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45AFF" w:rsidRPr="00FE2A93" w:rsidRDefault="00445AFF" w:rsidP="00FE2A93">
      <w:pPr>
        <w:spacing w:line="360" w:lineRule="auto"/>
        <w:ind w:right="-55" w:firstLine="709"/>
        <w:jc w:val="center"/>
        <w:rPr>
          <w:sz w:val="22"/>
          <w:szCs w:val="22"/>
        </w:rPr>
      </w:pPr>
      <w:r w:rsidRPr="00FE2A93">
        <w:rPr>
          <w:b/>
          <w:bCs/>
          <w:sz w:val="22"/>
          <w:szCs w:val="22"/>
        </w:rPr>
        <w:t>КОНЦЕССИОННОЕ СОГЛАШЕНИЕ</w:t>
      </w:r>
    </w:p>
    <w:p w:rsidR="00445AFF" w:rsidRPr="00FE2A93" w:rsidRDefault="00445AFF" w:rsidP="00FE2A93">
      <w:pPr>
        <w:spacing w:line="360" w:lineRule="auto"/>
        <w:ind w:left="180" w:right="125"/>
        <w:jc w:val="center"/>
        <w:rPr>
          <w:sz w:val="22"/>
          <w:szCs w:val="22"/>
        </w:rPr>
      </w:pPr>
      <w:r w:rsidRPr="00FE2A93">
        <w:rPr>
          <w:bCs/>
          <w:sz w:val="22"/>
          <w:szCs w:val="22"/>
        </w:rPr>
        <w:t xml:space="preserve">в отношении объектов </w:t>
      </w:r>
      <w:r w:rsidR="00030BFA" w:rsidRPr="00FE2A93">
        <w:rPr>
          <w:bCs/>
          <w:sz w:val="22"/>
          <w:szCs w:val="22"/>
        </w:rPr>
        <w:t>централизованной системы</w:t>
      </w:r>
      <w:r w:rsidRPr="00FE2A93">
        <w:rPr>
          <w:bCs/>
          <w:sz w:val="22"/>
          <w:szCs w:val="22"/>
        </w:rPr>
        <w:t xml:space="preserve"> холодного водоснабжения</w:t>
      </w:r>
      <w:r w:rsidR="008866A8" w:rsidRPr="00FE2A93">
        <w:rPr>
          <w:bCs/>
          <w:sz w:val="22"/>
          <w:szCs w:val="22"/>
        </w:rPr>
        <w:t xml:space="preserve"> и водоотведения</w:t>
      </w:r>
      <w:r w:rsidR="00750BCB">
        <w:rPr>
          <w:bCs/>
          <w:sz w:val="22"/>
          <w:szCs w:val="22"/>
        </w:rPr>
        <w:t xml:space="preserve"> </w:t>
      </w:r>
      <w:r w:rsidRPr="00FE2A93">
        <w:rPr>
          <w:sz w:val="22"/>
          <w:szCs w:val="22"/>
        </w:rPr>
        <w:t xml:space="preserve">на территории </w:t>
      </w:r>
      <w:r w:rsidR="00F574C1" w:rsidRPr="00FE2A93">
        <w:rPr>
          <w:sz w:val="22"/>
          <w:szCs w:val="22"/>
        </w:rPr>
        <w:t>Полетаевского</w:t>
      </w:r>
      <w:r w:rsidR="00750BCB">
        <w:rPr>
          <w:sz w:val="22"/>
          <w:szCs w:val="22"/>
        </w:rPr>
        <w:t xml:space="preserve"> </w:t>
      </w:r>
      <w:r w:rsidRPr="00FE2A93">
        <w:rPr>
          <w:sz w:val="22"/>
          <w:szCs w:val="22"/>
        </w:rPr>
        <w:t>сельс</w:t>
      </w:r>
      <w:r w:rsidR="0093779D" w:rsidRPr="00FE2A93">
        <w:rPr>
          <w:sz w:val="22"/>
          <w:szCs w:val="22"/>
        </w:rPr>
        <w:t xml:space="preserve">кого поселения </w:t>
      </w:r>
      <w:r w:rsidR="00F574C1" w:rsidRPr="00FE2A93">
        <w:rPr>
          <w:sz w:val="22"/>
          <w:szCs w:val="22"/>
        </w:rPr>
        <w:t xml:space="preserve">Сосновского </w:t>
      </w:r>
      <w:r w:rsidR="0093779D" w:rsidRPr="00FE2A93">
        <w:rPr>
          <w:sz w:val="22"/>
          <w:szCs w:val="22"/>
        </w:rPr>
        <w:t>муниципального района Челябинской</w:t>
      </w:r>
      <w:r w:rsidRPr="00FE2A93">
        <w:rPr>
          <w:sz w:val="22"/>
          <w:szCs w:val="22"/>
        </w:rPr>
        <w:t xml:space="preserve"> области</w:t>
      </w:r>
    </w:p>
    <w:p w:rsidR="00445AFF" w:rsidRPr="00FE2A93" w:rsidRDefault="00F95EC1" w:rsidP="00FE2A93">
      <w:pPr>
        <w:spacing w:line="360" w:lineRule="auto"/>
        <w:ind w:left="180"/>
        <w:jc w:val="center"/>
        <w:rPr>
          <w:bCs/>
          <w:sz w:val="22"/>
          <w:szCs w:val="22"/>
        </w:rPr>
      </w:pPr>
      <w:r w:rsidRPr="00FE2A93">
        <w:rPr>
          <w:bCs/>
          <w:sz w:val="22"/>
          <w:szCs w:val="22"/>
        </w:rPr>
        <w:t>(</w:t>
      </w:r>
      <w:r w:rsidR="00CC32C3">
        <w:rPr>
          <w:bCs/>
          <w:i/>
          <w:sz w:val="22"/>
          <w:szCs w:val="22"/>
        </w:rPr>
        <w:t>ПРОЕКТ</w:t>
      </w:r>
      <w:r w:rsidRPr="00FE2A93">
        <w:rPr>
          <w:bCs/>
          <w:sz w:val="22"/>
          <w:szCs w:val="22"/>
        </w:rPr>
        <w:t>)</w:t>
      </w:r>
    </w:p>
    <w:p w:rsidR="0093779D" w:rsidRPr="00FE2A93" w:rsidRDefault="0093779D" w:rsidP="00FE2A93">
      <w:pPr>
        <w:tabs>
          <w:tab w:val="left" w:pos="142"/>
        </w:tabs>
        <w:spacing w:line="360" w:lineRule="auto"/>
        <w:outlineLvl w:val="2"/>
        <w:rPr>
          <w:rFonts w:eastAsia="Times New Roman"/>
          <w:sz w:val="22"/>
          <w:szCs w:val="22"/>
          <w:lang w:eastAsia="ru-RU"/>
        </w:rPr>
      </w:pPr>
      <w:r w:rsidRPr="00FE2A93">
        <w:rPr>
          <w:rFonts w:eastAsia="Times New Roman"/>
          <w:sz w:val="22"/>
          <w:szCs w:val="22"/>
          <w:lang w:eastAsia="ru-RU"/>
        </w:rPr>
        <w:t xml:space="preserve">(Челябинская область, </w:t>
      </w:r>
    </w:p>
    <w:p w:rsidR="0093779D" w:rsidRPr="00FE2A93" w:rsidRDefault="00F574C1" w:rsidP="00FE2A93">
      <w:pPr>
        <w:tabs>
          <w:tab w:val="left" w:pos="142"/>
        </w:tabs>
        <w:spacing w:line="360" w:lineRule="auto"/>
        <w:outlineLvl w:val="2"/>
        <w:rPr>
          <w:rFonts w:eastAsia="Times New Roman"/>
          <w:sz w:val="22"/>
          <w:szCs w:val="22"/>
          <w:lang w:eastAsia="ru-RU"/>
        </w:rPr>
      </w:pPr>
      <w:r w:rsidRPr="00FE2A93">
        <w:rPr>
          <w:rFonts w:eastAsia="Times New Roman"/>
          <w:sz w:val="22"/>
          <w:szCs w:val="22"/>
          <w:lang w:eastAsia="ru-RU"/>
        </w:rPr>
        <w:t>Сосновский ра</w:t>
      </w:r>
      <w:r w:rsidR="0093779D" w:rsidRPr="00FE2A93">
        <w:rPr>
          <w:rFonts w:eastAsia="Times New Roman"/>
          <w:sz w:val="22"/>
          <w:szCs w:val="22"/>
          <w:lang w:eastAsia="ru-RU"/>
        </w:rPr>
        <w:t>йон,</w:t>
      </w:r>
    </w:p>
    <w:p w:rsidR="0093779D" w:rsidRPr="00FE2A93" w:rsidRDefault="0093779D" w:rsidP="00FE2A93">
      <w:pPr>
        <w:tabs>
          <w:tab w:val="left" w:pos="142"/>
        </w:tabs>
        <w:spacing w:line="360" w:lineRule="auto"/>
        <w:outlineLvl w:val="2"/>
        <w:rPr>
          <w:rFonts w:eastAsia="Times New Roman"/>
          <w:sz w:val="22"/>
          <w:szCs w:val="22"/>
          <w:lang w:eastAsia="ru-RU"/>
        </w:rPr>
      </w:pPr>
      <w:r w:rsidRPr="00FE2A93">
        <w:rPr>
          <w:rFonts w:eastAsia="Times New Roman"/>
          <w:sz w:val="22"/>
          <w:szCs w:val="22"/>
          <w:lang w:eastAsia="ru-RU"/>
        </w:rPr>
        <w:t xml:space="preserve"> п. </w:t>
      </w:r>
      <w:r w:rsidR="00F574C1" w:rsidRPr="00FE2A93">
        <w:rPr>
          <w:rFonts w:eastAsia="Times New Roman"/>
          <w:sz w:val="22"/>
          <w:szCs w:val="22"/>
          <w:lang w:eastAsia="ru-RU"/>
        </w:rPr>
        <w:t>Полетаево</w:t>
      </w:r>
      <w:r w:rsidRPr="00FE2A93">
        <w:rPr>
          <w:rFonts w:eastAsia="Times New Roman"/>
          <w:sz w:val="22"/>
          <w:szCs w:val="22"/>
          <w:lang w:eastAsia="ru-RU"/>
        </w:rPr>
        <w:t xml:space="preserve">)   </w:t>
      </w:r>
      <w:r w:rsidRPr="00FE2A93">
        <w:rPr>
          <w:rFonts w:eastAsia="Times New Roman"/>
          <w:sz w:val="22"/>
          <w:szCs w:val="22"/>
          <w:lang w:eastAsia="ru-RU"/>
        </w:rPr>
        <w:tab/>
      </w:r>
      <w:r w:rsidRPr="00FE2A93">
        <w:rPr>
          <w:rFonts w:eastAsia="Times New Roman"/>
          <w:sz w:val="22"/>
          <w:szCs w:val="22"/>
          <w:lang w:eastAsia="ru-RU"/>
        </w:rPr>
        <w:tab/>
      </w:r>
      <w:r w:rsidRPr="00FE2A93">
        <w:rPr>
          <w:rFonts w:eastAsia="Times New Roman"/>
          <w:sz w:val="22"/>
          <w:szCs w:val="22"/>
          <w:lang w:eastAsia="ru-RU"/>
        </w:rPr>
        <w:tab/>
      </w:r>
      <w:r w:rsidRPr="00FE2A93">
        <w:rPr>
          <w:rFonts w:eastAsia="Times New Roman"/>
          <w:sz w:val="22"/>
          <w:szCs w:val="22"/>
          <w:lang w:eastAsia="ru-RU"/>
        </w:rPr>
        <w:tab/>
      </w:r>
      <w:r w:rsidRPr="00FE2A93">
        <w:rPr>
          <w:rFonts w:eastAsia="Times New Roman"/>
          <w:sz w:val="22"/>
          <w:szCs w:val="22"/>
          <w:lang w:eastAsia="ru-RU"/>
        </w:rPr>
        <w:tab/>
      </w:r>
      <w:r w:rsidRPr="00FE2A93">
        <w:rPr>
          <w:rFonts w:eastAsia="Times New Roman"/>
          <w:sz w:val="22"/>
          <w:szCs w:val="22"/>
          <w:lang w:eastAsia="ru-RU"/>
        </w:rPr>
        <w:tab/>
        <w:t xml:space="preserve">     «</w:t>
      </w:r>
      <w:r w:rsidR="00271011" w:rsidRPr="00FE2A93">
        <w:rPr>
          <w:rFonts w:eastAsia="Times New Roman"/>
          <w:sz w:val="22"/>
          <w:szCs w:val="22"/>
          <w:lang w:eastAsia="ru-RU"/>
        </w:rPr>
        <w:t>________</w:t>
      </w:r>
      <w:r w:rsidRPr="00FE2A93">
        <w:rPr>
          <w:rFonts w:eastAsia="Times New Roman"/>
          <w:sz w:val="22"/>
          <w:szCs w:val="22"/>
          <w:lang w:eastAsia="ru-RU"/>
        </w:rPr>
        <w:t>» ______________ 202</w:t>
      </w:r>
      <w:r w:rsidR="00F574C1" w:rsidRPr="00FE2A93">
        <w:rPr>
          <w:rFonts w:eastAsia="Times New Roman"/>
          <w:sz w:val="22"/>
          <w:szCs w:val="22"/>
          <w:lang w:eastAsia="ru-RU"/>
        </w:rPr>
        <w:t>2</w:t>
      </w:r>
      <w:r w:rsidRPr="00FE2A93">
        <w:rPr>
          <w:rFonts w:eastAsia="Times New Roman"/>
          <w:sz w:val="22"/>
          <w:szCs w:val="22"/>
          <w:lang w:eastAsia="ru-RU"/>
        </w:rPr>
        <w:t xml:space="preserve"> года</w:t>
      </w:r>
    </w:p>
    <w:p w:rsidR="0093779D" w:rsidRPr="00FE2A93" w:rsidRDefault="0093779D" w:rsidP="00FE2A93">
      <w:pPr>
        <w:pStyle w:val="af5"/>
        <w:spacing w:line="360" w:lineRule="auto"/>
        <w:jc w:val="both"/>
        <w:rPr>
          <w:rFonts w:ascii="Times New Roman" w:hAnsi="Times New Roman"/>
          <w:b/>
          <w:lang w:eastAsia="ru-RU"/>
        </w:rPr>
      </w:pPr>
    </w:p>
    <w:p w:rsidR="0093779D" w:rsidRPr="00FE2A93" w:rsidRDefault="0093779D" w:rsidP="00FE2A93">
      <w:pPr>
        <w:pStyle w:val="af5"/>
        <w:spacing w:line="360" w:lineRule="auto"/>
        <w:ind w:firstLine="567"/>
        <w:jc w:val="both"/>
        <w:rPr>
          <w:rFonts w:ascii="Times New Roman" w:hAnsi="Times New Roman"/>
          <w:lang w:eastAsia="ru-RU"/>
        </w:rPr>
      </w:pPr>
      <w:r w:rsidRPr="00FE2A93">
        <w:rPr>
          <w:rFonts w:ascii="Times New Roman" w:hAnsi="Times New Roman"/>
        </w:rPr>
        <w:t>Муниципальное образование «</w:t>
      </w:r>
      <w:r w:rsidR="00F574C1" w:rsidRPr="00FE2A93">
        <w:rPr>
          <w:rFonts w:ascii="Times New Roman" w:hAnsi="Times New Roman"/>
        </w:rPr>
        <w:t>Полетаевское</w:t>
      </w:r>
      <w:r w:rsidR="001E3653">
        <w:rPr>
          <w:rFonts w:ascii="Times New Roman" w:hAnsi="Times New Roman"/>
        </w:rPr>
        <w:t xml:space="preserve"> </w:t>
      </w:r>
      <w:r w:rsidRPr="00FE2A93">
        <w:rPr>
          <w:rFonts w:ascii="Times New Roman" w:hAnsi="Times New Roman"/>
        </w:rPr>
        <w:t xml:space="preserve">сельское поселение» </w:t>
      </w:r>
      <w:r w:rsidR="00F574C1" w:rsidRPr="00FE2A93">
        <w:rPr>
          <w:rFonts w:ascii="Times New Roman" w:hAnsi="Times New Roman"/>
        </w:rPr>
        <w:t xml:space="preserve">Сосновского </w:t>
      </w:r>
      <w:r w:rsidRPr="00FE2A93">
        <w:rPr>
          <w:rFonts w:ascii="Times New Roman" w:hAnsi="Times New Roman"/>
        </w:rPr>
        <w:t xml:space="preserve">муниципального района Челябинской области, представляемое администрацией </w:t>
      </w:r>
      <w:r w:rsidR="00F574C1" w:rsidRPr="00FE2A93">
        <w:rPr>
          <w:rFonts w:ascii="Times New Roman" w:hAnsi="Times New Roman"/>
        </w:rPr>
        <w:t xml:space="preserve">Полетаевского сельского поселения Сосновского </w:t>
      </w:r>
      <w:r w:rsidRPr="00FE2A93">
        <w:rPr>
          <w:rFonts w:ascii="Times New Roman" w:hAnsi="Times New Roman"/>
        </w:rPr>
        <w:t xml:space="preserve">района, именуемое в дальнейшем </w:t>
      </w:r>
      <w:r w:rsidRPr="00FE2A93">
        <w:rPr>
          <w:rFonts w:ascii="Times New Roman" w:hAnsi="Times New Roman"/>
          <w:b/>
        </w:rPr>
        <w:t>«Концедент»</w:t>
      </w:r>
      <w:r w:rsidR="00A36E48" w:rsidRPr="00FE2A93">
        <w:rPr>
          <w:rFonts w:ascii="Times New Roman" w:hAnsi="Times New Roman"/>
        </w:rPr>
        <w:t>, в лице Главы Полетаев</w:t>
      </w:r>
      <w:r w:rsidRPr="00FE2A93">
        <w:rPr>
          <w:rFonts w:ascii="Times New Roman" w:hAnsi="Times New Roman"/>
        </w:rPr>
        <w:t xml:space="preserve">ского сельского поселения </w:t>
      </w:r>
      <w:r w:rsidR="00A36E48" w:rsidRPr="00FE2A93">
        <w:rPr>
          <w:rFonts w:ascii="Times New Roman" w:hAnsi="Times New Roman"/>
          <w:color w:val="000000"/>
          <w:shd w:val="clear" w:color="auto" w:fill="FFFFFF"/>
        </w:rPr>
        <w:t>Лавровой Евдокии Яковлевны</w:t>
      </w:r>
      <w:r w:rsidR="00A36E48" w:rsidRPr="00FE2A93">
        <w:rPr>
          <w:rFonts w:ascii="Times New Roman" w:hAnsi="Times New Roman"/>
        </w:rPr>
        <w:t>, действующей</w:t>
      </w:r>
      <w:r w:rsidRPr="00FE2A93">
        <w:rPr>
          <w:rFonts w:ascii="Times New Roman" w:hAnsi="Times New Roman"/>
        </w:rPr>
        <w:t xml:space="preserve"> на основании Устава</w:t>
      </w:r>
      <w:r w:rsidRPr="00FE2A93">
        <w:rPr>
          <w:rFonts w:ascii="Times New Roman" w:hAnsi="Times New Roman"/>
          <w:lang w:eastAsia="ru-RU"/>
        </w:rPr>
        <w:t>, с одной стороны,</w:t>
      </w:r>
      <w:r w:rsidR="00A36E48" w:rsidRPr="00FE2A93">
        <w:rPr>
          <w:rFonts w:ascii="Times New Roman" w:hAnsi="Times New Roman"/>
          <w:lang w:eastAsia="ru-RU"/>
        </w:rPr>
        <w:t xml:space="preserve"> и</w:t>
      </w:r>
    </w:p>
    <w:p w:rsidR="00A36E48" w:rsidRPr="00FE2A93" w:rsidRDefault="001868C2" w:rsidP="00FE2A93">
      <w:pPr>
        <w:pStyle w:val="af5"/>
        <w:spacing w:line="360" w:lineRule="auto"/>
        <w:ind w:firstLine="567"/>
        <w:jc w:val="both"/>
        <w:rPr>
          <w:rFonts w:ascii="Times New Roman" w:hAnsi="Times New Roman"/>
          <w:bCs/>
          <w:lang w:eastAsia="ru-RU"/>
        </w:rPr>
      </w:pPr>
      <w:r w:rsidRPr="00FE2A93">
        <w:rPr>
          <w:rFonts w:ascii="Times New Roman" w:hAnsi="Times New Roman"/>
          <w:bCs/>
          <w:lang w:eastAsia="ru-RU"/>
        </w:rPr>
        <w:t xml:space="preserve">Субъект Российской Федерации - Челябинская область, </w:t>
      </w:r>
      <w:r w:rsidR="00A36E48" w:rsidRPr="00FE2A93">
        <w:rPr>
          <w:rFonts w:ascii="Times New Roman" w:hAnsi="Times New Roman"/>
          <w:bCs/>
          <w:lang w:eastAsia="ru-RU"/>
        </w:rPr>
        <w:t>именуемый в дальнейшем</w:t>
      </w:r>
      <w:r w:rsidR="00A36E48" w:rsidRPr="00FE2A93">
        <w:rPr>
          <w:rFonts w:ascii="Times New Roman" w:hAnsi="Times New Roman"/>
          <w:b/>
          <w:lang w:eastAsia="ru-RU"/>
        </w:rPr>
        <w:t xml:space="preserve"> «Субъект», </w:t>
      </w:r>
      <w:r w:rsidRPr="00FE2A93">
        <w:rPr>
          <w:rFonts w:ascii="Times New Roman" w:hAnsi="Times New Roman"/>
          <w:bCs/>
          <w:lang w:eastAsia="ru-RU"/>
        </w:rPr>
        <w:t>представляемое Правительством Челябинской области</w:t>
      </w:r>
      <w:r w:rsidR="00A36E48" w:rsidRPr="00FE2A93">
        <w:rPr>
          <w:rFonts w:ascii="Times New Roman" w:hAnsi="Times New Roman"/>
          <w:bCs/>
          <w:lang w:eastAsia="ru-RU"/>
        </w:rPr>
        <w:t>,</w:t>
      </w:r>
      <w:r w:rsidRPr="00FE2A93">
        <w:rPr>
          <w:rFonts w:ascii="Times New Roman" w:hAnsi="Times New Roman"/>
          <w:bCs/>
          <w:lang w:eastAsia="ru-RU"/>
        </w:rPr>
        <w:t xml:space="preserve"> в лице исполняющего обязанности заместителя Губернатора Челябинской области Шаля Сергея Вернеровича, действующего на основании распоряжения Губернатора Челябинской области от 15.04.2019г. № 406-р, с</w:t>
      </w:r>
      <w:r w:rsidR="00A36E48" w:rsidRPr="00FE2A93">
        <w:rPr>
          <w:rFonts w:ascii="Times New Roman" w:hAnsi="Times New Roman"/>
          <w:bCs/>
          <w:lang w:eastAsia="ru-RU"/>
        </w:rPr>
        <w:t>о второй</w:t>
      </w:r>
      <w:r w:rsidRPr="00FE2A93">
        <w:rPr>
          <w:rFonts w:ascii="Times New Roman" w:hAnsi="Times New Roman"/>
          <w:bCs/>
          <w:lang w:eastAsia="ru-RU"/>
        </w:rPr>
        <w:t xml:space="preserve"> стороны</w:t>
      </w:r>
      <w:r w:rsidR="00A36E48" w:rsidRPr="00FE2A93">
        <w:rPr>
          <w:rFonts w:ascii="Times New Roman" w:hAnsi="Times New Roman"/>
          <w:bCs/>
          <w:lang w:eastAsia="ru-RU"/>
        </w:rPr>
        <w:t xml:space="preserve">, и </w:t>
      </w:r>
    </w:p>
    <w:p w:rsidR="0093779D" w:rsidRPr="00FE2A93" w:rsidRDefault="0093779D" w:rsidP="00FE2A93">
      <w:pPr>
        <w:pStyle w:val="af5"/>
        <w:spacing w:line="360" w:lineRule="auto"/>
        <w:ind w:firstLine="567"/>
        <w:jc w:val="both"/>
        <w:rPr>
          <w:rFonts w:ascii="Times New Roman" w:hAnsi="Times New Roman"/>
        </w:rPr>
      </w:pPr>
      <w:r w:rsidRPr="00FE2A93">
        <w:rPr>
          <w:rFonts w:ascii="Times New Roman" w:hAnsi="Times New Roman"/>
        </w:rPr>
        <w:t xml:space="preserve">_________________________________________________________________, </w:t>
      </w:r>
      <w:r w:rsidRPr="00FE2A93">
        <w:rPr>
          <w:rFonts w:ascii="Times New Roman" w:hAnsi="Times New Roman"/>
          <w:lang w:eastAsia="ru-RU"/>
        </w:rPr>
        <w:t xml:space="preserve">именуемое в дальнейшем «Концессионер», </w:t>
      </w:r>
      <w:r w:rsidRPr="00FE2A93">
        <w:rPr>
          <w:rFonts w:ascii="Times New Roman" w:hAnsi="Times New Roman"/>
        </w:rPr>
        <w:t>в лице ____________________________________________________</w:t>
      </w:r>
      <w:r w:rsidRPr="00FE2A93">
        <w:rPr>
          <w:rFonts w:ascii="Times New Roman" w:hAnsi="Times New Roman"/>
          <w:lang w:eastAsia="ru-RU"/>
        </w:rPr>
        <w:t xml:space="preserve">, действующего на основании _____________________________________, </w:t>
      </w:r>
      <w:r w:rsidRPr="00FE2A93">
        <w:rPr>
          <w:rFonts w:ascii="Times New Roman" w:hAnsi="Times New Roman"/>
        </w:rPr>
        <w:t>с третьей  стороны,  далее вместе именуемые  также «Сторонами», а каждый по отдельности – «Стороной», принимая во внимание, что:</w:t>
      </w:r>
    </w:p>
    <w:p w:rsidR="0093779D" w:rsidRPr="00FE2A93" w:rsidRDefault="00CC32C3" w:rsidP="00FE2A93">
      <w:pPr>
        <w:spacing w:line="360" w:lineRule="auto"/>
        <w:ind w:firstLine="567"/>
        <w:jc w:val="both"/>
        <w:rPr>
          <w:sz w:val="22"/>
          <w:szCs w:val="22"/>
        </w:rPr>
      </w:pPr>
      <w:r>
        <w:rPr>
          <w:sz w:val="22"/>
          <w:szCs w:val="22"/>
        </w:rPr>
        <w:t>- М</w:t>
      </w:r>
      <w:r w:rsidR="0093779D" w:rsidRPr="00FE2A93">
        <w:rPr>
          <w:sz w:val="22"/>
          <w:szCs w:val="22"/>
        </w:rPr>
        <w:t>униципальному образованию «</w:t>
      </w:r>
      <w:r w:rsidR="00064D2E" w:rsidRPr="00FE2A93">
        <w:rPr>
          <w:sz w:val="22"/>
          <w:szCs w:val="22"/>
        </w:rPr>
        <w:t>Полетаевское</w:t>
      </w:r>
      <w:r w:rsidR="001E3653">
        <w:rPr>
          <w:sz w:val="22"/>
          <w:szCs w:val="22"/>
        </w:rPr>
        <w:t xml:space="preserve"> </w:t>
      </w:r>
      <w:r w:rsidR="0093779D" w:rsidRPr="00FE2A93">
        <w:rPr>
          <w:sz w:val="22"/>
          <w:szCs w:val="22"/>
        </w:rPr>
        <w:t>сельское поселение», не переданы в соответствии с законодательством Субъекта Российской Федерации Челябинская область, полномочия по тарифному регулированию, утверждению инвестиционных программ организаций, осуществляющих регулируемые виды деятельности, а также возмещению недополученных доходов, экономически обоснованных расходов таких организаций в соответствии с законодательством Российской Федерации,</w:t>
      </w:r>
    </w:p>
    <w:p w:rsidR="0093779D" w:rsidRPr="00FE2A93" w:rsidRDefault="0093779D" w:rsidP="00FE2A93">
      <w:pPr>
        <w:spacing w:line="360" w:lineRule="auto"/>
        <w:ind w:firstLine="567"/>
        <w:jc w:val="both"/>
        <w:rPr>
          <w:sz w:val="22"/>
          <w:szCs w:val="22"/>
        </w:rPr>
      </w:pPr>
      <w:r w:rsidRPr="00FE2A93">
        <w:rPr>
          <w:sz w:val="22"/>
          <w:szCs w:val="22"/>
        </w:rPr>
        <w:t>- принято и вступило в силу [</w:t>
      </w:r>
      <w:r w:rsidRPr="00FE2A93">
        <w:rPr>
          <w:i/>
          <w:sz w:val="22"/>
          <w:szCs w:val="22"/>
        </w:rPr>
        <w:t>указать реквизиты нормативного правового акта, в соответствии с которым субъект РФ принимает на себя не предусмотренные ФЗ «О концессионных соглашениях» обязанности по концессионному соглашению</w:t>
      </w:r>
      <w:r w:rsidRPr="00FE2A93">
        <w:rPr>
          <w:sz w:val="22"/>
          <w:szCs w:val="22"/>
        </w:rPr>
        <w:t>], в соответствии с которым Субъект Российской Федерации Челябинская область, принимает на себя обязанности, предусмотренные настоящим концессионным соглашением,</w:t>
      </w:r>
    </w:p>
    <w:p w:rsidR="0093779D" w:rsidRPr="00FE2A93" w:rsidRDefault="0093779D" w:rsidP="00FE2A93">
      <w:pPr>
        <w:pStyle w:val="af5"/>
        <w:spacing w:line="360" w:lineRule="auto"/>
        <w:ind w:firstLine="567"/>
        <w:jc w:val="both"/>
        <w:rPr>
          <w:rFonts w:ascii="Times New Roman" w:hAnsi="Times New Roman"/>
          <w:lang w:eastAsia="ru-RU"/>
        </w:rPr>
      </w:pPr>
      <w:r w:rsidRPr="00CC32C3">
        <w:rPr>
          <w:rFonts w:ascii="Times New Roman" w:hAnsi="Times New Roman"/>
          <w:lang w:eastAsia="ru-RU"/>
        </w:rPr>
        <w:t>в соответствии с Решением Концедента о заключении настоящего С</w:t>
      </w:r>
      <w:r w:rsidR="00CC32C3">
        <w:rPr>
          <w:rFonts w:ascii="Times New Roman" w:hAnsi="Times New Roman"/>
          <w:lang w:eastAsia="ru-RU"/>
        </w:rPr>
        <w:t>оглашения от «____</w:t>
      </w:r>
      <w:r w:rsidRPr="00CC32C3">
        <w:rPr>
          <w:rFonts w:ascii="Times New Roman" w:hAnsi="Times New Roman"/>
          <w:lang w:eastAsia="ru-RU"/>
        </w:rPr>
        <w:t>»</w:t>
      </w:r>
      <w:r w:rsidR="00CC32C3">
        <w:rPr>
          <w:rFonts w:ascii="Times New Roman" w:hAnsi="Times New Roman"/>
          <w:lang w:eastAsia="ru-RU"/>
        </w:rPr>
        <w:t xml:space="preserve"> ____________ </w:t>
      </w:r>
      <w:r w:rsidRPr="00CC32C3">
        <w:rPr>
          <w:rFonts w:ascii="Times New Roman" w:hAnsi="Times New Roman"/>
          <w:lang w:eastAsia="ru-RU"/>
        </w:rPr>
        <w:t>202</w:t>
      </w:r>
      <w:r w:rsidR="00064D2E" w:rsidRPr="00CC32C3">
        <w:rPr>
          <w:rFonts w:ascii="Times New Roman" w:hAnsi="Times New Roman"/>
          <w:lang w:eastAsia="ru-RU"/>
        </w:rPr>
        <w:t>2</w:t>
      </w:r>
      <w:r w:rsidRPr="00CC32C3">
        <w:rPr>
          <w:rFonts w:ascii="Times New Roman" w:hAnsi="Times New Roman"/>
          <w:lang w:eastAsia="ru-RU"/>
        </w:rPr>
        <w:t xml:space="preserve"> г. № </w:t>
      </w:r>
      <w:r w:rsidR="00CC32C3">
        <w:rPr>
          <w:rFonts w:ascii="Times New Roman" w:hAnsi="Times New Roman"/>
          <w:lang w:eastAsia="ru-RU"/>
        </w:rPr>
        <w:t xml:space="preserve">____ </w:t>
      </w:r>
      <w:r w:rsidR="00F075FA" w:rsidRPr="00CC32C3">
        <w:rPr>
          <w:rFonts w:ascii="Times New Roman" w:hAnsi="Times New Roman"/>
          <w:lang w:eastAsia="ru-RU"/>
        </w:rPr>
        <w:t xml:space="preserve">путем проведения открытого конкурса </w:t>
      </w:r>
      <w:r w:rsidRPr="00CC32C3">
        <w:rPr>
          <w:rFonts w:ascii="Times New Roman" w:hAnsi="Times New Roman"/>
          <w:lang w:eastAsia="ru-RU"/>
        </w:rPr>
        <w:t xml:space="preserve">на основании </w:t>
      </w:r>
      <w:r w:rsidR="00F075FA" w:rsidRPr="00CC32C3">
        <w:rPr>
          <w:rFonts w:ascii="Times New Roman" w:hAnsi="Times New Roman"/>
          <w:lang w:eastAsia="ru-RU"/>
        </w:rPr>
        <w:t>ст.ст. 21, 52</w:t>
      </w:r>
      <w:r w:rsidRPr="00CC32C3">
        <w:rPr>
          <w:rFonts w:ascii="Times New Roman" w:hAnsi="Times New Roman"/>
          <w:lang w:eastAsia="ru-RU"/>
        </w:rPr>
        <w:t xml:space="preserve"> Федерального закона от 21.07.2005 N 115-ФЗ "О концессионных соглашениях" (сообщение №  на сайте </w:t>
      </w:r>
      <w:hyperlink r:id="rId8" w:history="1">
        <w:r w:rsidR="00A23629" w:rsidRPr="00FE2A93">
          <w:rPr>
            <w:rStyle w:val="a4"/>
            <w:rFonts w:ascii="Times New Roman" w:hAnsi="Times New Roman"/>
          </w:rPr>
          <w:t>www.torgi.gov.ru</w:t>
        </w:r>
      </w:hyperlink>
      <w:r w:rsidRPr="00CC32C3">
        <w:rPr>
          <w:rFonts w:ascii="Times New Roman" w:hAnsi="Times New Roman"/>
          <w:lang w:eastAsia="ru-RU"/>
        </w:rPr>
        <w:t xml:space="preserve">) заключили настоящее </w:t>
      </w:r>
      <w:r w:rsidR="006D074A" w:rsidRPr="00CC32C3">
        <w:rPr>
          <w:rFonts w:ascii="Times New Roman" w:hAnsi="Times New Roman"/>
          <w:lang w:eastAsia="ru-RU"/>
        </w:rPr>
        <w:t>Концессионное с</w:t>
      </w:r>
      <w:r w:rsidRPr="00CC32C3">
        <w:rPr>
          <w:rFonts w:ascii="Times New Roman" w:hAnsi="Times New Roman"/>
          <w:lang w:eastAsia="ru-RU"/>
        </w:rPr>
        <w:t xml:space="preserve">оглашение </w:t>
      </w:r>
      <w:r w:rsidR="006D074A" w:rsidRPr="00CC32C3">
        <w:rPr>
          <w:rFonts w:ascii="Times New Roman" w:hAnsi="Times New Roman"/>
          <w:lang w:eastAsia="ru-RU"/>
        </w:rPr>
        <w:t xml:space="preserve">(именуемое далее «Соглашение») </w:t>
      </w:r>
      <w:r w:rsidRPr="00CC32C3">
        <w:rPr>
          <w:rFonts w:ascii="Times New Roman" w:hAnsi="Times New Roman"/>
          <w:lang w:eastAsia="ru-RU"/>
        </w:rPr>
        <w:t>о нижеследующем:</w:t>
      </w:r>
    </w:p>
    <w:p w:rsidR="00445AFF" w:rsidRPr="00FE2A93" w:rsidRDefault="00445AFF" w:rsidP="00FE2A93">
      <w:pPr>
        <w:spacing w:line="360" w:lineRule="auto"/>
        <w:ind w:right="-55" w:firstLine="709"/>
        <w:jc w:val="both"/>
        <w:rPr>
          <w:sz w:val="22"/>
          <w:szCs w:val="22"/>
          <w:highlight w:val="yellow"/>
        </w:rPr>
      </w:pPr>
    </w:p>
    <w:p w:rsidR="00445AFF" w:rsidRPr="00FE2A93" w:rsidRDefault="00445AFF" w:rsidP="00FE2A93">
      <w:pPr>
        <w:numPr>
          <w:ilvl w:val="0"/>
          <w:numId w:val="8"/>
        </w:numPr>
        <w:spacing w:line="360" w:lineRule="auto"/>
        <w:ind w:right="-55"/>
        <w:jc w:val="center"/>
        <w:rPr>
          <w:b/>
          <w:bCs/>
          <w:sz w:val="22"/>
          <w:szCs w:val="22"/>
        </w:rPr>
      </w:pPr>
      <w:r w:rsidRPr="00FE2A93">
        <w:rPr>
          <w:b/>
          <w:bCs/>
          <w:sz w:val="22"/>
          <w:szCs w:val="22"/>
        </w:rPr>
        <w:t>Предмет Соглашения</w:t>
      </w:r>
    </w:p>
    <w:p w:rsidR="00F95EC1" w:rsidRPr="00FE2A93" w:rsidRDefault="00F95EC1" w:rsidP="00FE2A93">
      <w:pPr>
        <w:spacing w:line="360" w:lineRule="auto"/>
        <w:ind w:left="1080" w:right="-55"/>
        <w:rPr>
          <w:sz w:val="22"/>
          <w:szCs w:val="22"/>
        </w:rPr>
      </w:pPr>
    </w:p>
    <w:p w:rsidR="00661360" w:rsidRPr="00FE2A93" w:rsidRDefault="00661360" w:rsidP="00FE2A93">
      <w:pPr>
        <w:pStyle w:val="17"/>
        <w:widowControl/>
        <w:numPr>
          <w:ilvl w:val="1"/>
          <w:numId w:val="5"/>
        </w:numPr>
        <w:shd w:val="clear" w:color="auto" w:fill="FFFFFF"/>
        <w:tabs>
          <w:tab w:val="left" w:pos="1134"/>
        </w:tabs>
        <w:spacing w:line="360" w:lineRule="auto"/>
        <w:ind w:left="0" w:firstLine="567"/>
        <w:jc w:val="both"/>
        <w:rPr>
          <w:sz w:val="22"/>
          <w:szCs w:val="22"/>
        </w:rPr>
      </w:pPr>
      <w:r w:rsidRPr="00FE2A93">
        <w:rPr>
          <w:sz w:val="22"/>
          <w:szCs w:val="22"/>
        </w:rPr>
        <w:t>Концессионер обязуется за свой счет и (или) за счет привлеченных средств в порядке, в сроки и на условиях, предусмотренных Концессионным соглашением:</w:t>
      </w:r>
    </w:p>
    <w:p w:rsidR="007B1299" w:rsidRPr="00FE2A93" w:rsidRDefault="00661360" w:rsidP="00FE2A93">
      <w:pPr>
        <w:pStyle w:val="120"/>
        <w:shd w:val="clear" w:color="auto" w:fill="FFFFFF"/>
        <w:tabs>
          <w:tab w:val="left" w:pos="1134"/>
        </w:tabs>
        <w:spacing w:after="0" w:line="360" w:lineRule="auto"/>
        <w:ind w:left="0" w:firstLine="567"/>
        <w:jc w:val="both"/>
        <w:rPr>
          <w:rFonts w:ascii="Times New Roman" w:eastAsia="SimSun" w:hAnsi="Times New Roman"/>
        </w:rPr>
      </w:pPr>
      <w:r w:rsidRPr="00FE2A93">
        <w:rPr>
          <w:rFonts w:ascii="Times New Roman" w:hAnsi="Times New Roman"/>
        </w:rPr>
        <w:lastRenderedPageBreak/>
        <w:t xml:space="preserve">а) </w:t>
      </w:r>
      <w:r w:rsidR="00E42092" w:rsidRPr="00FE2A93">
        <w:rPr>
          <w:rFonts w:ascii="Times New Roman" w:hAnsi="Times New Roman"/>
          <w:lang w:eastAsia="ru-RU"/>
        </w:rPr>
        <w:t xml:space="preserve">осуществить </w:t>
      </w:r>
      <w:r w:rsidR="00E42092" w:rsidRPr="00FE2A93">
        <w:rPr>
          <w:rFonts w:ascii="Times New Roman" w:hAnsi="Times New Roman"/>
        </w:rPr>
        <w:t xml:space="preserve">капитальный ремонт, </w:t>
      </w:r>
      <w:r w:rsidRPr="00FE2A93">
        <w:rPr>
          <w:rFonts w:ascii="Times New Roman" w:hAnsi="Times New Roman"/>
        </w:rPr>
        <w:t xml:space="preserve">модернизировать и </w:t>
      </w:r>
      <w:r w:rsidRPr="00FE2A93">
        <w:rPr>
          <w:rFonts w:ascii="Times New Roman" w:hAnsi="Times New Roman"/>
          <w:lang w:eastAsia="ru-RU"/>
        </w:rPr>
        <w:t>реконструировать объекты</w:t>
      </w:r>
      <w:r w:rsidR="00FE2A93" w:rsidRPr="00FE2A93">
        <w:rPr>
          <w:rFonts w:ascii="Times New Roman" w:hAnsi="Times New Roman"/>
          <w:lang w:eastAsia="ru-RU"/>
        </w:rPr>
        <w:t xml:space="preserve"> централизованного холодного водоснабжения и водоотведения в Полетаевском сельском поселении Сосновского муниципального района Челябинской области</w:t>
      </w:r>
      <w:r w:rsidRPr="00FE2A93">
        <w:rPr>
          <w:rFonts w:ascii="Times New Roman" w:hAnsi="Times New Roman"/>
          <w:lang w:eastAsia="ru-RU"/>
        </w:rPr>
        <w:t xml:space="preserve">, состав и описание которых приведены в разделе </w:t>
      </w:r>
      <w:r w:rsidRPr="00FE2A93">
        <w:rPr>
          <w:rFonts w:ascii="Times New Roman" w:hAnsi="Times New Roman"/>
          <w:lang w:val="en-US" w:eastAsia="ru-RU"/>
        </w:rPr>
        <w:t>II</w:t>
      </w:r>
      <w:r w:rsidRPr="00FE2A93">
        <w:rPr>
          <w:rFonts w:ascii="Times New Roman" w:hAnsi="Times New Roman"/>
          <w:lang w:eastAsia="ru-RU"/>
        </w:rPr>
        <w:t xml:space="preserve"> настоящего Соглашения (далее Объект/Объекты Соглашения),</w:t>
      </w:r>
      <w:r w:rsidR="00F95EC1" w:rsidRPr="00FE2A93">
        <w:rPr>
          <w:rFonts w:ascii="Times New Roman" w:hAnsi="Times New Roman"/>
          <w:lang w:eastAsia="ru-RU"/>
        </w:rPr>
        <w:t xml:space="preserve"> права</w:t>
      </w:r>
      <w:r w:rsidRPr="00FE2A93">
        <w:rPr>
          <w:rFonts w:ascii="Times New Roman" w:hAnsi="Times New Roman"/>
          <w:lang w:eastAsia="ru-RU"/>
        </w:rPr>
        <w:t xml:space="preserve"> собственности на которые принадлежат Концеденту</w:t>
      </w:r>
      <w:r w:rsidR="007B1299" w:rsidRPr="00FE2A93">
        <w:rPr>
          <w:rFonts w:ascii="Times New Roman" w:eastAsia="SimSun" w:hAnsi="Times New Roman"/>
        </w:rPr>
        <w:t>, а также иные мероприятия по улучшению характеристик и эксплуатационных свойств объектов имущества в составе Объекта настоящего концессионного соглашения.</w:t>
      </w:r>
    </w:p>
    <w:p w:rsidR="00661360" w:rsidRPr="00FE2A93" w:rsidRDefault="00661360" w:rsidP="00FE2A93">
      <w:pPr>
        <w:spacing w:line="360" w:lineRule="auto"/>
        <w:ind w:firstLine="567"/>
        <w:jc w:val="both"/>
        <w:rPr>
          <w:sz w:val="22"/>
          <w:szCs w:val="22"/>
        </w:rPr>
      </w:pPr>
      <w:r w:rsidRPr="00FE2A93">
        <w:rPr>
          <w:sz w:val="22"/>
          <w:szCs w:val="22"/>
        </w:rPr>
        <w:t xml:space="preserve">б) осуществлять следующие виды деятельности с использованием (эксплуатацией) объекта Концессионного соглашения, указанного в разделе 2 </w:t>
      </w:r>
      <w:r w:rsidR="005723F0" w:rsidRPr="00FE2A93">
        <w:rPr>
          <w:sz w:val="22"/>
          <w:szCs w:val="22"/>
        </w:rPr>
        <w:t>настоящего С</w:t>
      </w:r>
      <w:r w:rsidRPr="00FE2A93">
        <w:rPr>
          <w:sz w:val="22"/>
          <w:szCs w:val="22"/>
        </w:rPr>
        <w:t>оглашения:</w:t>
      </w:r>
    </w:p>
    <w:p w:rsidR="007B1299" w:rsidRPr="00FE2A93" w:rsidRDefault="007B1299" w:rsidP="00FE2A93">
      <w:pPr>
        <w:pStyle w:val="120"/>
        <w:shd w:val="clear" w:color="auto" w:fill="FFFFFF" w:themeFill="background1"/>
        <w:tabs>
          <w:tab w:val="left" w:pos="1134"/>
        </w:tabs>
        <w:spacing w:after="0" w:line="360" w:lineRule="auto"/>
        <w:ind w:left="0" w:firstLine="703"/>
        <w:jc w:val="both"/>
        <w:rPr>
          <w:rFonts w:ascii="Times New Roman" w:eastAsia="SimSun" w:hAnsi="Times New Roman"/>
        </w:rPr>
      </w:pPr>
      <w:r w:rsidRPr="00FE2A93">
        <w:rPr>
          <w:rFonts w:ascii="Times New Roman" w:eastAsia="SimSun" w:hAnsi="Times New Roman"/>
        </w:rPr>
        <w:t>-</w:t>
      </w:r>
      <w:r w:rsidR="00750BCB">
        <w:rPr>
          <w:rFonts w:ascii="Times New Roman" w:eastAsia="SimSun" w:hAnsi="Times New Roman"/>
        </w:rPr>
        <w:t xml:space="preserve"> централизованное </w:t>
      </w:r>
      <w:r w:rsidRPr="00FE2A93">
        <w:rPr>
          <w:rFonts w:ascii="Times New Roman" w:eastAsia="SimSun" w:hAnsi="Times New Roman"/>
        </w:rPr>
        <w:t xml:space="preserve">холодное </w:t>
      </w:r>
      <w:r w:rsidR="00271011" w:rsidRPr="00FE2A93">
        <w:rPr>
          <w:rFonts w:ascii="Times New Roman" w:eastAsia="SimSun" w:hAnsi="Times New Roman"/>
        </w:rPr>
        <w:t xml:space="preserve">водоснабжение и </w:t>
      </w:r>
      <w:r w:rsidRPr="00FE2A93">
        <w:rPr>
          <w:rFonts w:ascii="Times New Roman" w:eastAsia="SimSun" w:hAnsi="Times New Roman"/>
        </w:rPr>
        <w:t xml:space="preserve">водоотведение; </w:t>
      </w:r>
    </w:p>
    <w:p w:rsidR="007B1299" w:rsidRPr="00FE2A93" w:rsidRDefault="007B1299" w:rsidP="00FE2A93">
      <w:pPr>
        <w:pStyle w:val="120"/>
        <w:shd w:val="clear" w:color="auto" w:fill="FFFFFF" w:themeFill="background1"/>
        <w:tabs>
          <w:tab w:val="left" w:pos="1134"/>
        </w:tabs>
        <w:spacing w:after="0" w:line="360" w:lineRule="auto"/>
        <w:ind w:left="0" w:firstLine="703"/>
        <w:jc w:val="both"/>
        <w:rPr>
          <w:rFonts w:ascii="Times New Roman" w:eastAsia="SimSun" w:hAnsi="Times New Roman"/>
        </w:rPr>
      </w:pPr>
      <w:r w:rsidRPr="00FE2A93">
        <w:rPr>
          <w:rFonts w:ascii="Times New Roman" w:eastAsia="SimSun" w:hAnsi="Times New Roman"/>
        </w:rPr>
        <w:t>-подключение (технологическое присоединение) объектов к централизованным системам холодного водоснабжения</w:t>
      </w:r>
      <w:r w:rsidR="00271011" w:rsidRPr="00FE2A93">
        <w:rPr>
          <w:rFonts w:ascii="Times New Roman" w:eastAsia="SimSun" w:hAnsi="Times New Roman"/>
        </w:rPr>
        <w:t xml:space="preserve"> и</w:t>
      </w:r>
      <w:r w:rsidRPr="00FE2A93">
        <w:rPr>
          <w:rFonts w:ascii="Times New Roman" w:eastAsia="SimSun" w:hAnsi="Times New Roman"/>
        </w:rPr>
        <w:t xml:space="preserve"> водоотведения в порядке, установленном законодательством Российской Федерации;</w:t>
      </w:r>
    </w:p>
    <w:p w:rsidR="007B1299" w:rsidRPr="00FE2A93" w:rsidRDefault="007B1299" w:rsidP="00FE2A93">
      <w:pPr>
        <w:pStyle w:val="120"/>
        <w:shd w:val="clear" w:color="auto" w:fill="FFFFFF" w:themeFill="background1"/>
        <w:tabs>
          <w:tab w:val="left" w:pos="1134"/>
        </w:tabs>
        <w:spacing w:after="0" w:line="360" w:lineRule="auto"/>
        <w:ind w:left="0"/>
        <w:jc w:val="both"/>
        <w:rPr>
          <w:rFonts w:ascii="Times New Roman" w:eastAsia="SimSun" w:hAnsi="Times New Roman"/>
        </w:rPr>
      </w:pPr>
      <w:r w:rsidRPr="00FE2A93">
        <w:rPr>
          <w:rFonts w:ascii="Times New Roman" w:hAnsi="Times New Roman"/>
        </w:rPr>
        <w:t>а Концедент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к</w:t>
      </w:r>
      <w:r w:rsidRPr="00FE2A93">
        <w:rPr>
          <w:rFonts w:ascii="Times New Roman" w:hAnsi="Times New Roman"/>
          <w:lang w:eastAsia="ru-RU"/>
        </w:rPr>
        <w:t>онцессионной деятельности.</w:t>
      </w:r>
    </w:p>
    <w:p w:rsidR="005723F0" w:rsidRPr="00FE2A93" w:rsidRDefault="00D63334" w:rsidP="00FE2A93">
      <w:pPr>
        <w:pStyle w:val="17"/>
        <w:widowControl/>
        <w:shd w:val="clear" w:color="auto" w:fill="FFFFFF"/>
        <w:tabs>
          <w:tab w:val="left" w:pos="1134"/>
        </w:tabs>
        <w:spacing w:line="360" w:lineRule="auto"/>
        <w:ind w:left="0" w:firstLine="567"/>
        <w:jc w:val="both"/>
        <w:rPr>
          <w:sz w:val="22"/>
          <w:szCs w:val="22"/>
        </w:rPr>
      </w:pPr>
      <w:r w:rsidRPr="00FE2A93">
        <w:rPr>
          <w:sz w:val="22"/>
          <w:szCs w:val="22"/>
        </w:rPr>
        <w:t xml:space="preserve">Цель использования (эксплуатации) Объектов Соглашения – предоставление качественных услуг </w:t>
      </w:r>
      <w:r w:rsidR="005723F0" w:rsidRPr="00FE2A93">
        <w:rPr>
          <w:sz w:val="22"/>
          <w:szCs w:val="22"/>
        </w:rPr>
        <w:t xml:space="preserve">потребителям Концессионера </w:t>
      </w:r>
      <w:r w:rsidRPr="00FE2A93">
        <w:rPr>
          <w:sz w:val="22"/>
          <w:szCs w:val="22"/>
        </w:rPr>
        <w:t>по</w:t>
      </w:r>
      <w:r w:rsidR="00FE2A93" w:rsidRPr="00FE2A93">
        <w:rPr>
          <w:sz w:val="22"/>
          <w:szCs w:val="22"/>
        </w:rPr>
        <w:t xml:space="preserve"> централизованному</w:t>
      </w:r>
      <w:r w:rsidR="00750BCB">
        <w:rPr>
          <w:sz w:val="22"/>
          <w:szCs w:val="22"/>
        </w:rPr>
        <w:t xml:space="preserve"> </w:t>
      </w:r>
      <w:r w:rsidR="005723F0" w:rsidRPr="00FE2A93">
        <w:rPr>
          <w:sz w:val="22"/>
          <w:szCs w:val="22"/>
        </w:rPr>
        <w:t xml:space="preserve">холодному водоснабжению и водоотведению на территории Полетаевского сельского поселения. </w:t>
      </w:r>
    </w:p>
    <w:p w:rsidR="005723F0" w:rsidRPr="00FE2A93" w:rsidRDefault="005723F0" w:rsidP="00FE2A93">
      <w:pPr>
        <w:pStyle w:val="17"/>
        <w:widowControl/>
        <w:numPr>
          <w:ilvl w:val="1"/>
          <w:numId w:val="5"/>
        </w:numPr>
        <w:shd w:val="clear" w:color="auto" w:fill="FFFFFF"/>
        <w:tabs>
          <w:tab w:val="left" w:pos="1134"/>
        </w:tabs>
        <w:spacing w:line="360" w:lineRule="auto"/>
        <w:ind w:left="0" w:firstLine="567"/>
        <w:jc w:val="both"/>
        <w:rPr>
          <w:sz w:val="22"/>
          <w:szCs w:val="22"/>
        </w:rPr>
      </w:pPr>
      <w:r w:rsidRPr="00FE2A93">
        <w:rPr>
          <w:sz w:val="22"/>
          <w:szCs w:val="22"/>
        </w:rPr>
        <w:t>Основные понятия, используемые в настоящем Соглашении:</w:t>
      </w:r>
    </w:p>
    <w:p w:rsidR="00D63334" w:rsidRPr="00FE2A93" w:rsidRDefault="005723F0" w:rsidP="00FE2A93">
      <w:pPr>
        <w:spacing w:line="360" w:lineRule="auto"/>
        <w:ind w:firstLine="567"/>
        <w:jc w:val="both"/>
        <w:rPr>
          <w:sz w:val="22"/>
          <w:szCs w:val="22"/>
        </w:rPr>
      </w:pPr>
      <w:r w:rsidRPr="00FE2A93">
        <w:rPr>
          <w:sz w:val="22"/>
          <w:szCs w:val="22"/>
        </w:rPr>
        <w:t xml:space="preserve">- </w:t>
      </w:r>
      <w:r w:rsidR="00D63334" w:rsidRPr="00FE2A93">
        <w:rPr>
          <w:sz w:val="22"/>
          <w:szCs w:val="22"/>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D63334" w:rsidRPr="00FE2A93" w:rsidRDefault="005723F0" w:rsidP="00FE2A93">
      <w:pPr>
        <w:spacing w:line="360" w:lineRule="auto"/>
        <w:ind w:firstLine="567"/>
        <w:jc w:val="both"/>
        <w:rPr>
          <w:sz w:val="22"/>
          <w:szCs w:val="22"/>
        </w:rPr>
      </w:pPr>
      <w:r w:rsidRPr="00FE2A93">
        <w:rPr>
          <w:sz w:val="22"/>
          <w:szCs w:val="22"/>
        </w:rPr>
        <w:t xml:space="preserve">- </w:t>
      </w:r>
      <w:r w:rsidR="00D63334" w:rsidRPr="00FE2A93">
        <w:rPr>
          <w:sz w:val="22"/>
          <w:szCs w:val="22"/>
        </w:rPr>
        <w:t>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D63334" w:rsidRPr="00FE2A93" w:rsidRDefault="005723F0" w:rsidP="00FE2A93">
      <w:pPr>
        <w:spacing w:line="360" w:lineRule="auto"/>
        <w:ind w:firstLine="567"/>
        <w:jc w:val="both"/>
        <w:rPr>
          <w:sz w:val="22"/>
          <w:szCs w:val="22"/>
        </w:rPr>
      </w:pPr>
      <w:r w:rsidRPr="00FE2A93">
        <w:rPr>
          <w:sz w:val="22"/>
          <w:szCs w:val="22"/>
        </w:rPr>
        <w:t xml:space="preserve">- </w:t>
      </w:r>
      <w:r w:rsidR="00D63334" w:rsidRPr="00FE2A93">
        <w:rPr>
          <w:sz w:val="22"/>
          <w:szCs w:val="22"/>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D63334" w:rsidRPr="00FE2A93" w:rsidRDefault="005723F0" w:rsidP="00FE2A93">
      <w:pPr>
        <w:spacing w:line="360" w:lineRule="auto"/>
        <w:ind w:firstLine="567"/>
        <w:jc w:val="both"/>
        <w:rPr>
          <w:sz w:val="22"/>
          <w:szCs w:val="22"/>
        </w:rPr>
      </w:pPr>
      <w:r w:rsidRPr="00FE2A93">
        <w:rPr>
          <w:sz w:val="22"/>
          <w:szCs w:val="22"/>
        </w:rPr>
        <w:t xml:space="preserve">- </w:t>
      </w:r>
      <w:r w:rsidR="00D63334" w:rsidRPr="00FE2A93">
        <w:rPr>
          <w:sz w:val="22"/>
          <w:szCs w:val="22"/>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rsidR="00DF502E" w:rsidRPr="00FE2A93" w:rsidRDefault="00DF502E" w:rsidP="00FE2A93">
      <w:pPr>
        <w:spacing w:line="360" w:lineRule="auto"/>
        <w:ind w:firstLine="567"/>
        <w:jc w:val="both"/>
        <w:rPr>
          <w:sz w:val="22"/>
          <w:szCs w:val="22"/>
        </w:rPr>
      </w:pPr>
      <w:r w:rsidRPr="00FE2A93">
        <w:rPr>
          <w:sz w:val="22"/>
          <w:szCs w:val="22"/>
        </w:rPr>
        <w:lastRenderedPageBreak/>
        <w:t>- текущий ремонт – комплекс мероприятий, осуществляемый в плановом порядке в период расчетного срока службы здания (сооружения) или иного Объекта в целях восстановления исправности или работоспособности, частичного восстановления его ресурса, установленной нормативными документами и технической документацией, обеспечивающих их нормальную эксплуатацию.</w:t>
      </w:r>
    </w:p>
    <w:p w:rsidR="00661360" w:rsidRPr="00FE2A93" w:rsidRDefault="005723F0" w:rsidP="00FE2A93">
      <w:pPr>
        <w:spacing w:line="360" w:lineRule="auto"/>
        <w:ind w:firstLine="567"/>
        <w:jc w:val="both"/>
        <w:rPr>
          <w:sz w:val="22"/>
          <w:szCs w:val="22"/>
          <w:lang w:eastAsia="ru-RU"/>
        </w:rPr>
      </w:pPr>
      <w:r w:rsidRPr="00FE2A93">
        <w:rPr>
          <w:sz w:val="22"/>
          <w:szCs w:val="22"/>
        </w:rPr>
        <w:t>1.</w:t>
      </w:r>
      <w:r w:rsidR="00C015FA" w:rsidRPr="00FE2A93">
        <w:rPr>
          <w:sz w:val="22"/>
          <w:szCs w:val="22"/>
        </w:rPr>
        <w:t>3</w:t>
      </w:r>
      <w:r w:rsidRPr="00FE2A93">
        <w:rPr>
          <w:sz w:val="22"/>
          <w:szCs w:val="22"/>
        </w:rPr>
        <w:t xml:space="preserve">. </w:t>
      </w:r>
      <w:r w:rsidR="00661360" w:rsidRPr="00FE2A93">
        <w:rPr>
          <w:sz w:val="22"/>
          <w:szCs w:val="22"/>
        </w:rPr>
        <w:t xml:space="preserve">Субъект Российской Федерации Челябинская область осуществляет </w:t>
      </w:r>
      <w:r w:rsidR="00661360" w:rsidRPr="00FE2A93">
        <w:rPr>
          <w:sz w:val="22"/>
          <w:szCs w:val="22"/>
          <w:lang w:eastAsia="ru-RU"/>
        </w:rPr>
        <w:t>полномочия по государственному регулированию тарифов в сфере водоснабжения и водоотведения.</w:t>
      </w:r>
    </w:p>
    <w:p w:rsidR="00661360" w:rsidRPr="00FE2A93" w:rsidRDefault="00661360" w:rsidP="00FE2A93">
      <w:pPr>
        <w:spacing w:line="360" w:lineRule="auto"/>
        <w:ind w:right="-55" w:firstLine="709"/>
        <w:jc w:val="both"/>
        <w:rPr>
          <w:sz w:val="22"/>
          <w:szCs w:val="22"/>
          <w:highlight w:val="yellow"/>
        </w:rPr>
      </w:pPr>
    </w:p>
    <w:p w:rsidR="00445AFF" w:rsidRPr="00FE2A93" w:rsidRDefault="00445AFF" w:rsidP="00FE2A93">
      <w:pPr>
        <w:spacing w:line="360" w:lineRule="auto"/>
        <w:ind w:right="-55" w:firstLine="709"/>
        <w:jc w:val="center"/>
        <w:rPr>
          <w:b/>
          <w:bCs/>
          <w:sz w:val="22"/>
          <w:szCs w:val="22"/>
        </w:rPr>
      </w:pPr>
      <w:r w:rsidRPr="00FE2A93">
        <w:rPr>
          <w:b/>
          <w:bCs/>
          <w:sz w:val="22"/>
          <w:szCs w:val="22"/>
          <w:lang w:val="en-US"/>
        </w:rPr>
        <w:t>II</w:t>
      </w:r>
      <w:r w:rsidRPr="00FE2A93">
        <w:rPr>
          <w:b/>
          <w:bCs/>
          <w:sz w:val="22"/>
          <w:szCs w:val="22"/>
        </w:rPr>
        <w:t>. Объект Соглашения, передаваемое Концессионеру Концедентом по концессионному соглашению имущество</w:t>
      </w:r>
    </w:p>
    <w:p w:rsidR="00445AFF" w:rsidRPr="00FE2A93" w:rsidRDefault="00445AFF" w:rsidP="00FE2A93">
      <w:pPr>
        <w:spacing w:line="360" w:lineRule="auto"/>
        <w:ind w:right="-55" w:firstLine="709"/>
        <w:jc w:val="center"/>
        <w:rPr>
          <w:b/>
          <w:bCs/>
          <w:sz w:val="22"/>
          <w:szCs w:val="22"/>
        </w:rPr>
      </w:pPr>
    </w:p>
    <w:p w:rsidR="00D0681D" w:rsidRPr="00FE2A93" w:rsidRDefault="004C3ACC"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 xml:space="preserve">2.1. </w:t>
      </w:r>
      <w:r w:rsidR="00D0681D" w:rsidRPr="00FE2A93">
        <w:rPr>
          <w:rFonts w:ascii="Times New Roman" w:hAnsi="Times New Roman" w:cs="Times New Roman"/>
          <w:sz w:val="22"/>
          <w:szCs w:val="22"/>
        </w:rPr>
        <w:t xml:space="preserve">Объектом </w:t>
      </w:r>
      <w:r w:rsidR="00C11A13" w:rsidRPr="00FE2A93">
        <w:rPr>
          <w:rFonts w:ascii="Times New Roman" w:hAnsi="Times New Roman" w:cs="Times New Roman"/>
          <w:sz w:val="22"/>
          <w:szCs w:val="22"/>
        </w:rPr>
        <w:t>настоящего к</w:t>
      </w:r>
      <w:r w:rsidR="00D0681D" w:rsidRPr="00FE2A93">
        <w:rPr>
          <w:rFonts w:ascii="Times New Roman" w:hAnsi="Times New Roman" w:cs="Times New Roman"/>
          <w:sz w:val="22"/>
          <w:szCs w:val="22"/>
        </w:rPr>
        <w:t>онце</w:t>
      </w:r>
      <w:r w:rsidR="00DF7F22" w:rsidRPr="00FE2A93">
        <w:rPr>
          <w:rFonts w:ascii="Times New Roman" w:hAnsi="Times New Roman" w:cs="Times New Roman"/>
          <w:sz w:val="22"/>
          <w:szCs w:val="22"/>
        </w:rPr>
        <w:t xml:space="preserve">ссионного </w:t>
      </w:r>
      <w:r w:rsidR="00C11A13" w:rsidRPr="00FE2A93">
        <w:rPr>
          <w:rFonts w:ascii="Times New Roman" w:hAnsi="Times New Roman" w:cs="Times New Roman"/>
          <w:sz w:val="22"/>
          <w:szCs w:val="22"/>
        </w:rPr>
        <w:t>С</w:t>
      </w:r>
      <w:r w:rsidR="00DF7F22" w:rsidRPr="00FE2A93">
        <w:rPr>
          <w:rFonts w:ascii="Times New Roman" w:hAnsi="Times New Roman" w:cs="Times New Roman"/>
          <w:sz w:val="22"/>
          <w:szCs w:val="22"/>
        </w:rPr>
        <w:t>оглашения являю</w:t>
      </w:r>
      <w:r w:rsidR="00D0681D" w:rsidRPr="00FE2A93">
        <w:rPr>
          <w:rFonts w:ascii="Times New Roman" w:hAnsi="Times New Roman" w:cs="Times New Roman"/>
          <w:sz w:val="22"/>
          <w:szCs w:val="22"/>
        </w:rPr>
        <w:t xml:space="preserve">тся </w:t>
      </w:r>
      <w:r w:rsidR="00DF7F22" w:rsidRPr="00FE2A93">
        <w:rPr>
          <w:rFonts w:ascii="Times New Roman" w:hAnsi="Times New Roman" w:cs="Times New Roman"/>
          <w:sz w:val="22"/>
          <w:szCs w:val="22"/>
        </w:rPr>
        <w:t xml:space="preserve">объекты централизованной системы холодного водоснабжения </w:t>
      </w:r>
      <w:r w:rsidR="00271011" w:rsidRPr="00FE2A93">
        <w:rPr>
          <w:rFonts w:ascii="Times New Roman" w:hAnsi="Times New Roman" w:cs="Times New Roman"/>
          <w:sz w:val="22"/>
          <w:szCs w:val="22"/>
        </w:rPr>
        <w:t xml:space="preserve">и водоотведения </w:t>
      </w:r>
      <w:r w:rsidR="00DF7F22" w:rsidRPr="00FE2A93">
        <w:rPr>
          <w:rFonts w:ascii="Times New Roman" w:hAnsi="Times New Roman" w:cs="Times New Roman"/>
          <w:sz w:val="22"/>
          <w:szCs w:val="22"/>
        </w:rPr>
        <w:t xml:space="preserve">на территории </w:t>
      </w:r>
      <w:r w:rsidR="00F41D30" w:rsidRPr="00FE2A93">
        <w:rPr>
          <w:rFonts w:ascii="Times New Roman" w:hAnsi="Times New Roman" w:cs="Times New Roman"/>
          <w:sz w:val="22"/>
          <w:szCs w:val="22"/>
        </w:rPr>
        <w:t>Полетаевского</w:t>
      </w:r>
      <w:r w:rsidR="001E3653">
        <w:rPr>
          <w:rFonts w:ascii="Times New Roman" w:hAnsi="Times New Roman" w:cs="Times New Roman"/>
          <w:sz w:val="22"/>
          <w:szCs w:val="22"/>
        </w:rPr>
        <w:t xml:space="preserve"> </w:t>
      </w:r>
      <w:r w:rsidR="00DF7F22" w:rsidRPr="00FE2A93">
        <w:rPr>
          <w:rFonts w:ascii="Times New Roman" w:hAnsi="Times New Roman" w:cs="Times New Roman"/>
          <w:sz w:val="22"/>
          <w:szCs w:val="22"/>
        </w:rPr>
        <w:t xml:space="preserve">сельского поселения </w:t>
      </w:r>
      <w:r w:rsidR="00F41D30" w:rsidRPr="00FE2A93">
        <w:rPr>
          <w:rFonts w:ascii="Times New Roman" w:hAnsi="Times New Roman" w:cs="Times New Roman"/>
          <w:sz w:val="22"/>
          <w:szCs w:val="22"/>
        </w:rPr>
        <w:t xml:space="preserve">Сосновского </w:t>
      </w:r>
      <w:r w:rsidR="00DF7F22" w:rsidRPr="00FE2A93">
        <w:rPr>
          <w:rFonts w:ascii="Times New Roman" w:hAnsi="Times New Roman" w:cs="Times New Roman"/>
          <w:sz w:val="22"/>
          <w:szCs w:val="22"/>
        </w:rPr>
        <w:t xml:space="preserve"> муниципального района Челябинской области, </w:t>
      </w:r>
      <w:r w:rsidR="00D0681D" w:rsidRPr="00FE2A93">
        <w:rPr>
          <w:rFonts w:ascii="Times New Roman" w:hAnsi="Times New Roman" w:cs="Times New Roman"/>
          <w:iCs/>
          <w:sz w:val="22"/>
          <w:szCs w:val="22"/>
        </w:rPr>
        <w:t>указанны</w:t>
      </w:r>
      <w:r w:rsidR="00DF7F22" w:rsidRPr="00FE2A93">
        <w:rPr>
          <w:rFonts w:ascii="Times New Roman" w:hAnsi="Times New Roman" w:cs="Times New Roman"/>
          <w:iCs/>
          <w:sz w:val="22"/>
          <w:szCs w:val="22"/>
        </w:rPr>
        <w:t>е</w:t>
      </w:r>
      <w:r w:rsidR="00D0681D" w:rsidRPr="00FE2A93">
        <w:rPr>
          <w:rFonts w:ascii="Times New Roman" w:hAnsi="Times New Roman" w:cs="Times New Roman"/>
          <w:iCs/>
          <w:sz w:val="22"/>
          <w:szCs w:val="22"/>
        </w:rPr>
        <w:t xml:space="preserve"> в</w:t>
      </w:r>
      <w:r w:rsidR="00D0681D" w:rsidRPr="00FE2A93">
        <w:rPr>
          <w:rFonts w:ascii="Times New Roman" w:hAnsi="Times New Roman" w:cs="Times New Roman"/>
          <w:sz w:val="22"/>
          <w:szCs w:val="22"/>
        </w:rPr>
        <w:t xml:space="preserve"> Приложении</w:t>
      </w:r>
      <w:r w:rsidR="000041A3" w:rsidRPr="00FE2A93">
        <w:rPr>
          <w:rFonts w:ascii="Times New Roman" w:hAnsi="Times New Roman" w:cs="Times New Roman"/>
          <w:sz w:val="22"/>
          <w:szCs w:val="22"/>
        </w:rPr>
        <w:t xml:space="preserve"> №</w:t>
      </w:r>
      <w:r w:rsidR="00D0681D" w:rsidRPr="00FE2A93">
        <w:rPr>
          <w:rFonts w:ascii="Times New Roman" w:hAnsi="Times New Roman" w:cs="Times New Roman"/>
          <w:sz w:val="22"/>
          <w:szCs w:val="22"/>
        </w:rPr>
        <w:t xml:space="preserve"> 1 </w:t>
      </w:r>
      <w:bookmarkStart w:id="0" w:name="_Hlk503343308"/>
      <w:r w:rsidR="00D0681D" w:rsidRPr="00FE2A93">
        <w:rPr>
          <w:rFonts w:ascii="Times New Roman" w:hAnsi="Times New Roman" w:cs="Times New Roman"/>
          <w:sz w:val="22"/>
          <w:szCs w:val="22"/>
        </w:rPr>
        <w:t xml:space="preserve">к </w:t>
      </w:r>
      <w:r w:rsidR="000041A3" w:rsidRPr="00FE2A93">
        <w:rPr>
          <w:rFonts w:ascii="Times New Roman" w:hAnsi="Times New Roman" w:cs="Times New Roman"/>
          <w:sz w:val="22"/>
          <w:szCs w:val="22"/>
        </w:rPr>
        <w:t>настоящему</w:t>
      </w:r>
      <w:r w:rsidR="00750BCB">
        <w:rPr>
          <w:rFonts w:ascii="Times New Roman" w:hAnsi="Times New Roman" w:cs="Times New Roman"/>
          <w:sz w:val="22"/>
          <w:szCs w:val="22"/>
        </w:rPr>
        <w:t xml:space="preserve"> </w:t>
      </w:r>
      <w:r w:rsidR="000041A3" w:rsidRPr="00FE2A93">
        <w:rPr>
          <w:rFonts w:ascii="Times New Roman" w:hAnsi="Times New Roman" w:cs="Times New Roman"/>
          <w:sz w:val="22"/>
          <w:szCs w:val="22"/>
        </w:rPr>
        <w:t>С</w:t>
      </w:r>
      <w:r w:rsidR="00D0681D" w:rsidRPr="00FE2A93">
        <w:rPr>
          <w:rFonts w:ascii="Times New Roman" w:hAnsi="Times New Roman" w:cs="Times New Roman"/>
          <w:sz w:val="22"/>
          <w:szCs w:val="22"/>
        </w:rPr>
        <w:t>оглашению</w:t>
      </w:r>
      <w:bookmarkEnd w:id="0"/>
      <w:r w:rsidR="00DF7F22" w:rsidRPr="00FE2A93">
        <w:rPr>
          <w:rFonts w:ascii="Times New Roman" w:hAnsi="Times New Roman" w:cs="Times New Roman"/>
          <w:sz w:val="22"/>
          <w:szCs w:val="22"/>
        </w:rPr>
        <w:t>,</w:t>
      </w:r>
      <w:r w:rsidR="00750BCB">
        <w:rPr>
          <w:rFonts w:ascii="Times New Roman" w:hAnsi="Times New Roman" w:cs="Times New Roman"/>
          <w:sz w:val="22"/>
          <w:szCs w:val="22"/>
        </w:rPr>
        <w:t xml:space="preserve"> </w:t>
      </w:r>
      <w:r w:rsidR="00DF7F22" w:rsidRPr="00FE2A93">
        <w:rPr>
          <w:rFonts w:ascii="Times New Roman" w:hAnsi="Times New Roman" w:cs="Times New Roman"/>
          <w:iCs/>
          <w:sz w:val="22"/>
          <w:szCs w:val="22"/>
        </w:rPr>
        <w:t>и</w:t>
      </w:r>
      <w:r w:rsidR="00D0681D" w:rsidRPr="00FE2A93">
        <w:rPr>
          <w:rFonts w:ascii="Times New Roman" w:hAnsi="Times New Roman" w:cs="Times New Roman"/>
          <w:iCs/>
          <w:sz w:val="22"/>
          <w:szCs w:val="22"/>
        </w:rPr>
        <w:t xml:space="preserve"> подлежащи</w:t>
      </w:r>
      <w:r w:rsidR="00DF7F22" w:rsidRPr="00FE2A93">
        <w:rPr>
          <w:rFonts w:ascii="Times New Roman" w:hAnsi="Times New Roman" w:cs="Times New Roman"/>
          <w:iCs/>
          <w:sz w:val="22"/>
          <w:szCs w:val="22"/>
        </w:rPr>
        <w:t>е</w:t>
      </w:r>
      <w:r w:rsidR="00750BCB">
        <w:rPr>
          <w:rFonts w:ascii="Times New Roman" w:hAnsi="Times New Roman" w:cs="Times New Roman"/>
          <w:iCs/>
          <w:sz w:val="22"/>
          <w:szCs w:val="22"/>
        </w:rPr>
        <w:t xml:space="preserve"> </w:t>
      </w:r>
      <w:r w:rsidRPr="00FE2A93">
        <w:rPr>
          <w:rFonts w:ascii="Times New Roman" w:hAnsi="Times New Roman" w:cs="Times New Roman"/>
          <w:iCs/>
          <w:sz w:val="22"/>
          <w:szCs w:val="22"/>
        </w:rPr>
        <w:t>реконструкции (</w:t>
      </w:r>
      <w:r w:rsidR="00D0681D" w:rsidRPr="00FE2A93">
        <w:rPr>
          <w:rFonts w:ascii="Times New Roman" w:hAnsi="Times New Roman" w:cs="Times New Roman"/>
          <w:iCs/>
          <w:sz w:val="22"/>
          <w:szCs w:val="22"/>
        </w:rPr>
        <w:t>модернизации</w:t>
      </w:r>
      <w:r w:rsidRPr="00FE2A93">
        <w:rPr>
          <w:rFonts w:ascii="Times New Roman" w:hAnsi="Times New Roman" w:cs="Times New Roman"/>
          <w:iCs/>
          <w:sz w:val="22"/>
          <w:szCs w:val="22"/>
        </w:rPr>
        <w:t>)</w:t>
      </w:r>
      <w:r w:rsidR="00D0681D" w:rsidRPr="00FE2A93">
        <w:rPr>
          <w:rFonts w:ascii="Times New Roman" w:hAnsi="Times New Roman" w:cs="Times New Roman"/>
          <w:iCs/>
          <w:sz w:val="22"/>
          <w:szCs w:val="22"/>
        </w:rPr>
        <w:t>,</w:t>
      </w:r>
      <w:r w:rsidR="00DF7F22" w:rsidRPr="00FE2A93">
        <w:rPr>
          <w:rFonts w:ascii="Times New Roman" w:hAnsi="Times New Roman" w:cs="Times New Roman"/>
          <w:sz w:val="22"/>
          <w:szCs w:val="22"/>
        </w:rPr>
        <w:t>предназначенные для осуществления деятельности</w:t>
      </w:r>
      <w:r w:rsidR="00D30910" w:rsidRPr="00FE2A93">
        <w:rPr>
          <w:rFonts w:ascii="Times New Roman" w:hAnsi="Times New Roman" w:cs="Times New Roman"/>
          <w:sz w:val="22"/>
          <w:szCs w:val="22"/>
        </w:rPr>
        <w:t xml:space="preserve"> и цел</w:t>
      </w:r>
      <w:r w:rsidR="00C015FA" w:rsidRPr="00FE2A93">
        <w:rPr>
          <w:rFonts w:ascii="Times New Roman" w:hAnsi="Times New Roman" w:cs="Times New Roman"/>
          <w:sz w:val="22"/>
          <w:szCs w:val="22"/>
        </w:rPr>
        <w:t>и</w:t>
      </w:r>
      <w:r w:rsidR="00DF7F22" w:rsidRPr="00FE2A93">
        <w:rPr>
          <w:rFonts w:ascii="Times New Roman" w:hAnsi="Times New Roman" w:cs="Times New Roman"/>
          <w:sz w:val="22"/>
          <w:szCs w:val="22"/>
        </w:rPr>
        <w:t>, указанн</w:t>
      </w:r>
      <w:r w:rsidR="00C015FA" w:rsidRPr="00FE2A93">
        <w:rPr>
          <w:rFonts w:ascii="Times New Roman" w:hAnsi="Times New Roman" w:cs="Times New Roman"/>
          <w:sz w:val="22"/>
          <w:szCs w:val="22"/>
        </w:rPr>
        <w:t xml:space="preserve">ой </w:t>
      </w:r>
      <w:r w:rsidR="00DF7F22" w:rsidRPr="00FE2A93">
        <w:rPr>
          <w:rFonts w:ascii="Times New Roman" w:hAnsi="Times New Roman" w:cs="Times New Roman"/>
          <w:sz w:val="22"/>
          <w:szCs w:val="22"/>
        </w:rPr>
        <w:t>пункт</w:t>
      </w:r>
      <w:r w:rsidR="00C015FA" w:rsidRPr="00FE2A93">
        <w:rPr>
          <w:rFonts w:ascii="Times New Roman" w:hAnsi="Times New Roman" w:cs="Times New Roman"/>
          <w:sz w:val="22"/>
          <w:szCs w:val="22"/>
        </w:rPr>
        <w:t xml:space="preserve">е </w:t>
      </w:r>
      <w:r w:rsidR="00DF7F22" w:rsidRPr="00FE2A93">
        <w:rPr>
          <w:rFonts w:ascii="Times New Roman" w:hAnsi="Times New Roman" w:cs="Times New Roman"/>
          <w:sz w:val="22"/>
          <w:szCs w:val="22"/>
        </w:rPr>
        <w:t>1.1настоящего Соглашения.</w:t>
      </w:r>
    </w:p>
    <w:p w:rsidR="00D0681D" w:rsidRPr="00FE2A93" w:rsidRDefault="00D0681D" w:rsidP="00FE2A93">
      <w:pPr>
        <w:pStyle w:val="ConsPlusNonformat"/>
        <w:tabs>
          <w:tab w:val="left" w:pos="1134"/>
        </w:tabs>
        <w:spacing w:line="360" w:lineRule="auto"/>
        <w:ind w:firstLine="709"/>
        <w:jc w:val="both"/>
        <w:rPr>
          <w:rFonts w:ascii="Times New Roman" w:hAnsi="Times New Roman" w:cs="Times New Roman"/>
          <w:iCs/>
          <w:sz w:val="22"/>
          <w:szCs w:val="22"/>
        </w:rPr>
      </w:pPr>
      <w:r w:rsidRPr="00FE2A93">
        <w:rPr>
          <w:rFonts w:ascii="Times New Roman" w:eastAsia="Times New Roman" w:hAnsi="Times New Roman" w:cs="Times New Roman"/>
          <w:sz w:val="22"/>
          <w:szCs w:val="22"/>
          <w:lang w:eastAsia="ru-RU"/>
        </w:rPr>
        <w:t>2.2. Объекты, входящие в состав Объекта соглашения, принадлежат Концеденту на праве собственности, на основании документов о государственной регистрации прав собственности Концедента в отношении каждого объекта недвижимого имущества, входящего в состав Объекта соглашения</w:t>
      </w:r>
      <w:r w:rsidR="00DF7F22" w:rsidRPr="00FE2A93">
        <w:rPr>
          <w:rFonts w:ascii="Times New Roman" w:eastAsia="Times New Roman" w:hAnsi="Times New Roman" w:cs="Times New Roman"/>
          <w:sz w:val="22"/>
          <w:szCs w:val="22"/>
          <w:lang w:eastAsia="ru-RU"/>
        </w:rPr>
        <w:t xml:space="preserve"> (приложение </w:t>
      </w:r>
      <w:r w:rsidR="000041A3" w:rsidRPr="00FE2A93">
        <w:rPr>
          <w:rFonts w:ascii="Times New Roman" w:eastAsia="Times New Roman" w:hAnsi="Times New Roman" w:cs="Times New Roman"/>
          <w:sz w:val="22"/>
          <w:szCs w:val="22"/>
          <w:lang w:eastAsia="ru-RU"/>
        </w:rPr>
        <w:t xml:space="preserve">№ </w:t>
      </w:r>
      <w:r w:rsidR="00DF7F22" w:rsidRPr="00FE2A93">
        <w:rPr>
          <w:rFonts w:ascii="Times New Roman" w:eastAsia="Times New Roman" w:hAnsi="Times New Roman" w:cs="Times New Roman"/>
          <w:sz w:val="22"/>
          <w:szCs w:val="22"/>
          <w:lang w:eastAsia="ru-RU"/>
        </w:rPr>
        <w:t xml:space="preserve">2 к </w:t>
      </w:r>
      <w:r w:rsidR="000041A3" w:rsidRPr="00FE2A93">
        <w:rPr>
          <w:rFonts w:ascii="Times New Roman" w:eastAsia="Times New Roman" w:hAnsi="Times New Roman" w:cs="Times New Roman"/>
          <w:sz w:val="22"/>
          <w:szCs w:val="22"/>
          <w:lang w:eastAsia="ru-RU"/>
        </w:rPr>
        <w:t>настоящему</w:t>
      </w:r>
      <w:r w:rsidR="001E3653">
        <w:rPr>
          <w:rFonts w:ascii="Times New Roman" w:eastAsia="Times New Roman" w:hAnsi="Times New Roman" w:cs="Times New Roman"/>
          <w:sz w:val="22"/>
          <w:szCs w:val="22"/>
          <w:lang w:eastAsia="ru-RU"/>
        </w:rPr>
        <w:t xml:space="preserve"> </w:t>
      </w:r>
      <w:r w:rsidR="000041A3" w:rsidRPr="00FE2A93">
        <w:rPr>
          <w:rFonts w:ascii="Times New Roman" w:eastAsia="Times New Roman" w:hAnsi="Times New Roman" w:cs="Times New Roman"/>
          <w:sz w:val="22"/>
          <w:szCs w:val="22"/>
          <w:lang w:eastAsia="ru-RU"/>
        </w:rPr>
        <w:t>С</w:t>
      </w:r>
      <w:r w:rsidR="00DF7F22" w:rsidRPr="00FE2A93">
        <w:rPr>
          <w:rFonts w:ascii="Times New Roman" w:eastAsia="Times New Roman" w:hAnsi="Times New Roman" w:cs="Times New Roman"/>
          <w:sz w:val="22"/>
          <w:szCs w:val="22"/>
          <w:lang w:eastAsia="ru-RU"/>
        </w:rPr>
        <w:t>оглашению)</w:t>
      </w:r>
      <w:r w:rsidRPr="00FE2A93">
        <w:rPr>
          <w:rFonts w:ascii="Times New Roman" w:eastAsia="Times New Roman" w:hAnsi="Times New Roman" w:cs="Times New Roman"/>
          <w:sz w:val="22"/>
          <w:szCs w:val="22"/>
          <w:lang w:eastAsia="ru-RU"/>
        </w:rPr>
        <w:t>.</w:t>
      </w:r>
    </w:p>
    <w:p w:rsidR="00D0681D" w:rsidRPr="00FE2A93" w:rsidRDefault="00D0681D" w:rsidP="00FE2A93">
      <w:pPr>
        <w:spacing w:line="360" w:lineRule="auto"/>
        <w:ind w:right="-55" w:firstLine="709"/>
        <w:jc w:val="both"/>
        <w:rPr>
          <w:sz w:val="22"/>
          <w:szCs w:val="22"/>
        </w:rPr>
      </w:pPr>
      <w:r w:rsidRPr="00FE2A93">
        <w:rPr>
          <w:sz w:val="22"/>
          <w:szCs w:val="22"/>
        </w:rPr>
        <w:t xml:space="preserve">2.3. Сведения о составе и описании Объекта соглашения, в том числе о технико-экономических показателях, техническом состоянии, остаточной стоимости передаваемого Объекта соглашения приведены в Приложении </w:t>
      </w:r>
      <w:r w:rsidR="000041A3" w:rsidRPr="00FE2A93">
        <w:rPr>
          <w:sz w:val="22"/>
          <w:szCs w:val="22"/>
        </w:rPr>
        <w:t xml:space="preserve">№ </w:t>
      </w:r>
      <w:r w:rsidR="004C3ACC" w:rsidRPr="00FE2A93">
        <w:rPr>
          <w:sz w:val="22"/>
          <w:szCs w:val="22"/>
        </w:rPr>
        <w:t>3</w:t>
      </w:r>
      <w:r w:rsidRPr="00FE2A93">
        <w:rPr>
          <w:sz w:val="22"/>
          <w:szCs w:val="22"/>
        </w:rPr>
        <w:t xml:space="preserve"> к </w:t>
      </w:r>
      <w:r w:rsidR="000041A3" w:rsidRPr="00FE2A93">
        <w:rPr>
          <w:sz w:val="22"/>
          <w:szCs w:val="22"/>
        </w:rPr>
        <w:t>настоящему</w:t>
      </w:r>
      <w:r w:rsidR="001E3653">
        <w:rPr>
          <w:sz w:val="22"/>
          <w:szCs w:val="22"/>
        </w:rPr>
        <w:t xml:space="preserve"> </w:t>
      </w:r>
      <w:r w:rsidR="000041A3" w:rsidRPr="00FE2A93">
        <w:rPr>
          <w:sz w:val="22"/>
          <w:szCs w:val="22"/>
        </w:rPr>
        <w:t>С</w:t>
      </w:r>
      <w:r w:rsidRPr="00FE2A93">
        <w:rPr>
          <w:sz w:val="22"/>
          <w:szCs w:val="22"/>
        </w:rPr>
        <w:t>оглашению.</w:t>
      </w:r>
    </w:p>
    <w:p w:rsidR="004C3ACC" w:rsidRPr="00FE2A93" w:rsidRDefault="00D0681D" w:rsidP="00FE2A93">
      <w:pPr>
        <w:spacing w:line="360" w:lineRule="auto"/>
        <w:ind w:right="-55" w:firstLine="709"/>
        <w:jc w:val="both"/>
        <w:rPr>
          <w:sz w:val="22"/>
          <w:szCs w:val="22"/>
        </w:rPr>
      </w:pPr>
      <w:bookmarkStart w:id="1" w:name="_Hlk499888187"/>
      <w:r w:rsidRPr="00FE2A93">
        <w:rPr>
          <w:sz w:val="22"/>
          <w:szCs w:val="22"/>
        </w:rPr>
        <w:t xml:space="preserve">2.4. </w:t>
      </w:r>
      <w:bookmarkEnd w:id="1"/>
      <w:r w:rsidRPr="00FE2A93">
        <w:rPr>
          <w:sz w:val="22"/>
          <w:szCs w:val="22"/>
        </w:rPr>
        <w:t>Концедент гарантирует, что на момент заключения настоящего Соглашения Объект Соглашения свободен от прав третьих лиц и иных ограничений прав собственности Концедента на указанный объект.</w:t>
      </w:r>
    </w:p>
    <w:p w:rsidR="00DF7F22" w:rsidRPr="00FE2A93" w:rsidRDefault="004C3ACC" w:rsidP="00FE2A93">
      <w:pPr>
        <w:spacing w:line="360" w:lineRule="auto"/>
        <w:ind w:right="-55" w:firstLine="709"/>
        <w:jc w:val="both"/>
        <w:rPr>
          <w:sz w:val="22"/>
          <w:szCs w:val="22"/>
        </w:rPr>
      </w:pPr>
      <w:r w:rsidRPr="00FE2A93">
        <w:rPr>
          <w:sz w:val="22"/>
          <w:szCs w:val="22"/>
        </w:rPr>
        <w:t>2.5</w:t>
      </w:r>
      <w:r w:rsidR="00D0681D" w:rsidRPr="00FE2A93">
        <w:rPr>
          <w:sz w:val="22"/>
          <w:szCs w:val="22"/>
        </w:rPr>
        <w:t>. В целях реконструкции</w:t>
      </w:r>
      <w:r w:rsidR="004445CA" w:rsidRPr="00FE2A93">
        <w:rPr>
          <w:sz w:val="22"/>
          <w:szCs w:val="22"/>
        </w:rPr>
        <w:t xml:space="preserve"> (модернизации)</w:t>
      </w:r>
      <w:r w:rsidR="005E3F31" w:rsidRPr="00FE2A93">
        <w:rPr>
          <w:sz w:val="22"/>
          <w:szCs w:val="22"/>
        </w:rPr>
        <w:t>, капитального ремонта</w:t>
      </w:r>
      <w:r w:rsidR="00D0681D" w:rsidRPr="00FE2A93">
        <w:rPr>
          <w:sz w:val="22"/>
          <w:szCs w:val="22"/>
        </w:rPr>
        <w:t xml:space="preserve"> Объекта Соглашения проводятся мероприятия, указанные в приложении №5</w:t>
      </w:r>
      <w:r w:rsidR="000041A3" w:rsidRPr="00FE2A93">
        <w:rPr>
          <w:sz w:val="22"/>
          <w:szCs w:val="22"/>
        </w:rPr>
        <w:t>к настоящему С</w:t>
      </w:r>
      <w:r w:rsidR="00DF7F22" w:rsidRPr="00FE2A93">
        <w:rPr>
          <w:sz w:val="22"/>
          <w:szCs w:val="22"/>
        </w:rPr>
        <w:t>оглашению</w:t>
      </w:r>
      <w:r w:rsidR="00D0681D" w:rsidRPr="00FE2A93">
        <w:rPr>
          <w:sz w:val="22"/>
          <w:szCs w:val="22"/>
        </w:rPr>
        <w:t xml:space="preserve">. Состав Объекта Соглашения, его описание, в том числе технико-экономические показатели, приведены в </w:t>
      </w:r>
      <w:r w:rsidR="00D0681D" w:rsidRPr="00FE2A93">
        <w:rPr>
          <w:bCs/>
          <w:sz w:val="22"/>
          <w:szCs w:val="22"/>
        </w:rPr>
        <w:t>приложении №3</w:t>
      </w:r>
      <w:r w:rsidR="00DF7F22" w:rsidRPr="00FE2A93">
        <w:rPr>
          <w:sz w:val="22"/>
          <w:szCs w:val="22"/>
        </w:rPr>
        <w:t xml:space="preserve">к </w:t>
      </w:r>
      <w:r w:rsidR="000041A3" w:rsidRPr="00FE2A93">
        <w:rPr>
          <w:sz w:val="22"/>
          <w:szCs w:val="22"/>
        </w:rPr>
        <w:t>настоящему С</w:t>
      </w:r>
      <w:r w:rsidR="00DF7F22" w:rsidRPr="00FE2A93">
        <w:rPr>
          <w:sz w:val="22"/>
          <w:szCs w:val="22"/>
        </w:rPr>
        <w:t>оглашению</w:t>
      </w:r>
      <w:r w:rsidR="00D0681D" w:rsidRPr="00FE2A93">
        <w:rPr>
          <w:sz w:val="22"/>
          <w:szCs w:val="22"/>
        </w:rPr>
        <w:t>.</w:t>
      </w:r>
    </w:p>
    <w:p w:rsidR="00445AFF" w:rsidRPr="00FE2A93" w:rsidRDefault="005E3F31" w:rsidP="00FE2A93">
      <w:pPr>
        <w:spacing w:line="360" w:lineRule="auto"/>
        <w:ind w:right="-55" w:firstLine="709"/>
        <w:jc w:val="both"/>
        <w:rPr>
          <w:sz w:val="22"/>
          <w:szCs w:val="22"/>
        </w:rPr>
      </w:pPr>
      <w:r w:rsidRPr="00FE2A93">
        <w:rPr>
          <w:sz w:val="22"/>
          <w:szCs w:val="22"/>
        </w:rPr>
        <w:t>2.6</w:t>
      </w:r>
      <w:r w:rsidR="00445AFF" w:rsidRPr="00FE2A93">
        <w:rPr>
          <w:sz w:val="22"/>
          <w:szCs w:val="22"/>
        </w:rPr>
        <w:t>. В сведения о составе и описании, в том числе технико-экономических показателях объекта Соглашения, могут вноситься изменения в следующих случаях:</w:t>
      </w:r>
    </w:p>
    <w:p w:rsidR="00445AFF" w:rsidRPr="00FE2A93" w:rsidRDefault="00445AFF" w:rsidP="00FE2A93">
      <w:pPr>
        <w:spacing w:line="360" w:lineRule="auto"/>
        <w:ind w:right="-55" w:firstLine="709"/>
        <w:jc w:val="both"/>
        <w:rPr>
          <w:sz w:val="22"/>
          <w:szCs w:val="22"/>
        </w:rPr>
      </w:pPr>
      <w:r w:rsidRPr="00FE2A93">
        <w:rPr>
          <w:sz w:val="22"/>
          <w:szCs w:val="22"/>
        </w:rPr>
        <w:t xml:space="preserve">1) передача Концедентом Концессионеру бесхозяйных объектов водоснабжения </w:t>
      </w:r>
      <w:r w:rsidR="00271011" w:rsidRPr="00FE2A93">
        <w:rPr>
          <w:sz w:val="22"/>
          <w:szCs w:val="22"/>
        </w:rPr>
        <w:t xml:space="preserve">и (или) водоотведения </w:t>
      </w:r>
      <w:r w:rsidRPr="00FE2A93">
        <w:rPr>
          <w:sz w:val="22"/>
          <w:szCs w:val="22"/>
        </w:rPr>
        <w:t>в соответствии со ст. 51 Федерального закона от 21.07.2005 № 115-ФЗ «О концессионных соглашениях», в которой определены особенности заключения концессионного соглашения, объектом которого являются объекты холодного водоснабжения,</w:t>
      </w:r>
      <w:r w:rsidR="00271011" w:rsidRPr="00FE2A93">
        <w:rPr>
          <w:sz w:val="22"/>
          <w:szCs w:val="22"/>
        </w:rPr>
        <w:t xml:space="preserve"> водоотведения,</w:t>
      </w:r>
      <w:r w:rsidRPr="00FE2A93">
        <w:rPr>
          <w:sz w:val="22"/>
          <w:szCs w:val="22"/>
        </w:rPr>
        <w:t xml:space="preserve"> отдельные объекты таких систем, без проведения конкурса, в том числе и бесхозяйные объекты;</w:t>
      </w:r>
    </w:p>
    <w:p w:rsidR="00445AFF" w:rsidRDefault="00445AFF" w:rsidP="00FE2A93">
      <w:pPr>
        <w:spacing w:line="360" w:lineRule="auto"/>
        <w:ind w:right="-55" w:firstLine="709"/>
        <w:jc w:val="both"/>
        <w:rPr>
          <w:sz w:val="22"/>
          <w:szCs w:val="22"/>
        </w:rPr>
      </w:pPr>
      <w:r w:rsidRPr="00FE2A93">
        <w:rPr>
          <w:sz w:val="22"/>
          <w:szCs w:val="22"/>
        </w:rPr>
        <w:t>2) приобретение, реконструкция, создание имущества, не предусмотренного Приложен</w:t>
      </w:r>
      <w:r w:rsidR="006C7DC9" w:rsidRPr="00FE2A93">
        <w:rPr>
          <w:sz w:val="22"/>
          <w:szCs w:val="22"/>
        </w:rPr>
        <w:t>ием</w:t>
      </w:r>
      <w:r w:rsidR="00750BCB">
        <w:rPr>
          <w:sz w:val="22"/>
          <w:szCs w:val="22"/>
        </w:rPr>
        <w:t xml:space="preserve"> </w:t>
      </w:r>
      <w:r w:rsidR="006D074A" w:rsidRPr="00FE2A93">
        <w:rPr>
          <w:sz w:val="22"/>
          <w:szCs w:val="22"/>
        </w:rPr>
        <w:t xml:space="preserve">№ </w:t>
      </w:r>
      <w:r w:rsidRPr="00FE2A93">
        <w:rPr>
          <w:sz w:val="22"/>
          <w:szCs w:val="22"/>
        </w:rPr>
        <w:t xml:space="preserve">1 к </w:t>
      </w:r>
      <w:r w:rsidR="000041A3" w:rsidRPr="00FE2A93">
        <w:rPr>
          <w:sz w:val="22"/>
          <w:szCs w:val="22"/>
        </w:rPr>
        <w:t>настоящему</w:t>
      </w:r>
      <w:r w:rsidR="00750BCB">
        <w:rPr>
          <w:sz w:val="22"/>
          <w:szCs w:val="22"/>
        </w:rPr>
        <w:t xml:space="preserve"> </w:t>
      </w:r>
      <w:r w:rsidR="000041A3" w:rsidRPr="00FE2A93">
        <w:rPr>
          <w:sz w:val="22"/>
          <w:szCs w:val="22"/>
        </w:rPr>
        <w:t>С</w:t>
      </w:r>
      <w:r w:rsidRPr="00FE2A93">
        <w:rPr>
          <w:sz w:val="22"/>
          <w:szCs w:val="22"/>
        </w:rPr>
        <w:t>оглашению;</w:t>
      </w:r>
    </w:p>
    <w:p w:rsidR="00445AFF" w:rsidRPr="00FE2A93" w:rsidRDefault="00445AFF" w:rsidP="00FE2A93">
      <w:pPr>
        <w:spacing w:line="360" w:lineRule="auto"/>
        <w:ind w:right="-55" w:firstLine="709"/>
        <w:jc w:val="both"/>
        <w:rPr>
          <w:sz w:val="22"/>
          <w:szCs w:val="22"/>
        </w:rPr>
      </w:pPr>
      <w:r w:rsidRPr="00FE2A93">
        <w:rPr>
          <w:sz w:val="22"/>
          <w:szCs w:val="22"/>
        </w:rPr>
        <w:lastRenderedPageBreak/>
        <w:t>3) реконструкция, создание имущества, передача имущества Концеденту в ходе исполнения технических условий на подключение (технологическое присоединение) объектов капитального строительства к источникам водоснабжения</w:t>
      </w:r>
      <w:r w:rsidR="00271011" w:rsidRPr="00FE2A93">
        <w:rPr>
          <w:sz w:val="22"/>
          <w:szCs w:val="22"/>
        </w:rPr>
        <w:t xml:space="preserve"> и водоотведения</w:t>
      </w:r>
      <w:r w:rsidRPr="00FE2A93">
        <w:rPr>
          <w:sz w:val="22"/>
          <w:szCs w:val="22"/>
        </w:rPr>
        <w:t>, входящим в состав Объекта Соглашения.</w:t>
      </w:r>
    </w:p>
    <w:p w:rsidR="00445AFF" w:rsidRPr="00FE2A93" w:rsidRDefault="00445AFF" w:rsidP="00FE2A93">
      <w:pPr>
        <w:spacing w:line="360" w:lineRule="auto"/>
        <w:ind w:right="-55" w:firstLine="709"/>
        <w:jc w:val="both"/>
        <w:rPr>
          <w:sz w:val="22"/>
          <w:szCs w:val="22"/>
        </w:rPr>
      </w:pPr>
      <w:r w:rsidRPr="00FE2A93">
        <w:rPr>
          <w:sz w:val="22"/>
          <w:szCs w:val="22"/>
        </w:rPr>
        <w:t>4) исключение объектов имущества из состава Объекта Соглашения, в связи со сносом (демонтажем), консервацией, гибелью объектов имущества, с возвратом Концессионером Концеденту объектов имущества, не планируемых к дальнейшему использованию Концессионером в процессе осуществления деятельности, предусмотренной Соглашением;</w:t>
      </w:r>
    </w:p>
    <w:p w:rsidR="00445AFF" w:rsidRPr="00FE2A93" w:rsidRDefault="00445AFF" w:rsidP="00FE2A93">
      <w:pPr>
        <w:spacing w:line="360" w:lineRule="auto"/>
        <w:ind w:right="-55" w:firstLine="709"/>
        <w:jc w:val="both"/>
        <w:rPr>
          <w:sz w:val="22"/>
          <w:szCs w:val="22"/>
        </w:rPr>
      </w:pPr>
      <w:r w:rsidRPr="00FE2A93">
        <w:rPr>
          <w:sz w:val="22"/>
          <w:szCs w:val="22"/>
        </w:rPr>
        <w:t>5) несоответствие фактического состава и описания Объекта Соглашения по акту приема-передачи, подписываемому Сторонами при передаче Концедентом Концессионеру объектов имущества, составу и описанию Объекта Соглаше</w:t>
      </w:r>
      <w:r w:rsidR="006C7DC9" w:rsidRPr="00FE2A93">
        <w:rPr>
          <w:sz w:val="22"/>
          <w:szCs w:val="22"/>
        </w:rPr>
        <w:t xml:space="preserve">ния, указанному в Приложении </w:t>
      </w:r>
      <w:r w:rsidR="000041A3" w:rsidRPr="00FE2A93">
        <w:rPr>
          <w:sz w:val="22"/>
          <w:szCs w:val="22"/>
        </w:rPr>
        <w:t xml:space="preserve">№ </w:t>
      </w:r>
      <w:r w:rsidR="006C7DC9" w:rsidRPr="00FE2A93">
        <w:rPr>
          <w:sz w:val="22"/>
          <w:szCs w:val="22"/>
        </w:rPr>
        <w:t xml:space="preserve">3 к </w:t>
      </w:r>
      <w:r w:rsidR="000041A3" w:rsidRPr="00FE2A93">
        <w:rPr>
          <w:sz w:val="22"/>
          <w:szCs w:val="22"/>
        </w:rPr>
        <w:t>настоящему С</w:t>
      </w:r>
      <w:r w:rsidR="006C7DC9" w:rsidRPr="00FE2A93">
        <w:rPr>
          <w:sz w:val="22"/>
          <w:szCs w:val="22"/>
        </w:rPr>
        <w:t>оглашению</w:t>
      </w:r>
      <w:r w:rsidRPr="00FE2A93">
        <w:rPr>
          <w:sz w:val="22"/>
          <w:szCs w:val="22"/>
        </w:rPr>
        <w:t>;</w:t>
      </w:r>
    </w:p>
    <w:p w:rsidR="00445AFF" w:rsidRPr="00FE2A93" w:rsidRDefault="0092289A" w:rsidP="00FE2A93">
      <w:pPr>
        <w:spacing w:line="360" w:lineRule="auto"/>
        <w:ind w:right="-55" w:firstLine="709"/>
        <w:jc w:val="both"/>
        <w:rPr>
          <w:sz w:val="22"/>
          <w:szCs w:val="22"/>
        </w:rPr>
      </w:pPr>
      <w:r w:rsidRPr="00FE2A93">
        <w:rPr>
          <w:sz w:val="22"/>
          <w:szCs w:val="22"/>
        </w:rPr>
        <w:t>6</w:t>
      </w:r>
      <w:r w:rsidR="00445AFF" w:rsidRPr="00FE2A93">
        <w:rPr>
          <w:sz w:val="22"/>
          <w:szCs w:val="22"/>
        </w:rPr>
        <w:t>) в иных случаях, не противоречащих законодательству Российской Федерации.</w:t>
      </w:r>
    </w:p>
    <w:p w:rsidR="00445AFF" w:rsidRPr="00FE2A93" w:rsidRDefault="00271011" w:rsidP="00FE2A93">
      <w:pPr>
        <w:spacing w:line="360" w:lineRule="auto"/>
        <w:ind w:right="-55" w:firstLine="709"/>
        <w:jc w:val="both"/>
        <w:rPr>
          <w:sz w:val="22"/>
          <w:szCs w:val="22"/>
        </w:rPr>
      </w:pPr>
      <w:r w:rsidRPr="00FE2A93">
        <w:rPr>
          <w:sz w:val="22"/>
          <w:szCs w:val="22"/>
        </w:rPr>
        <w:t>2.7</w:t>
      </w:r>
      <w:r w:rsidR="00445AFF" w:rsidRPr="00FE2A93">
        <w:rPr>
          <w:sz w:val="22"/>
          <w:szCs w:val="22"/>
        </w:rPr>
        <w:t>. Внесение изменений в состав и описание Объекта Соглашения оформляется дополнительным соглашением к настоящему Соглашению, которое подписывается на основании решения Концедента об изменении состава Объекта Соглашения, при условии получения согласия антимонопольного органа в установленных законодательством Российской Федерации случаях.</w:t>
      </w:r>
    </w:p>
    <w:p w:rsidR="007A22F4" w:rsidRPr="00FE2A93" w:rsidRDefault="007A22F4" w:rsidP="00FE2A93">
      <w:pPr>
        <w:pStyle w:val="ConsPlusNormal"/>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Решение Концедента об изменении состава Объекта Соглашения оформляется постановлением Администрации Полетаевского сельского поселения Сосновского муниципального района Челябинской области.</w:t>
      </w:r>
    </w:p>
    <w:p w:rsidR="007A22F4" w:rsidRPr="00FE2A93" w:rsidRDefault="007A22F4" w:rsidP="00FE2A93">
      <w:pPr>
        <w:pStyle w:val="ConsPlusNormal"/>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Реконструкция и/или модернизация Концессионером имущества, подлежащего реконструкции и/или модернизации в составе Объекта Соглашения в соответствии с Соглашением, не является изменением настоящего Соглашения.</w:t>
      </w:r>
    </w:p>
    <w:p w:rsidR="00445AFF" w:rsidRPr="00FE2A93" w:rsidRDefault="00271011" w:rsidP="00FE2A93">
      <w:pPr>
        <w:spacing w:line="360" w:lineRule="auto"/>
        <w:ind w:right="-55" w:firstLine="709"/>
        <w:jc w:val="both"/>
        <w:rPr>
          <w:sz w:val="22"/>
          <w:szCs w:val="22"/>
        </w:rPr>
      </w:pPr>
      <w:r w:rsidRPr="00FE2A93">
        <w:rPr>
          <w:sz w:val="22"/>
          <w:szCs w:val="22"/>
        </w:rPr>
        <w:t>2.8</w:t>
      </w:r>
      <w:r w:rsidR="00445AFF" w:rsidRPr="00FE2A93">
        <w:rPr>
          <w:sz w:val="22"/>
          <w:szCs w:val="22"/>
        </w:rPr>
        <w:t xml:space="preserve">. Концедент обязан принять решение об изменении состава Объекта Соглашения, либо мотивированный отказ в принятии указанного решения, в течение 30 (тридцати) </w:t>
      </w:r>
      <w:r w:rsidR="00191311" w:rsidRPr="00FE2A93">
        <w:rPr>
          <w:sz w:val="22"/>
          <w:szCs w:val="22"/>
        </w:rPr>
        <w:t>календарных</w:t>
      </w:r>
      <w:r w:rsidR="00445AFF" w:rsidRPr="00FE2A93">
        <w:rPr>
          <w:sz w:val="22"/>
          <w:szCs w:val="22"/>
        </w:rPr>
        <w:t xml:space="preserve"> дней с даты получения от Концессионера уведомления о необходимости внесения изменений в состав Объекта Соглашения, если указанная необходимость обусловлена наступлением обстоятельств непреодолимой силы, указанных в Соглашении.</w:t>
      </w:r>
    </w:p>
    <w:p w:rsidR="007A22F4" w:rsidRPr="00FE2A93" w:rsidRDefault="007A22F4" w:rsidP="00FE2A93">
      <w:pPr>
        <w:pStyle w:val="ConsPlusNormal"/>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2.9. Концессионер самостоятельно принимает решение о замене морально устаревших и физически изношенных объектов имущества новыми объектами (в том числе более производительными), о приобретении новых объектов имущества, в случае если данное решение соответствует мероприятиям, указанным в Приложении №5 к настоящему Соглашению, договорам о подключении (технологическом присоединении) к сетям водоснабжения и водоотведения, если такие договоры не предусматривают вывода из эксплуатации объектов имущества без их реконструкции, инвестиционным и/или производственным программам Концессионера, утвержденным в порядке, установленном Правительством Российской Федерации.</w:t>
      </w:r>
    </w:p>
    <w:p w:rsidR="007A22F4" w:rsidRPr="00FE2A93" w:rsidRDefault="007A22F4" w:rsidP="00FE2A93">
      <w:pPr>
        <w:pStyle w:val="ConsPlusNormal"/>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 xml:space="preserve">В случае если указанные мероприятия ведут к изменению состава Объекта Соглашения Концессионер готовит и направляет Концеденту один раз в год до 01 апреля года, следующего за отчетным годом, уведомление о необходимости внесения изменений в состав Объекта Соглашения в связи с принятием решения о замене морально устаревших и физически изношенных объектов имущества новыми объектами (в том числе более производительными), о приобретении новых  объектов имущества. К уведомлению о </w:t>
      </w:r>
      <w:r w:rsidRPr="00FE2A93">
        <w:rPr>
          <w:rFonts w:ascii="Times New Roman" w:hAnsi="Times New Roman" w:cs="Times New Roman"/>
          <w:sz w:val="22"/>
          <w:szCs w:val="22"/>
        </w:rPr>
        <w:lastRenderedPageBreak/>
        <w:t>необходимости внесения изменений в состав Объекта Соглашения Концессионер прилагает следующие документы и материалы:</w:t>
      </w:r>
    </w:p>
    <w:p w:rsidR="007A22F4" w:rsidRPr="00FE2A93" w:rsidRDefault="007A22F4" w:rsidP="00FE2A93">
      <w:pPr>
        <w:pStyle w:val="ConsPlusNormal"/>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 пояснительная записка, указывающая на изменение состава объекта Соглашения;</w:t>
      </w:r>
    </w:p>
    <w:p w:rsidR="007A22F4" w:rsidRPr="00FE2A93" w:rsidRDefault="007A22F4" w:rsidP="00FE2A93">
      <w:pPr>
        <w:pStyle w:val="ConsPlusNormal"/>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 перечень приобретенных новых объектов имущества, приобретение которых не связано с заменой морально устаревших и физически изношенных объектов новыми объектами, с указанием соответствующих мероприятий в Приложении №5 к настоящему Соглашению, в договорах подключения (технологического присоединения) к сетям водоснабжения и водоотведения, в инвестиционных и производственных программах Концессионера, утвержденных в порядке, установленном Правительством Российской Федерации с приложением;</w:t>
      </w:r>
    </w:p>
    <w:p w:rsidR="007A22F4" w:rsidRPr="00FE2A93" w:rsidRDefault="007A22F4" w:rsidP="00FE2A93">
      <w:pPr>
        <w:pStyle w:val="ConsPlusNormal"/>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 перечень новых объектов имущества, приобретаемых взамен морально устаревших и физически изношенных объектов, с указанием соответствующих объектов, списание которых произведено в связи с их заменой, и приложением актов на списание, с указанием соответствующих мероприятий в Приложении №5 к настоящему Соглашению, в договорах подключения (технологического присоединения) к сетям водоснабжения и водоотведения, в инвестиционных и производственных программах Концессионера, утвержденных в порядке, установленном Правительством Российской Федерации;</w:t>
      </w:r>
    </w:p>
    <w:p w:rsidR="007A22F4" w:rsidRPr="00FE2A93" w:rsidRDefault="007A22F4" w:rsidP="00FE2A93">
      <w:pPr>
        <w:pStyle w:val="ConsPlusNormal"/>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 копии договоров подключения (технологического присоединения) к сетям водоснабжения и водоотведения, инвестиционных и производственных программ.</w:t>
      </w:r>
    </w:p>
    <w:p w:rsidR="007A22F4" w:rsidRPr="00FE2A93" w:rsidRDefault="007A22F4" w:rsidP="00FE2A93">
      <w:pPr>
        <w:pStyle w:val="ConsPlusNormal"/>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 xml:space="preserve">Концедент обязан принять решение об изменении состава Объекта Соглашения в течение 30 дней с даты получения </w:t>
      </w:r>
      <w:r w:rsidR="00AA62F9" w:rsidRPr="00FE2A93">
        <w:rPr>
          <w:rFonts w:ascii="Times New Roman" w:hAnsi="Times New Roman" w:cs="Times New Roman"/>
          <w:sz w:val="22"/>
          <w:szCs w:val="22"/>
        </w:rPr>
        <w:t xml:space="preserve">от </w:t>
      </w:r>
      <w:r w:rsidRPr="00FE2A93">
        <w:rPr>
          <w:rFonts w:ascii="Times New Roman" w:hAnsi="Times New Roman" w:cs="Times New Roman"/>
          <w:sz w:val="22"/>
          <w:szCs w:val="22"/>
        </w:rPr>
        <w:t>Концессионера уведомления о реализации мероприятий, не требующих предварительного согласия Концедента, если изменения состава Объекта Соглашения, указанные в уведомлении</w:t>
      </w:r>
      <w:r w:rsidR="00A23629">
        <w:rPr>
          <w:rFonts w:ascii="Times New Roman" w:hAnsi="Times New Roman" w:cs="Times New Roman"/>
          <w:sz w:val="22"/>
          <w:szCs w:val="22"/>
        </w:rPr>
        <w:t>,</w:t>
      </w:r>
      <w:r w:rsidRPr="00FE2A93">
        <w:rPr>
          <w:rFonts w:ascii="Times New Roman" w:hAnsi="Times New Roman" w:cs="Times New Roman"/>
          <w:sz w:val="22"/>
          <w:szCs w:val="22"/>
        </w:rPr>
        <w:t xml:space="preserve"> соответствуют требованиям настоящего пункта.</w:t>
      </w:r>
    </w:p>
    <w:p w:rsidR="007A22F4" w:rsidRPr="00FE2A93" w:rsidRDefault="007A22F4" w:rsidP="00FE2A93">
      <w:pPr>
        <w:pStyle w:val="ConsPlusNormal"/>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 xml:space="preserve">2.10. В случае, если изменение состава Объекта Соглашения предусматривает исключение из состава Объекта Соглашения объектов имущества и при этом не связано с выводом из эксплуатации объектов имущества в соответствии с мероприятиями, указанными в </w:t>
      </w:r>
      <w:r w:rsidR="0029232C" w:rsidRPr="00FE2A93">
        <w:rPr>
          <w:rFonts w:ascii="Times New Roman" w:hAnsi="Times New Roman" w:cs="Times New Roman"/>
          <w:sz w:val="22"/>
          <w:szCs w:val="22"/>
        </w:rPr>
        <w:t>П</w:t>
      </w:r>
      <w:r w:rsidRPr="00FE2A93">
        <w:rPr>
          <w:rFonts w:ascii="Times New Roman" w:hAnsi="Times New Roman" w:cs="Times New Roman"/>
          <w:sz w:val="22"/>
          <w:szCs w:val="22"/>
        </w:rPr>
        <w:t>риложении №5 к настоящему Соглашению, не связано с исключением незарегистрированного недвижимого имущества из состава Объекта Соглашения по основаниям, предусмотренным настоящим Соглашением, не  происходит в соответствии с договорами о подключении (технологическом присоединении), не связано с наступлением обстоятельств непреодолимой силы, особых обстоятельств, указанных в настоящем Соглашении, то исключение объектов имущества из состава Объекта Соглашения осуществляется в следующем порядке:</w:t>
      </w:r>
    </w:p>
    <w:p w:rsidR="007A22F4" w:rsidRPr="00FE2A93" w:rsidRDefault="007A22F4" w:rsidP="00FE2A93">
      <w:pPr>
        <w:pStyle w:val="ConsPlusNormal"/>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1) Концессионер направляет Концеденту в лице структурного подразделения, уполномоченного на распоряжение муниципальным имуществом, уведомление о необходимости внесения изменений в состав Объекта Соглашения с приложением следующих документов и материалов:</w:t>
      </w:r>
    </w:p>
    <w:p w:rsidR="007A22F4" w:rsidRPr="00FE2A93" w:rsidRDefault="007A22F4" w:rsidP="00FE2A93">
      <w:pPr>
        <w:pStyle w:val="ConsPlusNormal"/>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 перечень имущества, подлежащего исключению из состава Объекта Соглашения с указанием новых объектов, возводимых взамен или указанием отсутствия таких новых объектов, с указанием причины исключения из состава Объекта Соглашения с указанием сведений о составе имущества, сроке службы, начальной, остаточной стоимости;</w:t>
      </w:r>
    </w:p>
    <w:p w:rsidR="007A22F4" w:rsidRPr="00FE2A93" w:rsidRDefault="007A22F4" w:rsidP="00FE2A93">
      <w:pPr>
        <w:pStyle w:val="ConsPlusNormal"/>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 экспертные заключения о техническом состоянии, составленные с участием структурного подразделения Концедента, уполномоченного на распоряжение муниципальным имуществом.</w:t>
      </w:r>
    </w:p>
    <w:p w:rsidR="007A22F4" w:rsidRPr="00FE2A93" w:rsidRDefault="007A22F4" w:rsidP="00FE2A93">
      <w:pPr>
        <w:pStyle w:val="ConsPlusNormal"/>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lastRenderedPageBreak/>
        <w:t xml:space="preserve">2) в случае если объекты имущества, предлагаемые  к исключению из состава объекта Соглашения в связи с планируемым сносом (демонтажем) или консервацией, являются объектами централизованных систем </w:t>
      </w:r>
      <w:r w:rsidR="0091070C" w:rsidRPr="00FE2A93">
        <w:rPr>
          <w:rFonts w:ascii="Times New Roman" w:hAnsi="Times New Roman" w:cs="Times New Roman"/>
          <w:sz w:val="22"/>
          <w:szCs w:val="22"/>
        </w:rPr>
        <w:t>водо</w:t>
      </w:r>
      <w:r w:rsidRPr="00FE2A93">
        <w:rPr>
          <w:rFonts w:ascii="Times New Roman" w:hAnsi="Times New Roman" w:cs="Times New Roman"/>
          <w:sz w:val="22"/>
          <w:szCs w:val="22"/>
        </w:rPr>
        <w:t>снабжения</w:t>
      </w:r>
      <w:r w:rsidR="0091070C" w:rsidRPr="00FE2A93">
        <w:rPr>
          <w:rFonts w:ascii="Times New Roman" w:hAnsi="Times New Roman" w:cs="Times New Roman"/>
          <w:sz w:val="22"/>
          <w:szCs w:val="22"/>
        </w:rPr>
        <w:t xml:space="preserve"> и водоотведения</w:t>
      </w:r>
      <w:r w:rsidRPr="00FE2A93">
        <w:rPr>
          <w:rFonts w:ascii="Times New Roman" w:hAnsi="Times New Roman" w:cs="Times New Roman"/>
          <w:sz w:val="22"/>
          <w:szCs w:val="22"/>
        </w:rPr>
        <w:t>, и исключение указанных объектов из состава Объекта Соглашения не связано со случайной гибелью или случайным поврежден</w:t>
      </w:r>
      <w:r w:rsidR="00AA62F9" w:rsidRPr="00FE2A93">
        <w:rPr>
          <w:rFonts w:ascii="Times New Roman" w:hAnsi="Times New Roman" w:cs="Times New Roman"/>
          <w:sz w:val="22"/>
          <w:szCs w:val="22"/>
        </w:rPr>
        <w:t>ием и не предусмотрено  схемой вод</w:t>
      </w:r>
      <w:r w:rsidRPr="00FE2A93">
        <w:rPr>
          <w:rFonts w:ascii="Times New Roman" w:hAnsi="Times New Roman" w:cs="Times New Roman"/>
          <w:sz w:val="22"/>
          <w:szCs w:val="22"/>
        </w:rPr>
        <w:t>оснабжения</w:t>
      </w:r>
      <w:r w:rsidR="00AA62F9" w:rsidRPr="00FE2A93">
        <w:rPr>
          <w:rFonts w:ascii="Times New Roman" w:hAnsi="Times New Roman" w:cs="Times New Roman"/>
          <w:sz w:val="22"/>
          <w:szCs w:val="22"/>
        </w:rPr>
        <w:t xml:space="preserve"> и водоотведения</w:t>
      </w:r>
      <w:r w:rsidRPr="00FE2A93">
        <w:rPr>
          <w:rFonts w:ascii="Times New Roman" w:hAnsi="Times New Roman" w:cs="Times New Roman"/>
          <w:sz w:val="22"/>
          <w:szCs w:val="22"/>
        </w:rPr>
        <w:t>, Концедент в соответствии с требованиями Федерального закона «</w:t>
      </w:r>
      <w:r w:rsidR="007C7A94" w:rsidRPr="007C7A94">
        <w:rPr>
          <w:rFonts w:ascii="Times New Roman" w:hAnsi="Times New Roman" w:cs="Times New Roman"/>
          <w:sz w:val="22"/>
          <w:szCs w:val="22"/>
        </w:rPr>
        <w:t>О водоснабжении и водоотведении</w:t>
      </w:r>
      <w:r w:rsidRPr="00FE2A93">
        <w:rPr>
          <w:rFonts w:ascii="Times New Roman" w:hAnsi="Times New Roman" w:cs="Times New Roman"/>
          <w:sz w:val="22"/>
          <w:szCs w:val="22"/>
        </w:rPr>
        <w:t>» в определенные в данном законе сроки с даты получения уведомления Концессионера принимает решение о согласовании исключения из состава Объекта Соглашения в связи с планируемым сносом (демонтажем) или выводом из эксплуатации указанных объектов или иное решение, предусмотренное данным Федеральным законом;</w:t>
      </w:r>
    </w:p>
    <w:p w:rsidR="007A22F4" w:rsidRPr="00FE2A93" w:rsidRDefault="007A22F4" w:rsidP="00FE2A93">
      <w:pPr>
        <w:pStyle w:val="ConsPlusNormal"/>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3) в случае если объекты имущества, предлагаемые к исключению из состава Объекта Соглашения</w:t>
      </w:r>
      <w:r w:rsidR="00A23629">
        <w:rPr>
          <w:rFonts w:ascii="Times New Roman" w:hAnsi="Times New Roman" w:cs="Times New Roman"/>
          <w:sz w:val="22"/>
          <w:szCs w:val="22"/>
        </w:rPr>
        <w:t>,</w:t>
      </w:r>
      <w:r w:rsidRPr="00FE2A93">
        <w:rPr>
          <w:rFonts w:ascii="Times New Roman" w:hAnsi="Times New Roman" w:cs="Times New Roman"/>
          <w:sz w:val="22"/>
          <w:szCs w:val="22"/>
        </w:rPr>
        <w:t xml:space="preserve"> не являются объект</w:t>
      </w:r>
      <w:r w:rsidR="00AA62F9" w:rsidRPr="00FE2A93">
        <w:rPr>
          <w:rFonts w:ascii="Times New Roman" w:hAnsi="Times New Roman" w:cs="Times New Roman"/>
          <w:sz w:val="22"/>
          <w:szCs w:val="22"/>
        </w:rPr>
        <w:t>ами централизованных систем водо</w:t>
      </w:r>
      <w:r w:rsidRPr="00FE2A93">
        <w:rPr>
          <w:rFonts w:ascii="Times New Roman" w:hAnsi="Times New Roman" w:cs="Times New Roman"/>
          <w:sz w:val="22"/>
          <w:szCs w:val="22"/>
        </w:rPr>
        <w:t>снабжения</w:t>
      </w:r>
      <w:r w:rsidR="00AA62F9" w:rsidRPr="00FE2A93">
        <w:rPr>
          <w:rFonts w:ascii="Times New Roman" w:hAnsi="Times New Roman" w:cs="Times New Roman"/>
          <w:sz w:val="22"/>
          <w:szCs w:val="22"/>
        </w:rPr>
        <w:t xml:space="preserve"> и водоотведения</w:t>
      </w:r>
      <w:r w:rsidRPr="00FE2A93">
        <w:rPr>
          <w:rFonts w:ascii="Times New Roman" w:hAnsi="Times New Roman" w:cs="Times New Roman"/>
          <w:sz w:val="22"/>
          <w:szCs w:val="22"/>
        </w:rPr>
        <w:t>, Концедент принимает решение о согласовании исключения из состава Объекта Соглашения указанных объектов или об отказе в таких согласованиях в течение 30 дней с даты получения уведомления Концессионера;</w:t>
      </w:r>
    </w:p>
    <w:p w:rsidR="007A22F4" w:rsidRPr="00FE2A93" w:rsidRDefault="007A22F4" w:rsidP="00FE2A93">
      <w:pPr>
        <w:pStyle w:val="ConsPlusNormal"/>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4) в случае если объекты имущества, входящие в состав объекта Соглашения были подвергнуты случайной гибели или случайному повреждению в течение 3 (трех) лет с даты передачи объектов движимого и недвижимого имущества и не подлежат восстановлению при проведении текущего ремонта, Концедент принимает решение о согласовании исключения объектов из состава Объекта Соглашения или об отказе в таких согласованиях в течение 30 дней с даты получения уведомления Концессионера;</w:t>
      </w:r>
    </w:p>
    <w:p w:rsidR="007A22F4" w:rsidRPr="00FE2A93" w:rsidRDefault="007A22F4" w:rsidP="00FE2A93">
      <w:pPr>
        <w:pStyle w:val="ConsPlusNormal"/>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5) Концессионер и Концедент подписывают дополнительное соглашение о внесении изменений в состав Объекта Соглашения и согласуют его в установленном законом порядке.</w:t>
      </w:r>
    </w:p>
    <w:p w:rsidR="007A22F4" w:rsidRPr="00FE2A93" w:rsidRDefault="007A22F4" w:rsidP="00FE2A93">
      <w:pPr>
        <w:pStyle w:val="ConsPlusNormal"/>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 xml:space="preserve">После вступления в силу дополнительного соглашения о внесении изменений в состав Объекта Соглашения снос (демонтаж) объектов имущества, консервация указанных объектов, списание объектов имущества с баланса Концессионера, прекращение права собственности Концедента и права владения и пользования концессионера осуществляется в соответствии с требованиями нормативных правовых актов Российской Федерации, субъекта Российской Федерации, Сосновского муниципального района, </w:t>
      </w:r>
      <w:r w:rsidR="0091070C" w:rsidRPr="00FE2A93">
        <w:rPr>
          <w:rFonts w:ascii="Times New Roman" w:hAnsi="Times New Roman" w:cs="Times New Roman"/>
          <w:sz w:val="22"/>
          <w:szCs w:val="22"/>
        </w:rPr>
        <w:t>Полетаевского</w:t>
      </w:r>
      <w:r w:rsidRPr="00FE2A93">
        <w:rPr>
          <w:rFonts w:ascii="Times New Roman" w:hAnsi="Times New Roman" w:cs="Times New Roman"/>
          <w:sz w:val="22"/>
          <w:szCs w:val="22"/>
        </w:rPr>
        <w:t xml:space="preserve"> сельс</w:t>
      </w:r>
      <w:r w:rsidR="00CC6101" w:rsidRPr="00FE2A93">
        <w:rPr>
          <w:rFonts w:ascii="Times New Roman" w:hAnsi="Times New Roman" w:cs="Times New Roman"/>
          <w:sz w:val="22"/>
          <w:szCs w:val="22"/>
        </w:rPr>
        <w:t>кого поселения.</w:t>
      </w:r>
    </w:p>
    <w:p w:rsidR="007A22F4" w:rsidRPr="00FE2A93" w:rsidRDefault="007A22F4" w:rsidP="00FE2A93">
      <w:pPr>
        <w:pStyle w:val="ConsPlusNormal"/>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Концессионер представляет Концеденту необходимые документы для осуществления прекращения</w:t>
      </w:r>
      <w:r w:rsidR="00750BCB">
        <w:rPr>
          <w:rFonts w:ascii="Times New Roman" w:hAnsi="Times New Roman" w:cs="Times New Roman"/>
          <w:sz w:val="22"/>
          <w:szCs w:val="22"/>
        </w:rPr>
        <w:t xml:space="preserve"> </w:t>
      </w:r>
      <w:r w:rsidRPr="00FE2A93">
        <w:rPr>
          <w:rFonts w:ascii="Times New Roman" w:hAnsi="Times New Roman" w:cs="Times New Roman"/>
          <w:sz w:val="22"/>
          <w:szCs w:val="22"/>
        </w:rPr>
        <w:t>права собственности Концедента на недвижимое имущество, подлежащее сносу (демонтажу), и регистрации прекращения права владения и пользования Концессионера указанным недвижимым имуществом в установленном порядке.</w:t>
      </w:r>
    </w:p>
    <w:p w:rsidR="00CC6101" w:rsidRPr="00FE2A93" w:rsidRDefault="00166877" w:rsidP="00FE2A93">
      <w:pPr>
        <w:pStyle w:val="ConsPlusNormal"/>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2.1</w:t>
      </w:r>
      <w:r w:rsidR="00CC6101" w:rsidRPr="00FE2A93">
        <w:rPr>
          <w:rFonts w:ascii="Times New Roman" w:hAnsi="Times New Roman" w:cs="Times New Roman"/>
          <w:sz w:val="22"/>
          <w:szCs w:val="22"/>
        </w:rPr>
        <w:t>1</w:t>
      </w:r>
      <w:r w:rsidR="00445AFF" w:rsidRPr="00FE2A93">
        <w:rPr>
          <w:rFonts w:ascii="Times New Roman" w:hAnsi="Times New Roman" w:cs="Times New Roman"/>
          <w:sz w:val="22"/>
          <w:szCs w:val="22"/>
        </w:rPr>
        <w:t xml:space="preserve">. </w:t>
      </w:r>
      <w:r w:rsidR="00CC6101" w:rsidRPr="00FE2A93">
        <w:rPr>
          <w:rFonts w:ascii="Times New Roman" w:hAnsi="Times New Roman" w:cs="Times New Roman"/>
          <w:sz w:val="22"/>
          <w:szCs w:val="22"/>
        </w:rPr>
        <w:t>В иных случаях, не указанных в пп. 2.8-2.10 настоящего Соглашения Концедент обязан принять решение об изменении Соглашения или дает мотивированный отказ в течение 2-х (Двух) месяцев с даты получения от Концессионера уведомления о необходимости внесения изменений в состав объекта Соглашения.</w:t>
      </w:r>
    </w:p>
    <w:p w:rsidR="00CC6101" w:rsidRPr="00FE2A93" w:rsidRDefault="00166877" w:rsidP="00FE2A93">
      <w:pPr>
        <w:pStyle w:val="ConsPlusNormal"/>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2.1</w:t>
      </w:r>
      <w:r w:rsidR="00CC6101" w:rsidRPr="00FE2A93">
        <w:rPr>
          <w:rFonts w:ascii="Times New Roman" w:hAnsi="Times New Roman" w:cs="Times New Roman"/>
          <w:sz w:val="22"/>
          <w:szCs w:val="22"/>
        </w:rPr>
        <w:t>2</w:t>
      </w:r>
      <w:r w:rsidR="00445AFF" w:rsidRPr="00FE2A93">
        <w:rPr>
          <w:rFonts w:ascii="Times New Roman" w:hAnsi="Times New Roman" w:cs="Times New Roman"/>
          <w:sz w:val="22"/>
          <w:szCs w:val="22"/>
        </w:rPr>
        <w:t xml:space="preserve">. </w:t>
      </w:r>
      <w:r w:rsidR="00CC6101" w:rsidRPr="00FE2A93">
        <w:rPr>
          <w:rFonts w:ascii="Times New Roman" w:hAnsi="Times New Roman" w:cs="Times New Roman"/>
          <w:sz w:val="22"/>
          <w:szCs w:val="22"/>
        </w:rPr>
        <w:t xml:space="preserve">Концедент, субъект Российской Федерации и Концессионер в 15-дневный срок с момента принятия решения о внесении изменений в состав Объекта Соглашения подписывают дополнительное соглашение к настоящему Соглашению. Дополнительное соглашение к настоящему Соглашению вступает в силу с даты согласования с антимонопольным органом в установленном Правительством Российской Федерации порядке либо иной даты, которая определяется в соответствии с требованиями  законодательства </w:t>
      </w:r>
      <w:r w:rsidR="00CC6101" w:rsidRPr="00FE2A93">
        <w:rPr>
          <w:rFonts w:ascii="Times New Roman" w:hAnsi="Times New Roman" w:cs="Times New Roman"/>
          <w:sz w:val="22"/>
          <w:szCs w:val="22"/>
        </w:rPr>
        <w:lastRenderedPageBreak/>
        <w:t>(в том числе при внесении изменений в Соглашение по решению суда, распространения действия соглашения на ранее сложившиеся отношения Сторон).</w:t>
      </w:r>
    </w:p>
    <w:p w:rsidR="00CC6101" w:rsidRPr="00FE2A93" w:rsidRDefault="00CC6101" w:rsidP="00FE2A93">
      <w:pPr>
        <w:pStyle w:val="ConsPlusNormal"/>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2.13. Передача Концедентом Концессионеру дополнительных объектов в состав Объекта Соглашения, осуществляется по Актам приема – передачи путем подписания их Концедентом и Концессионером. В указанном случае Концедент обязан передать копии правоустанавливающих документов, паспорта технической инвентаризации объектов или технического плана, кадастровых паспортов, проектную, разрешительную документацию, откорректированные планшеты с указанием размещения объектов, а также имеющуюся необходимую документацию на объекты движимого имущества. Акт приема – передачи должен содержать сведения о составе имущества, техническом состоянии, сроке эксплуатации, балансовой стоимости, износе передаваемого имущества, перечне передаваемой документации, относящейся к передаваемым объектам.</w:t>
      </w:r>
    </w:p>
    <w:p w:rsidR="00CC6101" w:rsidRPr="00FE2A93" w:rsidRDefault="00CC6101" w:rsidP="00FE2A93">
      <w:pPr>
        <w:pStyle w:val="ConsPlusNormal"/>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2.14. Передача (возврат) Концессионером Концеденту исключенных из состава Объекта Соглашения объектов осуществляется по Актам приема – передачи, путем подписания их Концедентом и Концессионером после подписания дополнительного соглашения. Концессионер обязан возвратить Концеденту проектную, разрешительную документацию, откорректированные планшеты с указанием размещения объектов, а также имеющуюся паспорта технической инвентаризации объектов или технические планы объектов необходимую документацию на объекты движимого имущества. В Акте приема – передачи должны содержаться сведения о составе имущества, техническом состоянии, сроке эксплуатации, балансовой стоимости и износе передаваемого имущества, перечне передаваемой документации, относящейся к передаваемым объектам.</w:t>
      </w:r>
    </w:p>
    <w:p w:rsidR="00CC6101" w:rsidRPr="00FE2A93" w:rsidRDefault="00CC6101" w:rsidP="00FE2A93">
      <w:pPr>
        <w:pStyle w:val="ConsPlusNormal"/>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2.15. Предусмотренные настоящим Соглашением обязательства Концессионера в отношении имущества, указанного в п. 2.10 настоящего Соглашения, прекращаются с даты вступления в силу дополнительного соглашения к настоящему Соглашению с момента его согласования в установленном порядке антимонопольным органом либо иной даты, которая определяется в соответствии с требованиями законодательства (в том числе при внесении изменений в Соглашение по решению суда, распространения действия соглашения на ранее сложившиеся отношения Сторон). В случае немотивированного отказа или уклонения Концедента от составления передаточного акта такой акт составляется Концессионером в одностороннем порядке и направляется Концеденту  способом, дающим возможность определить дату его получения Концедентом, а имущество признается  возвращенным Концеденту с даты получения такого акта Концедентом.</w:t>
      </w:r>
    </w:p>
    <w:p w:rsidR="00AA62F9" w:rsidRPr="00FE2A93" w:rsidRDefault="00CC6101" w:rsidP="00FE2A93">
      <w:pPr>
        <w:pStyle w:val="ConsPlusNormal"/>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 xml:space="preserve">2.16. </w:t>
      </w:r>
      <w:r w:rsidR="00AA62F9" w:rsidRPr="00FE2A93">
        <w:rPr>
          <w:rFonts w:ascii="Times New Roman" w:hAnsi="Times New Roman" w:cs="Times New Roman"/>
          <w:sz w:val="22"/>
          <w:szCs w:val="22"/>
        </w:rPr>
        <w:t xml:space="preserve">Стороны обязуются соблюдать сроки и условия, установленные п.5 ст.51 Федерального закона от 21.07.2005 № 115-ФЗ «О концессионных соглашениях», в том числе Концедент обязуется не позднее, чем в течение 6 (шести) месяцев с момента выявления бесхозяйных объектов, обеспечить проведение в отношении технологически связанных бесхозяйных объектов водоснабжения и водоотведения кадастровых работ, обеспечить внесение сведений об объектах в Единый Государственный Реестр недвижимости, поставить их на учет в органах государственной регистрации прав на недвижимое имущество и сделок с ним как бесхозяйные. Концедент обязуется также обратиться в суд с иском о признании права муниципальной собственности на такие объекты не позднее, чем на третий рабочий день по истечении одного года с даты постановки бесхозяйного объекта водоснабжения на учет, в установленном порядке оформить право </w:t>
      </w:r>
      <w:r w:rsidR="00AA62F9" w:rsidRPr="00FE2A93">
        <w:rPr>
          <w:rFonts w:ascii="Times New Roman" w:hAnsi="Times New Roman" w:cs="Times New Roman"/>
          <w:sz w:val="22"/>
          <w:szCs w:val="22"/>
        </w:rPr>
        <w:lastRenderedPageBreak/>
        <w:t>муниципальной собственности, после чего передать их Концессионеру во владение и пользование с оформлением Акта приёма-передачи и включения в состав Объекта Соглашения путём оформления дополнительного соглашения.</w:t>
      </w:r>
    </w:p>
    <w:p w:rsidR="00CC6101" w:rsidRPr="00FE2A93" w:rsidRDefault="00CC6101" w:rsidP="00FE2A93">
      <w:pPr>
        <w:pStyle w:val="ConsPlusNormal"/>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2.17. В случае неисполнения Концедентом обязательств по обеспечению проведения кадастровых работ, предусмотренных в настоящем пункте, Концессионер вправе обеспечить проведение указанных работ за свой счет.</w:t>
      </w:r>
    </w:p>
    <w:p w:rsidR="00C11A13" w:rsidRPr="00FE2A93" w:rsidRDefault="00271011" w:rsidP="00FE2A93">
      <w:pPr>
        <w:spacing w:line="360" w:lineRule="auto"/>
        <w:ind w:right="-55" w:firstLine="709"/>
        <w:jc w:val="both"/>
        <w:rPr>
          <w:sz w:val="22"/>
          <w:szCs w:val="22"/>
        </w:rPr>
      </w:pPr>
      <w:r w:rsidRPr="00FE2A93">
        <w:rPr>
          <w:sz w:val="22"/>
          <w:szCs w:val="22"/>
        </w:rPr>
        <w:t>2.1</w:t>
      </w:r>
      <w:r w:rsidR="002F3418" w:rsidRPr="00FE2A93">
        <w:rPr>
          <w:sz w:val="22"/>
          <w:szCs w:val="22"/>
        </w:rPr>
        <w:t>8</w:t>
      </w:r>
      <w:r w:rsidR="00445AFF" w:rsidRPr="00FE2A93">
        <w:rPr>
          <w:sz w:val="22"/>
          <w:szCs w:val="22"/>
        </w:rPr>
        <w:t xml:space="preserve">. </w:t>
      </w:r>
      <w:r w:rsidR="00C11A13" w:rsidRPr="00FE2A93">
        <w:rPr>
          <w:sz w:val="22"/>
          <w:szCs w:val="22"/>
        </w:rPr>
        <w:t>Концессионер не в праве передавать права владения и (или) пользования Объектом настоящего Соглашения, в собственность третьим лицам, в субаренду, в порядке реализации преимущественного права на выкуп имущества, переданного в соответствии с концессионным соглашением, уступка права требования, перевод долга по настоящему Соглашению в пользу иностранных физических и юридических лиц и иностранных структур без образования юридического лица, передача прав по настоящему Соглашению в доверительное управление.</w:t>
      </w:r>
      <w:r w:rsidR="00CF456E" w:rsidRPr="00FE2A93">
        <w:rPr>
          <w:sz w:val="22"/>
          <w:szCs w:val="22"/>
        </w:rPr>
        <w:t>- добавила</w:t>
      </w:r>
      <w:r w:rsidR="00794A49" w:rsidRPr="00FE2A93">
        <w:rPr>
          <w:sz w:val="22"/>
          <w:szCs w:val="22"/>
        </w:rPr>
        <w:t xml:space="preserve"> пункт</w:t>
      </w:r>
    </w:p>
    <w:p w:rsidR="00C11A13" w:rsidRPr="00FE2A93" w:rsidRDefault="00C11A13" w:rsidP="00FE2A93">
      <w:pPr>
        <w:spacing w:line="360" w:lineRule="auto"/>
        <w:ind w:right="-55" w:firstLine="709"/>
        <w:jc w:val="both"/>
        <w:rPr>
          <w:sz w:val="22"/>
          <w:szCs w:val="22"/>
        </w:rPr>
      </w:pPr>
    </w:p>
    <w:p w:rsidR="00445AFF" w:rsidRPr="00FE2A93" w:rsidRDefault="00445AFF" w:rsidP="00FE2A93">
      <w:pPr>
        <w:spacing w:line="360" w:lineRule="auto"/>
        <w:ind w:right="-55" w:firstLine="709"/>
        <w:jc w:val="center"/>
        <w:rPr>
          <w:sz w:val="22"/>
          <w:szCs w:val="22"/>
        </w:rPr>
      </w:pPr>
      <w:r w:rsidRPr="00FE2A93">
        <w:rPr>
          <w:b/>
          <w:bCs/>
          <w:sz w:val="22"/>
          <w:szCs w:val="22"/>
        </w:rPr>
        <w:t>III. Порядок передачи Концедентом Концессионеру объектов имущества</w:t>
      </w:r>
    </w:p>
    <w:p w:rsidR="00445AFF" w:rsidRPr="00FE2A93" w:rsidRDefault="00445AFF" w:rsidP="00FE2A93">
      <w:pPr>
        <w:spacing w:line="360" w:lineRule="auto"/>
        <w:ind w:right="-55" w:firstLine="709"/>
        <w:jc w:val="center"/>
        <w:rPr>
          <w:b/>
          <w:bCs/>
          <w:sz w:val="22"/>
          <w:szCs w:val="22"/>
        </w:rPr>
      </w:pPr>
    </w:p>
    <w:p w:rsidR="004923E3" w:rsidRPr="00FE2A93" w:rsidRDefault="004923E3" w:rsidP="00FE2A93">
      <w:pPr>
        <w:spacing w:line="360" w:lineRule="auto"/>
        <w:ind w:right="-55" w:firstLine="709"/>
        <w:jc w:val="both"/>
        <w:rPr>
          <w:sz w:val="22"/>
          <w:szCs w:val="22"/>
        </w:rPr>
      </w:pPr>
      <w:r w:rsidRPr="00FE2A93">
        <w:rPr>
          <w:sz w:val="22"/>
          <w:szCs w:val="22"/>
        </w:rPr>
        <w:t xml:space="preserve">3.1. Концедент обязуется передать Концессионеру, а Концессионер обязуется принять Объект соглашения и иное имущество, перечень которого указан в Приложение № 3 к настоящему Соглашению, а также права владения и пользования Объектом соглашения и иным имуществом в срок не </w:t>
      </w:r>
      <w:r w:rsidRPr="00CC32C3">
        <w:rPr>
          <w:sz w:val="22"/>
          <w:szCs w:val="22"/>
        </w:rPr>
        <w:t>позднее 60 (Шестидесяти) календарных дней с момента заключения сторонами настоящего Соглашения. Концедент гарантирует, что Объект соглашения</w:t>
      </w:r>
      <w:r w:rsidRPr="00FE2A93">
        <w:rPr>
          <w:sz w:val="22"/>
          <w:szCs w:val="22"/>
        </w:rPr>
        <w:t xml:space="preserve"> и иное имущество передается Концессионеру свободным от прав третьих лиц и иных ограничений прав собственности Концедента на указанный объект. Концедент гарантирует, что Объект соглашению и иное имущество никому не отчуждены, не заложены, в споре не состоят, не обременены, в доверительное управление, в аренду, в качестве вклада в уставной капитал юридических лиц не переданы, под арестом не значатся.</w:t>
      </w:r>
    </w:p>
    <w:p w:rsidR="004923E3" w:rsidRPr="00FE2A93" w:rsidRDefault="004923E3" w:rsidP="00FE2A93">
      <w:pPr>
        <w:spacing w:line="360" w:lineRule="auto"/>
        <w:ind w:right="-55" w:firstLine="709"/>
        <w:jc w:val="both"/>
        <w:rPr>
          <w:sz w:val="22"/>
          <w:szCs w:val="22"/>
        </w:rPr>
      </w:pPr>
      <w:r w:rsidRPr="00FE2A93">
        <w:rPr>
          <w:sz w:val="22"/>
          <w:szCs w:val="22"/>
        </w:rPr>
        <w:t>3.2. Передача Концедентом Концессионеру Объекта соглашения и иного имущества, указанного в Приложении №3 к настоящему Соглашению, осуществляется по акту приема-передачи, подписываемому Сторонами. Форма акта приёма-передачи представлена в Приложении №4 к настоящему Соглашению.</w:t>
      </w:r>
    </w:p>
    <w:p w:rsidR="004923E3" w:rsidRPr="00FE2A93" w:rsidRDefault="004923E3" w:rsidP="00FE2A93">
      <w:pPr>
        <w:spacing w:line="360" w:lineRule="auto"/>
        <w:ind w:right="-55" w:firstLine="709"/>
        <w:jc w:val="both"/>
        <w:rPr>
          <w:sz w:val="22"/>
          <w:szCs w:val="22"/>
        </w:rPr>
      </w:pPr>
      <w:r w:rsidRPr="00FE2A93">
        <w:rPr>
          <w:sz w:val="22"/>
          <w:szCs w:val="22"/>
        </w:rPr>
        <w:t>Обязанность Концедента по передаче Объекта соглашения считается исполненной после принятия данного Объекта Концессионером и подписания Сторонами акта приема-передачи.</w:t>
      </w:r>
    </w:p>
    <w:p w:rsidR="004923E3" w:rsidRPr="00FE2A93" w:rsidRDefault="004923E3" w:rsidP="00FE2A93">
      <w:pPr>
        <w:spacing w:line="360" w:lineRule="auto"/>
        <w:ind w:right="-55" w:firstLine="709"/>
        <w:jc w:val="both"/>
        <w:rPr>
          <w:sz w:val="22"/>
          <w:szCs w:val="22"/>
        </w:rPr>
      </w:pPr>
      <w:r w:rsidRPr="00FE2A93">
        <w:rPr>
          <w:sz w:val="22"/>
          <w:szCs w:val="22"/>
        </w:rPr>
        <w:t>Концедент передает Концессионеру документы, относящиеся к передаваемому Объекту соглашения, необходимые для исполнения настоящего Соглашения, одновременно с передачей Объекта соглашения.</w:t>
      </w:r>
    </w:p>
    <w:p w:rsidR="004923E3" w:rsidRPr="00FE2A93" w:rsidRDefault="004923E3" w:rsidP="00FE2A93">
      <w:pPr>
        <w:spacing w:line="360" w:lineRule="auto"/>
        <w:ind w:right="-55" w:firstLine="709"/>
        <w:jc w:val="both"/>
        <w:rPr>
          <w:sz w:val="22"/>
          <w:szCs w:val="22"/>
        </w:rPr>
      </w:pPr>
      <w:r w:rsidRPr="00FE2A93">
        <w:rPr>
          <w:sz w:val="22"/>
          <w:szCs w:val="22"/>
        </w:rPr>
        <w:t>Обязанность Концедента по передаче Концессионеру прав владения и пользования объектами недвижимого имущества, входящими в состав Объекта соглашения, считается исполненной со дня государственной регистраци</w:t>
      </w:r>
      <w:r w:rsidR="000041A3" w:rsidRPr="00FE2A93">
        <w:rPr>
          <w:sz w:val="22"/>
          <w:szCs w:val="22"/>
        </w:rPr>
        <w:t>и указанных прав Концессионера.</w:t>
      </w:r>
    </w:p>
    <w:p w:rsidR="004923E3" w:rsidRPr="00FE2A93" w:rsidRDefault="004923E3" w:rsidP="00FE2A93">
      <w:pPr>
        <w:spacing w:line="360" w:lineRule="auto"/>
        <w:ind w:right="-55" w:firstLine="709"/>
        <w:jc w:val="both"/>
        <w:rPr>
          <w:sz w:val="22"/>
          <w:szCs w:val="22"/>
        </w:rPr>
      </w:pPr>
      <w:r w:rsidRPr="00FE2A93">
        <w:rPr>
          <w:sz w:val="22"/>
          <w:szCs w:val="22"/>
        </w:rPr>
        <w:t xml:space="preserve">Обязанность Концедента по передаче Концессионеру прав владения и пользования движимым имуществом (иным имуществом), входящим в состав Объекта соглашения, считается исполненной после принятия этого имущества Концессионером и подписания Сторонами акта приема-передачи. </w:t>
      </w:r>
    </w:p>
    <w:p w:rsidR="0003161A" w:rsidRPr="00FE2A93" w:rsidRDefault="004923E3"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 xml:space="preserve">Права владения и пользования Концессионера недвижимым имуществом, входящим в состав Объекта концессионного соглашения, подлежат государственной регистрации в качестве обременения права </w:t>
      </w:r>
      <w:r w:rsidRPr="00FE2A93">
        <w:rPr>
          <w:rFonts w:ascii="Times New Roman" w:hAnsi="Times New Roman" w:cs="Times New Roman"/>
          <w:sz w:val="22"/>
          <w:szCs w:val="22"/>
        </w:rPr>
        <w:lastRenderedPageBreak/>
        <w:t>собственности Концедента.</w:t>
      </w:r>
      <w:r w:rsidR="0003161A" w:rsidRPr="00FE2A93">
        <w:rPr>
          <w:rFonts w:ascii="Times New Roman" w:hAnsi="Times New Roman" w:cs="Times New Roman"/>
          <w:sz w:val="22"/>
          <w:szCs w:val="22"/>
        </w:rPr>
        <w:t xml:space="preserve"> Государственная регистрация прав владения и пользования Концессионера таким недвижимым имуществом может осуществляться одновременно с государственной регистрацией права собственности Концедента на такое имущество.</w:t>
      </w:r>
    </w:p>
    <w:p w:rsidR="004923E3" w:rsidRPr="00FE2A93" w:rsidRDefault="004923E3" w:rsidP="00FE2A93">
      <w:pPr>
        <w:spacing w:line="360" w:lineRule="auto"/>
        <w:ind w:firstLine="709"/>
        <w:jc w:val="both"/>
        <w:rPr>
          <w:sz w:val="22"/>
          <w:szCs w:val="22"/>
        </w:rPr>
      </w:pPr>
      <w:r w:rsidRPr="00FE2A93">
        <w:rPr>
          <w:rFonts w:eastAsia="Arial"/>
          <w:kern w:val="1"/>
          <w:sz w:val="22"/>
          <w:szCs w:val="22"/>
          <w:lang w:eastAsia="hi-IN" w:bidi="hi-IN"/>
        </w:rPr>
        <w:t xml:space="preserve">3.3. </w:t>
      </w:r>
      <w:r w:rsidRPr="00FE2A93">
        <w:rPr>
          <w:sz w:val="22"/>
          <w:szCs w:val="22"/>
        </w:rPr>
        <w:t>Стороны обязуются осуществить действия, необходимые для государственной регистрации прав Концессионера на владение и пользование недвижимым имуществом, входящим в состав Объекта соглашения, состав Иного имущества, в том числе: Концедент обязуется передать Концессионеру комплект документов, необходимый и достаточный для оформления указанных прав (регистрации обременений права) в течение 30 (тридцати) рабочих дней с даты заключения настоящего Соглашения (подписания дополнительного соглашения к настоящему Соглашению), в том числе кадастровые паспорта на объекты недвижимого имущества и документы, подтверждающие право собственности Концедента, обеспечить явку надлежащим образом уполномоченного представителя либо выдать доверенность на имя лица, указанного Концессионером, а Концессионер обязуется осуществить действия по государственной регистрации не позднее одного месяца с момента получения необходимого и достаточного комплекта документов от Концедента.</w:t>
      </w:r>
    </w:p>
    <w:p w:rsidR="004923E3" w:rsidRPr="00FE2A93" w:rsidRDefault="004923E3" w:rsidP="00FE2A93">
      <w:pPr>
        <w:spacing w:line="360" w:lineRule="auto"/>
        <w:ind w:firstLine="709"/>
        <w:jc w:val="both"/>
        <w:rPr>
          <w:sz w:val="22"/>
          <w:szCs w:val="22"/>
        </w:rPr>
      </w:pPr>
      <w:r w:rsidRPr="00FE2A93">
        <w:rPr>
          <w:sz w:val="22"/>
          <w:szCs w:val="22"/>
        </w:rPr>
        <w:t xml:space="preserve">Срок подачи документов, необходимых для государственной регистрации права Концессионера на владение и пользование недвижимым имуществом, не может превышать </w:t>
      </w:r>
      <w:r w:rsidR="0003161A" w:rsidRPr="00FE2A93">
        <w:rPr>
          <w:sz w:val="22"/>
          <w:szCs w:val="22"/>
        </w:rPr>
        <w:t>30 (</w:t>
      </w:r>
      <w:r w:rsidRPr="00FE2A93">
        <w:rPr>
          <w:sz w:val="22"/>
          <w:szCs w:val="22"/>
        </w:rPr>
        <w:t>тридцати</w:t>
      </w:r>
      <w:r w:rsidR="0003161A" w:rsidRPr="00FE2A93">
        <w:rPr>
          <w:sz w:val="22"/>
          <w:szCs w:val="22"/>
        </w:rPr>
        <w:t>)</w:t>
      </w:r>
      <w:r w:rsidRPr="00FE2A93">
        <w:rPr>
          <w:sz w:val="22"/>
          <w:szCs w:val="22"/>
        </w:rPr>
        <w:t xml:space="preserve"> календарных дней с даты заключения настоящего Соглашения.</w:t>
      </w:r>
    </w:p>
    <w:p w:rsidR="004923E3" w:rsidRPr="00FE2A93" w:rsidRDefault="004923E3" w:rsidP="00FE2A93">
      <w:pPr>
        <w:pStyle w:val="af5"/>
        <w:spacing w:line="360" w:lineRule="auto"/>
        <w:ind w:firstLine="709"/>
        <w:jc w:val="both"/>
        <w:rPr>
          <w:rFonts w:ascii="Times New Roman" w:eastAsia="Arial" w:hAnsi="Times New Roman"/>
          <w:kern w:val="1"/>
          <w:lang w:eastAsia="hi-IN" w:bidi="hi-IN"/>
        </w:rPr>
      </w:pPr>
      <w:r w:rsidRPr="00FE2A93">
        <w:rPr>
          <w:rFonts w:ascii="Times New Roman" w:eastAsia="Arial" w:hAnsi="Times New Roman"/>
          <w:kern w:val="1"/>
          <w:lang w:eastAsia="hi-IN" w:bidi="hi-IN"/>
        </w:rPr>
        <w:t>3.4. Государственная регистрация прав, указанных в пункте 3.3. настоящего Соглашения, осуществляется за счет Концессионера.</w:t>
      </w:r>
    </w:p>
    <w:p w:rsidR="004923E3" w:rsidRPr="00FE2A93" w:rsidRDefault="004923E3" w:rsidP="00FE2A93">
      <w:pPr>
        <w:pStyle w:val="af5"/>
        <w:spacing w:line="360" w:lineRule="auto"/>
        <w:ind w:firstLine="709"/>
        <w:jc w:val="both"/>
        <w:rPr>
          <w:rFonts w:ascii="Times New Roman" w:eastAsia="Arial" w:hAnsi="Times New Roman"/>
          <w:kern w:val="1"/>
          <w:lang w:eastAsia="hi-IN" w:bidi="hi-IN"/>
        </w:rPr>
      </w:pPr>
      <w:r w:rsidRPr="00FE2A93">
        <w:rPr>
          <w:rFonts w:ascii="Times New Roman" w:eastAsia="Arial" w:hAnsi="Times New Roman"/>
          <w:kern w:val="1"/>
          <w:lang w:eastAsia="hi-IN" w:bidi="hi-IN"/>
        </w:rPr>
        <w:t xml:space="preserve">3.5. Выявленное при передаче Концессионеру несоответствие показателей объекта Соглашения, объектов недвижимого имущества, входящих в состав объекта Соглашением, технико-экономическим показателям, установленным настоящим Соглашением, является основанием для предъявления Концессионером Концеденту требования о безвозмездном устранении выявленных недостатков. </w:t>
      </w:r>
    </w:p>
    <w:p w:rsidR="000041A3" w:rsidRPr="00FE2A93" w:rsidRDefault="000041A3" w:rsidP="00FE2A93">
      <w:pPr>
        <w:pStyle w:val="ConsPlusNonformat"/>
        <w:tabs>
          <w:tab w:val="left" w:pos="1134"/>
        </w:tabs>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3.6. При выявлении Концессионером в процессе эксплуатации изменений технических характеристик Объекта соглашения Концессионер обязан за свой счет осуществить в установленном действующим законодательством порядке мероприятия по проведению технической инвентаризации таких объектов с изготовлением технической документации (технических паспортов и технических планов).</w:t>
      </w:r>
    </w:p>
    <w:p w:rsidR="000041A3" w:rsidRPr="00FE2A93" w:rsidRDefault="000041A3"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 xml:space="preserve">3.7. </w:t>
      </w:r>
      <w:bookmarkStart w:id="2" w:name="_Ref487139632"/>
      <w:bookmarkStart w:id="3" w:name="_Ref487140790"/>
      <w:bookmarkStart w:id="4" w:name="_Ref447049173"/>
      <w:r w:rsidRPr="00FE2A93">
        <w:rPr>
          <w:rFonts w:ascii="Times New Roman" w:hAnsi="Times New Roman" w:cs="Times New Roman"/>
          <w:sz w:val="22"/>
          <w:szCs w:val="22"/>
          <w:lang w:eastAsia="ru-RU"/>
        </w:rPr>
        <w:t xml:space="preserve">В случае выявления в ходе исполнения </w:t>
      </w:r>
      <w:r w:rsidRPr="00FE2A93">
        <w:rPr>
          <w:rFonts w:ascii="Times New Roman" w:hAnsi="Times New Roman" w:cs="Times New Roman"/>
          <w:sz w:val="22"/>
          <w:szCs w:val="22"/>
        </w:rPr>
        <w:t>Концессионного с</w:t>
      </w:r>
      <w:r w:rsidRPr="00FE2A93">
        <w:rPr>
          <w:rFonts w:ascii="Times New Roman" w:hAnsi="Times New Roman" w:cs="Times New Roman"/>
          <w:sz w:val="22"/>
          <w:szCs w:val="22"/>
          <w:lang w:eastAsia="ru-RU"/>
        </w:rPr>
        <w:t>оглашения объектов</w:t>
      </w:r>
      <w:r w:rsidRPr="00FE2A93">
        <w:rPr>
          <w:rFonts w:ascii="Times New Roman" w:hAnsi="Times New Roman" w:cs="Times New Roman"/>
          <w:sz w:val="22"/>
          <w:szCs w:val="22"/>
        </w:rPr>
        <w:t>, имущества, технологически и функционально связанных с Объектом соглашения и являющихся частью относящихся к Объекту соглашения систем, необходимых для осуществления деятельности, указа</w:t>
      </w:r>
      <w:r w:rsidR="006D074A" w:rsidRPr="00FE2A93">
        <w:rPr>
          <w:rFonts w:ascii="Times New Roman" w:hAnsi="Times New Roman" w:cs="Times New Roman"/>
          <w:sz w:val="22"/>
          <w:szCs w:val="22"/>
        </w:rPr>
        <w:t>нной в пункте 1.1 настоящегоС</w:t>
      </w:r>
      <w:r w:rsidRPr="00FE2A93">
        <w:rPr>
          <w:rFonts w:ascii="Times New Roman" w:hAnsi="Times New Roman" w:cs="Times New Roman"/>
          <w:sz w:val="22"/>
          <w:szCs w:val="22"/>
        </w:rPr>
        <w:t>оглашения, собственник которого отсутствует (далее –</w:t>
      </w:r>
      <w:r w:rsidRPr="00FE2A93">
        <w:rPr>
          <w:rFonts w:ascii="Times New Roman" w:hAnsi="Times New Roman" w:cs="Times New Roman"/>
          <w:sz w:val="22"/>
          <w:szCs w:val="22"/>
          <w:lang w:eastAsia="ru-RU"/>
        </w:rPr>
        <w:t>Бесхозяйное имущество),Концедент обязан передать Концессионеру данные объекты без проведения торгов при соблюдении всех следующих условий:</w:t>
      </w:r>
    </w:p>
    <w:p w:rsidR="000041A3" w:rsidRPr="00FE2A93" w:rsidRDefault="000041A3" w:rsidP="00FE2A93">
      <w:pPr>
        <w:widowControl w:val="0"/>
        <w:numPr>
          <w:ilvl w:val="0"/>
          <w:numId w:val="6"/>
        </w:numPr>
        <w:tabs>
          <w:tab w:val="left" w:pos="993"/>
        </w:tabs>
        <w:suppressAutoHyphens w:val="0"/>
        <w:autoSpaceDE w:val="0"/>
        <w:autoSpaceDN w:val="0"/>
        <w:adjustRightInd w:val="0"/>
        <w:spacing w:line="360" w:lineRule="auto"/>
        <w:ind w:left="0" w:firstLine="709"/>
        <w:jc w:val="both"/>
        <w:rPr>
          <w:sz w:val="22"/>
          <w:szCs w:val="22"/>
        </w:rPr>
      </w:pPr>
      <w:bookmarkStart w:id="5" w:name="_Ref487139434"/>
      <w:bookmarkEnd w:id="2"/>
      <w:bookmarkEnd w:id="3"/>
      <w:r w:rsidRPr="00FE2A93">
        <w:rPr>
          <w:sz w:val="22"/>
          <w:szCs w:val="22"/>
        </w:rPr>
        <w:t xml:space="preserve">оценка стоимости объектов в составе Бесхозяйного имущества в совокупности не превышает 10 (десяти) процентов от определенной на последнюю отчетную дату от даты заключения Концессионного соглашения балансовой стоимости Объекта соглашения. </w:t>
      </w:r>
      <w:bookmarkEnd w:id="5"/>
      <w:r w:rsidRPr="00FE2A93">
        <w:rPr>
          <w:sz w:val="22"/>
          <w:szCs w:val="22"/>
        </w:rPr>
        <w:t>С момента получения Концессионером статуса гарантирующей организации указанное выше ограничение по стоимости передаваемого Бесхозяйного имущества не применяется;</w:t>
      </w:r>
    </w:p>
    <w:p w:rsidR="000041A3" w:rsidRPr="00FE2A93" w:rsidRDefault="000041A3" w:rsidP="00FE2A93">
      <w:pPr>
        <w:widowControl w:val="0"/>
        <w:numPr>
          <w:ilvl w:val="0"/>
          <w:numId w:val="6"/>
        </w:numPr>
        <w:tabs>
          <w:tab w:val="left" w:pos="993"/>
        </w:tabs>
        <w:suppressAutoHyphens w:val="0"/>
        <w:autoSpaceDE w:val="0"/>
        <w:autoSpaceDN w:val="0"/>
        <w:adjustRightInd w:val="0"/>
        <w:spacing w:line="360" w:lineRule="auto"/>
        <w:ind w:left="0" w:firstLine="709"/>
        <w:jc w:val="both"/>
        <w:rPr>
          <w:sz w:val="22"/>
          <w:szCs w:val="22"/>
        </w:rPr>
      </w:pPr>
      <w:r w:rsidRPr="00FE2A93">
        <w:rPr>
          <w:sz w:val="22"/>
          <w:szCs w:val="22"/>
        </w:rPr>
        <w:t xml:space="preserve">Концедент оформил свои права на объекты в составе Бесхозяйного имущества, предоставляющие </w:t>
      </w:r>
      <w:r w:rsidRPr="00FE2A93">
        <w:rPr>
          <w:sz w:val="22"/>
          <w:szCs w:val="22"/>
        </w:rPr>
        <w:lastRenderedPageBreak/>
        <w:t>ему правомочие на распоряжение данными объектами, в порядке, установленном законодательством Российской Федерации;</w:t>
      </w:r>
    </w:p>
    <w:p w:rsidR="000041A3" w:rsidRPr="00FE2A93" w:rsidRDefault="000041A3" w:rsidP="00FE2A93">
      <w:pPr>
        <w:pStyle w:val="af8"/>
        <w:widowControl w:val="0"/>
        <w:autoSpaceDE w:val="0"/>
        <w:autoSpaceDN w:val="0"/>
        <w:adjustRightInd w:val="0"/>
        <w:spacing w:after="0" w:line="360" w:lineRule="auto"/>
        <w:ind w:left="0" w:firstLine="709"/>
        <w:contextualSpacing w:val="0"/>
        <w:jc w:val="both"/>
        <w:rPr>
          <w:rFonts w:ascii="Times New Roman" w:hAnsi="Times New Roman"/>
          <w:lang w:eastAsia="ru-RU"/>
        </w:rPr>
      </w:pPr>
      <w:r w:rsidRPr="00FE2A93">
        <w:rPr>
          <w:rFonts w:ascii="Times New Roman" w:hAnsi="Times New Roman"/>
          <w:lang w:eastAsia="ru-RU"/>
        </w:rPr>
        <w:t>Бесхозяйное имущество, указанное в пункте</w:t>
      </w:r>
      <w:r w:rsidR="003F3AE8" w:rsidRPr="00FE2A93">
        <w:rPr>
          <w:rFonts w:ascii="Times New Roman" w:hAnsi="Times New Roman"/>
          <w:lang w:eastAsia="ru-RU"/>
        </w:rPr>
        <w:t xml:space="preserve"> 3.7</w:t>
      </w:r>
      <w:r w:rsidR="006D074A" w:rsidRPr="00FE2A93">
        <w:rPr>
          <w:rFonts w:ascii="Times New Roman" w:hAnsi="Times New Roman"/>
        </w:rPr>
        <w:t xml:space="preserve"> настоящего С</w:t>
      </w:r>
      <w:r w:rsidRPr="00FE2A93">
        <w:rPr>
          <w:rFonts w:ascii="Times New Roman" w:hAnsi="Times New Roman"/>
          <w:lang w:eastAsia="ru-RU"/>
        </w:rPr>
        <w:t>оглашения, включается в состав Объекта соглашения или Иного имущества и передается Концессионеру по акту приема-передачи путем заключения дополни</w:t>
      </w:r>
      <w:r w:rsidR="006D074A" w:rsidRPr="00FE2A93">
        <w:rPr>
          <w:rFonts w:ascii="Times New Roman" w:hAnsi="Times New Roman"/>
          <w:lang w:eastAsia="ru-RU"/>
        </w:rPr>
        <w:t>тельных соглашений к настоящему С</w:t>
      </w:r>
      <w:r w:rsidRPr="00FE2A93">
        <w:rPr>
          <w:rFonts w:ascii="Times New Roman" w:hAnsi="Times New Roman"/>
          <w:lang w:eastAsia="ru-RU"/>
        </w:rPr>
        <w:t>оглашению.</w:t>
      </w:r>
    </w:p>
    <w:p w:rsidR="000041A3" w:rsidRPr="00FE2A93" w:rsidRDefault="000041A3" w:rsidP="00FE2A93">
      <w:pPr>
        <w:pStyle w:val="af8"/>
        <w:widowControl w:val="0"/>
        <w:autoSpaceDE w:val="0"/>
        <w:autoSpaceDN w:val="0"/>
        <w:adjustRightInd w:val="0"/>
        <w:spacing w:after="0" w:line="360" w:lineRule="auto"/>
        <w:ind w:left="0" w:firstLine="709"/>
        <w:contextualSpacing w:val="0"/>
        <w:jc w:val="both"/>
        <w:rPr>
          <w:rFonts w:ascii="Times New Roman" w:hAnsi="Times New Roman"/>
          <w:lang w:eastAsia="ru-RU"/>
        </w:rPr>
      </w:pPr>
      <w:r w:rsidRPr="00FE2A93">
        <w:rPr>
          <w:rFonts w:ascii="Times New Roman" w:hAnsi="Times New Roman"/>
          <w:lang w:eastAsia="ru-RU"/>
        </w:rPr>
        <w:t xml:space="preserve">Оценка стоимости Бесхозяйного имущества, указанного в пункте </w:t>
      </w:r>
      <w:r w:rsidR="003F3AE8" w:rsidRPr="00FE2A93">
        <w:rPr>
          <w:rFonts w:ascii="Times New Roman" w:hAnsi="Times New Roman"/>
          <w:lang w:eastAsia="ru-RU"/>
        </w:rPr>
        <w:t>3.7</w:t>
      </w:r>
      <w:r w:rsidR="006D074A" w:rsidRPr="00FE2A93">
        <w:rPr>
          <w:rFonts w:ascii="Times New Roman" w:hAnsi="Times New Roman"/>
          <w:lang w:eastAsia="ru-RU"/>
        </w:rPr>
        <w:t xml:space="preserve"> настоящего С</w:t>
      </w:r>
      <w:r w:rsidRPr="00FE2A93">
        <w:rPr>
          <w:rFonts w:ascii="Times New Roman" w:hAnsi="Times New Roman"/>
        </w:rPr>
        <w:t>оглашения</w:t>
      </w:r>
      <w:r w:rsidRPr="00FE2A93">
        <w:rPr>
          <w:rFonts w:ascii="Times New Roman" w:hAnsi="Times New Roman"/>
          <w:lang w:eastAsia="ru-RU"/>
        </w:rPr>
        <w:t>, при его передаче осуществляется на основании отчета об оценке в соответствии с законодательством об оценочной деятельности. Расходы на оценку Бесхозяйного имущества несет Концедент.</w:t>
      </w:r>
    </w:p>
    <w:bookmarkEnd w:id="4"/>
    <w:p w:rsidR="000041A3" w:rsidRPr="00FE2A93" w:rsidRDefault="003F3AE8" w:rsidP="00FE2A93">
      <w:pPr>
        <w:pStyle w:val="af8"/>
        <w:widowControl w:val="0"/>
        <w:autoSpaceDE w:val="0"/>
        <w:autoSpaceDN w:val="0"/>
        <w:adjustRightInd w:val="0"/>
        <w:spacing w:after="0" w:line="360" w:lineRule="auto"/>
        <w:ind w:left="0" w:firstLine="709"/>
        <w:contextualSpacing w:val="0"/>
        <w:jc w:val="both"/>
        <w:rPr>
          <w:rFonts w:ascii="Times New Roman" w:hAnsi="Times New Roman"/>
          <w:lang w:eastAsia="ru-RU"/>
        </w:rPr>
      </w:pPr>
      <w:r w:rsidRPr="00FE2A93">
        <w:rPr>
          <w:rFonts w:ascii="Times New Roman" w:eastAsia="Calibri" w:hAnsi="Times New Roman"/>
        </w:rPr>
        <w:t>3.8</w:t>
      </w:r>
      <w:r w:rsidR="000041A3" w:rsidRPr="00FE2A93">
        <w:rPr>
          <w:rFonts w:ascii="Times New Roman" w:eastAsia="Calibri" w:hAnsi="Times New Roman"/>
        </w:rPr>
        <w:t xml:space="preserve">. </w:t>
      </w:r>
      <w:r w:rsidR="000041A3" w:rsidRPr="00FE2A93">
        <w:rPr>
          <w:rFonts w:ascii="Times New Roman" w:hAnsi="Times New Roman"/>
          <w:lang w:eastAsia="ru-RU"/>
        </w:rPr>
        <w:t xml:space="preserve">Государственная регистрация прав Концессионера на недвижимое Бесхозяйное имущество осуществляется в установленном законодательством порядке на основании заявления </w:t>
      </w:r>
      <w:r w:rsidR="000041A3" w:rsidRPr="00FE2A93">
        <w:rPr>
          <w:rFonts w:ascii="Times New Roman" w:hAnsi="Times New Roman"/>
        </w:rPr>
        <w:t>Концедента и за его счет.</w:t>
      </w:r>
    </w:p>
    <w:p w:rsidR="000041A3" w:rsidRPr="00FE2A93" w:rsidRDefault="003F3AE8" w:rsidP="00FE2A93">
      <w:pPr>
        <w:pStyle w:val="ConsPlusNonformat"/>
        <w:tabs>
          <w:tab w:val="left" w:pos="1134"/>
        </w:tabs>
        <w:spacing w:line="360" w:lineRule="auto"/>
        <w:ind w:firstLine="709"/>
        <w:jc w:val="both"/>
        <w:rPr>
          <w:rFonts w:ascii="Times New Roman" w:eastAsia="Calibri" w:hAnsi="Times New Roman" w:cs="Times New Roman"/>
          <w:sz w:val="22"/>
          <w:szCs w:val="22"/>
        </w:rPr>
      </w:pPr>
      <w:bookmarkStart w:id="6" w:name="_Ref447050668"/>
      <w:r w:rsidRPr="00FE2A93">
        <w:rPr>
          <w:rFonts w:ascii="Times New Roman" w:eastAsia="Calibri" w:hAnsi="Times New Roman" w:cs="Times New Roman"/>
          <w:sz w:val="22"/>
          <w:szCs w:val="22"/>
        </w:rPr>
        <w:t>3.9</w:t>
      </w:r>
      <w:r w:rsidR="000041A3" w:rsidRPr="00FE2A93">
        <w:rPr>
          <w:rFonts w:ascii="Times New Roman" w:eastAsia="Calibri" w:hAnsi="Times New Roman" w:cs="Times New Roman"/>
          <w:sz w:val="22"/>
          <w:szCs w:val="22"/>
        </w:rPr>
        <w:t>. После осуществления государственной регистрации права собственности Концедента на объекты недвижимости в составе Бесхозяйного имущества, последнее с согласия Концессионера включается в состав Объекта соглашения или Иного имущества и передается во владение и пользование Концессионеру не позднее 30 (тридцати) календарных дней с даты государственной регистрации и (или) оформления объектов указанного имущества в собственность Концедента.</w:t>
      </w:r>
      <w:bookmarkEnd w:id="6"/>
    </w:p>
    <w:p w:rsidR="000041A3" w:rsidRPr="00FE2A93" w:rsidRDefault="003F3AE8" w:rsidP="00FE2A93">
      <w:pPr>
        <w:spacing w:line="360" w:lineRule="auto"/>
        <w:ind w:firstLine="709"/>
        <w:jc w:val="both"/>
        <w:rPr>
          <w:rFonts w:eastAsia="Calibri"/>
          <w:sz w:val="22"/>
          <w:szCs w:val="22"/>
        </w:rPr>
      </w:pPr>
      <w:r w:rsidRPr="00FE2A93">
        <w:rPr>
          <w:rFonts w:eastAsia="Calibri"/>
          <w:sz w:val="22"/>
          <w:szCs w:val="22"/>
        </w:rPr>
        <w:t>3.10</w:t>
      </w:r>
      <w:r w:rsidR="000041A3" w:rsidRPr="00FE2A93">
        <w:rPr>
          <w:rFonts w:eastAsia="Calibri"/>
          <w:sz w:val="22"/>
          <w:szCs w:val="22"/>
        </w:rPr>
        <w:t>. Государственная регистрация прав владения и пользования Концессионера объектами недвижимого имущества в составе Бесхозяйного имущества может осуществляться одновременно с государственной регистрацией права собственности Концедента на это недвижимое имущество в качестве обременения права собственности Концедента правами владения и пользования Концессионера в отношении данного имущества в соответствии с действующим законодательством.</w:t>
      </w:r>
    </w:p>
    <w:p w:rsidR="000041A3" w:rsidRPr="00FE2A93" w:rsidRDefault="003F3AE8" w:rsidP="00FE2A93">
      <w:pPr>
        <w:spacing w:line="360" w:lineRule="auto"/>
        <w:ind w:firstLine="709"/>
        <w:jc w:val="both"/>
        <w:rPr>
          <w:sz w:val="22"/>
          <w:szCs w:val="22"/>
        </w:rPr>
      </w:pPr>
      <w:r w:rsidRPr="00FE2A93">
        <w:rPr>
          <w:rFonts w:eastAsia="Calibri"/>
          <w:sz w:val="22"/>
          <w:szCs w:val="22"/>
        </w:rPr>
        <w:t>3.11</w:t>
      </w:r>
      <w:r w:rsidR="000041A3" w:rsidRPr="00FE2A93">
        <w:rPr>
          <w:rFonts w:eastAsia="Calibri"/>
          <w:sz w:val="22"/>
          <w:szCs w:val="22"/>
        </w:rPr>
        <w:t>. До оформления прав собственности Концедента на Бесхозяйное имущество в порядке, установленном действующим законодательством, эксплуатация такого имущества осуществляется Концессионером в соответствии с законодательством о водоснабжении и водоотведении на основании акта приема-передачи такого имущества, подписанного Концедентом.</w:t>
      </w:r>
    </w:p>
    <w:p w:rsidR="00445AFF" w:rsidRPr="00FE2A93" w:rsidRDefault="00445AFF" w:rsidP="00FE2A93">
      <w:pPr>
        <w:spacing w:line="360" w:lineRule="auto"/>
        <w:ind w:right="-55" w:firstLine="709"/>
        <w:jc w:val="both"/>
        <w:rPr>
          <w:sz w:val="22"/>
          <w:szCs w:val="22"/>
        </w:rPr>
      </w:pPr>
    </w:p>
    <w:p w:rsidR="00445AFF" w:rsidRPr="00FE2A93" w:rsidRDefault="00445AFF" w:rsidP="00FE2A93">
      <w:pPr>
        <w:spacing w:line="360" w:lineRule="auto"/>
        <w:ind w:right="-55" w:firstLine="709"/>
        <w:jc w:val="center"/>
        <w:rPr>
          <w:sz w:val="22"/>
          <w:szCs w:val="22"/>
        </w:rPr>
      </w:pPr>
      <w:r w:rsidRPr="00FE2A93">
        <w:rPr>
          <w:b/>
          <w:bCs/>
          <w:sz w:val="22"/>
          <w:szCs w:val="22"/>
        </w:rPr>
        <w:t xml:space="preserve">IV. Реконструкция </w:t>
      </w:r>
      <w:r w:rsidR="003F3AE8" w:rsidRPr="00FE2A93">
        <w:rPr>
          <w:b/>
          <w:bCs/>
          <w:sz w:val="22"/>
          <w:szCs w:val="22"/>
        </w:rPr>
        <w:t>(модернизация)</w:t>
      </w:r>
      <w:r w:rsidR="006D074A" w:rsidRPr="00FE2A93">
        <w:rPr>
          <w:b/>
          <w:bCs/>
          <w:sz w:val="22"/>
          <w:szCs w:val="22"/>
        </w:rPr>
        <w:t>, капитальный ремонт</w:t>
      </w:r>
      <w:r w:rsidR="001E3653">
        <w:rPr>
          <w:b/>
          <w:bCs/>
          <w:sz w:val="22"/>
          <w:szCs w:val="22"/>
        </w:rPr>
        <w:t xml:space="preserve"> </w:t>
      </w:r>
      <w:r w:rsidRPr="00FE2A93">
        <w:rPr>
          <w:b/>
          <w:bCs/>
          <w:sz w:val="22"/>
          <w:szCs w:val="22"/>
        </w:rPr>
        <w:t>Объекта Соглашения</w:t>
      </w:r>
    </w:p>
    <w:p w:rsidR="00445AFF" w:rsidRPr="00FE2A93" w:rsidRDefault="00445AFF" w:rsidP="00FE2A93">
      <w:pPr>
        <w:spacing w:line="360" w:lineRule="auto"/>
        <w:ind w:right="-55" w:firstLine="709"/>
        <w:jc w:val="center"/>
        <w:rPr>
          <w:b/>
          <w:bCs/>
          <w:sz w:val="22"/>
          <w:szCs w:val="22"/>
        </w:rPr>
      </w:pPr>
    </w:p>
    <w:p w:rsidR="003F3AE8" w:rsidRPr="00FE2A93" w:rsidRDefault="003F3AE8"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 xml:space="preserve">4.1. Концессионер обязан за свой счет </w:t>
      </w:r>
      <w:r w:rsidR="00A412C2" w:rsidRPr="00FE2A93">
        <w:rPr>
          <w:rFonts w:ascii="Times New Roman" w:hAnsi="Times New Roman" w:cs="Times New Roman"/>
          <w:sz w:val="22"/>
          <w:szCs w:val="22"/>
        </w:rPr>
        <w:t>и/или за счет привлеченных средств, в том числе средств районного бюджета</w:t>
      </w:r>
      <w:r w:rsidR="00750BCB">
        <w:rPr>
          <w:rFonts w:ascii="Times New Roman" w:hAnsi="Times New Roman" w:cs="Times New Roman"/>
          <w:sz w:val="22"/>
          <w:szCs w:val="22"/>
        </w:rPr>
        <w:t xml:space="preserve"> согласно утвержденной инвестиционной программе</w:t>
      </w:r>
      <w:r w:rsidR="00A412C2" w:rsidRPr="00FE2A93">
        <w:rPr>
          <w:rFonts w:ascii="Times New Roman" w:hAnsi="Times New Roman" w:cs="Times New Roman"/>
          <w:sz w:val="22"/>
          <w:szCs w:val="22"/>
        </w:rPr>
        <w:t>,</w:t>
      </w:r>
      <w:r w:rsidRPr="00FE2A93">
        <w:rPr>
          <w:rFonts w:ascii="Times New Roman" w:hAnsi="Times New Roman" w:cs="Times New Roman"/>
          <w:sz w:val="22"/>
          <w:szCs w:val="22"/>
        </w:rPr>
        <w:t xml:space="preserve"> провести реконструкцию (модернизацию)</w:t>
      </w:r>
      <w:r w:rsidR="006D074A" w:rsidRPr="00FE2A93">
        <w:rPr>
          <w:rFonts w:ascii="Times New Roman" w:hAnsi="Times New Roman" w:cs="Times New Roman"/>
          <w:sz w:val="22"/>
          <w:szCs w:val="22"/>
        </w:rPr>
        <w:t>, капитальный ремонт о</w:t>
      </w:r>
      <w:r w:rsidRPr="00FE2A93">
        <w:rPr>
          <w:rFonts w:ascii="Times New Roman" w:hAnsi="Times New Roman" w:cs="Times New Roman"/>
          <w:sz w:val="22"/>
          <w:szCs w:val="22"/>
        </w:rPr>
        <w:t xml:space="preserve">бъектов, входящих в Объект Соглашения, состав и описание технико-экономических показателей которых установлены в приложении N 1 к настоящему Соглашению, в сроки, указанные в разделе </w:t>
      </w:r>
      <w:r w:rsidRPr="00FE2A93">
        <w:rPr>
          <w:rFonts w:ascii="Times New Roman" w:hAnsi="Times New Roman" w:cs="Times New Roman"/>
          <w:sz w:val="22"/>
          <w:szCs w:val="22"/>
          <w:lang w:val="en-US"/>
        </w:rPr>
        <w:t>X</w:t>
      </w:r>
      <w:r w:rsidRPr="00FE2A93">
        <w:rPr>
          <w:rFonts w:ascii="Times New Roman" w:hAnsi="Times New Roman" w:cs="Times New Roman"/>
          <w:sz w:val="22"/>
          <w:szCs w:val="22"/>
        </w:rPr>
        <w:t xml:space="preserve"> настоящего Соглашения</w:t>
      </w:r>
      <w:r w:rsidR="00A412C2" w:rsidRPr="00FE2A93">
        <w:rPr>
          <w:rFonts w:ascii="Times New Roman" w:hAnsi="Times New Roman" w:cs="Times New Roman"/>
          <w:sz w:val="22"/>
          <w:szCs w:val="22"/>
        </w:rPr>
        <w:t>, если данные мероприятия предусмотрены в Приложении 5 к настоящему Соглашению.</w:t>
      </w:r>
    </w:p>
    <w:p w:rsidR="003F3AE8" w:rsidRPr="00FE2A93" w:rsidRDefault="00645390"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4.2. Концессионер обязан</w:t>
      </w:r>
      <w:r w:rsidR="003F3AE8" w:rsidRPr="00FE2A93">
        <w:rPr>
          <w:rFonts w:ascii="Times New Roman" w:hAnsi="Times New Roman" w:cs="Times New Roman"/>
          <w:sz w:val="22"/>
          <w:szCs w:val="22"/>
        </w:rPr>
        <w:t xml:space="preserve"> достигнуть </w:t>
      </w:r>
      <w:r w:rsidRPr="00FE2A93">
        <w:rPr>
          <w:rFonts w:ascii="Times New Roman" w:hAnsi="Times New Roman" w:cs="Times New Roman"/>
          <w:sz w:val="22"/>
          <w:szCs w:val="22"/>
        </w:rPr>
        <w:t xml:space="preserve">плановых значений </w:t>
      </w:r>
      <w:r w:rsidR="003F3AE8" w:rsidRPr="00FE2A93">
        <w:rPr>
          <w:rFonts w:ascii="Times New Roman" w:hAnsi="Times New Roman" w:cs="Times New Roman"/>
          <w:sz w:val="22"/>
          <w:szCs w:val="22"/>
        </w:rPr>
        <w:t xml:space="preserve">показателей деятельности Концессионера, указанных в приложении N </w:t>
      </w:r>
      <w:r w:rsidRPr="00FE2A93">
        <w:rPr>
          <w:rFonts w:ascii="Times New Roman" w:hAnsi="Times New Roman" w:cs="Times New Roman"/>
          <w:sz w:val="22"/>
          <w:szCs w:val="22"/>
        </w:rPr>
        <w:t>8</w:t>
      </w:r>
      <w:r w:rsidR="003F3AE8" w:rsidRPr="00FE2A93">
        <w:rPr>
          <w:rFonts w:ascii="Times New Roman" w:hAnsi="Times New Roman" w:cs="Times New Roman"/>
          <w:sz w:val="22"/>
          <w:szCs w:val="22"/>
        </w:rPr>
        <w:t xml:space="preserve"> к настоящему Соглашению.</w:t>
      </w:r>
    </w:p>
    <w:p w:rsidR="003F3AE8" w:rsidRPr="00FE2A93" w:rsidRDefault="003F3AE8"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4.3. Переч</w:t>
      </w:r>
      <w:r w:rsidR="00645390" w:rsidRPr="00FE2A93">
        <w:rPr>
          <w:rFonts w:ascii="Times New Roman" w:hAnsi="Times New Roman" w:cs="Times New Roman"/>
          <w:sz w:val="22"/>
          <w:szCs w:val="22"/>
        </w:rPr>
        <w:t>ень реконструируемых объектов, входящих в состав объекта Соглашения,</w:t>
      </w:r>
      <w:r w:rsidRPr="00FE2A93">
        <w:rPr>
          <w:rFonts w:ascii="Times New Roman" w:hAnsi="Times New Roman" w:cs="Times New Roman"/>
          <w:sz w:val="22"/>
          <w:szCs w:val="22"/>
        </w:rPr>
        <w:t xml:space="preserve"> устанавливается</w:t>
      </w:r>
      <w:r w:rsidR="00645390" w:rsidRPr="00FE2A93">
        <w:rPr>
          <w:rFonts w:ascii="Times New Roman" w:hAnsi="Times New Roman" w:cs="Times New Roman"/>
          <w:sz w:val="22"/>
          <w:szCs w:val="22"/>
        </w:rPr>
        <w:t xml:space="preserve"> в соответствии с</w:t>
      </w:r>
      <w:r w:rsidRPr="00FE2A93">
        <w:rPr>
          <w:rFonts w:ascii="Times New Roman" w:hAnsi="Times New Roman" w:cs="Times New Roman"/>
          <w:sz w:val="22"/>
          <w:szCs w:val="22"/>
        </w:rPr>
        <w:t xml:space="preserve"> инвестиционными программами Концессио</w:t>
      </w:r>
      <w:r w:rsidR="00645390" w:rsidRPr="00FE2A93">
        <w:rPr>
          <w:rFonts w:ascii="Times New Roman" w:hAnsi="Times New Roman" w:cs="Times New Roman"/>
          <w:sz w:val="22"/>
          <w:szCs w:val="22"/>
        </w:rPr>
        <w:t xml:space="preserve">нера, утверждаемыми в порядке, установленном законодательством Российской Федерации </w:t>
      </w:r>
      <w:r w:rsidRPr="00FE2A93">
        <w:rPr>
          <w:rFonts w:ascii="Times New Roman" w:hAnsi="Times New Roman" w:cs="Times New Roman"/>
          <w:sz w:val="22"/>
          <w:szCs w:val="22"/>
        </w:rPr>
        <w:t xml:space="preserve">в сфере регулирования цен (тарифов), и указан в  приложении N </w:t>
      </w:r>
      <w:r w:rsidR="00645390" w:rsidRPr="00FE2A93">
        <w:rPr>
          <w:rFonts w:ascii="Times New Roman" w:hAnsi="Times New Roman" w:cs="Times New Roman"/>
          <w:sz w:val="22"/>
          <w:szCs w:val="22"/>
        </w:rPr>
        <w:t xml:space="preserve">1 </w:t>
      </w:r>
      <w:r w:rsidR="00645390" w:rsidRPr="00FE2A93">
        <w:rPr>
          <w:rFonts w:ascii="Times New Roman" w:hAnsi="Times New Roman" w:cs="Times New Roman"/>
          <w:sz w:val="22"/>
          <w:szCs w:val="22"/>
        </w:rPr>
        <w:lastRenderedPageBreak/>
        <w:t>к настоящему Соглашению.</w:t>
      </w:r>
    </w:p>
    <w:p w:rsidR="003F3AE8" w:rsidRPr="00FE2A93" w:rsidRDefault="003F3AE8"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4.4. К</w:t>
      </w:r>
      <w:r w:rsidR="00F95EC1" w:rsidRPr="00FE2A93">
        <w:rPr>
          <w:rFonts w:ascii="Times New Roman" w:hAnsi="Times New Roman" w:cs="Times New Roman"/>
          <w:sz w:val="22"/>
          <w:szCs w:val="22"/>
        </w:rPr>
        <w:t>онцессионер обязан за свой счет</w:t>
      </w:r>
      <w:r w:rsidRPr="00FE2A93">
        <w:rPr>
          <w:rFonts w:ascii="Times New Roman" w:hAnsi="Times New Roman" w:cs="Times New Roman"/>
          <w:sz w:val="22"/>
          <w:szCs w:val="22"/>
        </w:rPr>
        <w:t xml:space="preserve"> разработать инвестиционную программу, необходимую для реконструкции</w:t>
      </w:r>
      <w:r w:rsidR="00A412C2" w:rsidRPr="00FE2A93">
        <w:rPr>
          <w:rFonts w:ascii="Times New Roman" w:hAnsi="Times New Roman" w:cs="Times New Roman"/>
          <w:sz w:val="22"/>
          <w:szCs w:val="22"/>
        </w:rPr>
        <w:t xml:space="preserve"> (модернизации), капитального ремонта</w:t>
      </w:r>
      <w:r w:rsidRPr="00FE2A93">
        <w:rPr>
          <w:rFonts w:ascii="Times New Roman" w:hAnsi="Times New Roman" w:cs="Times New Roman"/>
          <w:sz w:val="22"/>
          <w:szCs w:val="22"/>
        </w:rPr>
        <w:t xml:space="preserve"> Объекта Соглашения, </w:t>
      </w:r>
      <w:r w:rsidR="00A412C2" w:rsidRPr="00FE2A93">
        <w:rPr>
          <w:rFonts w:ascii="Times New Roman" w:hAnsi="Times New Roman" w:cs="Times New Roman"/>
          <w:sz w:val="22"/>
          <w:szCs w:val="22"/>
        </w:rPr>
        <w:t>и согласовать ее с Концедентом</w:t>
      </w:r>
      <w:r w:rsidRPr="00FE2A93">
        <w:rPr>
          <w:rFonts w:ascii="Times New Roman" w:hAnsi="Times New Roman" w:cs="Times New Roman"/>
          <w:sz w:val="22"/>
          <w:szCs w:val="22"/>
        </w:rPr>
        <w:t xml:space="preserve"> в течение 2 (Двух) месяцев с даты подписания настоящего Соглашения. Инвестиционная программа должна содержать основные мероприятия, включенные в концессионное Соглашение.</w:t>
      </w:r>
    </w:p>
    <w:p w:rsidR="003F3AE8" w:rsidRPr="00FE2A93" w:rsidRDefault="003F3AE8"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Инвестиционная программа подлежит ежегодной корректировке при изменении объективных условий ее реализации. В случае изменения инвестиционной программы объем инвестиций, которые Концессионер обязуется привлечь для финансирования программы, изменению не подлежит.</w:t>
      </w:r>
    </w:p>
    <w:p w:rsidR="003F3AE8" w:rsidRPr="00FE2A93" w:rsidRDefault="003F3AE8"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 xml:space="preserve">4.5.Стороны обязуются осуществить действия, необходимые для государственной регистрации прав собственности Концедента на реконструируемые объекты (в случае такой необходимости в  силу закона), а также прав Концессионера на владение и пользование указанными объектами в течение 2 (Двух) месяцев с момента завершения работ по их реконструкции. </w:t>
      </w:r>
    </w:p>
    <w:p w:rsidR="003F3AE8" w:rsidRPr="00FE2A93" w:rsidRDefault="003F3AE8"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4.6. Государственная регистрация прав, указанных в пункте 4.5. настоящего Соглашения, осуществляется за счет средств Концесси</w:t>
      </w:r>
      <w:r w:rsidR="00723CCF" w:rsidRPr="00FE2A93">
        <w:rPr>
          <w:rFonts w:ascii="Times New Roman" w:hAnsi="Times New Roman" w:cs="Times New Roman"/>
          <w:sz w:val="22"/>
          <w:szCs w:val="22"/>
        </w:rPr>
        <w:t>о</w:t>
      </w:r>
      <w:r w:rsidRPr="00FE2A93">
        <w:rPr>
          <w:rFonts w:ascii="Times New Roman" w:hAnsi="Times New Roman" w:cs="Times New Roman"/>
          <w:sz w:val="22"/>
          <w:szCs w:val="22"/>
        </w:rPr>
        <w:t>нера.</w:t>
      </w:r>
    </w:p>
    <w:p w:rsidR="003F3AE8" w:rsidRPr="00FE2A93" w:rsidRDefault="003F3AE8"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4.7. Концессионер вправе с согласия Концедента привлекать к выполнению работ по реконструкции объекта Соглашения третьих лиц, за действия которых он отвечает</w:t>
      </w:r>
      <w:r w:rsidR="00A23629">
        <w:rPr>
          <w:rFonts w:ascii="Times New Roman" w:hAnsi="Times New Roman" w:cs="Times New Roman"/>
          <w:sz w:val="22"/>
          <w:szCs w:val="22"/>
        </w:rPr>
        <w:t>,</w:t>
      </w:r>
      <w:r w:rsidRPr="00FE2A93">
        <w:rPr>
          <w:rFonts w:ascii="Times New Roman" w:hAnsi="Times New Roman" w:cs="Times New Roman"/>
          <w:sz w:val="22"/>
          <w:szCs w:val="22"/>
        </w:rPr>
        <w:t xml:space="preserve"> как за свои собственные.</w:t>
      </w:r>
    </w:p>
    <w:p w:rsidR="003F3AE8" w:rsidRPr="00FE2A93" w:rsidRDefault="006D074A"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 xml:space="preserve">4.8. Концедент обязуется </w:t>
      </w:r>
      <w:r w:rsidR="003F3AE8" w:rsidRPr="00FE2A93">
        <w:rPr>
          <w:rFonts w:ascii="Times New Roman" w:hAnsi="Times New Roman" w:cs="Times New Roman"/>
          <w:sz w:val="22"/>
          <w:szCs w:val="22"/>
        </w:rPr>
        <w:t>обеспечить Концессионеру необходимые условия для выполнения работ по реко</w:t>
      </w:r>
      <w:r w:rsidRPr="00FE2A93">
        <w:rPr>
          <w:rFonts w:ascii="Times New Roman" w:hAnsi="Times New Roman" w:cs="Times New Roman"/>
          <w:sz w:val="22"/>
          <w:szCs w:val="22"/>
        </w:rPr>
        <w:t>нструкции объекта Соглашения, в</w:t>
      </w:r>
      <w:r w:rsidR="003F3AE8" w:rsidRPr="00FE2A93">
        <w:rPr>
          <w:rFonts w:ascii="Times New Roman" w:hAnsi="Times New Roman" w:cs="Times New Roman"/>
          <w:sz w:val="22"/>
          <w:szCs w:val="22"/>
        </w:rPr>
        <w:t xml:space="preserve"> том </w:t>
      </w:r>
      <w:r w:rsidRPr="00FE2A93">
        <w:rPr>
          <w:rFonts w:ascii="Times New Roman" w:hAnsi="Times New Roman" w:cs="Times New Roman"/>
          <w:sz w:val="22"/>
          <w:szCs w:val="22"/>
        </w:rPr>
        <w:t xml:space="preserve">числе принять необходимые меры по обеспечению свободного </w:t>
      </w:r>
      <w:r w:rsidR="003F3AE8" w:rsidRPr="00FE2A93">
        <w:rPr>
          <w:rFonts w:ascii="Times New Roman" w:hAnsi="Times New Roman" w:cs="Times New Roman"/>
          <w:sz w:val="22"/>
          <w:szCs w:val="22"/>
        </w:rPr>
        <w:t>доступа Концессионера и уполномоченных им лиц к объекту Соглашения.</w:t>
      </w:r>
    </w:p>
    <w:p w:rsidR="003F3AE8" w:rsidRPr="00FE2A93" w:rsidRDefault="006D074A"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4.9. Концедент обязуется оказывать Концессионеру содействие</w:t>
      </w:r>
      <w:r w:rsidR="003F3AE8" w:rsidRPr="00FE2A93">
        <w:rPr>
          <w:rFonts w:ascii="Times New Roman" w:hAnsi="Times New Roman" w:cs="Times New Roman"/>
          <w:sz w:val="22"/>
          <w:szCs w:val="22"/>
        </w:rPr>
        <w:t xml:space="preserve"> при выполнении работ по реконструкции</w:t>
      </w:r>
      <w:r w:rsidRPr="00FE2A93">
        <w:rPr>
          <w:rFonts w:ascii="Times New Roman" w:hAnsi="Times New Roman" w:cs="Times New Roman"/>
          <w:sz w:val="22"/>
          <w:szCs w:val="22"/>
        </w:rPr>
        <w:t xml:space="preserve"> (модернизации), капитальном ремонту</w:t>
      </w:r>
      <w:r w:rsidR="003F3AE8" w:rsidRPr="00FE2A93">
        <w:rPr>
          <w:rFonts w:ascii="Times New Roman" w:hAnsi="Times New Roman" w:cs="Times New Roman"/>
          <w:sz w:val="22"/>
          <w:szCs w:val="22"/>
        </w:rPr>
        <w:t xml:space="preserve"> объекта Соглашения путем осуществления следующих действий:</w:t>
      </w:r>
    </w:p>
    <w:p w:rsidR="003F3AE8" w:rsidRPr="00FE2A93" w:rsidRDefault="006D074A"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 предоставление имеющей</w:t>
      </w:r>
      <w:r w:rsidR="003F3AE8" w:rsidRPr="00FE2A93">
        <w:rPr>
          <w:rFonts w:ascii="Times New Roman" w:hAnsi="Times New Roman" w:cs="Times New Roman"/>
          <w:sz w:val="22"/>
          <w:szCs w:val="22"/>
        </w:rPr>
        <w:t>ся технической документации на объект Соглашения;</w:t>
      </w:r>
    </w:p>
    <w:p w:rsidR="003F3AE8" w:rsidRPr="00FE2A93" w:rsidRDefault="003F3AE8"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 обеспечение согласования границ предоставляемых земельных участков;</w:t>
      </w:r>
    </w:p>
    <w:p w:rsidR="003F3AE8" w:rsidRPr="00FE2A93" w:rsidRDefault="003F3AE8"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 оказание содействия в получения разрешения на проведения земляных, строительных и прочих работ соответствующими организациями;</w:t>
      </w:r>
    </w:p>
    <w:p w:rsidR="003F3AE8" w:rsidRPr="00FE2A93" w:rsidRDefault="003F3AE8"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 оказывать иную помощь, связанную с эксплуатацией объекта Соглашения.</w:t>
      </w:r>
    </w:p>
    <w:p w:rsidR="003F3AE8" w:rsidRPr="00FE2A93" w:rsidRDefault="003F3AE8"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4.10. При обнаружении Концессионером несоответствия проектной документации  условиям,  установленным  настоящим  Соглашением, требованиям технических  регламентов  и  иных  нормативных  правовых  актов  Российской Федерации Концессионер обязуется немедленно предупредить об этом Концедента и на основании решения Концедента до момента внесения необходимых изменений в проектную документацию приостановить работу по реконструкции объекта Соглашения, если для выполнения работ по реконструкции (модернизации)</w:t>
      </w:r>
      <w:r w:rsidR="006D074A" w:rsidRPr="00FE2A93">
        <w:rPr>
          <w:rFonts w:ascii="Times New Roman" w:hAnsi="Times New Roman" w:cs="Times New Roman"/>
          <w:sz w:val="22"/>
          <w:szCs w:val="22"/>
        </w:rPr>
        <w:t>, капитальному ремонту</w:t>
      </w:r>
      <w:r w:rsidRPr="00FE2A93">
        <w:rPr>
          <w:rFonts w:ascii="Times New Roman" w:hAnsi="Times New Roman" w:cs="Times New Roman"/>
          <w:sz w:val="22"/>
          <w:szCs w:val="22"/>
        </w:rPr>
        <w:t xml:space="preserve"> объекта требуется в соответствии с законодательством разработка проектной документации.</w:t>
      </w:r>
    </w:p>
    <w:p w:rsidR="003F3AE8" w:rsidRPr="00FE2A93" w:rsidRDefault="003F3AE8"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4.11. При обнаружении Концессионером независящих от Сторон обст</w:t>
      </w:r>
      <w:r w:rsidR="00723CCF" w:rsidRPr="00FE2A93">
        <w:rPr>
          <w:rFonts w:ascii="Times New Roman" w:hAnsi="Times New Roman" w:cs="Times New Roman"/>
          <w:sz w:val="22"/>
          <w:szCs w:val="22"/>
        </w:rPr>
        <w:t>оятельств, делающих невозможным</w:t>
      </w:r>
      <w:r w:rsidRPr="00FE2A93">
        <w:rPr>
          <w:rFonts w:ascii="Times New Roman" w:hAnsi="Times New Roman" w:cs="Times New Roman"/>
          <w:sz w:val="22"/>
          <w:szCs w:val="22"/>
        </w:rPr>
        <w:t xml:space="preserve"> реконструк</w:t>
      </w:r>
      <w:r w:rsidR="00723CCF" w:rsidRPr="00FE2A93">
        <w:rPr>
          <w:rFonts w:ascii="Times New Roman" w:hAnsi="Times New Roman" w:cs="Times New Roman"/>
          <w:sz w:val="22"/>
          <w:szCs w:val="22"/>
        </w:rPr>
        <w:t>цию</w:t>
      </w:r>
      <w:r w:rsidR="00A412C2" w:rsidRPr="00FE2A93">
        <w:rPr>
          <w:rFonts w:ascii="Times New Roman" w:hAnsi="Times New Roman" w:cs="Times New Roman"/>
          <w:sz w:val="22"/>
          <w:szCs w:val="22"/>
        </w:rPr>
        <w:t xml:space="preserve"> (модернизацию)</w:t>
      </w:r>
      <w:r w:rsidR="006D074A" w:rsidRPr="00FE2A93">
        <w:rPr>
          <w:rFonts w:ascii="Times New Roman" w:hAnsi="Times New Roman" w:cs="Times New Roman"/>
          <w:sz w:val="22"/>
          <w:szCs w:val="22"/>
        </w:rPr>
        <w:t xml:space="preserve"> и (или) капитального ремонта</w:t>
      </w:r>
      <w:r w:rsidR="00723CCF" w:rsidRPr="00FE2A93">
        <w:rPr>
          <w:rFonts w:ascii="Times New Roman" w:hAnsi="Times New Roman" w:cs="Times New Roman"/>
          <w:sz w:val="22"/>
          <w:szCs w:val="22"/>
        </w:rPr>
        <w:t xml:space="preserve"> и ввод в эксплуатацию объекта Соглашения в сроки, </w:t>
      </w:r>
      <w:r w:rsidRPr="00FE2A93">
        <w:rPr>
          <w:rFonts w:ascii="Times New Roman" w:hAnsi="Times New Roman" w:cs="Times New Roman"/>
          <w:sz w:val="22"/>
          <w:szCs w:val="22"/>
        </w:rPr>
        <w:t>установле</w:t>
      </w:r>
      <w:r w:rsidR="006D074A" w:rsidRPr="00FE2A93">
        <w:rPr>
          <w:rFonts w:ascii="Times New Roman" w:hAnsi="Times New Roman" w:cs="Times New Roman"/>
          <w:sz w:val="22"/>
          <w:szCs w:val="22"/>
        </w:rPr>
        <w:t>нные настоящим Соглаш</w:t>
      </w:r>
      <w:r w:rsidR="00723CCF" w:rsidRPr="00FE2A93">
        <w:rPr>
          <w:rFonts w:ascii="Times New Roman" w:hAnsi="Times New Roman" w:cs="Times New Roman"/>
          <w:sz w:val="22"/>
          <w:szCs w:val="22"/>
        </w:rPr>
        <w:t xml:space="preserve">ением, и (или) использование </w:t>
      </w:r>
      <w:r w:rsidRPr="00FE2A93">
        <w:rPr>
          <w:rFonts w:ascii="Times New Roman" w:hAnsi="Times New Roman" w:cs="Times New Roman"/>
          <w:sz w:val="22"/>
          <w:szCs w:val="22"/>
        </w:rPr>
        <w:t>(</w:t>
      </w:r>
      <w:r w:rsidR="00723CCF" w:rsidRPr="00FE2A93">
        <w:rPr>
          <w:rFonts w:ascii="Times New Roman" w:hAnsi="Times New Roman" w:cs="Times New Roman"/>
          <w:sz w:val="22"/>
          <w:szCs w:val="22"/>
        </w:rPr>
        <w:t xml:space="preserve">эксплуатацию) </w:t>
      </w:r>
      <w:r w:rsidRPr="00FE2A93">
        <w:rPr>
          <w:rFonts w:ascii="Times New Roman" w:hAnsi="Times New Roman" w:cs="Times New Roman"/>
          <w:sz w:val="22"/>
          <w:szCs w:val="22"/>
        </w:rPr>
        <w:t>объекта Соглашения,  Концессионер обязуется  немедленно  уведомить  Концедента</w:t>
      </w:r>
      <w:r w:rsidR="00723CCF" w:rsidRPr="00FE2A93">
        <w:rPr>
          <w:rFonts w:ascii="Times New Roman" w:hAnsi="Times New Roman" w:cs="Times New Roman"/>
          <w:sz w:val="22"/>
          <w:szCs w:val="22"/>
        </w:rPr>
        <w:t xml:space="preserve"> об указанных  обстоятельствах </w:t>
      </w:r>
      <w:r w:rsidRPr="00FE2A93">
        <w:rPr>
          <w:rFonts w:ascii="Times New Roman" w:hAnsi="Times New Roman" w:cs="Times New Roman"/>
          <w:sz w:val="22"/>
          <w:szCs w:val="22"/>
        </w:rPr>
        <w:t xml:space="preserve">в целях согласования дальнейших действий Сторон по исполнению настоящего </w:t>
      </w:r>
      <w:r w:rsidRPr="00FE2A93">
        <w:rPr>
          <w:rFonts w:ascii="Times New Roman" w:hAnsi="Times New Roman" w:cs="Times New Roman"/>
          <w:sz w:val="22"/>
          <w:szCs w:val="22"/>
        </w:rPr>
        <w:lastRenderedPageBreak/>
        <w:t>Соглашения.</w:t>
      </w:r>
    </w:p>
    <w:p w:rsidR="003F3AE8" w:rsidRPr="00FE2A93" w:rsidRDefault="003F3AE8"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4.12</w:t>
      </w:r>
      <w:r w:rsidR="00723CCF" w:rsidRPr="00FE2A93">
        <w:rPr>
          <w:rFonts w:ascii="Times New Roman" w:hAnsi="Times New Roman" w:cs="Times New Roman"/>
          <w:sz w:val="22"/>
          <w:szCs w:val="22"/>
        </w:rPr>
        <w:t>.  Концессионер обязан приступить к</w:t>
      </w:r>
      <w:r w:rsidRPr="00FE2A93">
        <w:rPr>
          <w:rFonts w:ascii="Times New Roman" w:hAnsi="Times New Roman" w:cs="Times New Roman"/>
          <w:sz w:val="22"/>
          <w:szCs w:val="22"/>
        </w:rPr>
        <w:t xml:space="preserve"> использованию (эксплуатации) Объекта Соглашения, объектов, входящих в состав Соглашения в срок, указанный в </w:t>
      </w:r>
      <w:r w:rsidR="008360BF" w:rsidRPr="00FE2A93">
        <w:rPr>
          <w:rFonts w:ascii="Times New Roman" w:hAnsi="Times New Roman" w:cs="Times New Roman"/>
          <w:sz w:val="22"/>
          <w:szCs w:val="22"/>
        </w:rPr>
        <w:t>разделе Х</w:t>
      </w:r>
      <w:r w:rsidRPr="00FE2A93">
        <w:rPr>
          <w:rFonts w:ascii="Times New Roman" w:hAnsi="Times New Roman" w:cs="Times New Roman"/>
          <w:sz w:val="22"/>
          <w:szCs w:val="22"/>
        </w:rPr>
        <w:t xml:space="preserve"> настоящего Соглашения.</w:t>
      </w:r>
    </w:p>
    <w:p w:rsidR="00C015FA" w:rsidRPr="00FE2A93" w:rsidRDefault="003F3AE8" w:rsidP="00FE2A93">
      <w:pPr>
        <w:pStyle w:val="ConsPlusNonformat"/>
        <w:spacing w:line="360" w:lineRule="auto"/>
        <w:ind w:firstLine="709"/>
        <w:jc w:val="both"/>
        <w:rPr>
          <w:rFonts w:ascii="Times New Roman" w:hAnsi="Times New Roman" w:cs="Times New Roman"/>
          <w:sz w:val="22"/>
          <w:szCs w:val="22"/>
          <w:highlight w:val="yellow"/>
        </w:rPr>
      </w:pPr>
      <w:r w:rsidRPr="00FE2A93">
        <w:rPr>
          <w:rFonts w:ascii="Times New Roman" w:hAnsi="Times New Roman" w:cs="Times New Roman"/>
          <w:sz w:val="22"/>
          <w:szCs w:val="22"/>
        </w:rPr>
        <w:t xml:space="preserve">4.13. </w:t>
      </w:r>
      <w:r w:rsidR="00723CCF" w:rsidRPr="00FE2A93">
        <w:rPr>
          <w:rFonts w:ascii="Times New Roman" w:hAnsi="Times New Roman" w:cs="Times New Roman"/>
          <w:sz w:val="22"/>
          <w:szCs w:val="22"/>
        </w:rPr>
        <w:t xml:space="preserve">Предельный размер расходов на </w:t>
      </w:r>
      <w:r w:rsidRPr="00FE2A93">
        <w:rPr>
          <w:rFonts w:ascii="Times New Roman" w:hAnsi="Times New Roman" w:cs="Times New Roman"/>
          <w:sz w:val="22"/>
          <w:szCs w:val="22"/>
        </w:rPr>
        <w:t xml:space="preserve">реконструкцию </w:t>
      </w:r>
      <w:r w:rsidR="00317E0E" w:rsidRPr="00FE2A93">
        <w:rPr>
          <w:rFonts w:ascii="Times New Roman" w:hAnsi="Times New Roman" w:cs="Times New Roman"/>
          <w:sz w:val="22"/>
          <w:szCs w:val="22"/>
        </w:rPr>
        <w:t xml:space="preserve">(модернизацию), капитальный ремонт </w:t>
      </w:r>
      <w:r w:rsidRPr="00FE2A93">
        <w:rPr>
          <w:rFonts w:ascii="Times New Roman" w:hAnsi="Times New Roman" w:cs="Times New Roman"/>
          <w:sz w:val="22"/>
          <w:szCs w:val="22"/>
        </w:rPr>
        <w:t xml:space="preserve">объекта Соглашения,  осуществляемых в </w:t>
      </w:r>
      <w:r w:rsidR="00723CCF" w:rsidRPr="00FE2A93">
        <w:rPr>
          <w:rFonts w:ascii="Times New Roman" w:hAnsi="Times New Roman" w:cs="Times New Roman"/>
          <w:sz w:val="22"/>
          <w:szCs w:val="22"/>
        </w:rPr>
        <w:t>течение всего срока действия</w:t>
      </w:r>
      <w:r w:rsidRPr="00FE2A93">
        <w:rPr>
          <w:rFonts w:ascii="Times New Roman" w:hAnsi="Times New Roman" w:cs="Times New Roman"/>
          <w:sz w:val="22"/>
          <w:szCs w:val="22"/>
        </w:rPr>
        <w:t xml:space="preserve"> Соглашения Концессионером, </w:t>
      </w:r>
      <w:r w:rsidR="00794A49" w:rsidRPr="00FE2A93">
        <w:rPr>
          <w:rFonts w:ascii="Times New Roman" w:hAnsi="Times New Roman" w:cs="Times New Roman"/>
          <w:sz w:val="22"/>
          <w:szCs w:val="22"/>
        </w:rPr>
        <w:t>которые предполагается осуществить Концессионером, без учета расходов, источником финансирования которых является плата за подключение (технологическое присоединение)</w:t>
      </w:r>
      <w:r w:rsidR="00773AF1">
        <w:rPr>
          <w:rFonts w:ascii="Times New Roman" w:hAnsi="Times New Roman" w:cs="Times New Roman"/>
          <w:sz w:val="22"/>
          <w:szCs w:val="22"/>
        </w:rPr>
        <w:t xml:space="preserve"> </w:t>
      </w:r>
      <w:r w:rsidRPr="00FE2A93">
        <w:rPr>
          <w:rFonts w:ascii="Times New Roman" w:hAnsi="Times New Roman" w:cs="Times New Roman"/>
          <w:sz w:val="22"/>
          <w:szCs w:val="22"/>
        </w:rPr>
        <w:t xml:space="preserve">равен </w:t>
      </w:r>
      <w:r w:rsidR="00A77F20">
        <w:rPr>
          <w:rFonts w:ascii="Times New Roman" w:hAnsi="Times New Roman" w:cs="Times New Roman"/>
          <w:b/>
          <w:sz w:val="22"/>
          <w:szCs w:val="22"/>
        </w:rPr>
        <w:t>76 686 548</w:t>
      </w:r>
      <w:r w:rsidR="00317E0E" w:rsidRPr="00FE2A93">
        <w:rPr>
          <w:rFonts w:ascii="Times New Roman" w:hAnsi="Times New Roman" w:cs="Times New Roman"/>
          <w:b/>
          <w:sz w:val="22"/>
          <w:szCs w:val="22"/>
        </w:rPr>
        <w:t xml:space="preserve"> </w:t>
      </w:r>
      <w:r w:rsidRPr="00FE2A93">
        <w:rPr>
          <w:rFonts w:ascii="Times New Roman" w:hAnsi="Times New Roman" w:cs="Times New Roman"/>
          <w:b/>
          <w:i/>
          <w:iCs/>
          <w:sz w:val="22"/>
          <w:szCs w:val="22"/>
        </w:rPr>
        <w:t>(</w:t>
      </w:r>
      <w:r w:rsidR="00A77F20">
        <w:rPr>
          <w:rFonts w:ascii="Times New Roman" w:hAnsi="Times New Roman" w:cs="Times New Roman"/>
          <w:b/>
          <w:i/>
          <w:iCs/>
          <w:sz w:val="22"/>
          <w:szCs w:val="22"/>
        </w:rPr>
        <w:t>Семьдесят шесть</w:t>
      </w:r>
      <w:r w:rsidR="003A112A" w:rsidRPr="00FE2A93">
        <w:rPr>
          <w:rFonts w:ascii="Times New Roman" w:hAnsi="Times New Roman" w:cs="Times New Roman"/>
          <w:b/>
          <w:i/>
          <w:iCs/>
          <w:sz w:val="22"/>
          <w:szCs w:val="22"/>
        </w:rPr>
        <w:t xml:space="preserve"> миллионов </w:t>
      </w:r>
      <w:r w:rsidR="00A77F20">
        <w:rPr>
          <w:rFonts w:ascii="Times New Roman" w:hAnsi="Times New Roman" w:cs="Times New Roman"/>
          <w:b/>
          <w:i/>
          <w:iCs/>
          <w:sz w:val="22"/>
          <w:szCs w:val="22"/>
        </w:rPr>
        <w:t>шестьсот восемьдесят шесть тысяч пятьсот сорок восемь</w:t>
      </w:r>
      <w:r w:rsidR="00317E0E" w:rsidRPr="00FE2A93">
        <w:rPr>
          <w:rFonts w:ascii="Times New Roman" w:hAnsi="Times New Roman" w:cs="Times New Roman"/>
          <w:b/>
          <w:i/>
          <w:iCs/>
          <w:sz w:val="22"/>
          <w:szCs w:val="22"/>
        </w:rPr>
        <w:t>)</w:t>
      </w:r>
      <w:r w:rsidR="00A77F20">
        <w:rPr>
          <w:rFonts w:ascii="Times New Roman" w:hAnsi="Times New Roman" w:cs="Times New Roman"/>
          <w:b/>
          <w:i/>
          <w:iCs/>
          <w:sz w:val="22"/>
          <w:szCs w:val="22"/>
        </w:rPr>
        <w:t xml:space="preserve"> </w:t>
      </w:r>
      <w:r w:rsidR="00961D52" w:rsidRPr="00FE2A93">
        <w:rPr>
          <w:rFonts w:ascii="Times New Roman" w:hAnsi="Times New Roman" w:cs="Times New Roman"/>
          <w:b/>
          <w:i/>
          <w:iCs/>
          <w:sz w:val="22"/>
          <w:szCs w:val="22"/>
        </w:rPr>
        <w:t>рубл</w:t>
      </w:r>
      <w:r w:rsidR="003A112A" w:rsidRPr="00FE2A93">
        <w:rPr>
          <w:rFonts w:ascii="Times New Roman" w:hAnsi="Times New Roman" w:cs="Times New Roman"/>
          <w:b/>
          <w:i/>
          <w:iCs/>
          <w:sz w:val="22"/>
          <w:szCs w:val="22"/>
        </w:rPr>
        <w:t xml:space="preserve">ей 00 </w:t>
      </w:r>
      <w:r w:rsidR="007D610D" w:rsidRPr="00FE2A93">
        <w:rPr>
          <w:rFonts w:ascii="Times New Roman" w:hAnsi="Times New Roman" w:cs="Times New Roman"/>
          <w:b/>
          <w:i/>
          <w:iCs/>
          <w:sz w:val="22"/>
          <w:szCs w:val="22"/>
        </w:rPr>
        <w:t>коп.</w:t>
      </w:r>
      <w:r w:rsidR="00AB2F9A" w:rsidRPr="00FE2A93">
        <w:rPr>
          <w:rFonts w:ascii="Times New Roman" w:hAnsi="Times New Roman" w:cs="Times New Roman"/>
          <w:i/>
          <w:iCs/>
          <w:sz w:val="22"/>
          <w:szCs w:val="22"/>
        </w:rPr>
        <w:t>,</w:t>
      </w:r>
      <w:r w:rsidR="00AB2F9A" w:rsidRPr="00FE2A93">
        <w:rPr>
          <w:rFonts w:ascii="Times New Roman" w:hAnsi="Times New Roman" w:cs="Times New Roman"/>
          <w:sz w:val="22"/>
          <w:szCs w:val="22"/>
        </w:rPr>
        <w:t xml:space="preserve"> в том числе НДС</w:t>
      </w:r>
      <w:r w:rsidR="00961D52" w:rsidRPr="00FE2A93">
        <w:rPr>
          <w:rFonts w:ascii="Times New Roman" w:hAnsi="Times New Roman" w:cs="Times New Roman"/>
          <w:sz w:val="22"/>
          <w:szCs w:val="22"/>
        </w:rPr>
        <w:t xml:space="preserve"> 20 % (</w:t>
      </w:r>
      <w:r w:rsidR="00773AF1">
        <w:rPr>
          <w:rFonts w:ascii="Times New Roman" w:hAnsi="Times New Roman" w:cs="Times New Roman"/>
          <w:sz w:val="22"/>
          <w:szCs w:val="22"/>
        </w:rPr>
        <w:t>12 781 091</w:t>
      </w:r>
      <w:r w:rsidR="003A112A" w:rsidRPr="00FE2A93">
        <w:rPr>
          <w:rFonts w:ascii="Times New Roman" w:hAnsi="Times New Roman" w:cs="Times New Roman"/>
          <w:sz w:val="22"/>
          <w:szCs w:val="22"/>
        </w:rPr>
        <w:t>,</w:t>
      </w:r>
      <w:r w:rsidR="00773AF1">
        <w:rPr>
          <w:rFonts w:ascii="Times New Roman" w:hAnsi="Times New Roman" w:cs="Times New Roman"/>
          <w:sz w:val="22"/>
          <w:szCs w:val="22"/>
        </w:rPr>
        <w:t>33</w:t>
      </w:r>
      <w:r w:rsidR="00961D52" w:rsidRPr="00FE2A93">
        <w:rPr>
          <w:rFonts w:ascii="Times New Roman" w:hAnsi="Times New Roman" w:cs="Times New Roman"/>
          <w:sz w:val="22"/>
          <w:szCs w:val="22"/>
        </w:rPr>
        <w:t>руб)</w:t>
      </w:r>
      <w:r w:rsidR="00317E0E" w:rsidRPr="00FE2A93">
        <w:rPr>
          <w:rFonts w:ascii="Times New Roman" w:hAnsi="Times New Roman" w:cs="Times New Roman"/>
          <w:sz w:val="22"/>
          <w:szCs w:val="22"/>
        </w:rPr>
        <w:t>.</w:t>
      </w:r>
    </w:p>
    <w:p w:rsidR="00317E0E" w:rsidRPr="00FE2A93" w:rsidRDefault="003F3AE8"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 xml:space="preserve">4.14. </w:t>
      </w:r>
      <w:r w:rsidR="00317E0E" w:rsidRPr="00FE2A93">
        <w:rPr>
          <w:rFonts w:ascii="Times New Roman" w:hAnsi="Times New Roman" w:cs="Times New Roman"/>
          <w:sz w:val="22"/>
          <w:szCs w:val="22"/>
        </w:rPr>
        <w:t xml:space="preserve">Техническое задание и основные мероприятия, предусмотренные </w:t>
      </w:r>
      <w:hyperlink r:id="rId9">
        <w:r w:rsidR="00317E0E" w:rsidRPr="00FE2A93">
          <w:rPr>
            <w:rStyle w:val="ListLabel32"/>
            <w:sz w:val="22"/>
            <w:szCs w:val="22"/>
          </w:rPr>
          <w:t>статьей 22</w:t>
        </w:r>
      </w:hyperlink>
      <w:r w:rsidR="00317E0E" w:rsidRPr="00FE2A93">
        <w:rPr>
          <w:rFonts w:ascii="Times New Roman" w:hAnsi="Times New Roman" w:cs="Times New Roman"/>
          <w:sz w:val="22"/>
          <w:szCs w:val="22"/>
        </w:rPr>
        <w:t xml:space="preserve"> Федерального закона "О концессионных соглашениях", с описанием основных характеристик таких мероприятий приведены в Приложении № 5 к настоящему Соглашению. Выполнение и финансирование указанной части работ, мероприятий Концессионером осуществляется в размере не менее 30% от предельного размера расходов, указанного в п.4.13 настоящего Соглашения.</w:t>
      </w:r>
    </w:p>
    <w:p w:rsidR="00317E0E" w:rsidRPr="00FE2A93" w:rsidRDefault="00317E0E" w:rsidP="00FE2A93">
      <w:pPr>
        <w:pStyle w:val="afa"/>
        <w:spacing w:before="0" w:beforeAutospacing="0" w:after="0" w:afterAutospacing="0" w:line="360" w:lineRule="auto"/>
        <w:ind w:firstLine="709"/>
        <w:jc w:val="both"/>
        <w:rPr>
          <w:sz w:val="22"/>
          <w:szCs w:val="22"/>
        </w:rPr>
      </w:pPr>
      <w:r w:rsidRPr="00FE2A93">
        <w:rPr>
          <w:sz w:val="22"/>
          <w:szCs w:val="22"/>
        </w:rPr>
        <w:t>4.15. Объем и источники инвестиций, привлекаемых Концессионером в целях выполнения работ по капитальному ремонту (в т.ч. реконструкции, модернизации) объекта Соглашения, определяются в соответствии с инвестиционными программами Концессионера, утвержденными в порядке, установленном законодательством Российской Федерации в сфере регулирования цен (тарифов).</w:t>
      </w:r>
    </w:p>
    <w:p w:rsidR="00317E0E" w:rsidRPr="00FE2A93" w:rsidRDefault="00317E0E" w:rsidP="00FE2A93">
      <w:pPr>
        <w:pStyle w:val="afa"/>
        <w:spacing w:before="0" w:beforeAutospacing="0" w:after="0" w:afterAutospacing="0" w:line="360" w:lineRule="auto"/>
        <w:ind w:firstLine="709"/>
        <w:jc w:val="both"/>
        <w:rPr>
          <w:sz w:val="22"/>
          <w:szCs w:val="22"/>
        </w:rPr>
      </w:pPr>
      <w:r w:rsidRPr="00FE2A93">
        <w:rPr>
          <w:sz w:val="22"/>
          <w:szCs w:val="22"/>
        </w:rPr>
        <w:t xml:space="preserve">Сроки реализации инвестиционных обязательств Концессионера подлежат корректировке, в случае принятия Правительством Российской Федерации соответствующего решения, предусмотренного Федеральным </w:t>
      </w:r>
      <w:hyperlink r:id="rId10" w:history="1">
        <w:r w:rsidRPr="00FE2A93">
          <w:rPr>
            <w:rStyle w:val="a4"/>
            <w:color w:val="auto"/>
            <w:sz w:val="22"/>
            <w:szCs w:val="22"/>
            <w:u w:val="none"/>
          </w:rPr>
          <w:t>законом</w:t>
        </w:r>
      </w:hyperlink>
      <w:r w:rsidRPr="00FE2A93">
        <w:rPr>
          <w:sz w:val="22"/>
          <w:szCs w:val="22"/>
        </w:rPr>
        <w:t xml:space="preserve"> от 30 декабря 2012 года №</w:t>
      </w:r>
      <w:r w:rsidRPr="00FE2A93">
        <w:rPr>
          <w:sz w:val="22"/>
          <w:szCs w:val="22"/>
          <w:lang w:val="en-US"/>
        </w:rPr>
        <w:t> </w:t>
      </w:r>
      <w:r w:rsidRPr="00FE2A93">
        <w:rPr>
          <w:sz w:val="22"/>
          <w:szCs w:val="22"/>
        </w:rPr>
        <w:t>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 связи с существенным ухудшением экономической конъюнктуры».</w:t>
      </w:r>
      <w:bookmarkStart w:id="7" w:name="_Ref165360232"/>
      <w:bookmarkStart w:id="8" w:name="_Ref466982867"/>
      <w:bookmarkStart w:id="9" w:name="_Ref219719553"/>
      <w:bookmarkEnd w:id="7"/>
      <w:bookmarkEnd w:id="8"/>
      <w:bookmarkEnd w:id="9"/>
    </w:p>
    <w:p w:rsidR="00317E0E" w:rsidRPr="00FE2A93" w:rsidRDefault="00317E0E"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4.16. Завершение Концессионером работ капитальному ремонту (в т.ч. реконструкции, модернизации) объекта Соглашения (объектов, входящих в состав  объекта  Соглашения) оформляется подписываемым Сторонами документом об исполнении Концессионером своих обязательств по капитальному ремонту (в т.ч. реконструкции, модернизации) объекта Соглашения (объектов, входящих в состав объекта Соглашения).</w:t>
      </w:r>
    </w:p>
    <w:p w:rsidR="00317E0E" w:rsidRPr="00FE2A93" w:rsidRDefault="00317E0E"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 xml:space="preserve">4.17. Завершение Концессионером работ по реконструкции и (или) модернизации, замене морально устаревшего и физически изношенного оборудования новым, более производительным, осуществлению мероприятий по улучшению характеристик и эксплуатационных свойств иного имущества, объектов, входящих в состав иного имущества, оформляется подписываемым Сторонами документом  об исполнении Концессионером своих обязательств. </w:t>
      </w:r>
    </w:p>
    <w:p w:rsidR="00317E0E" w:rsidRPr="00FE2A93" w:rsidRDefault="00317E0E" w:rsidP="00FE2A93">
      <w:pPr>
        <w:pStyle w:val="ConsPlusNormal"/>
        <w:spacing w:line="360" w:lineRule="auto"/>
        <w:ind w:firstLine="567"/>
        <w:jc w:val="both"/>
        <w:outlineLvl w:val="0"/>
        <w:rPr>
          <w:rFonts w:ascii="Times New Roman" w:hAnsi="Times New Roman" w:cs="Times New Roman"/>
          <w:sz w:val="22"/>
          <w:szCs w:val="22"/>
        </w:rPr>
      </w:pPr>
      <w:r w:rsidRPr="00FE2A93">
        <w:rPr>
          <w:rFonts w:ascii="Times New Roman" w:hAnsi="Times New Roman" w:cs="Times New Roman"/>
          <w:sz w:val="22"/>
          <w:szCs w:val="22"/>
        </w:rPr>
        <w:t>Концедент в рамках своих полномочий в сроки, установленные действующим законодательством, с учетом сроков исполнения Концессионером обязательств по настоящему Соглашению, обеспечивает выдачу разрешений на ввод реконструированных Концессионером объектов, входящих в Объект Соглашения, в эксплуатацию при условии отсутствия обоснованных замечаний, выдвинутых Концедентом в рамках его полномочий, установленных законодательством Российской Федерации.</w:t>
      </w:r>
    </w:p>
    <w:p w:rsidR="00317E0E" w:rsidRPr="00FE2A93" w:rsidRDefault="00317E0E" w:rsidP="00FE2A93">
      <w:pPr>
        <w:pStyle w:val="ConsPlusNormal"/>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lastRenderedPageBreak/>
        <w:t>4.1</w:t>
      </w:r>
      <w:r w:rsidR="007C7A94">
        <w:rPr>
          <w:rFonts w:ascii="Times New Roman" w:hAnsi="Times New Roman" w:cs="Times New Roman"/>
          <w:sz w:val="22"/>
          <w:szCs w:val="22"/>
        </w:rPr>
        <w:t>8</w:t>
      </w:r>
      <w:r w:rsidRPr="00FE2A93">
        <w:rPr>
          <w:rFonts w:ascii="Times New Roman" w:hAnsi="Times New Roman" w:cs="Times New Roman"/>
          <w:sz w:val="22"/>
          <w:szCs w:val="22"/>
        </w:rPr>
        <w:t>. О</w:t>
      </w:r>
      <w:r w:rsidRPr="00FE2A93">
        <w:rPr>
          <w:rFonts w:ascii="Times New Roman" w:eastAsiaTheme="minorHAnsi" w:hAnsi="Times New Roman" w:cs="Times New Roman"/>
          <w:sz w:val="22"/>
          <w:szCs w:val="22"/>
          <w:lang w:eastAsia="en-US"/>
        </w:rPr>
        <w:t xml:space="preserve">бъем валовой выручки, получаемой Концессионером в рамках реализации концессионного соглашения, </w:t>
      </w:r>
      <w:r w:rsidRPr="00FE2A93">
        <w:rPr>
          <w:rFonts w:ascii="Times New Roman" w:hAnsi="Times New Roman" w:cs="Times New Roman"/>
          <w:sz w:val="22"/>
          <w:szCs w:val="22"/>
        </w:rPr>
        <w:t>приведен в Приложении N 6 к настоящему Соглашению.</w:t>
      </w:r>
    </w:p>
    <w:p w:rsidR="00317E0E" w:rsidRPr="00FE2A93" w:rsidRDefault="00317E0E" w:rsidP="00FE2A93">
      <w:pPr>
        <w:pStyle w:val="ConsPlusNormal"/>
        <w:spacing w:line="360" w:lineRule="auto"/>
        <w:ind w:firstLine="709"/>
        <w:jc w:val="both"/>
        <w:rPr>
          <w:rFonts w:ascii="Times New Roman" w:eastAsiaTheme="minorHAnsi" w:hAnsi="Times New Roman" w:cs="Times New Roman"/>
          <w:sz w:val="22"/>
          <w:szCs w:val="22"/>
          <w:lang w:eastAsia="en-US"/>
        </w:rPr>
      </w:pPr>
      <w:r w:rsidRPr="00FE2A93">
        <w:rPr>
          <w:rFonts w:ascii="Times New Roman" w:hAnsi="Times New Roman" w:cs="Times New Roman"/>
          <w:sz w:val="22"/>
          <w:szCs w:val="22"/>
        </w:rPr>
        <w:t>4.</w:t>
      </w:r>
      <w:r w:rsidR="007C7A94">
        <w:rPr>
          <w:rFonts w:ascii="Times New Roman" w:hAnsi="Times New Roman" w:cs="Times New Roman"/>
          <w:sz w:val="22"/>
          <w:szCs w:val="22"/>
        </w:rPr>
        <w:t>19</w:t>
      </w:r>
      <w:r w:rsidRPr="00FE2A93">
        <w:rPr>
          <w:rFonts w:ascii="Times New Roman" w:hAnsi="Times New Roman" w:cs="Times New Roman"/>
          <w:sz w:val="22"/>
          <w:szCs w:val="22"/>
        </w:rPr>
        <w:t xml:space="preserve">. В случае возникновения необходимости на основании обращения Концессионера Концедент предпримет все необходимые и достаточные действия и решения в целях внесения изменений в схему </w:t>
      </w:r>
      <w:r w:rsidR="007C7A94">
        <w:rPr>
          <w:rFonts w:ascii="Times New Roman" w:hAnsi="Times New Roman" w:cs="Times New Roman"/>
          <w:sz w:val="22"/>
          <w:szCs w:val="22"/>
        </w:rPr>
        <w:t>водоснабжения</w:t>
      </w:r>
      <w:r w:rsidRPr="00FE2A93">
        <w:rPr>
          <w:rFonts w:ascii="Times New Roman" w:hAnsi="Times New Roman" w:cs="Times New Roman"/>
          <w:sz w:val="22"/>
          <w:szCs w:val="22"/>
        </w:rPr>
        <w:t>, документы градостроительного планирования в соответствии с порядком, предусмотренным действующим законодательством.</w:t>
      </w:r>
    </w:p>
    <w:p w:rsidR="00445AFF" w:rsidRPr="00FE2A93" w:rsidRDefault="00445AFF" w:rsidP="00FE2A93">
      <w:pPr>
        <w:spacing w:line="360" w:lineRule="auto"/>
        <w:ind w:right="-55" w:firstLine="709"/>
        <w:jc w:val="both"/>
        <w:rPr>
          <w:sz w:val="22"/>
          <w:szCs w:val="22"/>
        </w:rPr>
      </w:pPr>
    </w:p>
    <w:p w:rsidR="00445AFF" w:rsidRPr="00FE2A93" w:rsidRDefault="00445AFF" w:rsidP="00FE2A93">
      <w:pPr>
        <w:spacing w:line="360" w:lineRule="auto"/>
        <w:ind w:right="-55" w:firstLine="709"/>
        <w:jc w:val="center"/>
        <w:rPr>
          <w:sz w:val="22"/>
          <w:szCs w:val="22"/>
        </w:rPr>
      </w:pPr>
      <w:r w:rsidRPr="00FE2A93">
        <w:rPr>
          <w:b/>
          <w:bCs/>
          <w:sz w:val="22"/>
          <w:szCs w:val="22"/>
        </w:rPr>
        <w:t>V. Порядок предоставления Концессионеру земельных участков</w:t>
      </w:r>
    </w:p>
    <w:p w:rsidR="007006C9" w:rsidRPr="00FE2A93" w:rsidRDefault="007006C9" w:rsidP="00FE2A93">
      <w:pPr>
        <w:pStyle w:val="ConsPlusNonformat"/>
        <w:spacing w:line="360" w:lineRule="auto"/>
        <w:jc w:val="center"/>
        <w:rPr>
          <w:rFonts w:ascii="Times New Roman" w:hAnsi="Times New Roman" w:cs="Times New Roman"/>
          <w:color w:val="FF0000"/>
          <w:sz w:val="22"/>
          <w:szCs w:val="22"/>
        </w:rPr>
      </w:pPr>
    </w:p>
    <w:p w:rsidR="007006C9" w:rsidRPr="00FE2A93" w:rsidRDefault="007006C9" w:rsidP="00ED5ED3">
      <w:pPr>
        <w:pStyle w:val="ConsPlusNonformat"/>
        <w:tabs>
          <w:tab w:val="left" w:pos="8735"/>
        </w:tabs>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5.1. Земельные участки, необходимые для осуществления деятельности, предусмотренной концессионным соглашением и для создания объекта концессионного соглашения, предоставляются концессионеру в аренду (субаренду) или на ином законном основании в соответствии с земельным, лесным, водным законодательством, законодательством Российской Федерации  о недрах на срок, который устанавливается концессионным Соглашением в соответствии с земельным, лесным, водным законодательством, законодательством  Российской Федерации о недрах, и не может превышать срок действия концессионного Соглашения.</w:t>
      </w:r>
    </w:p>
    <w:p w:rsidR="007006C9" w:rsidRPr="00FE2A93" w:rsidRDefault="007006C9"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 xml:space="preserve">5.2. Если не осуществлен государственный кадастровый учет земельного участка, на котором располагается имущество, входящее в состав Объекта Соглашения и который необходим для осуществления Концессионером деятельности, предусмотренной настоящим Соглашением, Концедент обязан за свой счет обеспечить выполнение в отношении земельного участка кадастровых работ и обратиться с заявлением об осуществлении государственного кадастрового учета земельного участка в порядке, установленном Федеральным законом от 13.07.2015 № 218-ФЗ «О государственной регистрации недвижимости», а так же заключить с Концессионером договор аренды соответствующего земельного участка в сроки, согласно Федерального закона от 21.07.2005 N 115-ФЗ "О концессионных соглашениях". </w:t>
      </w:r>
      <w:r w:rsidRPr="00FE2A93">
        <w:rPr>
          <w:rFonts w:ascii="Times New Roman" w:hAnsi="Times New Roman" w:cs="Times New Roman"/>
          <w:sz w:val="22"/>
          <w:szCs w:val="22"/>
          <w:shd w:val="clear" w:color="auto" w:fill="FFFFFF"/>
        </w:rPr>
        <w:t>Расходы по формированию земельных участков, постановке на кадастровый учет, государственной регистрации прав, а также иным землеустроительным мероприятиям несет Концедент.</w:t>
      </w:r>
    </w:p>
    <w:p w:rsidR="007006C9" w:rsidRPr="00FE2A93" w:rsidRDefault="007006C9"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 xml:space="preserve">5.3. Договор аренды (субаренды) земельного участка должен </w:t>
      </w:r>
      <w:r w:rsidR="00CE2DCB" w:rsidRPr="00FE2A93">
        <w:rPr>
          <w:rFonts w:ascii="Times New Roman" w:hAnsi="Times New Roman" w:cs="Times New Roman"/>
          <w:sz w:val="22"/>
          <w:szCs w:val="22"/>
        </w:rPr>
        <w:t xml:space="preserve">быть заключен   Концессионером </w:t>
      </w:r>
      <w:r w:rsidRPr="00FE2A93">
        <w:rPr>
          <w:rFonts w:ascii="Times New Roman" w:hAnsi="Times New Roman" w:cs="Times New Roman"/>
          <w:sz w:val="22"/>
          <w:szCs w:val="22"/>
        </w:rPr>
        <w:t>в течение 60 (Шестидесяти) рабочих дней со дня подписания настоящего Соглашения.</w:t>
      </w:r>
    </w:p>
    <w:p w:rsidR="007006C9" w:rsidRPr="00FE2A93" w:rsidRDefault="007006C9"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5.4 Договор аренды земел</w:t>
      </w:r>
      <w:r w:rsidR="00C00345" w:rsidRPr="00FE2A93">
        <w:rPr>
          <w:rFonts w:ascii="Times New Roman" w:hAnsi="Times New Roman" w:cs="Times New Roman"/>
          <w:sz w:val="22"/>
          <w:szCs w:val="22"/>
        </w:rPr>
        <w:t>ьного участка заключается</w:t>
      </w:r>
      <w:r w:rsidRPr="00FE2A93">
        <w:rPr>
          <w:rFonts w:ascii="Times New Roman" w:hAnsi="Times New Roman" w:cs="Times New Roman"/>
          <w:sz w:val="22"/>
          <w:szCs w:val="22"/>
        </w:rPr>
        <w:t xml:space="preserve"> на срок действия настоящего Соглашения.</w:t>
      </w:r>
    </w:p>
    <w:p w:rsidR="007006C9" w:rsidRPr="00FE2A93" w:rsidRDefault="00DF502E" w:rsidP="00FE2A93">
      <w:pPr>
        <w:pStyle w:val="ConsPlusNonformat"/>
        <w:spacing w:line="360" w:lineRule="auto"/>
        <w:ind w:firstLine="709"/>
        <w:jc w:val="both"/>
        <w:rPr>
          <w:rFonts w:ascii="Times New Roman" w:hAnsi="Times New Roman" w:cs="Times New Roman"/>
          <w:color w:val="FF0000"/>
          <w:sz w:val="22"/>
          <w:szCs w:val="22"/>
        </w:rPr>
      </w:pPr>
      <w:r w:rsidRPr="00FE2A93">
        <w:rPr>
          <w:rFonts w:ascii="Times New Roman" w:hAnsi="Times New Roman" w:cs="Times New Roman"/>
          <w:sz w:val="22"/>
          <w:szCs w:val="22"/>
        </w:rPr>
        <w:t xml:space="preserve">5.5. </w:t>
      </w:r>
      <w:r w:rsidR="00C00345" w:rsidRPr="00FE2A93">
        <w:rPr>
          <w:rFonts w:ascii="Times New Roman" w:hAnsi="Times New Roman" w:cs="Times New Roman"/>
          <w:sz w:val="22"/>
          <w:szCs w:val="22"/>
        </w:rPr>
        <w:t xml:space="preserve">Договор аренды, подлежит государственной регистрации </w:t>
      </w:r>
      <w:r w:rsidR="007006C9" w:rsidRPr="00FE2A93">
        <w:rPr>
          <w:rFonts w:ascii="Times New Roman" w:hAnsi="Times New Roman" w:cs="Times New Roman"/>
          <w:sz w:val="22"/>
          <w:szCs w:val="22"/>
        </w:rPr>
        <w:t>в установленном законодательством Российской Федерации порядке и вступает в силу с даты такой регистрации.</w:t>
      </w:r>
    </w:p>
    <w:p w:rsidR="007006C9" w:rsidRPr="00FE2A93" w:rsidRDefault="00DF502E"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 xml:space="preserve">5.6. </w:t>
      </w:r>
      <w:r w:rsidR="007006C9" w:rsidRPr="00FE2A93">
        <w:rPr>
          <w:rFonts w:ascii="Times New Roman" w:hAnsi="Times New Roman" w:cs="Times New Roman"/>
          <w:sz w:val="22"/>
          <w:szCs w:val="22"/>
        </w:rPr>
        <w:t>Расходы по государственной регистрации указанного договора несет Концессионер.</w:t>
      </w:r>
    </w:p>
    <w:p w:rsidR="007006C9" w:rsidRPr="00FE2A93" w:rsidRDefault="007006C9"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5.</w:t>
      </w:r>
      <w:r w:rsidR="00DF502E" w:rsidRPr="00FE2A93">
        <w:rPr>
          <w:rFonts w:ascii="Times New Roman" w:hAnsi="Times New Roman" w:cs="Times New Roman"/>
          <w:sz w:val="22"/>
          <w:szCs w:val="22"/>
        </w:rPr>
        <w:t>7</w:t>
      </w:r>
      <w:r w:rsidRPr="00FE2A93">
        <w:rPr>
          <w:rFonts w:ascii="Times New Roman" w:hAnsi="Times New Roman" w:cs="Times New Roman"/>
          <w:sz w:val="22"/>
          <w:szCs w:val="22"/>
        </w:rPr>
        <w:t>. Концессионер не вправе передавать свои права по договору аренды земельного участка третьим лицам и сдавать земельный участок в субаренду, если иное не предусмотрено договором аренды земельного участка.</w:t>
      </w:r>
    </w:p>
    <w:p w:rsidR="007006C9" w:rsidRPr="00FE2A93" w:rsidRDefault="007006C9"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5.</w:t>
      </w:r>
      <w:r w:rsidR="00DF502E" w:rsidRPr="00FE2A93">
        <w:rPr>
          <w:rFonts w:ascii="Times New Roman" w:hAnsi="Times New Roman" w:cs="Times New Roman"/>
          <w:sz w:val="22"/>
          <w:szCs w:val="22"/>
        </w:rPr>
        <w:t>8</w:t>
      </w:r>
      <w:r w:rsidRPr="00FE2A93">
        <w:rPr>
          <w:rFonts w:ascii="Times New Roman" w:hAnsi="Times New Roman" w:cs="Times New Roman"/>
          <w:sz w:val="22"/>
          <w:szCs w:val="22"/>
        </w:rPr>
        <w:t>. Прекращение настоящего Соглашения является основанием для прекращения предоставленных Концессионеру прав в отношении земельного участка.</w:t>
      </w:r>
    </w:p>
    <w:p w:rsidR="007006C9" w:rsidRPr="00FE2A93" w:rsidRDefault="007006C9"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5.</w:t>
      </w:r>
      <w:r w:rsidR="00DF502E" w:rsidRPr="00FE2A93">
        <w:rPr>
          <w:rFonts w:ascii="Times New Roman" w:hAnsi="Times New Roman" w:cs="Times New Roman"/>
          <w:sz w:val="22"/>
          <w:szCs w:val="22"/>
        </w:rPr>
        <w:t>9</w:t>
      </w:r>
      <w:r w:rsidRPr="00FE2A93">
        <w:rPr>
          <w:rFonts w:ascii="Times New Roman" w:hAnsi="Times New Roman" w:cs="Times New Roman"/>
          <w:sz w:val="22"/>
          <w:szCs w:val="22"/>
        </w:rPr>
        <w:t>. Концессионер не вправе в</w:t>
      </w:r>
      <w:r w:rsidR="00F95EC1" w:rsidRPr="00FE2A93">
        <w:rPr>
          <w:rFonts w:ascii="Times New Roman" w:hAnsi="Times New Roman" w:cs="Times New Roman"/>
          <w:sz w:val="22"/>
          <w:szCs w:val="22"/>
        </w:rPr>
        <w:t>озводить на земельном участке, находящемся</w:t>
      </w:r>
      <w:r w:rsidRPr="00FE2A93">
        <w:rPr>
          <w:rFonts w:ascii="Times New Roman" w:hAnsi="Times New Roman" w:cs="Times New Roman"/>
          <w:sz w:val="22"/>
          <w:szCs w:val="22"/>
        </w:rPr>
        <w:t xml:space="preserve"> в собственности </w:t>
      </w:r>
      <w:r w:rsidR="00F95EC1" w:rsidRPr="00FE2A93">
        <w:rPr>
          <w:rFonts w:ascii="Times New Roman" w:hAnsi="Times New Roman" w:cs="Times New Roman"/>
          <w:sz w:val="22"/>
          <w:szCs w:val="22"/>
        </w:rPr>
        <w:t xml:space="preserve">Концедента, объекты недвижимого имущества, </w:t>
      </w:r>
      <w:r w:rsidRPr="00FE2A93">
        <w:rPr>
          <w:rFonts w:ascii="Times New Roman" w:hAnsi="Times New Roman" w:cs="Times New Roman"/>
          <w:sz w:val="22"/>
          <w:szCs w:val="22"/>
        </w:rPr>
        <w:t xml:space="preserve">не входящие в состав Объекта Соглашения, предназначенные </w:t>
      </w:r>
      <w:r w:rsidRPr="00FE2A93">
        <w:rPr>
          <w:rFonts w:ascii="Times New Roman" w:hAnsi="Times New Roman" w:cs="Times New Roman"/>
          <w:sz w:val="22"/>
          <w:szCs w:val="22"/>
        </w:rPr>
        <w:lastRenderedPageBreak/>
        <w:t>для использования при осуществлении Концессионером деятельности, предусмотренной настоящим Соглашением.</w:t>
      </w:r>
    </w:p>
    <w:p w:rsidR="00445AFF" w:rsidRPr="00FE2A93" w:rsidRDefault="00445AFF" w:rsidP="00FE2A93">
      <w:pPr>
        <w:spacing w:line="360" w:lineRule="auto"/>
        <w:ind w:right="-55"/>
        <w:jc w:val="both"/>
        <w:rPr>
          <w:sz w:val="22"/>
          <w:szCs w:val="22"/>
        </w:rPr>
      </w:pPr>
      <w:r w:rsidRPr="00FE2A93">
        <w:rPr>
          <w:sz w:val="22"/>
          <w:szCs w:val="22"/>
        </w:rPr>
        <w:tab/>
      </w:r>
    </w:p>
    <w:p w:rsidR="00445AFF" w:rsidRPr="00FE2A93" w:rsidRDefault="00445AFF" w:rsidP="00FE2A93">
      <w:pPr>
        <w:spacing w:line="360" w:lineRule="auto"/>
        <w:ind w:right="-55" w:firstLine="709"/>
        <w:jc w:val="center"/>
        <w:rPr>
          <w:sz w:val="22"/>
          <w:szCs w:val="22"/>
        </w:rPr>
      </w:pPr>
      <w:r w:rsidRPr="00FE2A93">
        <w:rPr>
          <w:b/>
          <w:bCs/>
          <w:sz w:val="22"/>
          <w:szCs w:val="22"/>
        </w:rPr>
        <w:t>V</w:t>
      </w:r>
      <w:r w:rsidRPr="00FE2A93">
        <w:rPr>
          <w:b/>
          <w:bCs/>
          <w:sz w:val="22"/>
          <w:szCs w:val="22"/>
          <w:lang w:val="en-US"/>
        </w:rPr>
        <w:t>I</w:t>
      </w:r>
      <w:r w:rsidRPr="00FE2A93">
        <w:rPr>
          <w:b/>
          <w:bCs/>
          <w:sz w:val="22"/>
          <w:szCs w:val="22"/>
        </w:rPr>
        <w:t>. Владение, пользование объектами имущества, предоставляемыми Концессионеру</w:t>
      </w:r>
      <w:r w:rsidR="008360BF" w:rsidRPr="00FE2A93">
        <w:rPr>
          <w:b/>
          <w:bCs/>
          <w:sz w:val="22"/>
          <w:szCs w:val="22"/>
        </w:rPr>
        <w:t>. Исключительные права интеллектуальной деятельности</w:t>
      </w:r>
    </w:p>
    <w:p w:rsidR="00445AFF" w:rsidRPr="00FE2A93" w:rsidRDefault="00445AFF" w:rsidP="00FE2A93">
      <w:pPr>
        <w:spacing w:line="360" w:lineRule="auto"/>
        <w:ind w:right="-55" w:firstLine="709"/>
        <w:jc w:val="center"/>
        <w:rPr>
          <w:b/>
          <w:bCs/>
          <w:sz w:val="22"/>
          <w:szCs w:val="22"/>
          <w:highlight w:val="yellow"/>
        </w:rPr>
      </w:pPr>
    </w:p>
    <w:p w:rsidR="00EC43B5" w:rsidRPr="00FE2A93" w:rsidRDefault="00EC43B5"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 xml:space="preserve">6.1. Концессионер обязан использовать (эксплуатировать) Объект Соглашения </w:t>
      </w:r>
      <w:r w:rsidR="00C00345" w:rsidRPr="00FE2A93">
        <w:rPr>
          <w:rFonts w:ascii="Times New Roman" w:hAnsi="Times New Roman" w:cs="Times New Roman"/>
          <w:sz w:val="22"/>
          <w:szCs w:val="22"/>
        </w:rPr>
        <w:t xml:space="preserve">в установленном настоящим </w:t>
      </w:r>
      <w:r w:rsidRPr="00FE2A93">
        <w:rPr>
          <w:rFonts w:ascii="Times New Roman" w:hAnsi="Times New Roman" w:cs="Times New Roman"/>
          <w:sz w:val="22"/>
          <w:szCs w:val="22"/>
        </w:rPr>
        <w:t>Соглашением порядке в целях осуществления деятельности, указанн</w:t>
      </w:r>
      <w:r w:rsidR="00C015FA" w:rsidRPr="00FE2A93">
        <w:rPr>
          <w:rFonts w:ascii="Times New Roman" w:hAnsi="Times New Roman" w:cs="Times New Roman"/>
          <w:sz w:val="22"/>
          <w:szCs w:val="22"/>
        </w:rPr>
        <w:t xml:space="preserve">ой </w:t>
      </w:r>
      <w:r w:rsidR="00DF502E" w:rsidRPr="00FE2A93">
        <w:rPr>
          <w:rFonts w:ascii="Times New Roman" w:hAnsi="Times New Roman" w:cs="Times New Roman"/>
          <w:sz w:val="22"/>
          <w:szCs w:val="22"/>
        </w:rPr>
        <w:t xml:space="preserve">в </w:t>
      </w:r>
      <w:r w:rsidRPr="00FE2A93">
        <w:rPr>
          <w:rFonts w:ascii="Times New Roman" w:hAnsi="Times New Roman" w:cs="Times New Roman"/>
          <w:sz w:val="22"/>
          <w:szCs w:val="22"/>
        </w:rPr>
        <w:t>пункт</w:t>
      </w:r>
      <w:r w:rsidR="00C015FA" w:rsidRPr="00FE2A93">
        <w:rPr>
          <w:rFonts w:ascii="Times New Roman" w:hAnsi="Times New Roman" w:cs="Times New Roman"/>
          <w:sz w:val="22"/>
          <w:szCs w:val="22"/>
        </w:rPr>
        <w:t>е</w:t>
      </w:r>
      <w:r w:rsidRPr="00FE2A93">
        <w:rPr>
          <w:rFonts w:ascii="Times New Roman" w:hAnsi="Times New Roman" w:cs="Times New Roman"/>
          <w:sz w:val="22"/>
          <w:szCs w:val="22"/>
        </w:rPr>
        <w:t>1.1настоящего Соглашения.</w:t>
      </w:r>
    </w:p>
    <w:p w:rsidR="00EC43B5" w:rsidRPr="00FE2A93" w:rsidRDefault="00C00345"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 xml:space="preserve">6.2.Концессионер обязан поддерживать Объект Соглашения </w:t>
      </w:r>
      <w:r w:rsidR="00EC43B5" w:rsidRPr="00FE2A93">
        <w:rPr>
          <w:rFonts w:ascii="Times New Roman" w:hAnsi="Times New Roman" w:cs="Times New Roman"/>
          <w:sz w:val="22"/>
          <w:szCs w:val="22"/>
        </w:rPr>
        <w:t xml:space="preserve">в исправном состоянии, производить за свой счет текущий и капитальный ремонт, нести расходы на содержание Объекта Соглашения. При этом несение эксплуатационных расходов, которые могут возникнуть из непредвиденных ситуаций, не учтенных в инвестиционной программе Концессионера, и/или в случае аварийных ситуаций на Объекте Соглашения, при которых комиссионно сторонами установлено и закреплено в соответствующем акте отсутствие вины Концессионера, может быть возложено по дополнительному соглашению Сторон на Концедента. </w:t>
      </w:r>
    </w:p>
    <w:p w:rsidR="00EC43B5" w:rsidRPr="00FE2A93" w:rsidRDefault="00EC43B5"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6.3. Концессионер имеет право с согласия Концедента (в письменной форме) в порядке, установленном федеральными законами и условиями настоящего Соглашения, передавать объект Соглашения в пользование  третьим  лицам  на  срок,  не превышающий срока действия  настоящего Соглашения</w:t>
      </w:r>
      <w:r w:rsidR="00C00345" w:rsidRPr="00FE2A93">
        <w:rPr>
          <w:rFonts w:ascii="Times New Roman" w:hAnsi="Times New Roman" w:cs="Times New Roman"/>
          <w:sz w:val="22"/>
          <w:szCs w:val="22"/>
        </w:rPr>
        <w:t xml:space="preserve">, </w:t>
      </w:r>
      <w:r w:rsidRPr="00FE2A93">
        <w:rPr>
          <w:rFonts w:ascii="Times New Roman" w:hAnsi="Times New Roman" w:cs="Times New Roman"/>
          <w:sz w:val="22"/>
          <w:szCs w:val="22"/>
        </w:rPr>
        <w:t xml:space="preserve">указанного </w:t>
      </w:r>
      <w:r w:rsidR="008360BF" w:rsidRPr="00FE2A93">
        <w:rPr>
          <w:rFonts w:ascii="Times New Roman" w:hAnsi="Times New Roman" w:cs="Times New Roman"/>
          <w:sz w:val="22"/>
          <w:szCs w:val="22"/>
        </w:rPr>
        <w:t>в разделе Х</w:t>
      </w:r>
      <w:r w:rsidRPr="00FE2A93">
        <w:rPr>
          <w:rFonts w:ascii="Times New Roman" w:hAnsi="Times New Roman" w:cs="Times New Roman"/>
          <w:sz w:val="22"/>
          <w:szCs w:val="22"/>
        </w:rPr>
        <w:t xml:space="preserve"> настоящего Соглашения, при условии соблюдения обязательств Концессионера, предусмотренных </w:t>
      </w:r>
      <w:r w:rsidR="00C00345" w:rsidRPr="00FE2A93">
        <w:rPr>
          <w:rFonts w:ascii="Times New Roman" w:hAnsi="Times New Roman" w:cs="Times New Roman"/>
          <w:sz w:val="22"/>
          <w:szCs w:val="22"/>
        </w:rPr>
        <w:t xml:space="preserve">настоящим </w:t>
      </w:r>
      <w:r w:rsidRPr="00FE2A93">
        <w:rPr>
          <w:rFonts w:ascii="Times New Roman" w:hAnsi="Times New Roman" w:cs="Times New Roman"/>
          <w:sz w:val="22"/>
          <w:szCs w:val="22"/>
        </w:rPr>
        <w:t xml:space="preserve">Соглашением. Прекращение настоящего Соглашения является основанием для прекращения прав пользования третьих лиц объектом Соглашения. </w:t>
      </w:r>
    </w:p>
    <w:p w:rsidR="00EC43B5" w:rsidRPr="00FE2A93" w:rsidRDefault="00EC43B5"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6.4. Передача Концессионером в залог или отчуждение объекта Соглашения и имущества, образующее единое целое с Объектом Соглашения, не допускается.</w:t>
      </w:r>
    </w:p>
    <w:p w:rsidR="00EC43B5" w:rsidRPr="00FE2A93" w:rsidRDefault="00EC43B5"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6.5. Продукция и доходы, полученные Концессионером в результате осуществления деятельности с использованием (эксплуатацией) Объекта соглашения и иного имущества, включая плату за подключение (технологическое присоединение), вносимую Потребителями, и плату за прочие виды работ и (или) услуг, выполняемые Концессионером, а также любые иные виды платежей от Потребителей (в том числе пени, штрафы, компенсации судебных расходов, компенсации причиненного вреда или убытков, страховые возмещения и т.п.) являются собственностью Концессионера.</w:t>
      </w:r>
    </w:p>
    <w:p w:rsidR="00EC43B5" w:rsidRPr="00FE2A93" w:rsidRDefault="00EC43B5"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6.6. Недвижимое имущество, которое создано Концессионером с письменного согласия Концедента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Концессионера.</w:t>
      </w:r>
    </w:p>
    <w:p w:rsidR="00EC43B5" w:rsidRPr="00FE2A93" w:rsidRDefault="00EC43B5"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6.7. Недвижимое имущество, которое создано Концессионером без письменного согласия Концедента при осуществлении деятельности, предусмотренной настоящим Соглашением, не относящееся к объекту Соглашения и не входя</w:t>
      </w:r>
      <w:r w:rsidR="00CE2DCB" w:rsidRPr="00FE2A93">
        <w:rPr>
          <w:rFonts w:ascii="Times New Roman" w:hAnsi="Times New Roman" w:cs="Times New Roman"/>
          <w:sz w:val="22"/>
          <w:szCs w:val="22"/>
        </w:rPr>
        <w:t xml:space="preserve">щее в состав иного имущества, </w:t>
      </w:r>
      <w:r w:rsidRPr="00FE2A93">
        <w:rPr>
          <w:rFonts w:ascii="Times New Roman" w:hAnsi="Times New Roman" w:cs="Times New Roman"/>
          <w:sz w:val="22"/>
          <w:szCs w:val="22"/>
        </w:rPr>
        <w:t xml:space="preserve">является </w:t>
      </w:r>
      <w:r w:rsidR="00C00345" w:rsidRPr="00FE2A93">
        <w:rPr>
          <w:rFonts w:ascii="Times New Roman" w:hAnsi="Times New Roman" w:cs="Times New Roman"/>
          <w:sz w:val="22"/>
          <w:szCs w:val="22"/>
        </w:rPr>
        <w:t>собственностью</w:t>
      </w:r>
      <w:r w:rsidR="00750BCB">
        <w:rPr>
          <w:rFonts w:ascii="Times New Roman" w:hAnsi="Times New Roman" w:cs="Times New Roman"/>
          <w:sz w:val="22"/>
          <w:szCs w:val="22"/>
        </w:rPr>
        <w:t xml:space="preserve"> </w:t>
      </w:r>
      <w:r w:rsidRPr="00FE2A93">
        <w:rPr>
          <w:rFonts w:ascii="Times New Roman" w:hAnsi="Times New Roman" w:cs="Times New Roman"/>
          <w:sz w:val="22"/>
          <w:szCs w:val="22"/>
        </w:rPr>
        <w:t>Концедента. Стоимость такого имущества возмещению Концедентом не подлежит.</w:t>
      </w:r>
    </w:p>
    <w:p w:rsidR="00EC43B5" w:rsidRPr="00FE2A93" w:rsidRDefault="00EC43B5"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 xml:space="preserve">6.8. Движимое имущество, технологически связанное с Объектом соглашения, которое создано и (или) приобретено Концессионером в течение Срока действия концессионного соглашения, является собственностью Концедента, если до момента создания и (или) приобретения такого имущества Сторонами в </w:t>
      </w:r>
      <w:r w:rsidRPr="00FE2A93">
        <w:rPr>
          <w:rFonts w:ascii="Times New Roman" w:hAnsi="Times New Roman" w:cs="Times New Roman"/>
          <w:sz w:val="22"/>
          <w:szCs w:val="22"/>
        </w:rPr>
        <w:lastRenderedPageBreak/>
        <w:t xml:space="preserve">письменном виде не согласовано иное. </w:t>
      </w:r>
    </w:p>
    <w:p w:rsidR="00EC43B5" w:rsidRPr="00FE2A93" w:rsidRDefault="00EC43B5"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Если в течение Срока действия концессионного соглашения Концессионер создает движимое и (или) недвижимое имущество, необходимое для подключения (технологического присоединения) новых Потребителей к объектам, входящим в состав Объекта соглашения или иного имущества, такое имущество поступает в собственность Концедента и передается во владение и пользование Концессионера в качестве иного имущества на срок до Даты истечения срока концессионного соглашения Движимое имущество, которое создано и (или) приобретено Концессионером  при  осуществлении  деятельности, предусмотренной настоящим Соглашением,  и не входит в состав иного имущества, указанного в Приложении №3 к настоящему Соглашению, является собственностью Концессионера.</w:t>
      </w:r>
    </w:p>
    <w:p w:rsidR="00EC43B5" w:rsidRPr="00FE2A93" w:rsidRDefault="00C00345"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 xml:space="preserve">6.9. Концессионер </w:t>
      </w:r>
      <w:r w:rsidR="00EC43B5" w:rsidRPr="00FE2A93">
        <w:rPr>
          <w:rFonts w:ascii="Times New Roman" w:hAnsi="Times New Roman" w:cs="Times New Roman"/>
          <w:sz w:val="22"/>
          <w:szCs w:val="22"/>
        </w:rPr>
        <w:t>обязан учитывать Объект Соглашения и иное переданное ему Концедентом по концессионному Соглашению имущество на своем балансе отдельно от своего имущества. В отношении таких объектов и имущества Концессионером должен вестись самостоятельный учет, осуществляемый им в связи с исполнением обязательств по концессионному Соглашению</w:t>
      </w:r>
      <w:r w:rsidR="00750BCB">
        <w:rPr>
          <w:rFonts w:ascii="Times New Roman" w:hAnsi="Times New Roman" w:cs="Times New Roman"/>
          <w:sz w:val="22"/>
          <w:szCs w:val="22"/>
        </w:rPr>
        <w:t xml:space="preserve"> </w:t>
      </w:r>
      <w:r w:rsidR="00EC43B5" w:rsidRPr="00FE2A93">
        <w:rPr>
          <w:rFonts w:ascii="Times New Roman" w:hAnsi="Times New Roman" w:cs="Times New Roman"/>
          <w:sz w:val="22"/>
          <w:szCs w:val="22"/>
        </w:rPr>
        <w:t xml:space="preserve">и производиться начисление амортизации таких объектов и имущества. </w:t>
      </w:r>
    </w:p>
    <w:p w:rsidR="00501593" w:rsidRPr="00FE2A93" w:rsidRDefault="00EC43B5" w:rsidP="00FE2A93">
      <w:pPr>
        <w:pStyle w:val="af5"/>
        <w:spacing w:line="360" w:lineRule="auto"/>
        <w:ind w:firstLineChars="300" w:firstLine="660"/>
        <w:jc w:val="both"/>
        <w:rPr>
          <w:rFonts w:ascii="Times New Roman" w:hAnsi="Times New Roman"/>
        </w:rPr>
      </w:pPr>
      <w:r w:rsidRPr="00FE2A93">
        <w:rPr>
          <w:rFonts w:ascii="Times New Roman" w:hAnsi="Times New Roman"/>
          <w:color w:val="000000"/>
        </w:rPr>
        <w:t>6.10</w:t>
      </w:r>
      <w:r w:rsidR="00501593" w:rsidRPr="00FE2A93">
        <w:rPr>
          <w:rFonts w:ascii="Times New Roman" w:hAnsi="Times New Roman"/>
          <w:color w:val="000000"/>
        </w:rPr>
        <w:t>.</w:t>
      </w:r>
      <w:r w:rsidR="00501593" w:rsidRPr="00FE2A93">
        <w:rPr>
          <w:rFonts w:ascii="Times New Roman" w:hAnsi="Times New Roman"/>
        </w:rPr>
        <w:t>Концессионер несет риск случайной гибели или случайного повреждения объектов имущества, входящих в состав Объекта Соглашения или иного имущества в течение всего срока эксплуатации Объекта Соглашения, указанного в разделе 10 настоящей Соглашения, за исключением предусмотренных в настоящем пункте случаев.</w:t>
      </w:r>
    </w:p>
    <w:p w:rsidR="00501593" w:rsidRPr="00FE2A93" w:rsidRDefault="00501593" w:rsidP="00FE2A93">
      <w:pPr>
        <w:shd w:val="clear" w:color="auto" w:fill="FFFFFF"/>
        <w:spacing w:line="360" w:lineRule="auto"/>
        <w:ind w:right="64" w:firstLine="709"/>
        <w:jc w:val="both"/>
        <w:rPr>
          <w:sz w:val="22"/>
          <w:szCs w:val="22"/>
        </w:rPr>
      </w:pPr>
      <w:r w:rsidRPr="00FE2A93">
        <w:rPr>
          <w:sz w:val="22"/>
          <w:szCs w:val="22"/>
        </w:rPr>
        <w:t>В случае если произошла случайная гибель или случайное повреждение объект; имущества, входящего в состав Объекта Соглашения, в течение 3-х лет с даты передачи Концедентом Концессионеру соответствующего объекта имущества Концедент и Концессионер договариваются о следующем:</w:t>
      </w:r>
    </w:p>
    <w:p w:rsidR="00501593" w:rsidRPr="00FE2A93" w:rsidRDefault="00501593" w:rsidP="00FE2A93">
      <w:pPr>
        <w:shd w:val="clear" w:color="auto" w:fill="FFFFFF"/>
        <w:spacing w:line="360" w:lineRule="auto"/>
        <w:ind w:right="7" w:firstLine="709"/>
        <w:jc w:val="both"/>
        <w:rPr>
          <w:sz w:val="22"/>
          <w:szCs w:val="22"/>
        </w:rPr>
      </w:pPr>
      <w:r w:rsidRPr="00FE2A93">
        <w:rPr>
          <w:sz w:val="22"/>
          <w:szCs w:val="22"/>
        </w:rPr>
        <w:t>Концессионер незамедлительно уведомляет Концедента о случайной гибели или случайном повреждении объектов имущества с указанием местонахождения соответствующего объекта и времени прибытия Концедента на объект всеми доступными способами, позволяющими Концеденту получить указанное уведомление. Концедент и Концессионер совместно оценивают состояние объекта и возможность осуществления ремонта, а также согласовывают стоимость ремонта. Совместное решение Концедент и Концессионер оформляют актом оценки возможности проведения ремонта, подписываемым</w:t>
      </w:r>
      <w:r w:rsidR="00750BCB">
        <w:rPr>
          <w:sz w:val="22"/>
          <w:szCs w:val="22"/>
        </w:rPr>
        <w:t xml:space="preserve"> </w:t>
      </w:r>
      <w:r w:rsidRPr="00FE2A93">
        <w:rPr>
          <w:sz w:val="22"/>
          <w:szCs w:val="22"/>
        </w:rPr>
        <w:t>уполномоченными представителями Концедент</w:t>
      </w:r>
      <w:r w:rsidR="00C931D8">
        <w:rPr>
          <w:sz w:val="22"/>
          <w:szCs w:val="22"/>
        </w:rPr>
        <w:t>а</w:t>
      </w:r>
      <w:r w:rsidRPr="00FE2A93">
        <w:rPr>
          <w:sz w:val="22"/>
          <w:szCs w:val="22"/>
        </w:rPr>
        <w:t xml:space="preserve"> и Концессионер</w:t>
      </w:r>
      <w:r w:rsidR="00C931D8">
        <w:rPr>
          <w:sz w:val="22"/>
          <w:szCs w:val="22"/>
        </w:rPr>
        <w:t>а</w:t>
      </w:r>
      <w:r w:rsidRPr="00FE2A93">
        <w:rPr>
          <w:sz w:val="22"/>
          <w:szCs w:val="22"/>
        </w:rPr>
        <w:t>.</w:t>
      </w:r>
    </w:p>
    <w:p w:rsidR="00501593" w:rsidRPr="00FE2A93" w:rsidRDefault="00501593" w:rsidP="00FE2A93">
      <w:pPr>
        <w:shd w:val="clear" w:color="auto" w:fill="FFFFFF"/>
        <w:spacing w:line="360" w:lineRule="auto"/>
        <w:ind w:firstLine="709"/>
        <w:jc w:val="both"/>
        <w:rPr>
          <w:sz w:val="22"/>
          <w:szCs w:val="22"/>
        </w:rPr>
      </w:pPr>
      <w:r w:rsidRPr="00FE2A93">
        <w:rPr>
          <w:sz w:val="22"/>
          <w:szCs w:val="22"/>
        </w:rPr>
        <w:t>Если объект имущества подлежит ремонту Концедент и Концессионер договариваются о проведении ремонта. В случае если объект имущества не подлежит ремонту, то Концедент согласовывает его снос (демонтаж) в порядке, предусмотренном настоящим Соглашением.</w:t>
      </w:r>
    </w:p>
    <w:p w:rsidR="00501593" w:rsidRPr="00FE2A93" w:rsidRDefault="00501593" w:rsidP="00FE2A93">
      <w:pPr>
        <w:shd w:val="clear" w:color="auto" w:fill="FFFFFF"/>
        <w:spacing w:line="360" w:lineRule="auto"/>
        <w:ind w:right="7" w:firstLine="709"/>
        <w:jc w:val="both"/>
        <w:rPr>
          <w:sz w:val="22"/>
          <w:szCs w:val="22"/>
        </w:rPr>
      </w:pPr>
      <w:r w:rsidRPr="00FE2A93">
        <w:rPr>
          <w:sz w:val="22"/>
          <w:szCs w:val="22"/>
        </w:rPr>
        <w:t>Концедент и Концессионер проводят выявление причин случайной гибели или случайного повреждения объекта имущества в течение 30 дней с даты случайной гибели или случайного повреждения объекта имущества. Свое решение о причинах гибели или случайного повреждения объекта имущества Концедент и Концессионер оформляют актом о причинах случайной гибели или случайного повреждения объекта имущества, подписываемым уполномоченными представителями Концедента и Концессионера.</w:t>
      </w:r>
    </w:p>
    <w:p w:rsidR="00501593" w:rsidRPr="00FE2A93" w:rsidRDefault="00501593" w:rsidP="00FE2A93">
      <w:pPr>
        <w:shd w:val="clear" w:color="auto" w:fill="FFFFFF"/>
        <w:spacing w:line="360" w:lineRule="auto"/>
        <w:ind w:right="7" w:firstLine="709"/>
        <w:jc w:val="both"/>
        <w:rPr>
          <w:sz w:val="22"/>
          <w:szCs w:val="22"/>
        </w:rPr>
      </w:pPr>
      <w:r w:rsidRPr="00FE2A93">
        <w:rPr>
          <w:sz w:val="22"/>
          <w:szCs w:val="22"/>
        </w:rPr>
        <w:t xml:space="preserve">Если случайная гибель или случайное повреждение объекта имущества произошли не по вине Концессионера, Концедент и Концессионер согласовывают изменение настоящего Соглашения в части учета мероприятий по реконструкции объекта имущества, подвергшегося случайной гибели или случайному </w:t>
      </w:r>
      <w:r w:rsidRPr="00FE2A93">
        <w:rPr>
          <w:sz w:val="22"/>
          <w:szCs w:val="22"/>
        </w:rPr>
        <w:lastRenderedPageBreak/>
        <w:t>повреждению, в инвестиционных программах Концессионера и соответствующее увеличение предельного уровня расходов на реконструкцию объекта соглашения, нормативного уровня прибыли, изменение иных условий настоящего Соглашения.</w:t>
      </w:r>
    </w:p>
    <w:p w:rsidR="00501593" w:rsidRPr="00FE2A93" w:rsidRDefault="00501593" w:rsidP="00FE2A93">
      <w:pPr>
        <w:shd w:val="clear" w:color="auto" w:fill="FFFFFF"/>
        <w:spacing w:line="360" w:lineRule="auto"/>
        <w:ind w:right="7" w:firstLine="709"/>
        <w:jc w:val="both"/>
        <w:rPr>
          <w:sz w:val="22"/>
          <w:szCs w:val="22"/>
        </w:rPr>
      </w:pPr>
      <w:r w:rsidRPr="00FE2A93">
        <w:rPr>
          <w:sz w:val="22"/>
          <w:szCs w:val="22"/>
        </w:rPr>
        <w:t>В случае если случайная гибель или случайное повреждение объекта имущества произошли по вине Концессионера, Концессионер осуществляет реконструкцию или создание объекта имущества за свой счет.</w:t>
      </w:r>
    </w:p>
    <w:p w:rsidR="00501593" w:rsidRPr="00FE2A93" w:rsidRDefault="00501593" w:rsidP="00FE2A93">
      <w:pPr>
        <w:spacing w:line="360" w:lineRule="auto"/>
        <w:ind w:firstLineChars="300" w:firstLine="660"/>
        <w:jc w:val="both"/>
        <w:rPr>
          <w:sz w:val="22"/>
          <w:szCs w:val="22"/>
        </w:rPr>
      </w:pPr>
      <w:r w:rsidRPr="00FE2A93">
        <w:rPr>
          <w:sz w:val="22"/>
          <w:szCs w:val="22"/>
        </w:rPr>
        <w:t>6.11. В целях исполнения Концессионером обязательств, предусмотренных настоящим Соглашением, в течение срока действия настоящего Соглашения Концедент предоставляет Концессионеру право использования (воспроизведения, применения, публичного использования, переработки) на безвозмездной основе на территории Российской Федерации результатами интеллектуальной деятельности, принадлежащими Концеденту.</w:t>
      </w:r>
    </w:p>
    <w:p w:rsidR="00501593" w:rsidRPr="00FE2A93" w:rsidRDefault="00501593" w:rsidP="00FE2A93">
      <w:pPr>
        <w:spacing w:line="360" w:lineRule="auto"/>
        <w:ind w:firstLineChars="300" w:firstLine="660"/>
        <w:jc w:val="both"/>
        <w:rPr>
          <w:sz w:val="22"/>
          <w:szCs w:val="22"/>
        </w:rPr>
      </w:pPr>
      <w:r w:rsidRPr="00FE2A93">
        <w:rPr>
          <w:sz w:val="22"/>
          <w:szCs w:val="22"/>
        </w:rPr>
        <w:t>6.12. Концессионер по окончанию срока действия настоящего Соглашения обязан передать базы данных, собранные им в процессе исполнения деятельности, предусмотренной настоящим Соглашением, в том числе базы данных, содержащих сведения о расчетах с абонентами (потребителями) услуг Концессионера, с поставщиками и подрядчиками. Концессионер имеет право пользоваться указанными базами данных после передачи до полного погашения дебиторской задолженности.</w:t>
      </w:r>
    </w:p>
    <w:p w:rsidR="008360BF" w:rsidRPr="00FE2A93" w:rsidRDefault="00501593" w:rsidP="00FE2A93">
      <w:pPr>
        <w:spacing w:line="360" w:lineRule="auto"/>
        <w:ind w:right="-55" w:firstLine="709"/>
        <w:jc w:val="both"/>
        <w:rPr>
          <w:sz w:val="22"/>
          <w:szCs w:val="22"/>
        </w:rPr>
      </w:pPr>
      <w:r w:rsidRPr="00FE2A93">
        <w:rPr>
          <w:sz w:val="22"/>
          <w:szCs w:val="22"/>
        </w:rPr>
        <w:t>6.13</w:t>
      </w:r>
      <w:r w:rsidR="008360BF" w:rsidRPr="00FE2A93">
        <w:rPr>
          <w:sz w:val="22"/>
          <w:szCs w:val="22"/>
        </w:rPr>
        <w:t>. Исключительные права на результаты интеллектуальной деятельности и приравненными к ним средствами индивидуализации Концессионера при исполнении Соглашения, такие как базы данных, изобретения, секреты производства (ноу-хау) согласно ст.1225 ГК РФ принадлежат Концессионеру. Стороны обязуются соблюдать установленные законодательством Российской Федерации требования к обработке персональных данных, информации ограниченного доступа.</w:t>
      </w:r>
    </w:p>
    <w:p w:rsidR="00445AFF" w:rsidRPr="00FE2A93" w:rsidRDefault="00445AFF" w:rsidP="00FE2A93">
      <w:pPr>
        <w:spacing w:line="360" w:lineRule="auto"/>
        <w:ind w:right="-55" w:firstLine="709"/>
        <w:jc w:val="both"/>
        <w:rPr>
          <w:sz w:val="22"/>
          <w:szCs w:val="22"/>
          <w:highlight w:val="yellow"/>
        </w:rPr>
      </w:pPr>
    </w:p>
    <w:p w:rsidR="00445AFF" w:rsidRPr="00FE2A93" w:rsidRDefault="00445AFF" w:rsidP="00FE2A93">
      <w:pPr>
        <w:spacing w:line="360" w:lineRule="auto"/>
        <w:ind w:right="-55" w:firstLine="709"/>
        <w:jc w:val="center"/>
        <w:rPr>
          <w:sz w:val="22"/>
          <w:szCs w:val="22"/>
        </w:rPr>
      </w:pPr>
      <w:r w:rsidRPr="00FE2A93">
        <w:rPr>
          <w:b/>
          <w:bCs/>
          <w:sz w:val="22"/>
          <w:szCs w:val="22"/>
        </w:rPr>
        <w:t>V</w:t>
      </w:r>
      <w:r w:rsidRPr="00FE2A93">
        <w:rPr>
          <w:b/>
          <w:bCs/>
          <w:sz w:val="22"/>
          <w:szCs w:val="22"/>
          <w:lang w:val="en-US"/>
        </w:rPr>
        <w:t>I</w:t>
      </w:r>
      <w:r w:rsidRPr="00FE2A93">
        <w:rPr>
          <w:b/>
          <w:bCs/>
          <w:sz w:val="22"/>
          <w:szCs w:val="22"/>
        </w:rPr>
        <w:t>I. Порядок передачи Концессионером Концеденту объектов имущества</w:t>
      </w:r>
    </w:p>
    <w:p w:rsidR="00445AFF" w:rsidRPr="00FE2A93" w:rsidRDefault="00445AFF" w:rsidP="00FE2A93">
      <w:pPr>
        <w:spacing w:line="360" w:lineRule="auto"/>
        <w:ind w:right="-55" w:firstLine="709"/>
        <w:jc w:val="center"/>
        <w:rPr>
          <w:b/>
          <w:bCs/>
          <w:sz w:val="22"/>
          <w:szCs w:val="22"/>
        </w:rPr>
      </w:pPr>
    </w:p>
    <w:p w:rsidR="00896C04" w:rsidRPr="00FE2A93" w:rsidRDefault="00896C04"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 xml:space="preserve">7.1. Концессионер обязан передать Концеденту, а Концедент обязан принять объект  Соглашения   (объекты, входящие в состав Объекта Соглашения)  в срок,  указанный </w:t>
      </w:r>
      <w:r w:rsidR="008360BF" w:rsidRPr="00FE2A93">
        <w:rPr>
          <w:rFonts w:ascii="Times New Roman" w:hAnsi="Times New Roman" w:cs="Times New Roman"/>
          <w:sz w:val="22"/>
          <w:szCs w:val="22"/>
        </w:rPr>
        <w:t xml:space="preserve">в разделе Х </w:t>
      </w:r>
      <w:r w:rsidRPr="00FE2A93">
        <w:rPr>
          <w:rFonts w:ascii="Times New Roman" w:hAnsi="Times New Roman" w:cs="Times New Roman"/>
          <w:sz w:val="22"/>
          <w:szCs w:val="22"/>
        </w:rPr>
        <w:t>настоящего  Соглашения.  Пере</w:t>
      </w:r>
      <w:r w:rsidR="00C00345" w:rsidRPr="00FE2A93">
        <w:rPr>
          <w:rFonts w:ascii="Times New Roman" w:hAnsi="Times New Roman" w:cs="Times New Roman"/>
          <w:sz w:val="22"/>
          <w:szCs w:val="22"/>
        </w:rPr>
        <w:t>даваемый Концессионером объект</w:t>
      </w:r>
      <w:r w:rsidRPr="00FE2A93">
        <w:rPr>
          <w:rFonts w:ascii="Times New Roman" w:hAnsi="Times New Roman" w:cs="Times New Roman"/>
          <w:sz w:val="22"/>
          <w:szCs w:val="22"/>
        </w:rPr>
        <w:t xml:space="preserve"> Соглашения  (объекты, входящие в состав Объекта Соглашения) должен быть реконструирован (модернизирован) в соответствии с условиями настоящего Соглашения, быть пригодным для осуществления деятельности,  указанной в </w:t>
      </w:r>
      <w:hyperlink w:anchor="P131" w:history="1">
        <w:r w:rsidRPr="00FE2A93">
          <w:rPr>
            <w:rFonts w:ascii="Times New Roman" w:hAnsi="Times New Roman" w:cs="Times New Roman"/>
            <w:sz w:val="22"/>
            <w:szCs w:val="22"/>
          </w:rPr>
          <w:t>пункте 1</w:t>
        </w:r>
      </w:hyperlink>
      <w:r w:rsidRPr="00FE2A93">
        <w:rPr>
          <w:rFonts w:ascii="Times New Roman" w:hAnsi="Times New Roman" w:cs="Times New Roman"/>
          <w:sz w:val="22"/>
          <w:szCs w:val="22"/>
        </w:rPr>
        <w:t>.1 настоящего Соглашения, и не должен быть обременен правами третьих лиц.</w:t>
      </w:r>
    </w:p>
    <w:p w:rsidR="00896C04" w:rsidRPr="00FE2A93" w:rsidRDefault="00896C04"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7.2. Передача Концессионером Концеденту объектов настоящего Соглашения осуществляется по акту приема-передачи, подписываемому Сторонами.</w:t>
      </w:r>
    </w:p>
    <w:p w:rsidR="00896C04" w:rsidRPr="00FE2A93" w:rsidRDefault="00896C04"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 xml:space="preserve">7.3. Концессионер передает Концеденту документы, относящиеся к передаваемому Объекту Соглашения (объектам, входящим в состав Объекта Соглашения), в том числе проектную документацию на Объект Соглашения (при наличии) и техническую документацию, необходимую для эксплуатации объекта, одновременно с передачей имущества.   </w:t>
      </w:r>
    </w:p>
    <w:p w:rsidR="00896C04" w:rsidRPr="00FE2A93" w:rsidRDefault="00896C04"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7.4. Обязанность Концессионера по передаче Объекта Соглашения (объектов, входящих в состав Объекта Соглашения) считается исполненной с даты подписания</w:t>
      </w:r>
      <w:r w:rsidR="00750BCB">
        <w:rPr>
          <w:rFonts w:ascii="Times New Roman" w:hAnsi="Times New Roman" w:cs="Times New Roman"/>
          <w:sz w:val="22"/>
          <w:szCs w:val="22"/>
        </w:rPr>
        <w:t xml:space="preserve"> Концессионером и Концедентом</w:t>
      </w:r>
      <w:r w:rsidRPr="00FE2A93">
        <w:rPr>
          <w:rFonts w:ascii="Times New Roman" w:hAnsi="Times New Roman" w:cs="Times New Roman"/>
          <w:sz w:val="22"/>
          <w:szCs w:val="22"/>
        </w:rPr>
        <w:t xml:space="preserve"> акта приема-передачи и государственной регистрации прекращения прав Концессионера на владение и пользование этими объектами.</w:t>
      </w:r>
    </w:p>
    <w:p w:rsidR="00896C04" w:rsidRPr="00FE2A93" w:rsidRDefault="00896C04"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lastRenderedPageBreak/>
        <w:t>При уклонении Концедента от подписания акта приема-передачи, обязанность Концессионера по передаче Объектов, указанных в пункте 2.1.настоящего Соглашения, считается исполненной, если Концессионер осуществил все необходимые действия по передаче указанных объектов, включая действия по государственной регистрации прекращения прав Концессионера на владение и пользование  этими объектами.</w:t>
      </w:r>
    </w:p>
    <w:p w:rsidR="008128BC" w:rsidRPr="00FE2A93" w:rsidRDefault="00896C04" w:rsidP="00FE2A93">
      <w:pPr>
        <w:pStyle w:val="ConsPlusNonformat"/>
        <w:spacing w:line="360" w:lineRule="auto"/>
        <w:ind w:firstLine="709"/>
        <w:jc w:val="both"/>
        <w:rPr>
          <w:rFonts w:ascii="Times New Roman" w:hAnsi="Times New Roman" w:cs="Times New Roman"/>
          <w:color w:val="000000"/>
          <w:sz w:val="22"/>
          <w:szCs w:val="22"/>
        </w:rPr>
      </w:pPr>
      <w:r w:rsidRPr="00FE2A93">
        <w:rPr>
          <w:rFonts w:ascii="Times New Roman" w:hAnsi="Times New Roman" w:cs="Times New Roman"/>
          <w:sz w:val="22"/>
          <w:szCs w:val="22"/>
        </w:rPr>
        <w:t>7.4. В случае прекращения Соглашения в связи с окончанием срока его действия Концедент совместно с Концессионером не позднее, чем за 60 (шестьдесят) рабочих дней до даты окончания срока действия Соглашения обеспечивают создание передаточной комиссии по подготовке объектов имущества в составе Объекта Соглашения к передаче Концеденту. В состав передаточной комиссии должны входить представители Концедента и Концессионера.</w:t>
      </w:r>
    </w:p>
    <w:p w:rsidR="00896C04" w:rsidRPr="00FE2A93" w:rsidRDefault="00896C04"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7.5.Прекращение прав Концессионера на владение и пользование объектом Соглашения (объектов, входящих в состав Объекта Соглашения)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Концессионера.</w:t>
      </w:r>
    </w:p>
    <w:p w:rsidR="000A5290" w:rsidRPr="00FE2A93" w:rsidRDefault="00896C04"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Стороны обязуются осуществить действия, необходимые для государственной регистрации прекращения указанных</w:t>
      </w:r>
      <w:r w:rsidR="000A5290" w:rsidRPr="00FE2A93">
        <w:rPr>
          <w:rFonts w:ascii="Times New Roman" w:hAnsi="Times New Roman" w:cs="Times New Roman"/>
          <w:sz w:val="22"/>
          <w:szCs w:val="22"/>
        </w:rPr>
        <w:t xml:space="preserve"> прав Концессионера, в течение 30 (Тридцати</w:t>
      </w:r>
      <w:r w:rsidRPr="00FE2A93">
        <w:rPr>
          <w:rFonts w:ascii="Times New Roman" w:hAnsi="Times New Roman" w:cs="Times New Roman"/>
          <w:sz w:val="22"/>
          <w:szCs w:val="22"/>
        </w:rPr>
        <w:t xml:space="preserve">) </w:t>
      </w:r>
      <w:r w:rsidR="000A5290" w:rsidRPr="00FE2A93">
        <w:rPr>
          <w:rFonts w:ascii="Times New Roman" w:hAnsi="Times New Roman" w:cs="Times New Roman"/>
          <w:sz w:val="22"/>
          <w:szCs w:val="22"/>
        </w:rPr>
        <w:t>календарны</w:t>
      </w:r>
      <w:r w:rsidRPr="00FE2A93">
        <w:rPr>
          <w:rFonts w:ascii="Times New Roman" w:hAnsi="Times New Roman" w:cs="Times New Roman"/>
          <w:sz w:val="22"/>
          <w:szCs w:val="22"/>
        </w:rPr>
        <w:t xml:space="preserve">х дней </w:t>
      </w:r>
      <w:r w:rsidR="000A5290" w:rsidRPr="00FE2A93">
        <w:rPr>
          <w:rFonts w:ascii="Times New Roman" w:hAnsi="Times New Roman" w:cs="Times New Roman"/>
          <w:sz w:val="22"/>
          <w:szCs w:val="22"/>
        </w:rPr>
        <w:t>со дня с момента подписания актов приема-передачи согласно п.7.2 настоящего Соглашения.</w:t>
      </w:r>
    </w:p>
    <w:p w:rsidR="00896C04" w:rsidRPr="00FE2A93" w:rsidRDefault="00896C04" w:rsidP="00FE2A93">
      <w:pPr>
        <w:spacing w:line="360" w:lineRule="auto"/>
        <w:ind w:right="-55" w:firstLine="709"/>
        <w:jc w:val="both"/>
        <w:rPr>
          <w:color w:val="000000"/>
          <w:sz w:val="22"/>
          <w:szCs w:val="22"/>
        </w:rPr>
      </w:pPr>
      <w:r w:rsidRPr="00FE2A93">
        <w:rPr>
          <w:color w:val="000000"/>
          <w:sz w:val="22"/>
          <w:szCs w:val="22"/>
        </w:rPr>
        <w:t>При прекращении Соглашения Концессионер обязан передать Концеденту, а Концедент обязан принять Объект Соглашения в порядке, предусмотренном Соглашением. Передаваемый Концессионером Объект Соглашения (объекты в составе Объекта Соглашения) должен находиться в</w:t>
      </w:r>
      <w:r w:rsidR="00866574" w:rsidRPr="00FE2A93">
        <w:rPr>
          <w:color w:val="000000"/>
          <w:sz w:val="22"/>
          <w:szCs w:val="22"/>
        </w:rPr>
        <w:t xml:space="preserve"> технически работоспособном</w:t>
      </w:r>
      <w:r w:rsidRPr="00FE2A93">
        <w:rPr>
          <w:color w:val="000000"/>
          <w:sz w:val="22"/>
          <w:szCs w:val="22"/>
        </w:rPr>
        <w:t xml:space="preserve"> состоянии с учетом нормального износа и периода эксплуатации, и не должен быть обременен правами третьих лиц.</w:t>
      </w:r>
    </w:p>
    <w:p w:rsidR="00C52916" w:rsidRPr="00FE2A93" w:rsidRDefault="00C52916" w:rsidP="00FE2A93">
      <w:pPr>
        <w:spacing w:line="360" w:lineRule="auto"/>
        <w:ind w:right="-55" w:firstLine="709"/>
        <w:jc w:val="both"/>
        <w:rPr>
          <w:sz w:val="22"/>
          <w:szCs w:val="22"/>
        </w:rPr>
      </w:pPr>
      <w:r w:rsidRPr="00FE2A93">
        <w:rPr>
          <w:sz w:val="22"/>
          <w:szCs w:val="22"/>
        </w:rPr>
        <w:t>7.6</w:t>
      </w:r>
      <w:r w:rsidR="00445AFF" w:rsidRPr="00FE2A93">
        <w:rPr>
          <w:sz w:val="22"/>
          <w:szCs w:val="22"/>
        </w:rPr>
        <w:t xml:space="preserve">. В случае досрочного прекращения Соглашения передаточная комиссия формируется в течение 10 (десяти) </w:t>
      </w:r>
      <w:r w:rsidR="005F3CEA" w:rsidRPr="00FE2A93">
        <w:rPr>
          <w:sz w:val="22"/>
          <w:szCs w:val="22"/>
        </w:rPr>
        <w:t>рабочих дней с даты,</w:t>
      </w:r>
      <w:r w:rsidR="00445AFF" w:rsidRPr="00FE2A93">
        <w:rPr>
          <w:sz w:val="22"/>
          <w:szCs w:val="22"/>
        </w:rPr>
        <w:t xml:space="preserve"> установленной Сторонами и (или) судебным решением.</w:t>
      </w:r>
    </w:p>
    <w:p w:rsidR="00C52916" w:rsidRPr="00FE2A93" w:rsidRDefault="00C52916" w:rsidP="00FE2A93">
      <w:pPr>
        <w:spacing w:line="360" w:lineRule="auto"/>
        <w:ind w:right="-55" w:firstLine="709"/>
        <w:jc w:val="both"/>
        <w:rPr>
          <w:sz w:val="22"/>
          <w:szCs w:val="22"/>
        </w:rPr>
      </w:pPr>
      <w:r w:rsidRPr="00FE2A93">
        <w:rPr>
          <w:sz w:val="22"/>
          <w:szCs w:val="22"/>
        </w:rPr>
        <w:t>7.7. В случае досрочного прекращения Соглашения срок передачи объектов имущества в составе Объекта Соглашения не должен превышать 30 (тридцать) рабочих дней с даты досрочного прекращения Соглашения.</w:t>
      </w:r>
    </w:p>
    <w:p w:rsidR="00445AFF" w:rsidRPr="00FE2A93" w:rsidRDefault="00C52916" w:rsidP="00FE2A93">
      <w:pPr>
        <w:spacing w:line="360" w:lineRule="auto"/>
        <w:ind w:right="-55" w:firstLine="709"/>
        <w:jc w:val="both"/>
        <w:rPr>
          <w:sz w:val="22"/>
          <w:szCs w:val="22"/>
        </w:rPr>
      </w:pPr>
      <w:r w:rsidRPr="00FE2A93">
        <w:rPr>
          <w:sz w:val="22"/>
          <w:szCs w:val="22"/>
        </w:rPr>
        <w:t>7.8.</w:t>
      </w:r>
      <w:r w:rsidR="00445AFF" w:rsidRPr="00FE2A93">
        <w:rPr>
          <w:sz w:val="22"/>
          <w:szCs w:val="22"/>
        </w:rPr>
        <w:t xml:space="preserve"> Концессионер обязан:</w:t>
      </w:r>
    </w:p>
    <w:p w:rsidR="00445AFF" w:rsidRPr="00FE2A93" w:rsidRDefault="00445AFF" w:rsidP="00FE2A93">
      <w:pPr>
        <w:spacing w:line="360" w:lineRule="auto"/>
        <w:ind w:right="-55" w:firstLine="709"/>
        <w:jc w:val="both"/>
        <w:rPr>
          <w:sz w:val="22"/>
          <w:szCs w:val="22"/>
        </w:rPr>
      </w:pPr>
      <w:r w:rsidRPr="00FE2A93">
        <w:rPr>
          <w:sz w:val="22"/>
          <w:szCs w:val="22"/>
        </w:rPr>
        <w:t>- передать Концеденту земельные участки, находящиеся в пользовании Концессионера по договору аренды</w:t>
      </w:r>
      <w:r w:rsidR="00750BCB">
        <w:rPr>
          <w:sz w:val="22"/>
          <w:szCs w:val="22"/>
        </w:rPr>
        <w:t xml:space="preserve"> </w:t>
      </w:r>
      <w:r w:rsidRPr="00FE2A93">
        <w:rPr>
          <w:sz w:val="22"/>
          <w:szCs w:val="22"/>
        </w:rPr>
        <w:t>земельного участка или иному договору, заключенному на период действия Соглашения;</w:t>
      </w:r>
    </w:p>
    <w:p w:rsidR="00445AFF" w:rsidRPr="00FE2A93" w:rsidRDefault="00445AFF" w:rsidP="00FE2A93">
      <w:pPr>
        <w:spacing w:line="360" w:lineRule="auto"/>
        <w:ind w:right="-55" w:firstLine="709"/>
        <w:jc w:val="both"/>
        <w:rPr>
          <w:sz w:val="22"/>
          <w:szCs w:val="22"/>
        </w:rPr>
      </w:pPr>
      <w:r w:rsidRPr="00FE2A93">
        <w:rPr>
          <w:sz w:val="22"/>
          <w:szCs w:val="22"/>
        </w:rPr>
        <w:t>- передать Концеденту Объект Соглашения (объекты имущества в составе Объекта Соглашения) и документы на Объект Соглашения.</w:t>
      </w:r>
    </w:p>
    <w:p w:rsidR="00445AFF" w:rsidRPr="00FE2A93" w:rsidRDefault="00445AFF" w:rsidP="00FE2A93">
      <w:pPr>
        <w:spacing w:line="360" w:lineRule="auto"/>
        <w:ind w:right="-55" w:firstLine="709"/>
        <w:jc w:val="both"/>
        <w:rPr>
          <w:sz w:val="22"/>
          <w:szCs w:val="22"/>
        </w:rPr>
      </w:pPr>
      <w:r w:rsidRPr="00FE2A93">
        <w:rPr>
          <w:sz w:val="22"/>
          <w:szCs w:val="22"/>
        </w:rPr>
        <w:t>7</w:t>
      </w:r>
      <w:r w:rsidR="00C52916" w:rsidRPr="00FE2A93">
        <w:rPr>
          <w:sz w:val="22"/>
          <w:szCs w:val="22"/>
        </w:rPr>
        <w:t>.9</w:t>
      </w:r>
      <w:r w:rsidRPr="00FE2A93">
        <w:rPr>
          <w:sz w:val="22"/>
          <w:szCs w:val="22"/>
        </w:rPr>
        <w:t xml:space="preserve">. Концессионер возвращает Концеденту документы, относящиеся к передаваемым объектам, входящим в состав Объекта Соглашения, а также передает проектную документацию на </w:t>
      </w:r>
      <w:r w:rsidR="00F66452" w:rsidRPr="00FE2A93">
        <w:rPr>
          <w:sz w:val="22"/>
          <w:szCs w:val="22"/>
        </w:rPr>
        <w:t>реконструированные</w:t>
      </w:r>
      <w:r w:rsidRPr="00FE2A93">
        <w:rPr>
          <w:sz w:val="22"/>
          <w:szCs w:val="22"/>
        </w:rPr>
        <w:t xml:space="preserve"> объекты в составе Объекта Соглашения, одновременно с передачей соответствующих объектов в составе Объекта Соглашения Концеденту.</w:t>
      </w:r>
    </w:p>
    <w:p w:rsidR="00445AFF" w:rsidRPr="00FE2A93" w:rsidRDefault="00445AFF" w:rsidP="00FE2A93">
      <w:pPr>
        <w:spacing w:line="360" w:lineRule="auto"/>
        <w:ind w:right="-55" w:firstLine="709"/>
        <w:jc w:val="both"/>
        <w:rPr>
          <w:sz w:val="22"/>
          <w:szCs w:val="22"/>
        </w:rPr>
      </w:pPr>
      <w:r w:rsidRPr="00FE2A93">
        <w:rPr>
          <w:sz w:val="22"/>
          <w:szCs w:val="22"/>
        </w:rPr>
        <w:t>7</w:t>
      </w:r>
      <w:r w:rsidR="00C52916" w:rsidRPr="00FE2A93">
        <w:rPr>
          <w:sz w:val="22"/>
          <w:szCs w:val="22"/>
        </w:rPr>
        <w:t>.10</w:t>
      </w:r>
      <w:r w:rsidRPr="00FE2A93">
        <w:rPr>
          <w:sz w:val="22"/>
          <w:szCs w:val="22"/>
        </w:rPr>
        <w:t>. Передача Концессионером Концеденту объектов имущества в составе Объекта соглашения осуществляется по актам приема-передачи, подписываемым Сторонами в день передачи соответствующих объектов.</w:t>
      </w:r>
    </w:p>
    <w:p w:rsidR="00445AFF" w:rsidRPr="00FE2A93" w:rsidRDefault="00445AFF" w:rsidP="00FE2A93">
      <w:pPr>
        <w:spacing w:line="360" w:lineRule="auto"/>
        <w:ind w:right="-55" w:firstLine="709"/>
        <w:jc w:val="both"/>
        <w:rPr>
          <w:sz w:val="22"/>
          <w:szCs w:val="22"/>
        </w:rPr>
      </w:pPr>
      <w:r w:rsidRPr="00FE2A93">
        <w:rPr>
          <w:sz w:val="22"/>
          <w:szCs w:val="22"/>
        </w:rPr>
        <w:lastRenderedPageBreak/>
        <w:t>7</w:t>
      </w:r>
      <w:r w:rsidR="00C52916" w:rsidRPr="00FE2A93">
        <w:rPr>
          <w:sz w:val="22"/>
          <w:szCs w:val="22"/>
        </w:rPr>
        <w:t>.11</w:t>
      </w:r>
      <w:r w:rsidRPr="00FE2A93">
        <w:rPr>
          <w:sz w:val="22"/>
          <w:szCs w:val="22"/>
        </w:rPr>
        <w:t>. Обязанность Концессионера по передаче объектов имущества в составе Объекта Соглашения считается исполненной, и Концессионер освобождается от бремени содержания указанных объектов с даты подписания Сторонами соответствующих актов приема-передачи.</w:t>
      </w:r>
    </w:p>
    <w:p w:rsidR="00445AFF" w:rsidRPr="00FE2A93" w:rsidRDefault="00C52916" w:rsidP="00FE2A93">
      <w:pPr>
        <w:spacing w:line="360" w:lineRule="auto"/>
        <w:ind w:right="-55" w:firstLine="709"/>
        <w:jc w:val="both"/>
        <w:rPr>
          <w:sz w:val="22"/>
          <w:szCs w:val="22"/>
        </w:rPr>
      </w:pPr>
      <w:r w:rsidRPr="00FE2A93">
        <w:rPr>
          <w:sz w:val="22"/>
          <w:szCs w:val="22"/>
        </w:rPr>
        <w:t>7.12</w:t>
      </w:r>
      <w:r w:rsidR="00445AFF" w:rsidRPr="00FE2A93">
        <w:rPr>
          <w:sz w:val="22"/>
          <w:szCs w:val="22"/>
        </w:rPr>
        <w:t>. В случае наличия несоответствий указываемого в акте приема-передачи состояния Объекта Соглашения их фактическому состоянию Концедент направляет замечания Концессионеру с указанием и описанием всех несоответствий. В случае согласия Концессионера с замечаниями Стороны составляют и подписывают исправленный акт. В случае если Концессионер не согласен с замечаниями Концедента, Концедент подписывает акт с замечаниями с указанием и описанием всех несоответствий. Стороны разрешают спор о состоянии имущества в порядке, предусмотренном Соглашением, как спор о возмещении убытков.</w:t>
      </w:r>
    </w:p>
    <w:p w:rsidR="00445AFF" w:rsidRPr="00FE2A93" w:rsidRDefault="00445AFF" w:rsidP="00FE2A93">
      <w:pPr>
        <w:spacing w:line="360" w:lineRule="auto"/>
        <w:ind w:right="-55" w:firstLine="709"/>
        <w:jc w:val="both"/>
        <w:rPr>
          <w:sz w:val="22"/>
          <w:szCs w:val="22"/>
        </w:rPr>
      </w:pPr>
    </w:p>
    <w:p w:rsidR="00445AFF" w:rsidRPr="00FE2A93" w:rsidRDefault="00445AFF" w:rsidP="00FE2A93">
      <w:pPr>
        <w:spacing w:line="360" w:lineRule="auto"/>
        <w:ind w:right="-55" w:firstLine="709"/>
        <w:jc w:val="center"/>
        <w:rPr>
          <w:sz w:val="22"/>
          <w:szCs w:val="22"/>
        </w:rPr>
      </w:pPr>
      <w:r w:rsidRPr="00FE2A93">
        <w:rPr>
          <w:b/>
          <w:bCs/>
          <w:sz w:val="22"/>
          <w:szCs w:val="22"/>
        </w:rPr>
        <w:t>VI</w:t>
      </w:r>
      <w:r w:rsidRPr="00FE2A93">
        <w:rPr>
          <w:b/>
          <w:bCs/>
          <w:sz w:val="22"/>
          <w:szCs w:val="22"/>
          <w:lang w:val="en-US"/>
        </w:rPr>
        <w:t>I</w:t>
      </w:r>
      <w:r w:rsidRPr="00FE2A93">
        <w:rPr>
          <w:b/>
          <w:bCs/>
          <w:sz w:val="22"/>
          <w:szCs w:val="22"/>
        </w:rPr>
        <w:t>I. Порядок осуществления Концессионером деятельности, предусмотренной Соглашением</w:t>
      </w:r>
    </w:p>
    <w:p w:rsidR="006B4507" w:rsidRPr="00FE2A93" w:rsidRDefault="006B4507" w:rsidP="00FE2A93">
      <w:pPr>
        <w:pStyle w:val="ConsPlusNonformat"/>
        <w:spacing w:line="360" w:lineRule="auto"/>
        <w:ind w:firstLine="709"/>
        <w:jc w:val="both"/>
        <w:rPr>
          <w:rFonts w:ascii="Times New Roman" w:hAnsi="Times New Roman" w:cs="Times New Roman"/>
          <w:sz w:val="22"/>
          <w:szCs w:val="22"/>
        </w:rPr>
      </w:pPr>
    </w:p>
    <w:p w:rsidR="006B4507" w:rsidRPr="00FE2A93" w:rsidRDefault="006B4507"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8.1.Концессионер обязан на условиях, предусмотренных настоящим Соглашением, осуществлять деятельность, указанную в пункте 1.1. настоящего Соглашения, и не прекращать (не приостанавливать) эту деятельность без согласия Концедента, за исключением случаев, установленных законодательством Российской Федерации.</w:t>
      </w:r>
    </w:p>
    <w:p w:rsidR="006B4507" w:rsidRPr="00FE2A93" w:rsidRDefault="006B4507"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8.2. Концессионер обязан осуществлять деятельность по использованию (эксплуатации) объекта Соглашения в соответствии с требованиями, установленными законодательством Российской Федерации.</w:t>
      </w:r>
    </w:p>
    <w:p w:rsidR="006B4507" w:rsidRPr="00FE2A93" w:rsidRDefault="006B4507"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8.3. Концессионер обязан осуществлять деятельность, указанную в пункте 1.1. настоящего Соглашения, с даты передачи Объекта Соглашения по акту приема-передачи до окончания срока</w:t>
      </w:r>
      <w:r w:rsidR="00866574" w:rsidRPr="00FE2A93">
        <w:rPr>
          <w:rFonts w:ascii="Times New Roman" w:hAnsi="Times New Roman" w:cs="Times New Roman"/>
          <w:sz w:val="22"/>
          <w:szCs w:val="22"/>
        </w:rPr>
        <w:t xml:space="preserve"> действия настоящего</w:t>
      </w:r>
      <w:r w:rsidRPr="00FE2A93">
        <w:rPr>
          <w:rFonts w:ascii="Times New Roman" w:hAnsi="Times New Roman" w:cs="Times New Roman"/>
          <w:sz w:val="22"/>
          <w:szCs w:val="22"/>
        </w:rPr>
        <w:t xml:space="preserve"> Соглашения.</w:t>
      </w:r>
    </w:p>
    <w:p w:rsidR="006B4507" w:rsidRPr="00FE2A93" w:rsidRDefault="006B4507"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 xml:space="preserve">8.4. Концессионер имеет право исполнять настоящее Соглашение, включая осуществление деятельности, указанной в  </w:t>
      </w:r>
      <w:hyperlink w:anchor="P131" w:history="1">
        <w:r w:rsidRPr="00FE2A93">
          <w:rPr>
            <w:rFonts w:ascii="Times New Roman" w:hAnsi="Times New Roman" w:cs="Times New Roman"/>
            <w:sz w:val="22"/>
            <w:szCs w:val="22"/>
          </w:rPr>
          <w:t>пункте 1</w:t>
        </w:r>
      </w:hyperlink>
      <w:r w:rsidRPr="00FE2A93">
        <w:rPr>
          <w:rFonts w:ascii="Times New Roman" w:hAnsi="Times New Roman" w:cs="Times New Roman"/>
          <w:sz w:val="22"/>
          <w:szCs w:val="22"/>
        </w:rPr>
        <w:t>.1 настоящего Соглашения, своими силами и (или) с привлечением других лиц. При этом Концессионер несет ответственность за действия других лиц как за свои собственные.</w:t>
      </w:r>
    </w:p>
    <w:p w:rsidR="006B4507" w:rsidRPr="00FE2A93" w:rsidRDefault="00866574"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 xml:space="preserve">8.5. Концессионер </w:t>
      </w:r>
      <w:r w:rsidR="000A5290" w:rsidRPr="00FE2A93">
        <w:rPr>
          <w:rFonts w:ascii="Times New Roman" w:hAnsi="Times New Roman" w:cs="Times New Roman"/>
          <w:sz w:val="22"/>
          <w:szCs w:val="22"/>
        </w:rPr>
        <w:t xml:space="preserve">обязан при осуществлении деятельности, указанной </w:t>
      </w:r>
      <w:r w:rsidR="006B4507" w:rsidRPr="00FE2A93">
        <w:rPr>
          <w:rFonts w:ascii="Times New Roman" w:hAnsi="Times New Roman" w:cs="Times New Roman"/>
          <w:sz w:val="22"/>
          <w:szCs w:val="22"/>
        </w:rPr>
        <w:t xml:space="preserve">в </w:t>
      </w:r>
      <w:hyperlink w:anchor="P131" w:history="1">
        <w:r w:rsidR="006B4507" w:rsidRPr="00FE2A93">
          <w:rPr>
            <w:rFonts w:ascii="Times New Roman" w:hAnsi="Times New Roman" w:cs="Times New Roman"/>
            <w:sz w:val="22"/>
            <w:szCs w:val="22"/>
          </w:rPr>
          <w:t>пункте 1</w:t>
        </w:r>
      </w:hyperlink>
      <w:r w:rsidR="006B4507" w:rsidRPr="00FE2A93">
        <w:rPr>
          <w:rFonts w:ascii="Times New Roman" w:hAnsi="Times New Roman" w:cs="Times New Roman"/>
          <w:sz w:val="22"/>
          <w:szCs w:val="22"/>
        </w:rPr>
        <w:t>.1. настоящего Соглашения, осуществлять реализацию производимых услуг по регулируемым ценам (тарифам) и (или) в соответствии с установленными надбавками к ценам (тарифам).</w:t>
      </w:r>
    </w:p>
    <w:p w:rsidR="006B4507" w:rsidRPr="00FE2A93" w:rsidRDefault="006B4507"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Порядок, условия установления и изменения цен (тарифов), надбавок к ценам (тарифам) и долгосрочные параметры регулирования деятельности Концессионера на производимые Концессионером услуги согласовываются с органами исполнительной власти или органами местного самоуправления, осуществляющими в соответствии с законодательством Российской Федерации в сфере регулирования цен (тарифов) в порядке, предусмотренном законодательством Российской Федерации.</w:t>
      </w:r>
    </w:p>
    <w:p w:rsidR="006B4507" w:rsidRPr="00FE2A93" w:rsidRDefault="006B4507"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8.6. Концессионер обязан предоставлять потребителям установленные федеральными законами, законами субъекта Российской Федерации, нормативными правовыми актами органов местного самоуправления льготы, в том числе, по оплате товаров, работ и услуг.</w:t>
      </w:r>
    </w:p>
    <w:p w:rsidR="006B4507" w:rsidRPr="00FE2A93" w:rsidRDefault="006B4507"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 xml:space="preserve">8.7. </w:t>
      </w:r>
      <w:r w:rsidR="00866574" w:rsidRPr="00FE2A93">
        <w:rPr>
          <w:rFonts w:ascii="Times New Roman" w:hAnsi="Times New Roman" w:cs="Times New Roman"/>
          <w:sz w:val="22"/>
          <w:szCs w:val="22"/>
        </w:rPr>
        <w:t xml:space="preserve">Регулирование тарифов на производимые Концессионером услуги осуществляется с применением </w:t>
      </w:r>
      <w:r w:rsidR="00866574" w:rsidRPr="00FE2A93">
        <w:rPr>
          <w:rFonts w:ascii="Times New Roman" w:hAnsi="Times New Roman" w:cs="Times New Roman"/>
          <w:b/>
          <w:sz w:val="22"/>
          <w:szCs w:val="22"/>
          <w:u w:val="single"/>
        </w:rPr>
        <w:t>метода индексации установленных тарифов.</w:t>
      </w:r>
    </w:p>
    <w:p w:rsidR="006B4507" w:rsidRPr="00FE2A93" w:rsidRDefault="00866574"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 xml:space="preserve">8.8. </w:t>
      </w:r>
      <w:r w:rsidR="006B4507" w:rsidRPr="00FE2A93">
        <w:rPr>
          <w:rFonts w:ascii="Times New Roman" w:hAnsi="Times New Roman" w:cs="Times New Roman"/>
          <w:sz w:val="22"/>
          <w:szCs w:val="22"/>
        </w:rPr>
        <w:t xml:space="preserve">Значения долгосрочных параметров регулирования деятельности Концессионера (долгосрочные </w:t>
      </w:r>
      <w:r w:rsidR="006B4507" w:rsidRPr="00FE2A93">
        <w:rPr>
          <w:rFonts w:ascii="Times New Roman" w:hAnsi="Times New Roman" w:cs="Times New Roman"/>
          <w:sz w:val="22"/>
          <w:szCs w:val="22"/>
        </w:rPr>
        <w:lastRenderedPageBreak/>
        <w:t>параметры регулирования тарифов, определенные в соответствии  с  нормативными правовыми актами Российской Федерации в сфере водоснабжения, водоотведения) на оказыв</w:t>
      </w:r>
      <w:r w:rsidR="000A5290" w:rsidRPr="00FE2A93">
        <w:rPr>
          <w:rFonts w:ascii="Times New Roman" w:hAnsi="Times New Roman" w:cs="Times New Roman"/>
          <w:sz w:val="22"/>
          <w:szCs w:val="22"/>
        </w:rPr>
        <w:t>аемые услуги, согласованные с органами исполнительной власти или</w:t>
      </w:r>
      <w:r w:rsidR="006B4507" w:rsidRPr="00FE2A93">
        <w:rPr>
          <w:rFonts w:ascii="Times New Roman" w:hAnsi="Times New Roman" w:cs="Times New Roman"/>
          <w:sz w:val="22"/>
          <w:szCs w:val="22"/>
        </w:rPr>
        <w:t xml:space="preserve"> органами  местного самоуправления,  осуществляющими регулирование цен (тарифов) в соотв</w:t>
      </w:r>
      <w:r w:rsidR="000A5290" w:rsidRPr="00FE2A93">
        <w:rPr>
          <w:rFonts w:ascii="Times New Roman" w:hAnsi="Times New Roman" w:cs="Times New Roman"/>
          <w:sz w:val="22"/>
          <w:szCs w:val="22"/>
        </w:rPr>
        <w:t>етствии с законодательством</w:t>
      </w:r>
      <w:r w:rsidR="006B4507" w:rsidRPr="00FE2A93">
        <w:rPr>
          <w:rFonts w:ascii="Times New Roman" w:hAnsi="Times New Roman" w:cs="Times New Roman"/>
          <w:sz w:val="22"/>
          <w:szCs w:val="22"/>
        </w:rPr>
        <w:t xml:space="preserve"> Российской  Ф</w:t>
      </w:r>
      <w:r w:rsidR="000A5290" w:rsidRPr="00FE2A93">
        <w:rPr>
          <w:rFonts w:ascii="Times New Roman" w:hAnsi="Times New Roman" w:cs="Times New Roman"/>
          <w:sz w:val="22"/>
          <w:szCs w:val="22"/>
        </w:rPr>
        <w:t xml:space="preserve">едерации в сфере регулирования </w:t>
      </w:r>
      <w:r w:rsidR="006B4507" w:rsidRPr="00FE2A93">
        <w:rPr>
          <w:rFonts w:ascii="Times New Roman" w:hAnsi="Times New Roman" w:cs="Times New Roman"/>
          <w:sz w:val="22"/>
          <w:szCs w:val="22"/>
        </w:rPr>
        <w:t xml:space="preserve">цен (тарифов), указаны в </w:t>
      </w:r>
      <w:r w:rsidR="000A5290" w:rsidRPr="00FE2A93">
        <w:rPr>
          <w:rFonts w:ascii="Times New Roman" w:hAnsi="Times New Roman" w:cs="Times New Roman"/>
          <w:sz w:val="22"/>
          <w:szCs w:val="22"/>
        </w:rPr>
        <w:t>П</w:t>
      </w:r>
      <w:r w:rsidR="006B4507" w:rsidRPr="00FE2A93">
        <w:rPr>
          <w:rFonts w:ascii="Times New Roman" w:hAnsi="Times New Roman" w:cs="Times New Roman"/>
          <w:sz w:val="22"/>
          <w:szCs w:val="22"/>
        </w:rPr>
        <w:t>риложении N 6 к настоящему Соглашению.</w:t>
      </w:r>
    </w:p>
    <w:p w:rsidR="00866574" w:rsidRPr="00FE2A93" w:rsidRDefault="00866574"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Размер необходимой валовой выручки на каждый год реализации Соглашения, получаемой Концессионером, определен Приложением №7 к настоящему Соглашению.</w:t>
      </w:r>
    </w:p>
    <w:p w:rsidR="00866574" w:rsidRPr="00FE2A93" w:rsidRDefault="00866574"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 xml:space="preserve">Плановые значения показателей надежности и энергетической эффективности деятельности Концессионера на каждый год реализации Соглашения определены в Приложении № </w:t>
      </w:r>
      <w:r w:rsidR="007808E7" w:rsidRPr="00FE2A93">
        <w:rPr>
          <w:rFonts w:ascii="Times New Roman" w:hAnsi="Times New Roman" w:cs="Times New Roman"/>
          <w:sz w:val="22"/>
          <w:szCs w:val="22"/>
        </w:rPr>
        <w:t>8</w:t>
      </w:r>
      <w:r w:rsidRPr="00FE2A93">
        <w:rPr>
          <w:rFonts w:ascii="Times New Roman" w:hAnsi="Times New Roman" w:cs="Times New Roman"/>
          <w:sz w:val="22"/>
          <w:szCs w:val="22"/>
        </w:rPr>
        <w:t xml:space="preserve"> к настоящему Соглашению.</w:t>
      </w:r>
    </w:p>
    <w:p w:rsidR="00866574" w:rsidRPr="00FE2A93" w:rsidRDefault="00866574"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8.9. В случае изменения перечня долгосрочных параметров регулирования, установленных законодательством Российской Федерации, Приложение №6</w:t>
      </w:r>
      <w:r w:rsidR="007808E7" w:rsidRPr="00FE2A93">
        <w:rPr>
          <w:rFonts w:ascii="Times New Roman" w:hAnsi="Times New Roman" w:cs="Times New Roman"/>
          <w:sz w:val="22"/>
          <w:szCs w:val="22"/>
        </w:rPr>
        <w:t xml:space="preserve"> к настоящему Соглашению</w:t>
      </w:r>
      <w:r w:rsidRPr="00FE2A93">
        <w:rPr>
          <w:rFonts w:ascii="Times New Roman" w:hAnsi="Times New Roman" w:cs="Times New Roman"/>
          <w:sz w:val="22"/>
          <w:szCs w:val="22"/>
        </w:rPr>
        <w:t xml:space="preserve"> подлежит пересмотру по требованию Концессионера.</w:t>
      </w:r>
    </w:p>
    <w:p w:rsidR="00866574" w:rsidRPr="00FE2A93" w:rsidRDefault="00866574"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 xml:space="preserve">8.10. Концессионер обязан предоставить обеспечение исполнения обязательств по выполнению мероприятий по реконструкции Объекта соглашения путем предоставления безотзывной банковской гарантии. Безотзывная банковская гарантия должна быть непередаваемой и соответствовать требованиям к таким гарантиям. </w:t>
      </w:r>
    </w:p>
    <w:p w:rsidR="00866574" w:rsidRPr="00FE2A93" w:rsidRDefault="00866574" w:rsidP="00FE2A93">
      <w:pPr>
        <w:pStyle w:val="ConsPlusNonformat"/>
        <w:spacing w:line="360" w:lineRule="auto"/>
        <w:ind w:firstLine="709"/>
        <w:jc w:val="both"/>
        <w:rPr>
          <w:rFonts w:ascii="Times New Roman" w:hAnsi="Times New Roman" w:cs="Times New Roman"/>
          <w:b/>
          <w:sz w:val="22"/>
          <w:szCs w:val="22"/>
        </w:rPr>
      </w:pPr>
      <w:r w:rsidRPr="00FE2A93">
        <w:rPr>
          <w:rFonts w:ascii="Times New Roman" w:hAnsi="Times New Roman" w:cs="Times New Roman"/>
          <w:sz w:val="22"/>
          <w:szCs w:val="22"/>
        </w:rPr>
        <w:t xml:space="preserve">8.11. Концессионер обязан в течение 30 (тридцати) рабочих дней со дня заключения настоящего Соглашения представить безотзывную банковскую гарантию (оригинал), обеспечивающую исполнение обязательств по реконструкции Объекта Соглашения. Размер ежегодной банковской гарантии определяется в размере </w:t>
      </w:r>
      <w:r w:rsidR="00960689" w:rsidRPr="00FE2A93">
        <w:rPr>
          <w:rFonts w:ascii="Times New Roman" w:hAnsi="Times New Roman" w:cs="Times New Roman"/>
          <w:b/>
          <w:sz w:val="22"/>
          <w:szCs w:val="22"/>
        </w:rPr>
        <w:t xml:space="preserve">100 </w:t>
      </w:r>
      <w:r w:rsidR="007808E7" w:rsidRPr="00FE2A93">
        <w:rPr>
          <w:rFonts w:ascii="Times New Roman" w:hAnsi="Times New Roman" w:cs="Times New Roman"/>
          <w:b/>
          <w:sz w:val="22"/>
          <w:szCs w:val="22"/>
        </w:rPr>
        <w:t>000 (</w:t>
      </w:r>
      <w:r w:rsidR="00960689" w:rsidRPr="00FE2A93">
        <w:rPr>
          <w:rFonts w:ascii="Times New Roman" w:hAnsi="Times New Roman" w:cs="Times New Roman"/>
          <w:b/>
          <w:sz w:val="22"/>
          <w:szCs w:val="22"/>
        </w:rPr>
        <w:t>Сто т</w:t>
      </w:r>
      <w:r w:rsidRPr="00FE2A93">
        <w:rPr>
          <w:rFonts w:ascii="Times New Roman" w:hAnsi="Times New Roman" w:cs="Times New Roman"/>
          <w:b/>
          <w:sz w:val="22"/>
          <w:szCs w:val="22"/>
        </w:rPr>
        <w:t>ысяч) рублей.</w:t>
      </w:r>
    </w:p>
    <w:p w:rsidR="00866574" w:rsidRPr="00FE2A93" w:rsidRDefault="00866574"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8.12. Безотзывная банковская гарантия принимается Концедентом при условии ее соответствия требованиям действующего законодательства Российской Федерации, а также при условии наличия в ней:</w:t>
      </w:r>
    </w:p>
    <w:p w:rsidR="00866574" w:rsidRPr="00FE2A93" w:rsidRDefault="00866574"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 xml:space="preserve">-Срока действия безотзывной банковской гарантии. </w:t>
      </w:r>
    </w:p>
    <w:p w:rsidR="00866574" w:rsidRPr="00FE2A93" w:rsidRDefault="00866574" w:rsidP="00FE2A93">
      <w:pPr>
        <w:pStyle w:val="ConsPlusNonformat"/>
        <w:spacing w:line="360" w:lineRule="auto"/>
        <w:ind w:firstLine="709"/>
        <w:contextualSpacing/>
        <w:jc w:val="both"/>
        <w:rPr>
          <w:rFonts w:ascii="Times New Roman" w:hAnsi="Times New Roman" w:cs="Times New Roman"/>
          <w:sz w:val="22"/>
          <w:szCs w:val="22"/>
        </w:rPr>
      </w:pPr>
      <w:r w:rsidRPr="00FE2A93">
        <w:rPr>
          <w:rFonts w:ascii="Times New Roman" w:hAnsi="Times New Roman" w:cs="Times New Roman"/>
          <w:sz w:val="22"/>
          <w:szCs w:val="22"/>
        </w:rPr>
        <w:t>-Указания на сумму, в пределах которой банк гарантирует исполнение обязательств по Соглашению</w:t>
      </w:r>
      <w:r w:rsidR="00C931D8">
        <w:rPr>
          <w:rFonts w:ascii="Times New Roman" w:hAnsi="Times New Roman" w:cs="Times New Roman"/>
          <w:sz w:val="22"/>
          <w:szCs w:val="22"/>
        </w:rPr>
        <w:t>,</w:t>
      </w:r>
      <w:r w:rsidR="008E31D1">
        <w:rPr>
          <w:rFonts w:ascii="Times New Roman" w:hAnsi="Times New Roman" w:cs="Times New Roman"/>
          <w:sz w:val="22"/>
          <w:szCs w:val="22"/>
        </w:rPr>
        <w:t xml:space="preserve"> </w:t>
      </w:r>
      <w:r w:rsidRPr="00FE2A93">
        <w:rPr>
          <w:rFonts w:ascii="Times New Roman" w:hAnsi="Times New Roman" w:cs="Times New Roman"/>
          <w:sz w:val="22"/>
          <w:szCs w:val="22"/>
        </w:rPr>
        <w:t>которая не может быть меньше указанной выше суммы.</w:t>
      </w:r>
    </w:p>
    <w:p w:rsidR="00866574" w:rsidRPr="00FE2A93" w:rsidRDefault="00866574" w:rsidP="00FE2A93">
      <w:pPr>
        <w:pStyle w:val="ConsPlusNonformat"/>
        <w:spacing w:line="360" w:lineRule="auto"/>
        <w:ind w:firstLine="709"/>
        <w:contextualSpacing/>
        <w:jc w:val="both"/>
        <w:rPr>
          <w:rFonts w:ascii="Times New Roman" w:hAnsi="Times New Roman" w:cs="Times New Roman"/>
          <w:sz w:val="22"/>
          <w:szCs w:val="22"/>
        </w:rPr>
      </w:pPr>
      <w:r w:rsidRPr="00FE2A93">
        <w:rPr>
          <w:rFonts w:ascii="Times New Roman" w:hAnsi="Times New Roman" w:cs="Times New Roman"/>
          <w:sz w:val="22"/>
          <w:szCs w:val="22"/>
        </w:rPr>
        <w:t>-Ссылки на настоящее Соглашение, включая указание на Стороны, предмет, основание заключения, указанное в преамбуле Соглашения.</w:t>
      </w:r>
    </w:p>
    <w:p w:rsidR="00866574" w:rsidRPr="00FE2A93" w:rsidRDefault="00866574" w:rsidP="00FE2A93">
      <w:pPr>
        <w:pStyle w:val="af5"/>
        <w:spacing w:line="360" w:lineRule="auto"/>
        <w:ind w:firstLine="567"/>
        <w:contextualSpacing/>
        <w:jc w:val="both"/>
        <w:rPr>
          <w:rFonts w:ascii="Times New Roman" w:hAnsi="Times New Roman"/>
          <w:lang w:eastAsia="zh-CN"/>
        </w:rPr>
      </w:pPr>
      <w:r w:rsidRPr="00FE2A93">
        <w:rPr>
          <w:rFonts w:ascii="Times New Roman" w:hAnsi="Times New Roman"/>
          <w:lang w:eastAsia="zh-CN"/>
        </w:rPr>
        <w:t>-Указание на согласие банка с тем, что изменения и дополнения, внесенные в Соглашение, не освобождают его от обязательств по соответствующей безотзывной банковской гарантии.</w:t>
      </w:r>
    </w:p>
    <w:p w:rsidR="00866574" w:rsidRPr="00FE2A93" w:rsidRDefault="00866574" w:rsidP="00FE2A93">
      <w:pPr>
        <w:pStyle w:val="af5"/>
        <w:spacing w:line="360" w:lineRule="auto"/>
        <w:ind w:firstLine="567"/>
        <w:contextualSpacing/>
        <w:jc w:val="both"/>
        <w:rPr>
          <w:rFonts w:ascii="Times New Roman" w:hAnsi="Times New Roman"/>
          <w:lang w:eastAsia="zh-CN"/>
        </w:rPr>
      </w:pPr>
      <w:r w:rsidRPr="00FE2A93">
        <w:rPr>
          <w:rFonts w:ascii="Times New Roman" w:hAnsi="Times New Roman"/>
          <w:lang w:eastAsia="zh-CN"/>
        </w:rPr>
        <w:t>Концессионер обязан обеспечить исполнение обязательств, указанных в пункте 8.11. настоящего Соглашения, последовательными безотзывными банковскими гарантиями в течение срока действия настоящего Соглашения.</w:t>
      </w:r>
    </w:p>
    <w:p w:rsidR="00866574" w:rsidRPr="00FE2A93" w:rsidRDefault="00866574" w:rsidP="00FE2A93">
      <w:pPr>
        <w:pStyle w:val="af5"/>
        <w:spacing w:line="360" w:lineRule="auto"/>
        <w:ind w:firstLine="567"/>
        <w:contextualSpacing/>
        <w:jc w:val="both"/>
        <w:rPr>
          <w:rFonts w:ascii="Times New Roman" w:hAnsi="Times New Roman"/>
          <w:lang w:eastAsia="zh-CN"/>
        </w:rPr>
      </w:pPr>
      <w:r w:rsidRPr="00FE2A93">
        <w:rPr>
          <w:rFonts w:ascii="Times New Roman" w:hAnsi="Times New Roman"/>
          <w:lang w:eastAsia="zh-CN"/>
        </w:rPr>
        <w:t>В случае прекращения банковской гарантии в связи с ликвидацией гаранта или невозможностью ее исполнения, вызванной обстоятельствами, за которые ни одна из сторон банковской гарантией не отвечает, Концессионер обязан в трехдневный срок со дня ее получения представить Концеденту новую банковскую гарантию, начало срока действия, которой должно быть не позднее окончания срока действия прекращенной банковской гарантии. Иные условия новой банковской гарантии должны быть идентичны условиям прекращенной банковской гарантии.</w:t>
      </w:r>
    </w:p>
    <w:p w:rsidR="00866574" w:rsidRPr="00FE2A93" w:rsidRDefault="00866574" w:rsidP="00FE2A93">
      <w:pPr>
        <w:spacing w:line="360" w:lineRule="auto"/>
        <w:ind w:firstLine="567"/>
        <w:contextualSpacing/>
        <w:jc w:val="both"/>
        <w:rPr>
          <w:sz w:val="22"/>
          <w:szCs w:val="22"/>
        </w:rPr>
      </w:pPr>
      <w:r w:rsidRPr="00FE2A93">
        <w:rPr>
          <w:sz w:val="22"/>
          <w:szCs w:val="22"/>
        </w:rPr>
        <w:lastRenderedPageBreak/>
        <w:t>8.13. Банковская гарантия выплачивается в случае невыполнения в течение соответствующего года мероприятий по созданию и (или) реконструкции объектов имущества, указанных в Приложении №5</w:t>
      </w:r>
      <w:r w:rsidR="00C00345" w:rsidRPr="00FE2A93">
        <w:rPr>
          <w:sz w:val="22"/>
          <w:szCs w:val="22"/>
        </w:rPr>
        <w:t xml:space="preserve"> настоящего Соглашения</w:t>
      </w:r>
      <w:r w:rsidRPr="00FE2A93">
        <w:rPr>
          <w:sz w:val="22"/>
          <w:szCs w:val="22"/>
        </w:rPr>
        <w:t>, за исключением случаев, когда Концессионер не несет в соответствии с настоящим Соглашением ответственности за неисполнение указанных</w:t>
      </w:r>
      <w:r w:rsidR="007808E7" w:rsidRPr="00FE2A93">
        <w:rPr>
          <w:sz w:val="22"/>
          <w:szCs w:val="22"/>
        </w:rPr>
        <w:t xml:space="preserve"> мероприятий</w:t>
      </w:r>
      <w:r w:rsidRPr="00FE2A93">
        <w:rPr>
          <w:sz w:val="22"/>
          <w:szCs w:val="22"/>
        </w:rPr>
        <w:t>.</w:t>
      </w:r>
    </w:p>
    <w:p w:rsidR="00866574" w:rsidRPr="00FE2A93" w:rsidRDefault="00866574" w:rsidP="00FE2A93">
      <w:pPr>
        <w:spacing w:line="360" w:lineRule="auto"/>
        <w:ind w:firstLine="567"/>
        <w:jc w:val="both"/>
        <w:rPr>
          <w:sz w:val="22"/>
          <w:szCs w:val="22"/>
        </w:rPr>
      </w:pPr>
      <w:r w:rsidRPr="00FE2A93">
        <w:rPr>
          <w:sz w:val="22"/>
          <w:szCs w:val="22"/>
        </w:rPr>
        <w:t>8.14. Концедент в рамках своих полномочий оказывает содействие Концессионеру при установлении тарифов, утверждении производственных и инвестиционных программ, в том числе разрабатывает и утверждает техническое задание на разработку и корректировку инвестиционных программ Концессионера и предоставляет Концессионеру необходимую информацию в течение не более 30 (тридцати) дней с даты обращения Концессионера.</w:t>
      </w:r>
    </w:p>
    <w:p w:rsidR="008128BC" w:rsidRPr="00FE2A93" w:rsidRDefault="008128BC" w:rsidP="00FE2A93">
      <w:pPr>
        <w:spacing w:line="360" w:lineRule="auto"/>
        <w:ind w:right="-55" w:firstLine="709"/>
        <w:jc w:val="center"/>
        <w:rPr>
          <w:b/>
          <w:bCs/>
          <w:sz w:val="22"/>
          <w:szCs w:val="22"/>
        </w:rPr>
      </w:pPr>
    </w:p>
    <w:p w:rsidR="00A447BB" w:rsidRPr="00FE2A93" w:rsidRDefault="00A447BB" w:rsidP="00FE2A93">
      <w:pPr>
        <w:pStyle w:val="af5"/>
        <w:spacing w:line="360" w:lineRule="auto"/>
        <w:ind w:firstLine="567"/>
        <w:jc w:val="center"/>
        <w:rPr>
          <w:rFonts w:ascii="Times New Roman" w:hAnsi="Times New Roman"/>
          <w:b/>
        </w:rPr>
      </w:pPr>
      <w:r w:rsidRPr="00FE2A93">
        <w:rPr>
          <w:rFonts w:ascii="Times New Roman" w:hAnsi="Times New Roman"/>
          <w:b/>
        </w:rPr>
        <w:t>IX.  Права и обязанности Субъекта</w:t>
      </w:r>
    </w:p>
    <w:p w:rsidR="00A447BB" w:rsidRPr="00FE2A93" w:rsidRDefault="00A447BB" w:rsidP="00FE2A93">
      <w:pPr>
        <w:pStyle w:val="af5"/>
        <w:spacing w:line="360" w:lineRule="auto"/>
        <w:ind w:firstLine="567"/>
        <w:jc w:val="center"/>
        <w:rPr>
          <w:rFonts w:ascii="Times New Roman" w:hAnsi="Times New Roman"/>
          <w:b/>
          <w:highlight w:val="yellow"/>
        </w:rPr>
      </w:pPr>
    </w:p>
    <w:p w:rsidR="00A447BB" w:rsidRPr="00FE2A93" w:rsidRDefault="00A447BB"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9.1 Субъект, несет следующие обязанности по концессионному соглашению:</w:t>
      </w:r>
    </w:p>
    <w:p w:rsidR="00A447BB" w:rsidRPr="00025376" w:rsidRDefault="00A447BB"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 xml:space="preserve">9.1.1. Устанавливает тарифы в соответствии с долгосрочными параметрами регулирования деятельности </w:t>
      </w:r>
      <w:r w:rsidR="004302DB" w:rsidRPr="00025376">
        <w:rPr>
          <w:rFonts w:ascii="Times New Roman" w:hAnsi="Times New Roman" w:cs="Times New Roman"/>
          <w:sz w:val="22"/>
          <w:szCs w:val="22"/>
        </w:rPr>
        <w:t>Концессионера (Приложение №6</w:t>
      </w:r>
      <w:r w:rsidRPr="00025376">
        <w:rPr>
          <w:rFonts w:ascii="Times New Roman" w:hAnsi="Times New Roman" w:cs="Times New Roman"/>
          <w:sz w:val="22"/>
          <w:szCs w:val="22"/>
        </w:rPr>
        <w:t>) и методом регулирования тарифов, установленных настоящим Соглашением.</w:t>
      </w:r>
    </w:p>
    <w:p w:rsidR="00A447BB" w:rsidRPr="00FE2A93" w:rsidRDefault="00A447BB" w:rsidP="00FE2A93">
      <w:pPr>
        <w:pStyle w:val="ConsPlusNonformat"/>
        <w:spacing w:line="360" w:lineRule="auto"/>
        <w:ind w:firstLine="709"/>
        <w:jc w:val="both"/>
        <w:rPr>
          <w:rFonts w:ascii="Times New Roman" w:hAnsi="Times New Roman" w:cs="Times New Roman"/>
          <w:sz w:val="22"/>
          <w:szCs w:val="22"/>
        </w:rPr>
      </w:pPr>
      <w:r w:rsidRPr="00025376">
        <w:rPr>
          <w:rFonts w:ascii="Times New Roman" w:hAnsi="Times New Roman" w:cs="Times New Roman"/>
          <w:sz w:val="22"/>
          <w:szCs w:val="22"/>
        </w:rPr>
        <w:t>9.1.2</w:t>
      </w:r>
      <w:r w:rsidRPr="00FE2A93">
        <w:rPr>
          <w:rFonts w:ascii="Times New Roman" w:hAnsi="Times New Roman" w:cs="Times New Roman"/>
          <w:sz w:val="22"/>
          <w:szCs w:val="22"/>
        </w:rPr>
        <w:t>. Утверждает инвестиционную программу Концессионера в соответствии с установленными настоящим Соглашением заданием и мероприятиями, плановыми показателями деятельности Концессионера, предельным уровнем расходов на реконструкцию Объекта Соглашения, за исключением случаев, если соответствующими полномочиями наделен в соответствии с требованиями законодательства Российской Федерации и законом субъекта Российской Федерации, участвующего в концессионном соглашении, орган местного самоуправления муниципального района;</w:t>
      </w:r>
    </w:p>
    <w:p w:rsidR="00A447BB" w:rsidRPr="00FE2A93" w:rsidRDefault="00A447BB"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 xml:space="preserve">9.1.3. Осуществляет возмещение недополученных доходов, экономически обоснованных расходов Концессионера, подлежащих возмещению за счет средств бюджета Субъекта, в соответствии с нормативными правовыми актами Российской Федерации, в том числе в случае принятия Субъектом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настоящим Соглашением в соответствии с основами ценообразования в сфере </w:t>
      </w:r>
      <w:r w:rsidR="005308CF" w:rsidRPr="00FE2A93">
        <w:rPr>
          <w:rFonts w:ascii="Times New Roman" w:hAnsi="Times New Roman" w:cs="Times New Roman"/>
          <w:sz w:val="22"/>
          <w:szCs w:val="22"/>
        </w:rPr>
        <w:t xml:space="preserve">водоснабжения и водоотведения </w:t>
      </w:r>
      <w:r w:rsidRPr="00FE2A93">
        <w:rPr>
          <w:rFonts w:ascii="Times New Roman" w:hAnsi="Times New Roman" w:cs="Times New Roman"/>
          <w:sz w:val="22"/>
          <w:szCs w:val="22"/>
        </w:rPr>
        <w:t>и (или) долгосрочных параметров регулирования деятельности Концессионера, установленных Субъектом,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Субъектом, в соответствии с Федеральным законом от 21.07.2005 N 115-ФЗ "О концессионных соглашениях", при этом согласование долгосрочных параметров регулирования деятельности Концессионера осуществляется в порядке, установленном Правительством Российской Федерации в соответствии с настоящим Федеральным законом.</w:t>
      </w:r>
    </w:p>
    <w:p w:rsidR="00A447BB" w:rsidRPr="00FE2A93" w:rsidRDefault="00A447BB"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 xml:space="preserve">9.2. Субъект </w:t>
      </w:r>
      <w:r w:rsidR="00866574" w:rsidRPr="00FE2A93">
        <w:rPr>
          <w:rFonts w:ascii="Times New Roman" w:hAnsi="Times New Roman" w:cs="Times New Roman"/>
          <w:sz w:val="22"/>
          <w:szCs w:val="22"/>
        </w:rPr>
        <w:t xml:space="preserve">РФ </w:t>
      </w:r>
      <w:r w:rsidRPr="00FE2A93">
        <w:rPr>
          <w:rFonts w:ascii="Times New Roman" w:hAnsi="Times New Roman" w:cs="Times New Roman"/>
          <w:sz w:val="22"/>
          <w:szCs w:val="22"/>
        </w:rPr>
        <w:t>пользуется следующими правами по настоящему Соглашению:</w:t>
      </w:r>
    </w:p>
    <w:p w:rsidR="00FC6D44" w:rsidRPr="00FE2A93" w:rsidRDefault="00A447BB"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9.2.1. Осуществляет предоставление Концессионеру государственных гарантий Субъекта.</w:t>
      </w:r>
    </w:p>
    <w:p w:rsidR="00A447BB" w:rsidRPr="00FE2A93" w:rsidRDefault="00FC6D44"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 xml:space="preserve">9.2.2. </w:t>
      </w:r>
      <w:r w:rsidR="00A447BB" w:rsidRPr="00FE2A93">
        <w:rPr>
          <w:rFonts w:ascii="Times New Roman" w:hAnsi="Times New Roman" w:cs="Times New Roman"/>
          <w:sz w:val="22"/>
          <w:szCs w:val="22"/>
        </w:rPr>
        <w:t>Пользуется иными правами, устанавливаемыми нормативными правовыми актами Субъекта.</w:t>
      </w:r>
    </w:p>
    <w:p w:rsidR="00A447BB" w:rsidRPr="00FE2A93" w:rsidRDefault="00A447BB" w:rsidP="00FE2A93">
      <w:pPr>
        <w:pStyle w:val="ConsPlusNonformat"/>
        <w:spacing w:line="360" w:lineRule="auto"/>
        <w:jc w:val="center"/>
        <w:rPr>
          <w:rFonts w:ascii="Times New Roman" w:hAnsi="Times New Roman" w:cs="Times New Roman"/>
          <w:b/>
          <w:sz w:val="22"/>
          <w:szCs w:val="22"/>
        </w:rPr>
      </w:pPr>
      <w:r w:rsidRPr="00FE2A93">
        <w:rPr>
          <w:rFonts w:ascii="Times New Roman" w:hAnsi="Times New Roman" w:cs="Times New Roman"/>
          <w:b/>
          <w:sz w:val="22"/>
          <w:szCs w:val="22"/>
        </w:rPr>
        <w:lastRenderedPageBreak/>
        <w:t>X. Сроки, предусмотренные настоящим Соглашением</w:t>
      </w:r>
    </w:p>
    <w:p w:rsidR="00A447BB" w:rsidRPr="00FE2A93" w:rsidRDefault="00A447BB" w:rsidP="00FE2A93">
      <w:pPr>
        <w:pStyle w:val="ConsPlusNonformat"/>
        <w:spacing w:line="360" w:lineRule="auto"/>
        <w:jc w:val="both"/>
        <w:rPr>
          <w:rFonts w:ascii="Times New Roman" w:hAnsi="Times New Roman" w:cs="Times New Roman"/>
          <w:b/>
          <w:sz w:val="22"/>
          <w:szCs w:val="22"/>
        </w:rPr>
      </w:pPr>
    </w:p>
    <w:p w:rsidR="00A447BB" w:rsidRPr="00FE2A93" w:rsidRDefault="00A447BB"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10.1.Настоящее Соглашение вступает в силу с даты его подписания и действует в течение</w:t>
      </w:r>
      <w:r w:rsidR="00F41ECA">
        <w:rPr>
          <w:rFonts w:ascii="Times New Roman" w:hAnsi="Times New Roman" w:cs="Times New Roman"/>
          <w:sz w:val="22"/>
          <w:szCs w:val="22"/>
        </w:rPr>
        <w:t xml:space="preserve"> </w:t>
      </w:r>
      <w:r w:rsidR="00FE0DF4" w:rsidRPr="00FE2A93">
        <w:rPr>
          <w:rFonts w:ascii="Times New Roman" w:hAnsi="Times New Roman" w:cs="Times New Roman"/>
          <w:sz w:val="22"/>
          <w:szCs w:val="22"/>
        </w:rPr>
        <w:t>2</w:t>
      </w:r>
      <w:r w:rsidRPr="00FE2A93">
        <w:rPr>
          <w:rFonts w:ascii="Times New Roman" w:hAnsi="Times New Roman" w:cs="Times New Roman"/>
          <w:sz w:val="22"/>
          <w:szCs w:val="22"/>
        </w:rPr>
        <w:t>0</w:t>
      </w:r>
      <w:r w:rsidR="004302DB" w:rsidRPr="00FE2A93">
        <w:rPr>
          <w:rFonts w:ascii="Times New Roman" w:hAnsi="Times New Roman" w:cs="Times New Roman"/>
          <w:sz w:val="22"/>
          <w:szCs w:val="22"/>
        </w:rPr>
        <w:t xml:space="preserve"> (двадцати)</w:t>
      </w:r>
      <w:r w:rsidRPr="00FE2A93">
        <w:rPr>
          <w:rFonts w:ascii="Times New Roman" w:hAnsi="Times New Roman" w:cs="Times New Roman"/>
          <w:sz w:val="22"/>
          <w:szCs w:val="22"/>
        </w:rPr>
        <w:t xml:space="preserve"> лет</w:t>
      </w:r>
      <w:r w:rsidR="004302DB" w:rsidRPr="00FE2A93">
        <w:rPr>
          <w:rFonts w:ascii="Times New Roman" w:hAnsi="Times New Roman" w:cs="Times New Roman"/>
          <w:sz w:val="22"/>
          <w:szCs w:val="22"/>
        </w:rPr>
        <w:t>, но не позднее 31 декабря 2042 года</w:t>
      </w:r>
      <w:r w:rsidRPr="00FE2A93">
        <w:rPr>
          <w:rFonts w:ascii="Times New Roman" w:hAnsi="Times New Roman" w:cs="Times New Roman"/>
          <w:sz w:val="22"/>
          <w:szCs w:val="22"/>
        </w:rPr>
        <w:t>.</w:t>
      </w:r>
    </w:p>
    <w:p w:rsidR="00A447BB" w:rsidRPr="00FE2A93" w:rsidRDefault="00A447BB"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10.2. Срок</w:t>
      </w:r>
      <w:r w:rsidR="004302DB" w:rsidRPr="00FE2A93">
        <w:rPr>
          <w:rFonts w:ascii="Times New Roman" w:hAnsi="Times New Roman" w:cs="Times New Roman"/>
          <w:sz w:val="22"/>
          <w:szCs w:val="22"/>
        </w:rPr>
        <w:t>и</w:t>
      </w:r>
      <w:r w:rsidRPr="00FE2A93">
        <w:rPr>
          <w:rFonts w:ascii="Times New Roman" w:hAnsi="Times New Roman" w:cs="Times New Roman"/>
          <w:sz w:val="22"/>
          <w:szCs w:val="22"/>
        </w:rPr>
        <w:t xml:space="preserve"> выполнения работ по реконструкции </w:t>
      </w:r>
      <w:r w:rsidR="00866574" w:rsidRPr="00FE2A93">
        <w:rPr>
          <w:rFonts w:ascii="Times New Roman" w:hAnsi="Times New Roman" w:cs="Times New Roman"/>
          <w:sz w:val="22"/>
          <w:szCs w:val="22"/>
        </w:rPr>
        <w:t>(модернизации)</w:t>
      </w:r>
      <w:r w:rsidR="004302DB" w:rsidRPr="00FE2A93">
        <w:rPr>
          <w:rFonts w:ascii="Times New Roman" w:hAnsi="Times New Roman" w:cs="Times New Roman"/>
          <w:sz w:val="22"/>
          <w:szCs w:val="22"/>
        </w:rPr>
        <w:t>, капитальному ремонту</w:t>
      </w:r>
      <w:r w:rsidR="001E0D6F">
        <w:rPr>
          <w:rFonts w:ascii="Times New Roman" w:hAnsi="Times New Roman" w:cs="Times New Roman"/>
          <w:sz w:val="22"/>
          <w:szCs w:val="22"/>
        </w:rPr>
        <w:t xml:space="preserve"> </w:t>
      </w:r>
      <w:r w:rsidRPr="00FE2A93">
        <w:rPr>
          <w:rFonts w:ascii="Times New Roman" w:hAnsi="Times New Roman" w:cs="Times New Roman"/>
          <w:sz w:val="22"/>
          <w:szCs w:val="22"/>
        </w:rPr>
        <w:t>объекта Соглашения указаны в приложении №5</w:t>
      </w:r>
      <w:r w:rsidR="00866574" w:rsidRPr="00FE2A93">
        <w:rPr>
          <w:rFonts w:ascii="Times New Roman" w:hAnsi="Times New Roman" w:cs="Times New Roman"/>
          <w:sz w:val="22"/>
          <w:szCs w:val="22"/>
        </w:rPr>
        <w:t xml:space="preserve"> к настоящему Соглашению</w:t>
      </w:r>
      <w:r w:rsidRPr="00FE2A93">
        <w:rPr>
          <w:rFonts w:ascii="Times New Roman" w:hAnsi="Times New Roman" w:cs="Times New Roman"/>
          <w:sz w:val="22"/>
          <w:szCs w:val="22"/>
        </w:rPr>
        <w:t>.</w:t>
      </w:r>
    </w:p>
    <w:p w:rsidR="00A447BB" w:rsidRPr="00FE2A93" w:rsidRDefault="00A447BB" w:rsidP="00FE2A93">
      <w:pPr>
        <w:pStyle w:val="ConsPlusNonformat"/>
        <w:spacing w:line="360" w:lineRule="auto"/>
        <w:ind w:firstLine="709"/>
        <w:jc w:val="both"/>
        <w:rPr>
          <w:rFonts w:ascii="Times New Roman" w:hAnsi="Times New Roman" w:cs="Times New Roman"/>
          <w:color w:val="FF0000"/>
          <w:sz w:val="22"/>
          <w:szCs w:val="22"/>
        </w:rPr>
      </w:pPr>
      <w:r w:rsidRPr="00FE2A93">
        <w:rPr>
          <w:rFonts w:ascii="Times New Roman" w:hAnsi="Times New Roman" w:cs="Times New Roman"/>
          <w:sz w:val="22"/>
          <w:szCs w:val="22"/>
        </w:rPr>
        <w:t>10.3. Срок использования (эксплуатации) Концессионером объекта Соглашения устанавливается с даты подписания акта приема-передачи Объекта Соглашения до окончания срока действия настоящего Соглашения.</w:t>
      </w:r>
    </w:p>
    <w:p w:rsidR="00A447BB" w:rsidRPr="00FE2A93" w:rsidRDefault="004302DB" w:rsidP="00FE2A93">
      <w:pPr>
        <w:pStyle w:val="ConsPlusNonformat"/>
        <w:spacing w:line="360" w:lineRule="auto"/>
        <w:ind w:firstLine="709"/>
        <w:jc w:val="both"/>
        <w:rPr>
          <w:rFonts w:ascii="Times New Roman" w:hAnsi="Times New Roman" w:cs="Times New Roman"/>
          <w:sz w:val="22"/>
          <w:szCs w:val="22"/>
        </w:rPr>
      </w:pPr>
      <w:r w:rsidRPr="00025376">
        <w:rPr>
          <w:rFonts w:ascii="Times New Roman" w:hAnsi="Times New Roman" w:cs="Times New Roman"/>
          <w:sz w:val="22"/>
          <w:szCs w:val="22"/>
        </w:rPr>
        <w:t>10.5.  Срок передачи</w:t>
      </w:r>
      <w:r w:rsidR="00A447BB" w:rsidRPr="00025376">
        <w:rPr>
          <w:rFonts w:ascii="Times New Roman" w:hAnsi="Times New Roman" w:cs="Times New Roman"/>
          <w:sz w:val="22"/>
          <w:szCs w:val="22"/>
        </w:rPr>
        <w:t xml:space="preserve"> Концессионером Концеденту объекта Соглашения - в течение </w:t>
      </w:r>
      <w:r w:rsidR="007808E7" w:rsidRPr="00025376">
        <w:rPr>
          <w:rFonts w:ascii="Times New Roman" w:hAnsi="Times New Roman" w:cs="Times New Roman"/>
          <w:sz w:val="22"/>
          <w:szCs w:val="22"/>
        </w:rPr>
        <w:t>3</w:t>
      </w:r>
      <w:r w:rsidR="00A447BB" w:rsidRPr="00025376">
        <w:rPr>
          <w:rFonts w:ascii="Times New Roman" w:hAnsi="Times New Roman" w:cs="Times New Roman"/>
          <w:sz w:val="22"/>
          <w:szCs w:val="22"/>
        </w:rPr>
        <w:t>0 (</w:t>
      </w:r>
      <w:r w:rsidR="007808E7" w:rsidRPr="00025376">
        <w:rPr>
          <w:rFonts w:ascii="Times New Roman" w:hAnsi="Times New Roman" w:cs="Times New Roman"/>
          <w:sz w:val="22"/>
          <w:szCs w:val="22"/>
        </w:rPr>
        <w:t>Тридца</w:t>
      </w:r>
      <w:r w:rsidRPr="00025376">
        <w:rPr>
          <w:rFonts w:ascii="Times New Roman" w:hAnsi="Times New Roman" w:cs="Times New Roman"/>
          <w:sz w:val="22"/>
          <w:szCs w:val="22"/>
        </w:rPr>
        <w:t xml:space="preserve">ти) рабочих дней с </w:t>
      </w:r>
      <w:r w:rsidR="00A447BB" w:rsidRPr="00025376">
        <w:rPr>
          <w:rFonts w:ascii="Times New Roman" w:hAnsi="Times New Roman" w:cs="Times New Roman"/>
          <w:sz w:val="22"/>
          <w:szCs w:val="22"/>
        </w:rPr>
        <w:t>даты окончания срока действия настоящего Соглашения либо его досрочного расторжения</w:t>
      </w:r>
      <w:r w:rsidR="00C00345" w:rsidRPr="00025376">
        <w:rPr>
          <w:rFonts w:ascii="Times New Roman" w:hAnsi="Times New Roman" w:cs="Times New Roman"/>
          <w:sz w:val="22"/>
          <w:szCs w:val="22"/>
        </w:rPr>
        <w:t>, если иное не предусмотрено настоящим Соглашением</w:t>
      </w:r>
      <w:r w:rsidR="00A447BB" w:rsidRPr="00025376">
        <w:rPr>
          <w:rFonts w:ascii="Times New Roman" w:hAnsi="Times New Roman" w:cs="Times New Roman"/>
          <w:sz w:val="22"/>
          <w:szCs w:val="22"/>
        </w:rPr>
        <w:t>.</w:t>
      </w:r>
    </w:p>
    <w:p w:rsidR="00A447BB" w:rsidRPr="00FE2A93" w:rsidRDefault="00A447BB"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10.6.</w:t>
      </w:r>
      <w:r w:rsidR="00C00345" w:rsidRPr="00FE2A93">
        <w:rPr>
          <w:rFonts w:ascii="Times New Roman" w:hAnsi="Times New Roman" w:cs="Times New Roman"/>
          <w:sz w:val="22"/>
          <w:szCs w:val="22"/>
        </w:rPr>
        <w:t xml:space="preserve"> Срок </w:t>
      </w:r>
      <w:r w:rsidRPr="00FE2A93">
        <w:rPr>
          <w:rFonts w:ascii="Times New Roman" w:hAnsi="Times New Roman" w:cs="Times New Roman"/>
          <w:sz w:val="22"/>
          <w:szCs w:val="22"/>
        </w:rPr>
        <w:t xml:space="preserve">осуществления Концессионером </w:t>
      </w:r>
      <w:r w:rsidR="00C00345" w:rsidRPr="00FE2A93">
        <w:rPr>
          <w:rFonts w:ascii="Times New Roman" w:hAnsi="Times New Roman" w:cs="Times New Roman"/>
          <w:sz w:val="22"/>
          <w:szCs w:val="22"/>
        </w:rPr>
        <w:t xml:space="preserve">деятельности, указанной </w:t>
      </w:r>
      <w:r w:rsidRPr="00FE2A93">
        <w:rPr>
          <w:rFonts w:ascii="Times New Roman" w:hAnsi="Times New Roman" w:cs="Times New Roman"/>
          <w:sz w:val="22"/>
          <w:szCs w:val="22"/>
        </w:rPr>
        <w:t>в пункте 1.1. настоящего Соглашения, с даты подписания</w:t>
      </w:r>
      <w:r w:rsidR="00C00345" w:rsidRPr="00FE2A93">
        <w:rPr>
          <w:rFonts w:ascii="Times New Roman" w:hAnsi="Times New Roman" w:cs="Times New Roman"/>
          <w:sz w:val="22"/>
          <w:szCs w:val="22"/>
        </w:rPr>
        <w:t xml:space="preserve"> акта приема-передачи объекта Соглашения</w:t>
      </w:r>
      <w:r w:rsidRPr="00FE2A93">
        <w:rPr>
          <w:rFonts w:ascii="Times New Roman" w:hAnsi="Times New Roman" w:cs="Times New Roman"/>
          <w:sz w:val="22"/>
          <w:szCs w:val="22"/>
        </w:rPr>
        <w:t xml:space="preserve"> до окончания срока действия настоящего Соглашения. </w:t>
      </w:r>
    </w:p>
    <w:p w:rsidR="00A447BB" w:rsidRPr="00FE2A93" w:rsidRDefault="00A447BB" w:rsidP="00FE2A93">
      <w:pPr>
        <w:pStyle w:val="ConsPlusNonformat"/>
        <w:spacing w:line="360" w:lineRule="auto"/>
        <w:jc w:val="center"/>
        <w:rPr>
          <w:rFonts w:ascii="Times New Roman" w:hAnsi="Times New Roman" w:cs="Times New Roman"/>
          <w:b/>
          <w:sz w:val="22"/>
          <w:szCs w:val="22"/>
        </w:rPr>
      </w:pPr>
      <w:r w:rsidRPr="00FE2A93">
        <w:rPr>
          <w:rFonts w:ascii="Times New Roman" w:hAnsi="Times New Roman" w:cs="Times New Roman"/>
          <w:b/>
          <w:sz w:val="22"/>
          <w:szCs w:val="22"/>
        </w:rPr>
        <w:t>X</w:t>
      </w:r>
      <w:r w:rsidRPr="00FE2A93">
        <w:rPr>
          <w:rFonts w:ascii="Times New Roman" w:hAnsi="Times New Roman" w:cs="Times New Roman"/>
          <w:b/>
          <w:sz w:val="22"/>
          <w:szCs w:val="22"/>
          <w:lang w:val="en-US"/>
        </w:rPr>
        <w:t>I</w:t>
      </w:r>
      <w:r w:rsidRPr="00FE2A93">
        <w:rPr>
          <w:rFonts w:ascii="Times New Roman" w:hAnsi="Times New Roman" w:cs="Times New Roman"/>
          <w:b/>
          <w:sz w:val="22"/>
          <w:szCs w:val="22"/>
        </w:rPr>
        <w:t>. Плата по Соглашению</w:t>
      </w:r>
    </w:p>
    <w:p w:rsidR="00A447BB" w:rsidRPr="00FE2A93" w:rsidRDefault="00A447BB" w:rsidP="00FE2A93">
      <w:pPr>
        <w:pStyle w:val="ConsPlusNonformat"/>
        <w:spacing w:line="360" w:lineRule="auto"/>
        <w:jc w:val="both"/>
        <w:rPr>
          <w:rFonts w:ascii="Times New Roman" w:hAnsi="Times New Roman" w:cs="Times New Roman"/>
          <w:sz w:val="22"/>
          <w:szCs w:val="22"/>
        </w:rPr>
      </w:pPr>
    </w:p>
    <w:p w:rsidR="00A447BB" w:rsidRPr="00FE2A93" w:rsidRDefault="00A447BB"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11.1. Концессионная плата по настоящему Соглашению не предусмотрена.</w:t>
      </w:r>
    </w:p>
    <w:p w:rsidR="00A447BB" w:rsidRPr="00FE2A93" w:rsidRDefault="00A447BB" w:rsidP="00FE2A93">
      <w:pPr>
        <w:pStyle w:val="ConsPlusNonformat"/>
        <w:spacing w:line="360" w:lineRule="auto"/>
        <w:jc w:val="both"/>
        <w:rPr>
          <w:rFonts w:ascii="Times New Roman" w:hAnsi="Times New Roman" w:cs="Times New Roman"/>
          <w:sz w:val="22"/>
          <w:szCs w:val="22"/>
        </w:rPr>
      </w:pPr>
    </w:p>
    <w:p w:rsidR="00A447BB" w:rsidRPr="00FE2A93" w:rsidRDefault="00A447BB" w:rsidP="00FE2A93">
      <w:pPr>
        <w:pStyle w:val="ConsPlusNonformat"/>
        <w:spacing w:line="360" w:lineRule="auto"/>
        <w:jc w:val="center"/>
        <w:rPr>
          <w:rFonts w:ascii="Times New Roman" w:hAnsi="Times New Roman" w:cs="Times New Roman"/>
          <w:b/>
          <w:sz w:val="22"/>
          <w:szCs w:val="22"/>
        </w:rPr>
      </w:pPr>
      <w:r w:rsidRPr="00FE2A93">
        <w:rPr>
          <w:rFonts w:ascii="Times New Roman" w:hAnsi="Times New Roman" w:cs="Times New Roman"/>
          <w:b/>
          <w:sz w:val="22"/>
          <w:szCs w:val="22"/>
        </w:rPr>
        <w:t>X</w:t>
      </w:r>
      <w:r w:rsidRPr="00FE2A93">
        <w:rPr>
          <w:rFonts w:ascii="Times New Roman" w:hAnsi="Times New Roman" w:cs="Times New Roman"/>
          <w:b/>
          <w:sz w:val="22"/>
          <w:szCs w:val="22"/>
          <w:lang w:val="en-US"/>
        </w:rPr>
        <w:t>I</w:t>
      </w:r>
      <w:r w:rsidRPr="00FE2A93">
        <w:rPr>
          <w:rFonts w:ascii="Times New Roman" w:hAnsi="Times New Roman" w:cs="Times New Roman"/>
          <w:b/>
          <w:sz w:val="22"/>
          <w:szCs w:val="22"/>
        </w:rPr>
        <w:t>I. Порядок осуществления Концедентом контроля</w:t>
      </w:r>
    </w:p>
    <w:p w:rsidR="00A447BB" w:rsidRPr="00FE2A93" w:rsidRDefault="00A447BB" w:rsidP="00FE2A93">
      <w:pPr>
        <w:pStyle w:val="ConsPlusNonformat"/>
        <w:spacing w:line="360" w:lineRule="auto"/>
        <w:jc w:val="center"/>
        <w:rPr>
          <w:rFonts w:ascii="Times New Roman" w:hAnsi="Times New Roman" w:cs="Times New Roman"/>
          <w:b/>
          <w:sz w:val="22"/>
          <w:szCs w:val="22"/>
        </w:rPr>
      </w:pPr>
      <w:r w:rsidRPr="00FE2A93">
        <w:rPr>
          <w:rFonts w:ascii="Times New Roman" w:hAnsi="Times New Roman" w:cs="Times New Roman"/>
          <w:b/>
          <w:sz w:val="22"/>
          <w:szCs w:val="22"/>
        </w:rPr>
        <w:t>за соблюдением Концессионером условий настоящего Соглашения</w:t>
      </w:r>
    </w:p>
    <w:p w:rsidR="00A447BB" w:rsidRPr="00FE2A93" w:rsidRDefault="00A447BB" w:rsidP="00FE2A93">
      <w:pPr>
        <w:pStyle w:val="ConsPlusNonformat"/>
        <w:spacing w:line="360" w:lineRule="auto"/>
        <w:jc w:val="both"/>
        <w:rPr>
          <w:rFonts w:ascii="Times New Roman" w:hAnsi="Times New Roman" w:cs="Times New Roman"/>
          <w:b/>
          <w:sz w:val="22"/>
          <w:szCs w:val="22"/>
          <w:highlight w:val="yellow"/>
        </w:rPr>
      </w:pPr>
    </w:p>
    <w:p w:rsidR="00A447BB" w:rsidRPr="00FE2A93" w:rsidRDefault="00A447BB"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 xml:space="preserve">12.1. </w:t>
      </w:r>
      <w:r w:rsidR="00866574" w:rsidRPr="00FE2A93">
        <w:rPr>
          <w:rFonts w:ascii="Times New Roman" w:hAnsi="Times New Roman" w:cs="Times New Roman"/>
          <w:sz w:val="22"/>
          <w:szCs w:val="22"/>
        </w:rPr>
        <w:t xml:space="preserve">Права </w:t>
      </w:r>
      <w:r w:rsidRPr="00FE2A93">
        <w:rPr>
          <w:rFonts w:ascii="Times New Roman" w:hAnsi="Times New Roman" w:cs="Times New Roman"/>
          <w:sz w:val="22"/>
          <w:szCs w:val="22"/>
        </w:rPr>
        <w:t>и обязанности</w:t>
      </w:r>
      <w:r w:rsidR="008E31D1">
        <w:rPr>
          <w:rFonts w:ascii="Times New Roman" w:hAnsi="Times New Roman" w:cs="Times New Roman"/>
          <w:sz w:val="22"/>
          <w:szCs w:val="22"/>
        </w:rPr>
        <w:t xml:space="preserve"> </w:t>
      </w:r>
      <w:r w:rsidRPr="00FE2A93">
        <w:rPr>
          <w:rFonts w:ascii="Times New Roman" w:hAnsi="Times New Roman" w:cs="Times New Roman"/>
          <w:sz w:val="22"/>
          <w:szCs w:val="22"/>
        </w:rPr>
        <w:t>Концедента осуществляются уполномоченными им о</w:t>
      </w:r>
      <w:r w:rsidR="00C00345" w:rsidRPr="00FE2A93">
        <w:rPr>
          <w:rFonts w:ascii="Times New Roman" w:hAnsi="Times New Roman" w:cs="Times New Roman"/>
          <w:sz w:val="22"/>
          <w:szCs w:val="22"/>
        </w:rPr>
        <w:t xml:space="preserve">рганами и юридическими лицами в соответствии </w:t>
      </w:r>
      <w:r w:rsidRPr="00FE2A93">
        <w:rPr>
          <w:rFonts w:ascii="Times New Roman" w:hAnsi="Times New Roman" w:cs="Times New Roman"/>
          <w:sz w:val="22"/>
          <w:szCs w:val="22"/>
        </w:rPr>
        <w:t>с законодательством Российской Федерации, законодательством Челябинской области и нормативн</w:t>
      </w:r>
      <w:r w:rsidR="00A23629">
        <w:rPr>
          <w:rFonts w:ascii="Times New Roman" w:hAnsi="Times New Roman" w:cs="Times New Roman"/>
          <w:sz w:val="22"/>
          <w:szCs w:val="22"/>
        </w:rPr>
        <w:t xml:space="preserve">о - </w:t>
      </w:r>
      <w:r w:rsidRPr="00FE2A93">
        <w:rPr>
          <w:rFonts w:ascii="Times New Roman" w:hAnsi="Times New Roman" w:cs="Times New Roman"/>
          <w:sz w:val="22"/>
          <w:szCs w:val="22"/>
        </w:rPr>
        <w:t xml:space="preserve">правовыми актами органов местного самоуправления. </w:t>
      </w:r>
    </w:p>
    <w:p w:rsidR="00A447BB" w:rsidRPr="00FE2A93" w:rsidRDefault="002D3328"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12.2. Концедент</w:t>
      </w:r>
      <w:r w:rsidR="008E31D1">
        <w:rPr>
          <w:rFonts w:ascii="Times New Roman" w:hAnsi="Times New Roman" w:cs="Times New Roman"/>
          <w:sz w:val="22"/>
          <w:szCs w:val="22"/>
        </w:rPr>
        <w:t xml:space="preserve"> </w:t>
      </w:r>
      <w:r w:rsidR="00A447BB" w:rsidRPr="00FE2A93">
        <w:rPr>
          <w:rFonts w:ascii="Times New Roman" w:hAnsi="Times New Roman" w:cs="Times New Roman"/>
          <w:sz w:val="22"/>
          <w:szCs w:val="22"/>
        </w:rPr>
        <w:t>осуществ</w:t>
      </w:r>
      <w:r w:rsidRPr="00FE2A93">
        <w:rPr>
          <w:rFonts w:ascii="Times New Roman" w:hAnsi="Times New Roman" w:cs="Times New Roman"/>
          <w:sz w:val="22"/>
          <w:szCs w:val="22"/>
        </w:rPr>
        <w:t>ляет контроль за соблюдением</w:t>
      </w:r>
      <w:r w:rsidR="00A447BB" w:rsidRPr="00FE2A93">
        <w:rPr>
          <w:rFonts w:ascii="Times New Roman" w:hAnsi="Times New Roman" w:cs="Times New Roman"/>
          <w:sz w:val="22"/>
          <w:szCs w:val="22"/>
        </w:rPr>
        <w:t xml:space="preserve"> Концессионером условий</w:t>
      </w:r>
      <w:r w:rsidRPr="00FE2A93">
        <w:rPr>
          <w:rFonts w:ascii="Times New Roman" w:hAnsi="Times New Roman" w:cs="Times New Roman"/>
          <w:sz w:val="22"/>
          <w:szCs w:val="22"/>
        </w:rPr>
        <w:t xml:space="preserve"> настоящего Соглашения,</w:t>
      </w:r>
      <w:r w:rsidR="00A447BB" w:rsidRPr="00FE2A93">
        <w:rPr>
          <w:rFonts w:ascii="Times New Roman" w:hAnsi="Times New Roman" w:cs="Times New Roman"/>
          <w:sz w:val="22"/>
          <w:szCs w:val="22"/>
        </w:rPr>
        <w:t xml:space="preserve"> в том числе обязательств по осуществлению деятельности, указанной в </w:t>
      </w:r>
      <w:hyperlink w:anchor="P131" w:history="1">
        <w:r w:rsidR="00A447BB" w:rsidRPr="00FE2A93">
          <w:rPr>
            <w:rFonts w:ascii="Times New Roman" w:hAnsi="Times New Roman" w:cs="Times New Roman"/>
            <w:sz w:val="22"/>
            <w:szCs w:val="22"/>
          </w:rPr>
          <w:t>пункте 1</w:t>
        </w:r>
      </w:hyperlink>
      <w:r w:rsidR="00A447BB" w:rsidRPr="00FE2A93">
        <w:rPr>
          <w:rFonts w:ascii="Times New Roman" w:hAnsi="Times New Roman" w:cs="Times New Roman"/>
          <w:sz w:val="22"/>
          <w:szCs w:val="22"/>
        </w:rPr>
        <w:t xml:space="preserve">.1. настоящего Соглашения, обязательств по использованию (эксплуатации)  объекта  Соглашения в соответствии с целями, установленными настоящим Соглашением, а также сроков исполнения обязательств, указанных в </w:t>
      </w:r>
      <w:hyperlink w:anchor="P1055" w:history="1">
        <w:r w:rsidR="00A447BB" w:rsidRPr="00FE2A93">
          <w:rPr>
            <w:rFonts w:ascii="Times New Roman" w:hAnsi="Times New Roman" w:cs="Times New Roman"/>
            <w:sz w:val="22"/>
            <w:szCs w:val="22"/>
          </w:rPr>
          <w:t>разделе X</w:t>
        </w:r>
      </w:hyperlink>
      <w:r w:rsidR="00A447BB" w:rsidRPr="00FE2A93">
        <w:rPr>
          <w:rFonts w:ascii="Times New Roman" w:hAnsi="Times New Roman" w:cs="Times New Roman"/>
          <w:sz w:val="22"/>
          <w:szCs w:val="22"/>
        </w:rPr>
        <w:t xml:space="preserve"> настоящего Соглашения.</w:t>
      </w:r>
    </w:p>
    <w:p w:rsidR="00A447BB" w:rsidRPr="00FE2A93" w:rsidRDefault="00A447BB"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12.3. Концессионер обязан обеспечить  представителям  уполномоченных Концедентом органов или лиц, осуществляющим контроль за исполнением Концессионером условий настоящего Соглашения, беспрепятственный дост</w:t>
      </w:r>
      <w:r w:rsidR="00C00345" w:rsidRPr="00FE2A93">
        <w:rPr>
          <w:rFonts w:ascii="Times New Roman" w:hAnsi="Times New Roman" w:cs="Times New Roman"/>
          <w:sz w:val="22"/>
          <w:szCs w:val="22"/>
        </w:rPr>
        <w:t xml:space="preserve">уп на объект Соглашения, а также к документации, </w:t>
      </w:r>
      <w:r w:rsidRPr="00FE2A93">
        <w:rPr>
          <w:rFonts w:ascii="Times New Roman" w:hAnsi="Times New Roman" w:cs="Times New Roman"/>
          <w:sz w:val="22"/>
          <w:szCs w:val="22"/>
        </w:rPr>
        <w:t xml:space="preserve">относящейся  к осуществлению деятельности, указанной в </w:t>
      </w:r>
      <w:hyperlink w:anchor="P131" w:history="1">
        <w:r w:rsidRPr="00FE2A93">
          <w:rPr>
            <w:rFonts w:ascii="Times New Roman" w:hAnsi="Times New Roman" w:cs="Times New Roman"/>
            <w:sz w:val="22"/>
            <w:szCs w:val="22"/>
          </w:rPr>
          <w:t>пункте 1</w:t>
        </w:r>
      </w:hyperlink>
      <w:r w:rsidRPr="00FE2A93">
        <w:rPr>
          <w:rFonts w:ascii="Times New Roman" w:hAnsi="Times New Roman" w:cs="Times New Roman"/>
          <w:sz w:val="22"/>
          <w:szCs w:val="22"/>
        </w:rPr>
        <w:t>.1 настоящего Соглашения.</w:t>
      </w:r>
    </w:p>
    <w:p w:rsidR="00A447BB" w:rsidRPr="00FE2A93" w:rsidRDefault="00A447BB"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12.4. Конц</w:t>
      </w:r>
      <w:r w:rsidR="00C00345" w:rsidRPr="00FE2A93">
        <w:rPr>
          <w:rFonts w:ascii="Times New Roman" w:hAnsi="Times New Roman" w:cs="Times New Roman"/>
          <w:sz w:val="22"/>
          <w:szCs w:val="22"/>
        </w:rPr>
        <w:t>едент</w:t>
      </w:r>
      <w:r w:rsidR="002D3328" w:rsidRPr="00FE2A93">
        <w:rPr>
          <w:rFonts w:ascii="Times New Roman" w:hAnsi="Times New Roman" w:cs="Times New Roman"/>
          <w:sz w:val="22"/>
          <w:szCs w:val="22"/>
        </w:rPr>
        <w:t xml:space="preserve"> имеет право</w:t>
      </w:r>
      <w:r w:rsidR="00C00345" w:rsidRPr="00FE2A93">
        <w:rPr>
          <w:rFonts w:ascii="Times New Roman" w:hAnsi="Times New Roman" w:cs="Times New Roman"/>
          <w:sz w:val="22"/>
          <w:szCs w:val="22"/>
        </w:rPr>
        <w:t xml:space="preserve"> запрашивать</w:t>
      </w:r>
      <w:r w:rsidR="002D3328" w:rsidRPr="00FE2A93">
        <w:rPr>
          <w:rFonts w:ascii="Times New Roman" w:hAnsi="Times New Roman" w:cs="Times New Roman"/>
          <w:sz w:val="22"/>
          <w:szCs w:val="22"/>
        </w:rPr>
        <w:t xml:space="preserve"> у Концессионера,</w:t>
      </w:r>
      <w:r w:rsidRPr="00FE2A93">
        <w:rPr>
          <w:rFonts w:ascii="Times New Roman" w:hAnsi="Times New Roman" w:cs="Times New Roman"/>
          <w:sz w:val="22"/>
          <w:szCs w:val="22"/>
        </w:rPr>
        <w:t xml:space="preserve"> а Концессионер обязан в течение 5 (Пяти) рабочих дней со дня направления запроса предоставить</w:t>
      </w:r>
      <w:r w:rsidR="008E31D1">
        <w:rPr>
          <w:rFonts w:ascii="Times New Roman" w:hAnsi="Times New Roman" w:cs="Times New Roman"/>
          <w:sz w:val="22"/>
          <w:szCs w:val="22"/>
        </w:rPr>
        <w:t xml:space="preserve"> </w:t>
      </w:r>
      <w:r w:rsidRPr="00FE2A93">
        <w:rPr>
          <w:rFonts w:ascii="Times New Roman" w:hAnsi="Times New Roman" w:cs="Times New Roman"/>
          <w:sz w:val="22"/>
          <w:szCs w:val="22"/>
        </w:rPr>
        <w:t>информацию об исполнении Концессионером обязательств, предусмотренных настоящим Соглашением.</w:t>
      </w:r>
    </w:p>
    <w:p w:rsidR="00A447BB" w:rsidRPr="00FE2A93" w:rsidRDefault="00A447BB"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 xml:space="preserve">Предоставление указанной информации Концессионером Концеденту осуществляется в рамках единой системы отчетности, определяемой федеральными органами исполнительной власти в соответствии с </w:t>
      </w:r>
      <w:r w:rsidRPr="00FE2A93">
        <w:rPr>
          <w:rFonts w:ascii="Times New Roman" w:hAnsi="Times New Roman" w:cs="Times New Roman"/>
          <w:sz w:val="22"/>
          <w:szCs w:val="22"/>
        </w:rPr>
        <w:lastRenderedPageBreak/>
        <w:t>законодательством Российской Федерации в сфере регулирования цен (тарифов).</w:t>
      </w:r>
    </w:p>
    <w:p w:rsidR="00A447BB" w:rsidRPr="00FE2A93" w:rsidRDefault="00A447BB"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12.5. Концедент</w:t>
      </w:r>
      <w:r w:rsidR="008E31D1">
        <w:rPr>
          <w:rFonts w:ascii="Times New Roman" w:hAnsi="Times New Roman" w:cs="Times New Roman"/>
          <w:sz w:val="22"/>
          <w:szCs w:val="22"/>
        </w:rPr>
        <w:t xml:space="preserve"> </w:t>
      </w:r>
      <w:r w:rsidR="002D3328" w:rsidRPr="00FE2A93">
        <w:rPr>
          <w:rFonts w:ascii="Times New Roman" w:hAnsi="Times New Roman" w:cs="Times New Roman"/>
          <w:sz w:val="22"/>
          <w:szCs w:val="22"/>
        </w:rPr>
        <w:t>не</w:t>
      </w:r>
      <w:r w:rsidRPr="00FE2A93">
        <w:rPr>
          <w:rFonts w:ascii="Times New Roman" w:hAnsi="Times New Roman" w:cs="Times New Roman"/>
          <w:sz w:val="22"/>
          <w:szCs w:val="22"/>
        </w:rPr>
        <w:t xml:space="preserve"> вправе вмешиваться в осуществление хозяйственной деятельности Концессионера.</w:t>
      </w:r>
    </w:p>
    <w:p w:rsidR="00A447BB" w:rsidRPr="00FE2A93" w:rsidRDefault="002D3328"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12.6. Представители</w:t>
      </w:r>
      <w:r w:rsidR="00A447BB" w:rsidRPr="00FE2A93">
        <w:rPr>
          <w:rFonts w:ascii="Times New Roman" w:hAnsi="Times New Roman" w:cs="Times New Roman"/>
          <w:sz w:val="22"/>
          <w:szCs w:val="22"/>
        </w:rPr>
        <w:t xml:space="preserve"> уполномоченных</w:t>
      </w:r>
      <w:r w:rsidR="008E31D1">
        <w:rPr>
          <w:rFonts w:ascii="Times New Roman" w:hAnsi="Times New Roman" w:cs="Times New Roman"/>
          <w:sz w:val="22"/>
          <w:szCs w:val="22"/>
        </w:rPr>
        <w:t xml:space="preserve"> </w:t>
      </w:r>
      <w:r w:rsidRPr="00FE2A93">
        <w:rPr>
          <w:rFonts w:ascii="Times New Roman" w:hAnsi="Times New Roman" w:cs="Times New Roman"/>
          <w:sz w:val="22"/>
          <w:szCs w:val="22"/>
        </w:rPr>
        <w:t xml:space="preserve">Концедентом органов не вправе </w:t>
      </w:r>
      <w:r w:rsidR="00A447BB" w:rsidRPr="00FE2A93">
        <w:rPr>
          <w:rFonts w:ascii="Times New Roman" w:hAnsi="Times New Roman" w:cs="Times New Roman"/>
          <w:sz w:val="22"/>
          <w:szCs w:val="22"/>
        </w:rPr>
        <w:t>разглашать сведения, отнесенные к сведениям конфиденциального характера или являющиеся коммерческой тайной.</w:t>
      </w:r>
    </w:p>
    <w:p w:rsidR="00A447BB" w:rsidRPr="00FE2A93" w:rsidRDefault="002D3328" w:rsidP="00FE2A93">
      <w:pPr>
        <w:pStyle w:val="ConsPlusNonformat"/>
        <w:spacing w:line="360" w:lineRule="auto"/>
        <w:ind w:firstLine="709"/>
        <w:jc w:val="both"/>
        <w:rPr>
          <w:rFonts w:ascii="Times New Roman" w:hAnsi="Times New Roman" w:cs="Times New Roman"/>
          <w:color w:val="FF0000"/>
          <w:sz w:val="22"/>
          <w:szCs w:val="22"/>
        </w:rPr>
      </w:pPr>
      <w:r w:rsidRPr="00FE2A93">
        <w:rPr>
          <w:rFonts w:ascii="Times New Roman" w:hAnsi="Times New Roman" w:cs="Times New Roman"/>
          <w:sz w:val="22"/>
          <w:szCs w:val="22"/>
        </w:rPr>
        <w:t xml:space="preserve">12.7. При </w:t>
      </w:r>
      <w:r w:rsidR="00A447BB" w:rsidRPr="00FE2A93">
        <w:rPr>
          <w:rFonts w:ascii="Times New Roman" w:hAnsi="Times New Roman" w:cs="Times New Roman"/>
          <w:sz w:val="22"/>
          <w:szCs w:val="22"/>
        </w:rPr>
        <w:t>обнаружении</w:t>
      </w:r>
      <w:r w:rsidR="008E31D1">
        <w:rPr>
          <w:rFonts w:ascii="Times New Roman" w:hAnsi="Times New Roman" w:cs="Times New Roman"/>
          <w:sz w:val="22"/>
          <w:szCs w:val="22"/>
        </w:rPr>
        <w:t xml:space="preserve"> </w:t>
      </w:r>
      <w:r w:rsidRPr="00FE2A93">
        <w:rPr>
          <w:rFonts w:ascii="Times New Roman" w:hAnsi="Times New Roman" w:cs="Times New Roman"/>
          <w:sz w:val="22"/>
          <w:szCs w:val="22"/>
        </w:rPr>
        <w:t>Концедентом в ходе осуществления</w:t>
      </w:r>
      <w:r w:rsidR="00A447BB" w:rsidRPr="00FE2A93">
        <w:rPr>
          <w:rFonts w:ascii="Times New Roman" w:hAnsi="Times New Roman" w:cs="Times New Roman"/>
          <w:sz w:val="22"/>
          <w:szCs w:val="22"/>
        </w:rPr>
        <w:t xml:space="preserve"> контроля за </w:t>
      </w:r>
      <w:r w:rsidRPr="00FE2A93">
        <w:rPr>
          <w:rFonts w:ascii="Times New Roman" w:hAnsi="Times New Roman" w:cs="Times New Roman"/>
          <w:sz w:val="22"/>
          <w:szCs w:val="22"/>
        </w:rPr>
        <w:t>деятельностью</w:t>
      </w:r>
      <w:r w:rsidR="00C00345" w:rsidRPr="00FE2A93">
        <w:rPr>
          <w:rFonts w:ascii="Times New Roman" w:hAnsi="Times New Roman" w:cs="Times New Roman"/>
          <w:sz w:val="22"/>
          <w:szCs w:val="22"/>
        </w:rPr>
        <w:t xml:space="preserve"> Концессионера </w:t>
      </w:r>
      <w:r w:rsidR="00A447BB" w:rsidRPr="00FE2A93">
        <w:rPr>
          <w:rFonts w:ascii="Times New Roman" w:hAnsi="Times New Roman" w:cs="Times New Roman"/>
          <w:sz w:val="22"/>
          <w:szCs w:val="22"/>
        </w:rPr>
        <w:t>нарушений, которые могут суще</w:t>
      </w:r>
      <w:r w:rsidRPr="00FE2A93">
        <w:rPr>
          <w:rFonts w:ascii="Times New Roman" w:hAnsi="Times New Roman" w:cs="Times New Roman"/>
          <w:sz w:val="22"/>
          <w:szCs w:val="22"/>
        </w:rPr>
        <w:t>ственно повлиять на соблюдение</w:t>
      </w:r>
      <w:r w:rsidR="00A447BB" w:rsidRPr="00FE2A93">
        <w:rPr>
          <w:rFonts w:ascii="Times New Roman" w:hAnsi="Times New Roman" w:cs="Times New Roman"/>
          <w:sz w:val="22"/>
          <w:szCs w:val="22"/>
        </w:rPr>
        <w:t xml:space="preserve"> Конц</w:t>
      </w:r>
      <w:r w:rsidR="00C00345" w:rsidRPr="00FE2A93">
        <w:rPr>
          <w:rFonts w:ascii="Times New Roman" w:hAnsi="Times New Roman" w:cs="Times New Roman"/>
          <w:sz w:val="22"/>
          <w:szCs w:val="22"/>
        </w:rPr>
        <w:t xml:space="preserve">ессионером </w:t>
      </w:r>
      <w:r w:rsidRPr="00FE2A93">
        <w:rPr>
          <w:rFonts w:ascii="Times New Roman" w:hAnsi="Times New Roman" w:cs="Times New Roman"/>
          <w:sz w:val="22"/>
          <w:szCs w:val="22"/>
        </w:rPr>
        <w:t>условий настоящего Соглашения,</w:t>
      </w:r>
      <w:r w:rsidR="008E31D1">
        <w:rPr>
          <w:rFonts w:ascii="Times New Roman" w:hAnsi="Times New Roman" w:cs="Times New Roman"/>
          <w:sz w:val="22"/>
          <w:szCs w:val="22"/>
        </w:rPr>
        <w:t xml:space="preserve"> </w:t>
      </w:r>
      <w:r w:rsidR="00C00345" w:rsidRPr="00FE2A93">
        <w:rPr>
          <w:rFonts w:ascii="Times New Roman" w:hAnsi="Times New Roman" w:cs="Times New Roman"/>
          <w:sz w:val="22"/>
          <w:szCs w:val="22"/>
        </w:rPr>
        <w:t xml:space="preserve">Концедент обязан </w:t>
      </w:r>
      <w:r w:rsidR="00A447BB" w:rsidRPr="00FE2A93">
        <w:rPr>
          <w:rFonts w:ascii="Times New Roman" w:hAnsi="Times New Roman" w:cs="Times New Roman"/>
          <w:sz w:val="22"/>
          <w:szCs w:val="22"/>
        </w:rPr>
        <w:t>в письменной форме сообщить об этом Концессионеру в течение 3 (Трех) календарных дней со дня обнаружения указанных нарушений</w:t>
      </w:r>
      <w:r w:rsidR="00A447BB" w:rsidRPr="00FE2A93">
        <w:rPr>
          <w:rFonts w:ascii="Times New Roman" w:hAnsi="Times New Roman" w:cs="Times New Roman"/>
          <w:color w:val="FF0000"/>
          <w:sz w:val="22"/>
          <w:szCs w:val="22"/>
        </w:rPr>
        <w:t>.</w:t>
      </w:r>
    </w:p>
    <w:p w:rsidR="00A447BB" w:rsidRPr="00FE2A93" w:rsidRDefault="00A447BB"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12.8</w:t>
      </w:r>
      <w:r w:rsidR="00A23629">
        <w:rPr>
          <w:rFonts w:ascii="Times New Roman" w:hAnsi="Times New Roman" w:cs="Times New Roman"/>
          <w:sz w:val="22"/>
          <w:szCs w:val="22"/>
        </w:rPr>
        <w:t>.</w:t>
      </w:r>
      <w:r w:rsidRPr="00FE2A93">
        <w:rPr>
          <w:rFonts w:ascii="Times New Roman" w:hAnsi="Times New Roman" w:cs="Times New Roman"/>
          <w:sz w:val="22"/>
          <w:szCs w:val="22"/>
        </w:rPr>
        <w:t xml:space="preserve"> Результаты осуществления контроля за соблюдением Концессионером условий настоящего Соглашения оформляются актом о результатах контроля.</w:t>
      </w:r>
    </w:p>
    <w:p w:rsidR="00A447BB" w:rsidRPr="00FE2A93" w:rsidRDefault="00A447BB"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Доступ к указанному акту обеспечивается в течение срока действия настоящего Соглашения и после дня окончания его срока действия в течение 3 (Трех) лет.</w:t>
      </w:r>
    </w:p>
    <w:p w:rsidR="00A447BB" w:rsidRPr="00FE2A93" w:rsidRDefault="00A447BB" w:rsidP="00FE2A93">
      <w:pPr>
        <w:pStyle w:val="ConsPlusNonformat"/>
        <w:spacing w:line="360" w:lineRule="auto"/>
        <w:ind w:firstLine="709"/>
        <w:jc w:val="both"/>
        <w:rPr>
          <w:rFonts w:ascii="Times New Roman" w:hAnsi="Times New Roman" w:cs="Times New Roman"/>
          <w:color w:val="FF0000"/>
          <w:sz w:val="22"/>
          <w:szCs w:val="22"/>
        </w:rPr>
      </w:pPr>
      <w:r w:rsidRPr="00FE2A93">
        <w:rPr>
          <w:rFonts w:ascii="Times New Roman" w:hAnsi="Times New Roman" w:cs="Times New Roman"/>
          <w:sz w:val="22"/>
          <w:szCs w:val="22"/>
        </w:rPr>
        <w:t>12.9. Стороны обязаны своевременно предоставлять друг другу информацию, необходимую для исполнения обязанностей, предусмотренных настоящим Соглашением,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A447BB" w:rsidRPr="00FE2A93" w:rsidRDefault="00A447BB" w:rsidP="00FE2A93">
      <w:pPr>
        <w:pStyle w:val="ConsPlusNonformat"/>
        <w:spacing w:line="360" w:lineRule="auto"/>
        <w:jc w:val="center"/>
        <w:rPr>
          <w:rFonts w:ascii="Times New Roman" w:hAnsi="Times New Roman" w:cs="Times New Roman"/>
          <w:b/>
          <w:sz w:val="22"/>
          <w:szCs w:val="22"/>
        </w:rPr>
      </w:pPr>
      <w:r w:rsidRPr="00FE2A93">
        <w:rPr>
          <w:rFonts w:ascii="Times New Roman" w:hAnsi="Times New Roman" w:cs="Times New Roman"/>
          <w:b/>
          <w:sz w:val="22"/>
          <w:szCs w:val="22"/>
        </w:rPr>
        <w:t>XI</w:t>
      </w:r>
      <w:r w:rsidRPr="00FE2A93">
        <w:rPr>
          <w:rFonts w:ascii="Times New Roman" w:hAnsi="Times New Roman" w:cs="Times New Roman"/>
          <w:b/>
          <w:sz w:val="22"/>
          <w:szCs w:val="22"/>
          <w:lang w:val="en-US"/>
        </w:rPr>
        <w:t>I</w:t>
      </w:r>
      <w:r w:rsidRPr="00FE2A93">
        <w:rPr>
          <w:rFonts w:ascii="Times New Roman" w:hAnsi="Times New Roman" w:cs="Times New Roman"/>
          <w:b/>
          <w:sz w:val="22"/>
          <w:szCs w:val="22"/>
        </w:rPr>
        <w:t>I. Ответственность Сторон</w:t>
      </w:r>
      <w:r w:rsidR="0041336C">
        <w:rPr>
          <w:rFonts w:ascii="Times New Roman" w:hAnsi="Times New Roman" w:cs="Times New Roman"/>
          <w:b/>
          <w:sz w:val="22"/>
          <w:szCs w:val="22"/>
        </w:rPr>
        <w:t>. Гарантийные обязательства.</w:t>
      </w:r>
    </w:p>
    <w:p w:rsidR="00A447BB" w:rsidRPr="00FE2A93" w:rsidRDefault="00A447BB" w:rsidP="00FE2A93">
      <w:pPr>
        <w:pStyle w:val="ConsPlusNonformat"/>
        <w:spacing w:line="360" w:lineRule="auto"/>
        <w:jc w:val="both"/>
        <w:rPr>
          <w:rFonts w:ascii="Times New Roman" w:hAnsi="Times New Roman" w:cs="Times New Roman"/>
          <w:sz w:val="22"/>
          <w:szCs w:val="22"/>
        </w:rPr>
      </w:pPr>
    </w:p>
    <w:p w:rsidR="00A447BB" w:rsidRPr="00FE2A93" w:rsidRDefault="00A447BB"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 xml:space="preserve">13.1.За неисполнение или ненадлежащее исполнение обязательств, </w:t>
      </w:r>
      <w:r w:rsidR="00340595" w:rsidRPr="00FE2A93">
        <w:rPr>
          <w:rFonts w:ascii="Times New Roman" w:hAnsi="Times New Roman" w:cs="Times New Roman"/>
          <w:sz w:val="22"/>
          <w:szCs w:val="22"/>
        </w:rPr>
        <w:t xml:space="preserve">предусмотренных настоящим </w:t>
      </w:r>
      <w:r w:rsidRPr="00FE2A93">
        <w:rPr>
          <w:rFonts w:ascii="Times New Roman" w:hAnsi="Times New Roman" w:cs="Times New Roman"/>
          <w:sz w:val="22"/>
          <w:szCs w:val="22"/>
        </w:rPr>
        <w:t xml:space="preserve">Соглашением, </w:t>
      </w:r>
      <w:r w:rsidR="00340595" w:rsidRPr="00FE2A93">
        <w:rPr>
          <w:rFonts w:ascii="Times New Roman" w:hAnsi="Times New Roman" w:cs="Times New Roman"/>
          <w:sz w:val="22"/>
          <w:szCs w:val="22"/>
        </w:rPr>
        <w:t xml:space="preserve">Стороны </w:t>
      </w:r>
      <w:r w:rsidRPr="00FE2A93">
        <w:rPr>
          <w:rFonts w:ascii="Times New Roman" w:hAnsi="Times New Roman" w:cs="Times New Roman"/>
          <w:sz w:val="22"/>
          <w:szCs w:val="22"/>
        </w:rPr>
        <w:t>нес</w:t>
      </w:r>
      <w:r w:rsidR="00340595" w:rsidRPr="00FE2A93">
        <w:rPr>
          <w:rFonts w:ascii="Times New Roman" w:hAnsi="Times New Roman" w:cs="Times New Roman"/>
          <w:sz w:val="22"/>
          <w:szCs w:val="22"/>
        </w:rPr>
        <w:t xml:space="preserve">ут </w:t>
      </w:r>
      <w:r w:rsidRPr="00FE2A93">
        <w:rPr>
          <w:rFonts w:ascii="Times New Roman" w:hAnsi="Times New Roman" w:cs="Times New Roman"/>
          <w:sz w:val="22"/>
          <w:szCs w:val="22"/>
        </w:rPr>
        <w:t>ответственность, предусмотренную законодательством Российской Федерации и настоящим Соглашением.</w:t>
      </w:r>
    </w:p>
    <w:p w:rsidR="00A447BB" w:rsidRPr="00FE2A93" w:rsidRDefault="00A447BB"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13.2. Концессионер несет ответственность перед Концедентом за допущенное при реконструкции объекта Соглашения нарушение требований, установленных   настоящим Соглашением,</w:t>
      </w:r>
      <w:r w:rsidR="00C00345" w:rsidRPr="00FE2A93">
        <w:rPr>
          <w:rFonts w:ascii="Times New Roman" w:hAnsi="Times New Roman" w:cs="Times New Roman"/>
          <w:sz w:val="22"/>
          <w:szCs w:val="22"/>
        </w:rPr>
        <w:t xml:space="preserve"> требований </w:t>
      </w:r>
      <w:r w:rsidRPr="00FE2A93">
        <w:rPr>
          <w:rFonts w:ascii="Times New Roman" w:hAnsi="Times New Roman" w:cs="Times New Roman"/>
          <w:sz w:val="22"/>
          <w:szCs w:val="22"/>
        </w:rPr>
        <w:t>технических регламентов, проектной документации, иных обязательных требований к качеству объекта Соглашения.</w:t>
      </w:r>
    </w:p>
    <w:p w:rsidR="00A447BB" w:rsidRPr="00FE2A93" w:rsidRDefault="00A447BB"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 xml:space="preserve">13.3. В случае нарушения требований, указанных в пункте 13.2. настоящего Соглашения, Концедент обязан в течение 5 (Пяти) рабочих дней с даты обнаружения нарушения направить Концессионеру  в письменной </w:t>
      </w:r>
      <w:r w:rsidR="00C00345" w:rsidRPr="00FE2A93">
        <w:rPr>
          <w:rFonts w:ascii="Times New Roman" w:hAnsi="Times New Roman" w:cs="Times New Roman"/>
          <w:sz w:val="22"/>
          <w:szCs w:val="22"/>
        </w:rPr>
        <w:t xml:space="preserve">форме </w:t>
      </w:r>
      <w:r w:rsidRPr="00FE2A93">
        <w:rPr>
          <w:rFonts w:ascii="Times New Roman" w:hAnsi="Times New Roman" w:cs="Times New Roman"/>
          <w:sz w:val="22"/>
          <w:szCs w:val="22"/>
        </w:rPr>
        <w:t>требование безвозмездно устранить обнаруженное нарушение с указанием пункта настоящего Соглашения  и  (или)  документа, требования которых нарушены с указанием срока для устранения нарушений, который составляет не более 5 (Пяти) рабочих дней.</w:t>
      </w:r>
    </w:p>
    <w:p w:rsidR="00A447BB" w:rsidRPr="00FE2A93" w:rsidRDefault="00A447BB"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13.4. Концедент вправе потребовать от Концессионера возмещения причиненных Концеденту убытков, вызванных</w:t>
      </w:r>
      <w:r w:rsidR="00C00345" w:rsidRPr="00FE2A93">
        <w:rPr>
          <w:rFonts w:ascii="Times New Roman" w:hAnsi="Times New Roman" w:cs="Times New Roman"/>
          <w:sz w:val="22"/>
          <w:szCs w:val="22"/>
        </w:rPr>
        <w:t xml:space="preserve"> нарушением </w:t>
      </w:r>
      <w:r w:rsidRPr="00FE2A93">
        <w:rPr>
          <w:rFonts w:ascii="Times New Roman" w:hAnsi="Times New Roman" w:cs="Times New Roman"/>
          <w:sz w:val="22"/>
          <w:szCs w:val="22"/>
        </w:rPr>
        <w:t>Концессионером требований, настоящего Соглашения, если эти нарушения не были устранены Концессионером в срок, определенный Концедентом в требовании</w:t>
      </w:r>
      <w:r w:rsidR="00C00345" w:rsidRPr="00FE2A93">
        <w:rPr>
          <w:rFonts w:ascii="Times New Roman" w:hAnsi="Times New Roman" w:cs="Times New Roman"/>
          <w:sz w:val="22"/>
          <w:szCs w:val="22"/>
        </w:rPr>
        <w:t xml:space="preserve"> об устранении нарушений, </w:t>
      </w:r>
      <w:r w:rsidRPr="00FE2A93">
        <w:rPr>
          <w:rFonts w:ascii="Times New Roman" w:hAnsi="Times New Roman" w:cs="Times New Roman"/>
          <w:sz w:val="22"/>
          <w:szCs w:val="22"/>
        </w:rPr>
        <w:t>предусмотренном пунктом 13.3 настоящего Соглашения.</w:t>
      </w:r>
    </w:p>
    <w:p w:rsidR="00A447BB" w:rsidRPr="00FE2A93" w:rsidRDefault="00A447BB"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13</w:t>
      </w:r>
      <w:r w:rsidR="00C00345" w:rsidRPr="00FE2A93">
        <w:rPr>
          <w:rFonts w:ascii="Times New Roman" w:hAnsi="Times New Roman" w:cs="Times New Roman"/>
          <w:sz w:val="22"/>
          <w:szCs w:val="22"/>
        </w:rPr>
        <w:t>.5. Концессионер</w:t>
      </w:r>
      <w:r w:rsidRPr="00FE2A93">
        <w:rPr>
          <w:rFonts w:ascii="Times New Roman" w:hAnsi="Times New Roman" w:cs="Times New Roman"/>
          <w:sz w:val="22"/>
          <w:szCs w:val="22"/>
        </w:rPr>
        <w:t xml:space="preserve"> несет перед Концедентом ответственность за качество работ по реконструкции</w:t>
      </w:r>
      <w:r w:rsidR="001B418C" w:rsidRPr="00FE2A93">
        <w:rPr>
          <w:rFonts w:ascii="Times New Roman" w:hAnsi="Times New Roman" w:cs="Times New Roman"/>
          <w:sz w:val="22"/>
          <w:szCs w:val="22"/>
        </w:rPr>
        <w:t xml:space="preserve"> (модернизации), капитальному ремонта</w:t>
      </w:r>
      <w:r w:rsidRPr="00FE2A93">
        <w:rPr>
          <w:rFonts w:ascii="Times New Roman" w:hAnsi="Times New Roman" w:cs="Times New Roman"/>
          <w:sz w:val="22"/>
          <w:szCs w:val="22"/>
        </w:rPr>
        <w:t xml:space="preserve"> объекта Соглашения в течение 5 (Пяти) лет со дня передачи Объекта Соглашения Концеденту по акту приема-передачи.</w:t>
      </w:r>
    </w:p>
    <w:p w:rsidR="00A447BB" w:rsidRPr="00FE2A93" w:rsidRDefault="00A447BB"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 xml:space="preserve">13.6. Концедент имеет право на возмещение убытков, возникших в результате неисполнения, в том </w:t>
      </w:r>
      <w:r w:rsidRPr="00FE2A93">
        <w:rPr>
          <w:rFonts w:ascii="Times New Roman" w:hAnsi="Times New Roman" w:cs="Times New Roman"/>
          <w:sz w:val="22"/>
          <w:szCs w:val="22"/>
        </w:rPr>
        <w:lastRenderedPageBreak/>
        <w:t>числе уклонения Концессионера от подписания акта приема-передачи или ненадлежащего исполнения Концессионером обязательств, предусмотренных настоящим Соглашением.</w:t>
      </w:r>
    </w:p>
    <w:p w:rsidR="00A447BB" w:rsidRPr="00FE2A93" w:rsidRDefault="00A447BB"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Концессио</w:t>
      </w:r>
      <w:r w:rsidR="008E31D1">
        <w:rPr>
          <w:rFonts w:ascii="Times New Roman" w:hAnsi="Times New Roman" w:cs="Times New Roman"/>
          <w:sz w:val="22"/>
          <w:szCs w:val="22"/>
        </w:rPr>
        <w:t xml:space="preserve">нер </w:t>
      </w:r>
      <w:r w:rsidRPr="00FE2A93">
        <w:rPr>
          <w:rFonts w:ascii="Times New Roman" w:hAnsi="Times New Roman" w:cs="Times New Roman"/>
          <w:sz w:val="22"/>
          <w:szCs w:val="22"/>
        </w:rPr>
        <w:t>имеет право на возмещение убытков, возникших в результате неисполнения или ненадлежащего исполнения Концедентом обязательств, предусмотренных настоящим Соглашением.</w:t>
      </w:r>
    </w:p>
    <w:p w:rsidR="00A447BB" w:rsidRPr="00FE2A93" w:rsidRDefault="00A447BB" w:rsidP="00FE2A93">
      <w:pPr>
        <w:pStyle w:val="ConsPlusNonformat"/>
        <w:spacing w:line="360" w:lineRule="auto"/>
        <w:ind w:firstLine="709"/>
        <w:jc w:val="both"/>
        <w:rPr>
          <w:rFonts w:ascii="Times New Roman" w:hAnsi="Times New Roman" w:cs="Times New Roman"/>
          <w:sz w:val="22"/>
          <w:szCs w:val="22"/>
          <w:highlight w:val="yellow"/>
        </w:rPr>
      </w:pPr>
      <w:r w:rsidRPr="00FE2A93">
        <w:rPr>
          <w:rFonts w:ascii="Times New Roman" w:hAnsi="Times New Roman" w:cs="Times New Roman"/>
          <w:sz w:val="22"/>
          <w:szCs w:val="22"/>
        </w:rPr>
        <w:t>13</w:t>
      </w:r>
      <w:r w:rsidR="001B418C" w:rsidRPr="00FE2A93">
        <w:rPr>
          <w:rFonts w:ascii="Times New Roman" w:hAnsi="Times New Roman" w:cs="Times New Roman"/>
          <w:sz w:val="22"/>
          <w:szCs w:val="22"/>
        </w:rPr>
        <w:t xml:space="preserve">.7. </w:t>
      </w:r>
      <w:r w:rsidR="00C00345" w:rsidRPr="00FE2A93">
        <w:rPr>
          <w:rFonts w:ascii="Times New Roman" w:hAnsi="Times New Roman" w:cs="Times New Roman"/>
          <w:sz w:val="22"/>
          <w:szCs w:val="22"/>
        </w:rPr>
        <w:t>Концессионер</w:t>
      </w:r>
      <w:r w:rsidR="001B418C" w:rsidRPr="00FE2A93">
        <w:rPr>
          <w:rFonts w:ascii="Times New Roman" w:hAnsi="Times New Roman" w:cs="Times New Roman"/>
          <w:sz w:val="22"/>
          <w:szCs w:val="22"/>
        </w:rPr>
        <w:t xml:space="preserve"> обязан уплатить Концеденту неустойку в виде </w:t>
      </w:r>
      <w:r w:rsidRPr="00FE2A93">
        <w:rPr>
          <w:rFonts w:ascii="Times New Roman" w:hAnsi="Times New Roman" w:cs="Times New Roman"/>
          <w:sz w:val="22"/>
          <w:szCs w:val="22"/>
        </w:rPr>
        <w:t>штрафа в случае неисполнения или ненадлежащего исполнения Концессионером о</w:t>
      </w:r>
      <w:r w:rsidR="001B418C" w:rsidRPr="00FE2A93">
        <w:rPr>
          <w:rFonts w:ascii="Times New Roman" w:hAnsi="Times New Roman" w:cs="Times New Roman"/>
          <w:sz w:val="22"/>
          <w:szCs w:val="22"/>
        </w:rPr>
        <w:t>бязательств,</w:t>
      </w:r>
      <w:r w:rsidRPr="00FE2A93">
        <w:rPr>
          <w:rFonts w:ascii="Times New Roman" w:hAnsi="Times New Roman" w:cs="Times New Roman"/>
          <w:sz w:val="22"/>
          <w:szCs w:val="22"/>
        </w:rPr>
        <w:t xml:space="preserve"> установленных настоящ</w:t>
      </w:r>
      <w:r w:rsidR="001B418C" w:rsidRPr="00FE2A93">
        <w:rPr>
          <w:rFonts w:ascii="Times New Roman" w:hAnsi="Times New Roman" w:cs="Times New Roman"/>
          <w:sz w:val="22"/>
          <w:szCs w:val="22"/>
        </w:rPr>
        <w:t xml:space="preserve">им Соглашением, в том числе в </w:t>
      </w:r>
      <w:r w:rsidRPr="00FE2A93">
        <w:rPr>
          <w:rFonts w:ascii="Times New Roman" w:hAnsi="Times New Roman" w:cs="Times New Roman"/>
          <w:sz w:val="22"/>
          <w:szCs w:val="22"/>
        </w:rPr>
        <w:t>случае нарушения сроков исполнения указанных обязательств</w:t>
      </w:r>
      <w:r w:rsidR="001B418C" w:rsidRPr="00FE2A93">
        <w:rPr>
          <w:rFonts w:ascii="Times New Roman" w:hAnsi="Times New Roman" w:cs="Times New Roman"/>
          <w:sz w:val="22"/>
          <w:szCs w:val="22"/>
        </w:rPr>
        <w:t xml:space="preserve">, в размере </w:t>
      </w:r>
      <w:r w:rsidRPr="00FE2A93">
        <w:rPr>
          <w:rFonts w:ascii="Times New Roman" w:hAnsi="Times New Roman" w:cs="Times New Roman"/>
          <w:sz w:val="22"/>
          <w:szCs w:val="22"/>
        </w:rPr>
        <w:t>10 000,00(Десять тысяч) рублей</w:t>
      </w:r>
      <w:r w:rsidR="00960689" w:rsidRPr="00FE2A93">
        <w:rPr>
          <w:rFonts w:ascii="Times New Roman" w:hAnsi="Times New Roman" w:cs="Times New Roman"/>
          <w:sz w:val="22"/>
          <w:szCs w:val="22"/>
        </w:rPr>
        <w:t xml:space="preserve"> каждый подтвержденный факт нарушения. </w:t>
      </w:r>
    </w:p>
    <w:p w:rsidR="00A447BB" w:rsidRPr="00FE2A93" w:rsidRDefault="001B418C"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 xml:space="preserve">13.8. Возмещение Сторонами настоящего </w:t>
      </w:r>
      <w:r w:rsidR="00A447BB" w:rsidRPr="00FE2A93">
        <w:rPr>
          <w:rFonts w:ascii="Times New Roman" w:hAnsi="Times New Roman" w:cs="Times New Roman"/>
          <w:sz w:val="22"/>
          <w:szCs w:val="22"/>
        </w:rPr>
        <w:t>Согла</w:t>
      </w:r>
      <w:r w:rsidRPr="00FE2A93">
        <w:rPr>
          <w:rFonts w:ascii="Times New Roman" w:hAnsi="Times New Roman" w:cs="Times New Roman"/>
          <w:sz w:val="22"/>
          <w:szCs w:val="22"/>
        </w:rPr>
        <w:t xml:space="preserve">шения убытков и </w:t>
      </w:r>
      <w:r w:rsidR="00A447BB" w:rsidRPr="00FE2A93">
        <w:rPr>
          <w:rFonts w:ascii="Times New Roman" w:hAnsi="Times New Roman" w:cs="Times New Roman"/>
          <w:sz w:val="22"/>
          <w:szCs w:val="22"/>
        </w:rPr>
        <w:t>уплата неустойки в случае неисполнения или ненадлежащего исполнения</w:t>
      </w:r>
      <w:r w:rsidRPr="00FE2A93">
        <w:rPr>
          <w:rFonts w:ascii="Times New Roman" w:hAnsi="Times New Roman" w:cs="Times New Roman"/>
          <w:sz w:val="22"/>
          <w:szCs w:val="22"/>
        </w:rPr>
        <w:t xml:space="preserve"> обязательств, предусмотренных настоящим Соглашением, не освобождают</w:t>
      </w:r>
      <w:r w:rsidR="00A447BB" w:rsidRPr="00FE2A93">
        <w:rPr>
          <w:rFonts w:ascii="Times New Roman" w:hAnsi="Times New Roman" w:cs="Times New Roman"/>
          <w:sz w:val="22"/>
          <w:szCs w:val="22"/>
        </w:rPr>
        <w:t xml:space="preserve"> соответствующую Сторону от исполнения этого обязательства в натуре.</w:t>
      </w:r>
    </w:p>
    <w:p w:rsidR="00A447BB" w:rsidRDefault="00A447BB"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13</w:t>
      </w:r>
      <w:r w:rsidR="00C00345" w:rsidRPr="00FE2A93">
        <w:rPr>
          <w:rFonts w:ascii="Times New Roman" w:hAnsi="Times New Roman" w:cs="Times New Roman"/>
          <w:sz w:val="22"/>
          <w:szCs w:val="22"/>
        </w:rPr>
        <w:t xml:space="preserve">.9. </w:t>
      </w:r>
      <w:r w:rsidRPr="00FE2A93">
        <w:rPr>
          <w:rFonts w:ascii="Times New Roman" w:hAnsi="Times New Roman" w:cs="Times New Roman"/>
          <w:sz w:val="22"/>
          <w:szCs w:val="22"/>
        </w:rPr>
        <w:t>Сторона, не исполнившая или исполнившая ненадлежащим образом свои обязательства, предусмотренные настоящим Соглашением, несет ответственность, предусмотренную законодательством Российской Федерации и настоящим Соглашением, если не докажет, что надлежащее исполнение указанных обязательств оказалось  невозможным  вследствие  наступления обстоятельств непреодолимой силы.</w:t>
      </w:r>
    </w:p>
    <w:p w:rsidR="007C7A94" w:rsidRPr="00FE2A93" w:rsidRDefault="007C7A94" w:rsidP="007C7A94">
      <w:pPr>
        <w:pStyle w:val="afa"/>
        <w:spacing w:before="0" w:beforeAutospacing="0" w:after="0" w:afterAutospacing="0" w:line="360" w:lineRule="auto"/>
        <w:ind w:firstLine="720"/>
        <w:jc w:val="both"/>
        <w:rPr>
          <w:sz w:val="22"/>
          <w:szCs w:val="22"/>
        </w:rPr>
      </w:pPr>
      <w:r w:rsidRPr="00DF2A5D">
        <w:rPr>
          <w:color w:val="FF0000"/>
          <w:sz w:val="22"/>
          <w:szCs w:val="22"/>
        </w:rPr>
        <w:t xml:space="preserve">13.10. </w:t>
      </w:r>
      <w:r w:rsidRPr="008E31D1">
        <w:rPr>
          <w:sz w:val="22"/>
          <w:szCs w:val="22"/>
        </w:rPr>
        <w:t>Для каждого реконструированного/модернизированного и (или) отремонтированного объекта</w:t>
      </w:r>
      <w:r w:rsidR="008E31D1">
        <w:rPr>
          <w:sz w:val="22"/>
          <w:szCs w:val="22"/>
        </w:rPr>
        <w:t xml:space="preserve">  </w:t>
      </w:r>
      <w:r w:rsidRPr="008E31D1">
        <w:rPr>
          <w:sz w:val="22"/>
          <w:szCs w:val="22"/>
        </w:rPr>
        <w:t xml:space="preserve">Соглашения, устанавливается </w:t>
      </w:r>
      <w:r w:rsidRPr="008E31D1">
        <w:rPr>
          <w:b/>
          <w:bCs/>
          <w:sz w:val="22"/>
          <w:szCs w:val="22"/>
        </w:rPr>
        <w:t>гарантийный срок</w:t>
      </w:r>
      <w:r w:rsidRPr="008E31D1">
        <w:rPr>
          <w:sz w:val="22"/>
          <w:szCs w:val="22"/>
        </w:rPr>
        <w:t xml:space="preserve"> продолжительностью 5 (пять) лет с даты подписания Акта приемки выполненных работ. В отношении оборудования, входящего в состав объекта Соглашения, гарантийный срок равен гарантийному сроку, установленному производителем такого оборудования.</w:t>
      </w:r>
    </w:p>
    <w:p w:rsidR="007C7A94" w:rsidRPr="00FE2A93" w:rsidRDefault="007C7A94" w:rsidP="00FE2A93">
      <w:pPr>
        <w:pStyle w:val="ConsPlusNonformat"/>
        <w:spacing w:line="360" w:lineRule="auto"/>
        <w:ind w:firstLine="709"/>
        <w:jc w:val="both"/>
        <w:rPr>
          <w:rFonts w:ascii="Times New Roman" w:hAnsi="Times New Roman" w:cs="Times New Roman"/>
          <w:sz w:val="22"/>
          <w:szCs w:val="22"/>
        </w:rPr>
      </w:pPr>
    </w:p>
    <w:p w:rsidR="00A447BB" w:rsidRPr="00FE2A93" w:rsidRDefault="00A447BB" w:rsidP="00FE2A93">
      <w:pPr>
        <w:pStyle w:val="ConsPlusNonformat"/>
        <w:spacing w:line="360" w:lineRule="auto"/>
        <w:jc w:val="center"/>
        <w:rPr>
          <w:rFonts w:ascii="Times New Roman" w:hAnsi="Times New Roman" w:cs="Times New Roman"/>
          <w:b/>
          <w:sz w:val="22"/>
          <w:szCs w:val="22"/>
        </w:rPr>
      </w:pPr>
      <w:r w:rsidRPr="00FE2A93">
        <w:rPr>
          <w:rFonts w:ascii="Times New Roman" w:hAnsi="Times New Roman" w:cs="Times New Roman"/>
          <w:b/>
          <w:sz w:val="22"/>
          <w:szCs w:val="22"/>
        </w:rPr>
        <w:t>XI</w:t>
      </w:r>
      <w:r w:rsidRPr="00FE2A93">
        <w:rPr>
          <w:rFonts w:ascii="Times New Roman" w:hAnsi="Times New Roman" w:cs="Times New Roman"/>
          <w:b/>
          <w:sz w:val="22"/>
          <w:szCs w:val="22"/>
          <w:lang w:val="en-US"/>
        </w:rPr>
        <w:t>V</w:t>
      </w:r>
      <w:r w:rsidRPr="00FE2A93">
        <w:rPr>
          <w:rFonts w:ascii="Times New Roman" w:hAnsi="Times New Roman" w:cs="Times New Roman"/>
          <w:b/>
          <w:sz w:val="22"/>
          <w:szCs w:val="22"/>
        </w:rPr>
        <w:t>. Порядок взаимодействия Сторон при наступлении</w:t>
      </w:r>
    </w:p>
    <w:p w:rsidR="00A447BB" w:rsidRPr="00FE2A93" w:rsidRDefault="00A447BB" w:rsidP="00FE2A93">
      <w:pPr>
        <w:pStyle w:val="ConsPlusNonformat"/>
        <w:spacing w:line="360" w:lineRule="auto"/>
        <w:jc w:val="center"/>
        <w:rPr>
          <w:rFonts w:ascii="Times New Roman" w:hAnsi="Times New Roman" w:cs="Times New Roman"/>
          <w:b/>
          <w:sz w:val="22"/>
          <w:szCs w:val="22"/>
        </w:rPr>
      </w:pPr>
      <w:r w:rsidRPr="00FE2A93">
        <w:rPr>
          <w:rFonts w:ascii="Times New Roman" w:hAnsi="Times New Roman" w:cs="Times New Roman"/>
          <w:b/>
          <w:sz w:val="22"/>
          <w:szCs w:val="22"/>
        </w:rPr>
        <w:t>обстоятельств непреодолимой силы</w:t>
      </w:r>
    </w:p>
    <w:p w:rsidR="00A447BB" w:rsidRPr="00FE2A93" w:rsidRDefault="00A447BB" w:rsidP="00FE2A93">
      <w:pPr>
        <w:pStyle w:val="ConsPlusNonformat"/>
        <w:spacing w:line="360" w:lineRule="auto"/>
        <w:ind w:firstLine="709"/>
        <w:jc w:val="both"/>
        <w:rPr>
          <w:rFonts w:ascii="Times New Roman" w:hAnsi="Times New Roman" w:cs="Times New Roman"/>
          <w:b/>
          <w:sz w:val="22"/>
          <w:szCs w:val="22"/>
        </w:rPr>
      </w:pPr>
    </w:p>
    <w:p w:rsidR="00340595" w:rsidRPr="00FE2A93" w:rsidRDefault="00A447BB" w:rsidP="00FE2A93">
      <w:pPr>
        <w:pStyle w:val="af5"/>
        <w:spacing w:line="360" w:lineRule="auto"/>
        <w:ind w:firstLine="567"/>
        <w:jc w:val="both"/>
        <w:rPr>
          <w:rFonts w:ascii="Times New Roman" w:hAnsi="Times New Roman"/>
        </w:rPr>
      </w:pPr>
      <w:r w:rsidRPr="00FE2A93">
        <w:rPr>
          <w:rFonts w:ascii="Times New Roman" w:hAnsi="Times New Roman"/>
        </w:rPr>
        <w:t xml:space="preserve">14.1. </w:t>
      </w:r>
      <w:r w:rsidR="00340595" w:rsidRPr="00FE2A93">
        <w:rPr>
          <w:rFonts w:ascii="Times New Roman" w:hAnsi="Times New Roman"/>
        </w:rPr>
        <w:t>Сторона, нарушившая условия настоящего Соглашения в результате наступления обстоятельств непреодолимой силы, обязана:</w:t>
      </w:r>
    </w:p>
    <w:p w:rsidR="00340595" w:rsidRPr="00FE2A93" w:rsidRDefault="00340595" w:rsidP="00FE2A93">
      <w:pPr>
        <w:pStyle w:val="af5"/>
        <w:spacing w:line="360" w:lineRule="auto"/>
        <w:ind w:firstLine="567"/>
        <w:jc w:val="both"/>
        <w:rPr>
          <w:rFonts w:ascii="Times New Roman" w:hAnsi="Times New Roman"/>
        </w:rPr>
      </w:pPr>
      <w:r w:rsidRPr="00FE2A93">
        <w:rPr>
          <w:rFonts w:ascii="Times New Roman" w:hAnsi="Times New Roman"/>
        </w:rPr>
        <w:t>а) в письменной форме уведомить другую Сторону о наступлен</w:t>
      </w:r>
      <w:r w:rsidR="00C00345" w:rsidRPr="00FE2A93">
        <w:rPr>
          <w:rFonts w:ascii="Times New Roman" w:hAnsi="Times New Roman"/>
        </w:rPr>
        <w:t>ии указанных обстоятельств не</w:t>
      </w:r>
      <w:r w:rsidRPr="00FE2A93">
        <w:rPr>
          <w:rFonts w:ascii="Times New Roman" w:hAnsi="Times New Roman"/>
        </w:rPr>
        <w:t>позднее 10 (десяти) календарных дней со дня их наступления и представить необходимые документальные подтверждения;</w:t>
      </w:r>
    </w:p>
    <w:p w:rsidR="00340595" w:rsidRPr="00FE2A93" w:rsidRDefault="00340595" w:rsidP="00FE2A93">
      <w:pPr>
        <w:pStyle w:val="af5"/>
        <w:spacing w:line="360" w:lineRule="auto"/>
        <w:ind w:firstLine="567"/>
        <w:jc w:val="both"/>
        <w:rPr>
          <w:rFonts w:ascii="Times New Roman" w:hAnsi="Times New Roman"/>
        </w:rPr>
      </w:pPr>
      <w:r w:rsidRPr="00FE2A93">
        <w:rPr>
          <w:rFonts w:ascii="Times New Roman" w:hAnsi="Times New Roman"/>
        </w:rPr>
        <w:t>б) в письменной форме уведомить другую Сторону о возобновлении исполнения своих обязательств, предусмотренных настоящим Соглашением.</w:t>
      </w:r>
    </w:p>
    <w:p w:rsidR="00340595" w:rsidRPr="00FE2A93" w:rsidRDefault="00340595" w:rsidP="00FE2A93">
      <w:pPr>
        <w:spacing w:line="360" w:lineRule="auto"/>
        <w:ind w:firstLine="567"/>
        <w:jc w:val="both"/>
        <w:rPr>
          <w:sz w:val="22"/>
          <w:szCs w:val="22"/>
        </w:rPr>
      </w:pPr>
      <w:r w:rsidRPr="00FE2A93">
        <w:rPr>
          <w:sz w:val="22"/>
          <w:szCs w:val="22"/>
        </w:rPr>
        <w:t>14.2. К обстоятельствам непреодолимой силы относятся, в том числе, но не ограничиваясь перечисленным: наводнения, засуха, шуга, загрязнение объектов водоснабжения третьими лицами или в результате иных событий, возникших не по вине Концессионера, а также лесные пожары, массовые беспорядки, террористические акты.</w:t>
      </w:r>
    </w:p>
    <w:p w:rsidR="00340595" w:rsidRPr="00FE2A93" w:rsidRDefault="00340595" w:rsidP="00FE2A93">
      <w:pPr>
        <w:spacing w:line="360" w:lineRule="auto"/>
        <w:ind w:firstLine="567"/>
        <w:jc w:val="both"/>
        <w:rPr>
          <w:sz w:val="22"/>
          <w:szCs w:val="22"/>
        </w:rPr>
      </w:pPr>
      <w:r w:rsidRPr="00FE2A93">
        <w:rPr>
          <w:sz w:val="22"/>
          <w:szCs w:val="22"/>
        </w:rPr>
        <w:t>14.3. К особым обстоятельствам относятся:</w:t>
      </w:r>
    </w:p>
    <w:p w:rsidR="00340595" w:rsidRPr="00FE2A93" w:rsidRDefault="00340595"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 xml:space="preserve">обнаружение на участках (включая обнаружение в почве или грунтовых водах) археологических объектов или опасных веществ, любых других объектов, препятствующих осуществлению строительства (реконструкции, модернизации), а также выявление иных обстоятельств (включая геологические факторы), которые не были известны Концессионеру до даты принятия Концедентом решения о заключении </w:t>
      </w:r>
      <w:r w:rsidRPr="00FE2A93">
        <w:rPr>
          <w:rFonts w:ascii="Times New Roman" w:hAnsi="Times New Roman" w:cs="Times New Roman"/>
          <w:sz w:val="22"/>
          <w:szCs w:val="22"/>
        </w:rPr>
        <w:lastRenderedPageBreak/>
        <w:t>настоящего Соглашения, в случаях, когда в результате такого обнаружения Концессионер не может надлежащим образом исполнить свои обязательства по строительству, реконструкции, модернизации и (или) вводу в эксплуатацию объектов имущества в составе Объекта соглашения в соответствии с настоящим Соглашением;</w:t>
      </w:r>
    </w:p>
    <w:p w:rsidR="00340595" w:rsidRPr="00FE2A93" w:rsidRDefault="00340595"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осуществление органами государственной власти национализации, реквизиции или экспроприации имущества Концессионера;</w:t>
      </w:r>
    </w:p>
    <w:p w:rsidR="00340595" w:rsidRPr="00FE2A93" w:rsidRDefault="00340595"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не возмещение подлежащих возмещению в соответствии с нормативными правовыми актами Российской Федерации в сфере водоснабжения экономически обоснованных расходов и недополученных доходов Концессионера в порядке и сроки, установленные действующим законодательством Российской Федерации и иными нормативными правовыми актами, по причинам, не зависящим от Концессионера;</w:t>
      </w:r>
    </w:p>
    <w:p w:rsidR="00340595" w:rsidRPr="00FE2A93" w:rsidRDefault="00340595"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противоречащие законодательству Российской Федерации и иным нормативным правовым актам действия (бездействия) государственных органов или третьих лиц, повлекшие за собой причинение убытков стороне, в результате чего сторона лишилась возможности получить то, на что вправе была рассчитывать при заключении настоящего Соглашения;</w:t>
      </w:r>
    </w:p>
    <w:p w:rsidR="00340595" w:rsidRPr="00FE2A93" w:rsidRDefault="00340595"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внесение изменений в действующую на дату заключения настоящего Соглашения схему водоснабжения муниципального образования, в связи с которыми сторона не способна будет выполнить обязательства по настоящему Соглашению;</w:t>
      </w:r>
    </w:p>
    <w:p w:rsidR="00340595" w:rsidRPr="00FE2A93" w:rsidRDefault="00340595"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изменение действующего законодательства Российской Федерации или иных нормативных правовых актов, ухудшающее положение Концессионера таким образом, что он в значительной степени лишается того, на что был вправе рассчитывать при заключении Соглашения;</w:t>
      </w:r>
    </w:p>
    <w:p w:rsidR="00DF2A5D" w:rsidRPr="00DF2A5D" w:rsidRDefault="00340595" w:rsidP="00DF2A5D">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 xml:space="preserve">выявление в течение одного года с даты подписания сторонами акта (актов) приема-передачи Объекта </w:t>
      </w:r>
      <w:r w:rsidRPr="00DF2A5D">
        <w:rPr>
          <w:rFonts w:ascii="Times New Roman" w:hAnsi="Times New Roman" w:cs="Times New Roman"/>
          <w:sz w:val="22"/>
          <w:szCs w:val="22"/>
        </w:rPr>
        <w:t>соглашения и (или) Иного имущества Концессионеру несоответствия показателей объектов имущества, в составе Объекта соглашения и (или) Иного имущества, технико-экономическим показателям, установленным в решении Концедента о заключении концессионного соглашения;</w:t>
      </w:r>
    </w:p>
    <w:p w:rsidR="00340595" w:rsidRPr="00DF2A5D" w:rsidRDefault="00DF2A5D" w:rsidP="00DF2A5D">
      <w:pPr>
        <w:pStyle w:val="ConsPlusNonformat"/>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н</w:t>
      </w:r>
      <w:r w:rsidR="00340595" w:rsidRPr="00DF2A5D">
        <w:rPr>
          <w:rFonts w:ascii="Times New Roman" w:hAnsi="Times New Roman" w:cs="Times New Roman"/>
          <w:sz w:val="22"/>
          <w:szCs w:val="22"/>
        </w:rPr>
        <w:t>е</w:t>
      </w:r>
      <w:r w:rsidRPr="00DF2A5D">
        <w:rPr>
          <w:rFonts w:ascii="Times New Roman" w:hAnsi="Times New Roman" w:cs="Times New Roman"/>
          <w:sz w:val="22"/>
          <w:szCs w:val="22"/>
        </w:rPr>
        <w:t xml:space="preserve"> </w:t>
      </w:r>
      <w:r w:rsidR="00340595" w:rsidRPr="00DF2A5D">
        <w:rPr>
          <w:rFonts w:ascii="Times New Roman" w:hAnsi="Times New Roman" w:cs="Times New Roman"/>
          <w:sz w:val="22"/>
          <w:szCs w:val="22"/>
        </w:rPr>
        <w:t>утверждение уполномоченным органом инвестиционной программы и производственной программы Концессионера либо утверждение инвестиционной программы и производственной программы Концессионера в объеме, не соответствующем перечню мероприятий, подлежащих осуществлению Концессионером по настоящему Соглашению, по причинам, не зависящим от Концессионера.</w:t>
      </w:r>
    </w:p>
    <w:p w:rsidR="00340595" w:rsidRPr="00FE2A93" w:rsidRDefault="00861461" w:rsidP="00DF2A5D">
      <w:pPr>
        <w:spacing w:line="360" w:lineRule="auto"/>
        <w:ind w:firstLine="709"/>
        <w:jc w:val="both"/>
        <w:rPr>
          <w:sz w:val="22"/>
          <w:szCs w:val="22"/>
        </w:rPr>
      </w:pPr>
      <w:r w:rsidRPr="00DF2A5D">
        <w:rPr>
          <w:sz w:val="22"/>
          <w:szCs w:val="22"/>
        </w:rPr>
        <w:t>14</w:t>
      </w:r>
      <w:r w:rsidR="00340595" w:rsidRPr="00DF2A5D">
        <w:rPr>
          <w:sz w:val="22"/>
          <w:szCs w:val="22"/>
        </w:rPr>
        <w:t>.4. При наступлении особых обстоятельств и сохранении их действия в течение 30 (тридцати) календарных дней сторона</w:t>
      </w:r>
      <w:r w:rsidR="00340595" w:rsidRPr="00FE2A93">
        <w:rPr>
          <w:sz w:val="22"/>
          <w:szCs w:val="22"/>
        </w:rPr>
        <w:t xml:space="preserve"> вправе требовать досрочного расторжения настоящего Соглашения по решению суда или внесения соответствующих необходимых изменений в Соглашение, включая его существенные условия, в порядке, предусмотренном настоящим Соглашением и действующим законодательством Российской Федерации, иными нормативными правовыми актами. В отношении особых обстоятельств, указанных в п. 1</w:t>
      </w:r>
      <w:r w:rsidRPr="00FE2A93">
        <w:rPr>
          <w:sz w:val="22"/>
          <w:szCs w:val="22"/>
        </w:rPr>
        <w:t>4</w:t>
      </w:r>
      <w:r w:rsidR="00340595" w:rsidRPr="00FE2A93">
        <w:rPr>
          <w:sz w:val="22"/>
          <w:szCs w:val="22"/>
        </w:rPr>
        <w:t>.3 настоящего Соглашения, сторона не вправе требовать досрочного расторжения настоящего Соглашения.</w:t>
      </w:r>
    </w:p>
    <w:p w:rsidR="00340595" w:rsidRPr="00FE2A93" w:rsidRDefault="00861461" w:rsidP="00FE2A93">
      <w:pPr>
        <w:pStyle w:val="af5"/>
        <w:spacing w:line="360" w:lineRule="auto"/>
        <w:ind w:firstLine="567"/>
        <w:jc w:val="both"/>
        <w:rPr>
          <w:rFonts w:ascii="Times New Roman" w:hAnsi="Times New Roman"/>
        </w:rPr>
      </w:pPr>
      <w:r w:rsidRPr="00FE2A93">
        <w:rPr>
          <w:rFonts w:ascii="Times New Roman" w:hAnsi="Times New Roman"/>
        </w:rPr>
        <w:t>14</w:t>
      </w:r>
      <w:r w:rsidR="00340595" w:rsidRPr="00FE2A93">
        <w:rPr>
          <w:rFonts w:ascii="Times New Roman" w:hAnsi="Times New Roman"/>
        </w:rPr>
        <w:t xml:space="preserve">.5. 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по настоящему Соглашению, а также до устранения этих </w:t>
      </w:r>
      <w:r w:rsidR="00340595" w:rsidRPr="00FE2A93">
        <w:rPr>
          <w:rFonts w:ascii="Times New Roman" w:hAnsi="Times New Roman"/>
        </w:rPr>
        <w:lastRenderedPageBreak/>
        <w:t xml:space="preserve">последствий предпринять необходимые меры, направленные на обеспечение надлежащего осуществления Концессионером Концессионной деятельности. </w:t>
      </w:r>
    </w:p>
    <w:p w:rsidR="00A447BB" w:rsidRPr="00FE2A93" w:rsidRDefault="00A447BB" w:rsidP="00FE2A93">
      <w:pPr>
        <w:pStyle w:val="ConsPlusNonformat"/>
        <w:spacing w:line="360" w:lineRule="auto"/>
        <w:ind w:firstLine="709"/>
        <w:jc w:val="both"/>
        <w:rPr>
          <w:rFonts w:ascii="Times New Roman" w:hAnsi="Times New Roman" w:cs="Times New Roman"/>
          <w:b/>
          <w:bCs/>
          <w:color w:val="000000"/>
          <w:sz w:val="22"/>
          <w:szCs w:val="22"/>
        </w:rPr>
      </w:pPr>
    </w:p>
    <w:p w:rsidR="00A447BB" w:rsidRPr="00FE2A93" w:rsidRDefault="00A447BB" w:rsidP="00FE2A93">
      <w:pPr>
        <w:pStyle w:val="ConsPlusNonformat"/>
        <w:spacing w:line="360" w:lineRule="auto"/>
        <w:jc w:val="center"/>
        <w:rPr>
          <w:rFonts w:ascii="Times New Roman" w:hAnsi="Times New Roman" w:cs="Times New Roman"/>
          <w:b/>
          <w:bCs/>
          <w:color w:val="000000"/>
          <w:sz w:val="22"/>
          <w:szCs w:val="22"/>
        </w:rPr>
      </w:pPr>
      <w:r w:rsidRPr="00FE2A93">
        <w:rPr>
          <w:rFonts w:ascii="Times New Roman" w:hAnsi="Times New Roman" w:cs="Times New Roman"/>
          <w:b/>
          <w:bCs/>
          <w:color w:val="000000"/>
          <w:sz w:val="22"/>
          <w:szCs w:val="22"/>
          <w:lang w:val="en-US"/>
        </w:rPr>
        <w:t>XV</w:t>
      </w:r>
      <w:r w:rsidRPr="00FE2A93">
        <w:rPr>
          <w:rFonts w:ascii="Times New Roman" w:hAnsi="Times New Roman" w:cs="Times New Roman"/>
          <w:b/>
          <w:bCs/>
          <w:color w:val="000000"/>
          <w:sz w:val="22"/>
          <w:szCs w:val="22"/>
        </w:rPr>
        <w:t>. Изменение Соглашения</w:t>
      </w:r>
    </w:p>
    <w:p w:rsidR="00A447BB" w:rsidRPr="00FE2A93" w:rsidRDefault="00A447BB" w:rsidP="00FE2A93">
      <w:pPr>
        <w:pStyle w:val="ConsPlusNonformat"/>
        <w:spacing w:line="360" w:lineRule="auto"/>
        <w:ind w:firstLine="709"/>
        <w:jc w:val="center"/>
        <w:rPr>
          <w:rFonts w:ascii="Times New Roman" w:hAnsi="Times New Roman" w:cs="Times New Roman"/>
          <w:sz w:val="22"/>
          <w:szCs w:val="22"/>
        </w:rPr>
      </w:pPr>
    </w:p>
    <w:p w:rsidR="00A447BB" w:rsidRPr="00FE2A93" w:rsidRDefault="00A447BB" w:rsidP="00FE2A93">
      <w:pPr>
        <w:pStyle w:val="western"/>
        <w:shd w:val="clear" w:color="auto" w:fill="FFFFFF"/>
        <w:spacing w:before="0" w:beforeAutospacing="0" w:after="0" w:afterAutospacing="0" w:line="360" w:lineRule="auto"/>
        <w:ind w:right="23" w:firstLine="709"/>
        <w:jc w:val="both"/>
        <w:rPr>
          <w:color w:val="000000"/>
          <w:sz w:val="22"/>
          <w:szCs w:val="22"/>
        </w:rPr>
      </w:pPr>
      <w:r w:rsidRPr="00FE2A93">
        <w:rPr>
          <w:color w:val="000000"/>
          <w:sz w:val="22"/>
          <w:szCs w:val="22"/>
        </w:rPr>
        <w:t xml:space="preserve">15.1.Настоящее Соглашение может быть изменено по согласию Сторон. Условия настоящего Соглашения, определенные на основании решения о заключении настоящего Соглашения и конкурсного предложения, не могут быть изменены по соглашению Сторон, за исключением случаев, предусмотренных Федеральным законом «О концессионных соглашениях».  </w:t>
      </w:r>
    </w:p>
    <w:p w:rsidR="00A447BB" w:rsidRPr="00FE2A93" w:rsidRDefault="00A447BB" w:rsidP="00FE2A93">
      <w:pPr>
        <w:pStyle w:val="western"/>
        <w:shd w:val="clear" w:color="auto" w:fill="FFFFFF"/>
        <w:spacing w:before="0" w:beforeAutospacing="0" w:after="0" w:afterAutospacing="0" w:line="360" w:lineRule="auto"/>
        <w:ind w:right="23" w:firstLine="709"/>
        <w:jc w:val="both"/>
        <w:rPr>
          <w:color w:val="000000"/>
          <w:sz w:val="22"/>
          <w:szCs w:val="22"/>
        </w:rPr>
      </w:pPr>
      <w:r w:rsidRPr="00FE2A93">
        <w:rPr>
          <w:color w:val="000000"/>
          <w:sz w:val="22"/>
          <w:szCs w:val="22"/>
        </w:rPr>
        <w:t>15.2. Изменение настоящего Соглашения осуществляется в письменной форме.</w:t>
      </w:r>
    </w:p>
    <w:p w:rsidR="00A447BB" w:rsidRPr="00FE2A93" w:rsidRDefault="00A447BB" w:rsidP="00FE2A93">
      <w:pPr>
        <w:pStyle w:val="western"/>
        <w:shd w:val="clear" w:color="auto" w:fill="FFFFFF"/>
        <w:spacing w:before="0" w:beforeAutospacing="0" w:after="0" w:afterAutospacing="0" w:line="360" w:lineRule="auto"/>
        <w:ind w:right="23" w:firstLine="709"/>
        <w:contextualSpacing/>
        <w:jc w:val="both"/>
        <w:rPr>
          <w:color w:val="000000"/>
          <w:sz w:val="22"/>
          <w:szCs w:val="22"/>
        </w:rPr>
      </w:pPr>
      <w:r w:rsidRPr="00FE2A93">
        <w:rPr>
          <w:color w:val="000000"/>
          <w:sz w:val="22"/>
          <w:szCs w:val="22"/>
        </w:rPr>
        <w:t>15.3.Изменение условий настоящего Соглашения осуществляется по согласованию с антимонопольным органом в случаях, предусмотренных Федеральным законом «О концессионных соглашениях».</w:t>
      </w:r>
    </w:p>
    <w:p w:rsidR="00A447BB" w:rsidRPr="00FE2A93" w:rsidRDefault="00A447BB" w:rsidP="00FE2A93">
      <w:pPr>
        <w:pStyle w:val="western"/>
        <w:shd w:val="clear" w:color="auto" w:fill="FFFFFF"/>
        <w:spacing w:before="0" w:beforeAutospacing="0" w:after="0" w:afterAutospacing="0" w:line="360" w:lineRule="auto"/>
        <w:ind w:right="23" w:firstLine="709"/>
        <w:contextualSpacing/>
        <w:jc w:val="both"/>
        <w:rPr>
          <w:color w:val="000000"/>
          <w:sz w:val="22"/>
          <w:szCs w:val="22"/>
        </w:rPr>
      </w:pPr>
      <w:r w:rsidRPr="00FE2A93">
        <w:rPr>
          <w:color w:val="000000"/>
          <w:sz w:val="22"/>
          <w:szCs w:val="22"/>
        </w:rPr>
        <w:t>Согласие антимонопольного органа получается в порядке и на условиях, утверждаемых Правительством Российской Федерации.</w:t>
      </w:r>
    </w:p>
    <w:p w:rsidR="00A447BB" w:rsidRPr="00FE2A93" w:rsidRDefault="00A447BB" w:rsidP="00FE2A93">
      <w:pPr>
        <w:pStyle w:val="western"/>
        <w:shd w:val="clear" w:color="auto" w:fill="FFFFFF"/>
        <w:spacing w:before="0" w:beforeAutospacing="0" w:after="0" w:afterAutospacing="0" w:line="360" w:lineRule="auto"/>
        <w:ind w:right="23" w:firstLine="709"/>
        <w:contextualSpacing/>
        <w:jc w:val="both"/>
        <w:rPr>
          <w:sz w:val="22"/>
          <w:szCs w:val="22"/>
        </w:rPr>
      </w:pPr>
      <w:r w:rsidRPr="00FE2A93">
        <w:rPr>
          <w:color w:val="000000"/>
          <w:sz w:val="22"/>
          <w:szCs w:val="22"/>
        </w:rPr>
        <w:t xml:space="preserve">Изменение значений долгосрочных параметров регулирования деятельности Концессионера, указанных </w:t>
      </w:r>
      <w:r w:rsidRPr="00FE2A93">
        <w:rPr>
          <w:sz w:val="22"/>
          <w:szCs w:val="22"/>
        </w:rPr>
        <w:t xml:space="preserve">в приложении </w:t>
      </w:r>
      <w:r w:rsidR="00435E88" w:rsidRPr="00FE2A93">
        <w:rPr>
          <w:sz w:val="22"/>
          <w:szCs w:val="22"/>
        </w:rPr>
        <w:t xml:space="preserve">№ </w:t>
      </w:r>
      <w:r w:rsidRPr="00FE2A93">
        <w:rPr>
          <w:sz w:val="22"/>
          <w:szCs w:val="22"/>
        </w:rPr>
        <w:t>6</w:t>
      </w:r>
      <w:r w:rsidR="00435E88" w:rsidRPr="00FE2A93">
        <w:rPr>
          <w:sz w:val="22"/>
          <w:szCs w:val="22"/>
        </w:rPr>
        <w:t xml:space="preserve"> к настоящему Соглашению</w:t>
      </w:r>
      <w:r w:rsidRPr="00FE2A93">
        <w:rPr>
          <w:color w:val="FF0000"/>
          <w:sz w:val="22"/>
          <w:szCs w:val="22"/>
        </w:rPr>
        <w:t xml:space="preserve">, </w:t>
      </w:r>
      <w:r w:rsidRPr="00FE2A93">
        <w:rPr>
          <w:sz w:val="22"/>
          <w:szCs w:val="22"/>
        </w:rPr>
        <w:t>осуществляется по предварительному согласованию с органом исполнительной власти или органом местного самоуправления, осуществляющим  регулирование цен (тарифов) в соответствии с законодательством Российской Федерации в сфере регулирования цен (тарифов), получаемому в порядке, утвержденном Правительством Российской Федерации.</w:t>
      </w:r>
    </w:p>
    <w:p w:rsidR="00A447BB" w:rsidRPr="00FE2A93" w:rsidRDefault="00A447BB" w:rsidP="00FE2A93">
      <w:pPr>
        <w:pStyle w:val="western"/>
        <w:shd w:val="clear" w:color="auto" w:fill="FFFFFF"/>
        <w:spacing w:before="0" w:beforeAutospacing="0" w:after="0" w:afterAutospacing="0" w:line="360" w:lineRule="auto"/>
        <w:ind w:right="23" w:firstLine="709"/>
        <w:contextualSpacing/>
        <w:jc w:val="both"/>
        <w:rPr>
          <w:color w:val="000000"/>
          <w:sz w:val="22"/>
          <w:szCs w:val="22"/>
        </w:rPr>
      </w:pPr>
      <w:r w:rsidRPr="00FE2A93">
        <w:rPr>
          <w:color w:val="000000"/>
          <w:sz w:val="22"/>
          <w:szCs w:val="22"/>
        </w:rPr>
        <w:t>15.4.В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w:t>
      </w:r>
    </w:p>
    <w:p w:rsidR="00A447BB" w:rsidRPr="00FE2A93" w:rsidRDefault="00A447BB" w:rsidP="00FE2A93">
      <w:pPr>
        <w:pStyle w:val="western"/>
        <w:shd w:val="clear" w:color="auto" w:fill="FFFFFF"/>
        <w:spacing w:before="0" w:beforeAutospacing="0" w:after="0" w:afterAutospacing="0" w:line="360" w:lineRule="auto"/>
        <w:ind w:right="23" w:firstLine="709"/>
        <w:contextualSpacing/>
        <w:jc w:val="both"/>
        <w:rPr>
          <w:color w:val="000000"/>
          <w:sz w:val="22"/>
          <w:szCs w:val="22"/>
        </w:rPr>
      </w:pPr>
      <w:r w:rsidRPr="00FE2A93">
        <w:rPr>
          <w:color w:val="000000"/>
          <w:sz w:val="22"/>
          <w:szCs w:val="22"/>
        </w:rPr>
        <w:t>Сторона, получившая предложение, в течение 10 (Десяти) календарных дней с даты получения указанного предложения рассматривает его и принимает решение о согласии либо о мотивированном  отказе внесения изменений в условия настоящего Соглашения.</w:t>
      </w:r>
    </w:p>
    <w:p w:rsidR="00A447BB" w:rsidRPr="00FE2A93" w:rsidRDefault="00A447BB" w:rsidP="00FE2A93">
      <w:pPr>
        <w:pStyle w:val="western"/>
        <w:shd w:val="clear" w:color="auto" w:fill="FFFFFF"/>
        <w:spacing w:before="0" w:beforeAutospacing="0" w:after="0" w:afterAutospacing="0" w:line="360" w:lineRule="auto"/>
        <w:ind w:right="23" w:firstLine="709"/>
        <w:contextualSpacing/>
        <w:jc w:val="both"/>
        <w:rPr>
          <w:color w:val="000000"/>
          <w:sz w:val="22"/>
          <w:szCs w:val="22"/>
        </w:rPr>
      </w:pPr>
      <w:r w:rsidRPr="00FE2A93">
        <w:rPr>
          <w:color w:val="000000"/>
          <w:sz w:val="22"/>
          <w:szCs w:val="22"/>
        </w:rPr>
        <w:t>15.5.Настоящее Соглашение может быть изменено по требованию одной из Сторон по решению суда по основаниям, предусмотренным Гражданским кодексом Российской Федерации.</w:t>
      </w:r>
    </w:p>
    <w:p w:rsidR="00435E88" w:rsidRPr="00FE2A93" w:rsidRDefault="00435E88" w:rsidP="00FE2A93">
      <w:pPr>
        <w:pStyle w:val="ConsPlusNonformat"/>
        <w:spacing w:line="360" w:lineRule="auto"/>
        <w:jc w:val="center"/>
        <w:rPr>
          <w:rFonts w:ascii="Times New Roman" w:hAnsi="Times New Roman" w:cs="Times New Roman"/>
          <w:sz w:val="22"/>
          <w:szCs w:val="22"/>
          <w:highlight w:val="yellow"/>
        </w:rPr>
      </w:pPr>
    </w:p>
    <w:p w:rsidR="00A447BB" w:rsidRPr="00FE2A93" w:rsidRDefault="00A447BB" w:rsidP="00FE2A93">
      <w:pPr>
        <w:pStyle w:val="ConsPlusNonformat"/>
        <w:spacing w:line="360" w:lineRule="auto"/>
        <w:jc w:val="center"/>
        <w:rPr>
          <w:rFonts w:ascii="Times New Roman" w:hAnsi="Times New Roman" w:cs="Times New Roman"/>
          <w:b/>
          <w:sz w:val="22"/>
          <w:szCs w:val="22"/>
        </w:rPr>
      </w:pPr>
      <w:r w:rsidRPr="00FE2A93">
        <w:rPr>
          <w:rFonts w:ascii="Times New Roman" w:hAnsi="Times New Roman" w:cs="Times New Roman"/>
          <w:b/>
          <w:sz w:val="22"/>
          <w:szCs w:val="22"/>
        </w:rPr>
        <w:t>XV</w:t>
      </w:r>
      <w:r w:rsidRPr="00FE2A93">
        <w:rPr>
          <w:rFonts w:ascii="Times New Roman" w:hAnsi="Times New Roman" w:cs="Times New Roman"/>
          <w:b/>
          <w:sz w:val="22"/>
          <w:szCs w:val="22"/>
          <w:lang w:val="en-US"/>
        </w:rPr>
        <w:t>I</w:t>
      </w:r>
      <w:r w:rsidRPr="00FE2A93">
        <w:rPr>
          <w:rFonts w:ascii="Times New Roman" w:hAnsi="Times New Roman" w:cs="Times New Roman"/>
          <w:b/>
          <w:sz w:val="22"/>
          <w:szCs w:val="22"/>
        </w:rPr>
        <w:t>. Прекращение Соглашения</w:t>
      </w:r>
    </w:p>
    <w:p w:rsidR="00435E88" w:rsidRPr="00FE2A93" w:rsidRDefault="00435E88" w:rsidP="00FE2A93">
      <w:pPr>
        <w:pStyle w:val="ConsPlusNonformat"/>
        <w:spacing w:line="360" w:lineRule="auto"/>
        <w:ind w:firstLine="709"/>
        <w:jc w:val="both"/>
        <w:rPr>
          <w:rFonts w:ascii="Times New Roman" w:hAnsi="Times New Roman" w:cs="Times New Roman"/>
          <w:sz w:val="22"/>
          <w:szCs w:val="22"/>
        </w:rPr>
      </w:pPr>
    </w:p>
    <w:p w:rsidR="00A447BB" w:rsidRPr="00FE2A93" w:rsidRDefault="00A447BB"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16.1. Настоящее Соглашение прекращается:</w:t>
      </w:r>
    </w:p>
    <w:p w:rsidR="00A447BB" w:rsidRPr="00FE2A93" w:rsidRDefault="00A447BB"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а) по истечении срока действия;</w:t>
      </w:r>
    </w:p>
    <w:p w:rsidR="00A447BB" w:rsidRPr="00FE2A93" w:rsidRDefault="00A447BB"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б) по соглашению Сторон;</w:t>
      </w:r>
    </w:p>
    <w:p w:rsidR="00A447BB" w:rsidRPr="00FE2A93" w:rsidRDefault="00A447BB"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в) на основании судебного решения о его досрочном расторжении.</w:t>
      </w:r>
    </w:p>
    <w:p w:rsidR="00A447BB" w:rsidRPr="00FE2A93" w:rsidRDefault="00A447BB"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16.2. Настоящее Соглашение может быть расторгнуто досрочно на основании решения суда по требованию одной из Сторон в случае существен</w:t>
      </w:r>
      <w:r w:rsidR="001B418C" w:rsidRPr="00FE2A93">
        <w:rPr>
          <w:rFonts w:ascii="Times New Roman" w:hAnsi="Times New Roman" w:cs="Times New Roman"/>
          <w:sz w:val="22"/>
          <w:szCs w:val="22"/>
        </w:rPr>
        <w:t>ного нарушения другой Стороной</w:t>
      </w:r>
      <w:r w:rsidRPr="00FE2A93">
        <w:rPr>
          <w:rFonts w:ascii="Times New Roman" w:hAnsi="Times New Roman" w:cs="Times New Roman"/>
          <w:sz w:val="22"/>
          <w:szCs w:val="22"/>
        </w:rPr>
        <w:t xml:space="preserve"> условий  настоящего  Соглашения,  существенного изменения обстоятельств,  из  которых Стороны исходили при его з</w:t>
      </w:r>
      <w:r w:rsidR="001B418C" w:rsidRPr="00FE2A93">
        <w:rPr>
          <w:rFonts w:ascii="Times New Roman" w:hAnsi="Times New Roman" w:cs="Times New Roman"/>
          <w:sz w:val="22"/>
          <w:szCs w:val="22"/>
        </w:rPr>
        <w:t>аключении, а также по иным основаниям, предусмотренным</w:t>
      </w:r>
      <w:r w:rsidRPr="00FE2A93">
        <w:rPr>
          <w:rFonts w:ascii="Times New Roman" w:hAnsi="Times New Roman" w:cs="Times New Roman"/>
          <w:sz w:val="22"/>
          <w:szCs w:val="22"/>
        </w:rPr>
        <w:t xml:space="preserve"> действующим законодательством.</w:t>
      </w:r>
    </w:p>
    <w:p w:rsidR="00EA21AF" w:rsidRPr="00FE2A93" w:rsidRDefault="00A447BB" w:rsidP="00FE2A93">
      <w:pPr>
        <w:spacing w:line="360" w:lineRule="auto"/>
        <w:ind w:right="-55" w:firstLine="709"/>
        <w:jc w:val="both"/>
        <w:rPr>
          <w:sz w:val="22"/>
          <w:szCs w:val="22"/>
        </w:rPr>
      </w:pPr>
      <w:r w:rsidRPr="00FE2A93">
        <w:rPr>
          <w:sz w:val="22"/>
          <w:szCs w:val="22"/>
        </w:rPr>
        <w:lastRenderedPageBreak/>
        <w:t>16.3.</w:t>
      </w:r>
      <w:r w:rsidR="00EA21AF" w:rsidRPr="00FE2A93">
        <w:rPr>
          <w:sz w:val="22"/>
          <w:szCs w:val="22"/>
        </w:rPr>
        <w:t>К существенным нарушениям Концессионером условий Соглашения относятся случаи, установленные ч.2</w:t>
      </w:r>
      <w:r w:rsidR="00C00345" w:rsidRPr="00FE2A93">
        <w:rPr>
          <w:sz w:val="22"/>
          <w:szCs w:val="22"/>
        </w:rPr>
        <w:t>, ч.2.1</w:t>
      </w:r>
      <w:r w:rsidR="00EA21AF" w:rsidRPr="00FE2A93">
        <w:rPr>
          <w:sz w:val="22"/>
          <w:szCs w:val="22"/>
        </w:rPr>
        <w:t xml:space="preserve"> ст.15 Федерального закона от 21.07.2005 №115-ФЗ «О концессионных соглашениях».</w:t>
      </w:r>
    </w:p>
    <w:p w:rsidR="00EA21AF" w:rsidRPr="00FE2A93" w:rsidRDefault="00EA21AF" w:rsidP="00FE2A93">
      <w:pPr>
        <w:spacing w:line="360" w:lineRule="auto"/>
        <w:ind w:right="-55" w:firstLine="709"/>
        <w:jc w:val="both"/>
        <w:rPr>
          <w:sz w:val="22"/>
          <w:szCs w:val="22"/>
          <w:highlight w:val="yellow"/>
        </w:rPr>
      </w:pPr>
    </w:p>
    <w:p w:rsidR="00A447BB" w:rsidRPr="00FE2A93" w:rsidRDefault="00A447BB" w:rsidP="00FE2A93">
      <w:pPr>
        <w:pStyle w:val="ConsPlusNonformat"/>
        <w:spacing w:line="360" w:lineRule="auto"/>
        <w:jc w:val="center"/>
        <w:rPr>
          <w:rFonts w:ascii="Times New Roman" w:hAnsi="Times New Roman" w:cs="Times New Roman"/>
          <w:b/>
          <w:sz w:val="22"/>
          <w:szCs w:val="22"/>
        </w:rPr>
      </w:pPr>
      <w:r w:rsidRPr="00FE2A93">
        <w:rPr>
          <w:rFonts w:ascii="Times New Roman" w:hAnsi="Times New Roman" w:cs="Times New Roman"/>
          <w:b/>
          <w:sz w:val="22"/>
          <w:szCs w:val="22"/>
        </w:rPr>
        <w:t>XVII. Гарантии осуществления Концессионером деятельности,</w:t>
      </w:r>
    </w:p>
    <w:p w:rsidR="00A447BB" w:rsidRPr="00FE2A93" w:rsidRDefault="00A447BB" w:rsidP="00FE2A93">
      <w:pPr>
        <w:pStyle w:val="ConsPlusNonformat"/>
        <w:spacing w:line="360" w:lineRule="auto"/>
        <w:jc w:val="center"/>
        <w:rPr>
          <w:rFonts w:ascii="Times New Roman" w:hAnsi="Times New Roman" w:cs="Times New Roman"/>
          <w:b/>
          <w:color w:val="FF0000"/>
          <w:sz w:val="22"/>
          <w:szCs w:val="22"/>
        </w:rPr>
      </w:pPr>
      <w:r w:rsidRPr="00FE2A93">
        <w:rPr>
          <w:rFonts w:ascii="Times New Roman" w:hAnsi="Times New Roman" w:cs="Times New Roman"/>
          <w:b/>
          <w:sz w:val="22"/>
          <w:szCs w:val="22"/>
        </w:rPr>
        <w:t>предусмотренной Соглашением</w:t>
      </w:r>
    </w:p>
    <w:p w:rsidR="00A447BB" w:rsidRPr="00FE2A93" w:rsidRDefault="00A447BB" w:rsidP="00FE2A93">
      <w:pPr>
        <w:pStyle w:val="ConsPlusNonformat"/>
        <w:spacing w:line="360" w:lineRule="auto"/>
        <w:jc w:val="both"/>
        <w:rPr>
          <w:rFonts w:ascii="Times New Roman" w:hAnsi="Times New Roman" w:cs="Times New Roman"/>
          <w:color w:val="FF0000"/>
          <w:sz w:val="22"/>
          <w:szCs w:val="22"/>
          <w:highlight w:val="yellow"/>
        </w:rPr>
      </w:pPr>
    </w:p>
    <w:p w:rsidR="0038497F" w:rsidRPr="00FE2A93" w:rsidRDefault="00A447BB" w:rsidP="00FE2A93">
      <w:pPr>
        <w:pStyle w:val="af5"/>
        <w:spacing w:line="360" w:lineRule="auto"/>
        <w:ind w:firstLine="567"/>
        <w:jc w:val="both"/>
        <w:rPr>
          <w:rFonts w:ascii="Times New Roman" w:hAnsi="Times New Roman"/>
        </w:rPr>
      </w:pPr>
      <w:r w:rsidRPr="00FE2A93">
        <w:rPr>
          <w:rFonts w:ascii="Times New Roman" w:hAnsi="Times New Roman"/>
        </w:rPr>
        <w:t>17.1.</w:t>
      </w:r>
      <w:r w:rsidR="0038497F" w:rsidRPr="00FE2A93">
        <w:rPr>
          <w:rFonts w:ascii="Times New Roman" w:hAnsi="Times New Roman"/>
        </w:rPr>
        <w:t>В соответствии с законодательством о концессионных соглашениях органы исполнительной власти в области регулирования цен (тарифов) на выполняемые Концессионером работы и оказываемые услуги устанавливают цены (тарифы) и (или) надбавки к ценам (тарифам) исходя из определенных настоящим Соглашением объема инвестиций и сроков их осуществления, предусмотренных настоящим Соглашением на создание и (или) реконструкцию Объекта концессионного соглашения, а также значений долгосрочных параметров регулирования деятельности Концессионера, указанных в приложении № 6 настоящего соглашения.</w:t>
      </w:r>
    </w:p>
    <w:p w:rsidR="0038497F" w:rsidRPr="00FE2A93" w:rsidRDefault="0038497F" w:rsidP="00FE2A93">
      <w:pPr>
        <w:pStyle w:val="af5"/>
        <w:spacing w:line="360" w:lineRule="auto"/>
        <w:ind w:firstLine="567"/>
        <w:jc w:val="both"/>
        <w:rPr>
          <w:rFonts w:ascii="Times New Roman" w:hAnsi="Times New Roman"/>
        </w:rPr>
      </w:pPr>
      <w:r w:rsidRPr="00FE2A93">
        <w:rPr>
          <w:rFonts w:ascii="Times New Roman" w:hAnsi="Times New Roman"/>
        </w:rPr>
        <w:t xml:space="preserve">Установление, изменение, корректировка регулируемых цен (тарифов) осуществляются в соответствии с действующим законодательством в сфере тарифного регулирования. </w:t>
      </w:r>
    </w:p>
    <w:p w:rsidR="0038497F" w:rsidRPr="00FE2A93" w:rsidRDefault="0038497F" w:rsidP="00FE2A93">
      <w:pPr>
        <w:pStyle w:val="af5"/>
        <w:spacing w:line="360" w:lineRule="auto"/>
        <w:ind w:firstLine="567"/>
        <w:jc w:val="both"/>
        <w:rPr>
          <w:rFonts w:ascii="Times New Roman" w:hAnsi="Times New Roman"/>
        </w:rPr>
      </w:pPr>
      <w:r w:rsidRPr="00FE2A93">
        <w:rPr>
          <w:rFonts w:ascii="Times New Roman" w:hAnsi="Times New Roman"/>
        </w:rPr>
        <w:t>17.2. Концессионер обязан обеспечивать при осуществлении деятельности, предусмотренной настоящим Соглашением возможность получения потребителями соответствующих товаров, работ, услуг надлежащего качества.</w:t>
      </w:r>
    </w:p>
    <w:p w:rsidR="0038497F" w:rsidRPr="00FE2A93" w:rsidRDefault="0038497F" w:rsidP="00FE2A93">
      <w:pPr>
        <w:spacing w:line="360" w:lineRule="auto"/>
        <w:ind w:firstLine="567"/>
        <w:jc w:val="both"/>
        <w:rPr>
          <w:sz w:val="22"/>
          <w:szCs w:val="22"/>
        </w:rPr>
      </w:pPr>
      <w:r w:rsidRPr="00FE2A93">
        <w:rPr>
          <w:sz w:val="22"/>
          <w:szCs w:val="22"/>
        </w:rPr>
        <w:t>17.3. Концедент и Субъект Российской Федерации Челябинская область могут использовать любые источники финансирования, допустимые с точки зрения Законодательства, для выплаты какой-либо суммы, причитающейся Концессионеру по Концессионному соглашению. Во избежание сомнений, отсутствие каких-либо источников финансирования для исполнения финансовых обязательств Концедента и (или) Субъекта Российской Федерации Челябинская область, предусмотренных Концессионным соглашением, в частности, отсутствие полностью или в части бюджетного финансирования, не освобождает Концедента и Субъект Российской Федерации Челябинская область от исполнения своих обязательств в соответствии с Концессионным соглашением.</w:t>
      </w:r>
    </w:p>
    <w:p w:rsidR="00A447BB" w:rsidRPr="00FE2A93" w:rsidRDefault="00A447BB" w:rsidP="00FE2A93">
      <w:pPr>
        <w:pStyle w:val="ConsPlusNonformat"/>
        <w:spacing w:line="360" w:lineRule="auto"/>
        <w:jc w:val="center"/>
        <w:rPr>
          <w:rFonts w:ascii="Times New Roman" w:hAnsi="Times New Roman" w:cs="Times New Roman"/>
          <w:b/>
          <w:sz w:val="22"/>
          <w:szCs w:val="22"/>
        </w:rPr>
      </w:pPr>
      <w:r w:rsidRPr="00FE2A93">
        <w:rPr>
          <w:rFonts w:ascii="Times New Roman" w:hAnsi="Times New Roman" w:cs="Times New Roman"/>
          <w:b/>
          <w:sz w:val="22"/>
          <w:szCs w:val="22"/>
        </w:rPr>
        <w:t>XVIII. Разрешение споров</w:t>
      </w:r>
    </w:p>
    <w:p w:rsidR="00A447BB" w:rsidRPr="00FE2A93" w:rsidRDefault="00A447BB" w:rsidP="00FE2A93">
      <w:pPr>
        <w:pStyle w:val="ConsPlusNonformat"/>
        <w:spacing w:line="360" w:lineRule="auto"/>
        <w:jc w:val="both"/>
        <w:rPr>
          <w:rFonts w:ascii="Times New Roman" w:hAnsi="Times New Roman" w:cs="Times New Roman"/>
          <w:sz w:val="22"/>
          <w:szCs w:val="22"/>
        </w:rPr>
      </w:pPr>
    </w:p>
    <w:p w:rsidR="00A447BB" w:rsidRPr="00FE2A93" w:rsidRDefault="00A447BB"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18.1. Споры и разногласия, возникшие между Сторонами по настоящему Соглашению или в связи с ним, разрешаются путем переговоров.</w:t>
      </w:r>
    </w:p>
    <w:p w:rsidR="00A447BB" w:rsidRPr="00FE2A93" w:rsidRDefault="00A447BB"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 xml:space="preserve">18.2. В случае не достижения согласия в результате проведенных переговоров  Сторона,  заявляющая  о существовании спора или разногласий по настоящему  Соглашению, </w:t>
      </w:r>
      <w:r w:rsidR="0038497F" w:rsidRPr="00FE2A93">
        <w:rPr>
          <w:rFonts w:ascii="Times New Roman" w:hAnsi="Times New Roman" w:cs="Times New Roman"/>
          <w:sz w:val="22"/>
          <w:szCs w:val="22"/>
        </w:rPr>
        <w:t xml:space="preserve"> направляет другой Стороне </w:t>
      </w:r>
      <w:r w:rsidRPr="00FE2A93">
        <w:rPr>
          <w:rFonts w:ascii="Times New Roman" w:hAnsi="Times New Roman" w:cs="Times New Roman"/>
          <w:sz w:val="22"/>
          <w:szCs w:val="22"/>
        </w:rPr>
        <w:t>письменную претензию, ответ на которую должен быть представлен заявителю в течение 1</w:t>
      </w:r>
      <w:r w:rsidR="001B418C" w:rsidRPr="00FE2A93">
        <w:rPr>
          <w:rFonts w:ascii="Times New Roman" w:hAnsi="Times New Roman" w:cs="Times New Roman"/>
          <w:sz w:val="22"/>
          <w:szCs w:val="22"/>
        </w:rPr>
        <w:t>5 (Пятнадцати</w:t>
      </w:r>
      <w:r w:rsidRPr="00FE2A93">
        <w:rPr>
          <w:rFonts w:ascii="Times New Roman" w:hAnsi="Times New Roman" w:cs="Times New Roman"/>
          <w:sz w:val="22"/>
          <w:szCs w:val="22"/>
        </w:rPr>
        <w:t>) календарных дней  с даты  ее получения.</w:t>
      </w:r>
    </w:p>
    <w:p w:rsidR="00A447BB" w:rsidRPr="00FE2A93" w:rsidRDefault="00A447BB"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Претензия (ответ на претензию) направляется с уведомлением о вручении или иным способом, обеспечивающим получение Стороной такого сообщения.</w:t>
      </w:r>
    </w:p>
    <w:p w:rsidR="00A447BB" w:rsidRPr="00FE2A93" w:rsidRDefault="00A447BB"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18.3. В случае</w:t>
      </w:r>
      <w:r w:rsidR="00A23629">
        <w:rPr>
          <w:rFonts w:ascii="Times New Roman" w:hAnsi="Times New Roman" w:cs="Times New Roman"/>
          <w:sz w:val="22"/>
          <w:szCs w:val="22"/>
        </w:rPr>
        <w:t xml:space="preserve">, </w:t>
      </w:r>
      <w:r w:rsidRPr="00FE2A93">
        <w:rPr>
          <w:rFonts w:ascii="Times New Roman" w:hAnsi="Times New Roman" w:cs="Times New Roman"/>
          <w:sz w:val="22"/>
          <w:szCs w:val="22"/>
        </w:rPr>
        <w:t>если ответ не представлен в указанный срок, претензия считается принятой.</w:t>
      </w:r>
    </w:p>
    <w:p w:rsidR="00A447BB" w:rsidRPr="00FE2A93" w:rsidRDefault="00A447BB"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18</w:t>
      </w:r>
      <w:r w:rsidR="00EA21AF" w:rsidRPr="00FE2A93">
        <w:rPr>
          <w:rFonts w:ascii="Times New Roman" w:hAnsi="Times New Roman" w:cs="Times New Roman"/>
          <w:sz w:val="22"/>
          <w:szCs w:val="22"/>
        </w:rPr>
        <w:t>.</w:t>
      </w:r>
      <w:r w:rsidRPr="00FE2A93">
        <w:rPr>
          <w:rFonts w:ascii="Times New Roman" w:hAnsi="Times New Roman" w:cs="Times New Roman"/>
          <w:sz w:val="22"/>
          <w:szCs w:val="22"/>
        </w:rPr>
        <w:t xml:space="preserve">4. В случае не достижения Сторонами согласия споры, возникшие между Сторонами, разрешаются </w:t>
      </w:r>
      <w:r w:rsidRPr="00FE2A93">
        <w:rPr>
          <w:rFonts w:ascii="Times New Roman" w:hAnsi="Times New Roman" w:cs="Times New Roman"/>
          <w:sz w:val="22"/>
          <w:szCs w:val="22"/>
        </w:rPr>
        <w:lastRenderedPageBreak/>
        <w:t>в судебном порядке в соответствии с законодательством Российской Федерации.</w:t>
      </w:r>
    </w:p>
    <w:p w:rsidR="00AC74F5" w:rsidRPr="00FE2A93" w:rsidRDefault="00AC74F5" w:rsidP="00FE2A93">
      <w:pPr>
        <w:pStyle w:val="af5"/>
        <w:spacing w:line="360" w:lineRule="auto"/>
        <w:ind w:firstLine="567"/>
        <w:jc w:val="both"/>
        <w:rPr>
          <w:rFonts w:ascii="Times New Roman" w:hAnsi="Times New Roman"/>
        </w:rPr>
      </w:pPr>
      <w:r w:rsidRPr="00FE2A93">
        <w:rPr>
          <w:rFonts w:ascii="Times New Roman" w:hAnsi="Times New Roman"/>
        </w:rPr>
        <w:t>18.5. Требование о досрочном расторжении настоящего Соглашения может быть заявлено в суд другой стороной</w:t>
      </w:r>
      <w:r w:rsidR="00DF2A5D">
        <w:rPr>
          <w:rFonts w:ascii="Times New Roman" w:hAnsi="Times New Roman"/>
        </w:rPr>
        <w:t xml:space="preserve"> </w:t>
      </w:r>
      <w:r w:rsidRPr="00FE2A93">
        <w:rPr>
          <w:rFonts w:ascii="Times New Roman" w:hAnsi="Times New Roman"/>
        </w:rPr>
        <w:t>только в случае, если в указанный в претензии срок нарушенное обязательство не было исполнено надлежащим образом, в том числе в следующих случаях:</w:t>
      </w:r>
    </w:p>
    <w:p w:rsidR="00AC74F5" w:rsidRPr="00FE2A93" w:rsidRDefault="00AC74F5" w:rsidP="00FE2A93">
      <w:pPr>
        <w:pStyle w:val="af5"/>
        <w:spacing w:line="360" w:lineRule="auto"/>
        <w:ind w:firstLine="567"/>
        <w:jc w:val="both"/>
        <w:rPr>
          <w:rFonts w:ascii="Times New Roman" w:hAnsi="Times New Roman"/>
        </w:rPr>
      </w:pPr>
      <w:r w:rsidRPr="00FE2A93">
        <w:rPr>
          <w:rFonts w:ascii="Times New Roman" w:hAnsi="Times New Roman"/>
        </w:rPr>
        <w:t>- нарушение сроков реконструкции Объекта Соглашения по вине Концессионера;</w:t>
      </w:r>
    </w:p>
    <w:p w:rsidR="00AC74F5" w:rsidRPr="00FE2A93" w:rsidRDefault="00AC74F5" w:rsidP="00FE2A93">
      <w:pPr>
        <w:pStyle w:val="af5"/>
        <w:spacing w:line="360" w:lineRule="auto"/>
        <w:ind w:firstLine="567"/>
        <w:jc w:val="both"/>
        <w:rPr>
          <w:rFonts w:ascii="Times New Roman" w:hAnsi="Times New Roman"/>
        </w:rPr>
      </w:pPr>
      <w:r w:rsidRPr="00FE2A93">
        <w:rPr>
          <w:rFonts w:ascii="Times New Roman" w:hAnsi="Times New Roman"/>
        </w:rPr>
        <w:t>- использование (эксплуатация) Объекта Соглашения в целях, не установленных Соглашением, нарушение порядка использования (эксплуатации) Объекта Соглашения;</w:t>
      </w:r>
    </w:p>
    <w:p w:rsidR="00AC74F5" w:rsidRPr="00FE2A93" w:rsidRDefault="00AC74F5" w:rsidP="00FE2A93">
      <w:pPr>
        <w:pStyle w:val="af5"/>
        <w:spacing w:line="360" w:lineRule="auto"/>
        <w:ind w:firstLine="567"/>
        <w:jc w:val="both"/>
        <w:rPr>
          <w:rFonts w:ascii="Times New Roman" w:hAnsi="Times New Roman"/>
        </w:rPr>
      </w:pPr>
      <w:r w:rsidRPr="00FE2A93">
        <w:rPr>
          <w:rFonts w:ascii="Times New Roman" w:hAnsi="Times New Roman"/>
        </w:rPr>
        <w:t>- приводящее к причинению значительного ущерба Концеденту неисполнение Концессионером обязательств по осуществлению Концессионной деятельности;</w:t>
      </w:r>
    </w:p>
    <w:p w:rsidR="00AC74F5" w:rsidRPr="00FE2A93" w:rsidRDefault="00AC74F5" w:rsidP="00FE2A93">
      <w:pPr>
        <w:pStyle w:val="af5"/>
        <w:spacing w:line="360" w:lineRule="auto"/>
        <w:ind w:firstLine="567"/>
        <w:jc w:val="both"/>
        <w:rPr>
          <w:rFonts w:ascii="Times New Roman" w:hAnsi="Times New Roman"/>
        </w:rPr>
      </w:pPr>
      <w:r w:rsidRPr="00FE2A93">
        <w:rPr>
          <w:rFonts w:ascii="Times New Roman" w:hAnsi="Times New Roman"/>
        </w:rPr>
        <w:t>- прекращение или приостановление Концессионером деятельности, предусмотренной Соглашением, без согласия Концедента, за исключением случаев, предусмотренных частью 3.7 статьи 13 Федерального закона № 115-ФЗ;</w:t>
      </w:r>
    </w:p>
    <w:p w:rsidR="00AC74F5" w:rsidRPr="00FE2A93" w:rsidRDefault="00AC74F5" w:rsidP="00FE2A93">
      <w:pPr>
        <w:pStyle w:val="af5"/>
        <w:spacing w:line="360" w:lineRule="auto"/>
        <w:ind w:firstLine="567"/>
        <w:jc w:val="both"/>
        <w:rPr>
          <w:rFonts w:ascii="Times New Roman" w:hAnsi="Times New Roman"/>
        </w:rPr>
      </w:pPr>
      <w:r w:rsidRPr="00FE2A93">
        <w:rPr>
          <w:rFonts w:ascii="Times New Roman" w:hAnsi="Times New Roman"/>
        </w:rPr>
        <w:t xml:space="preserve">- неисполнение или ненадлежащее исполнение Концессионером установленных настоящим Соглашением обязательств по предоставлению гражданам и другим потребителям товаров, работ, услуг </w:t>
      </w:r>
      <w:r w:rsidR="007C7A94">
        <w:rPr>
          <w:rFonts w:ascii="Times New Roman" w:hAnsi="Times New Roman"/>
        </w:rPr>
        <w:t>водоснабжения</w:t>
      </w:r>
      <w:r w:rsidRPr="00FE2A93">
        <w:rPr>
          <w:rFonts w:ascii="Times New Roman" w:hAnsi="Times New Roman"/>
        </w:rPr>
        <w:t>;</w:t>
      </w:r>
    </w:p>
    <w:p w:rsidR="00AC74F5" w:rsidRPr="00FE2A93" w:rsidRDefault="00AC74F5" w:rsidP="00FE2A93">
      <w:pPr>
        <w:pStyle w:val="af5"/>
        <w:spacing w:line="360" w:lineRule="auto"/>
        <w:ind w:firstLine="567"/>
        <w:jc w:val="both"/>
        <w:rPr>
          <w:rFonts w:ascii="Times New Roman" w:hAnsi="Times New Roman"/>
        </w:rPr>
      </w:pPr>
      <w:r w:rsidRPr="00FE2A93">
        <w:rPr>
          <w:rFonts w:ascii="Times New Roman" w:hAnsi="Times New Roman"/>
        </w:rPr>
        <w:t>- невыполнение в установленный срок обязанности по передаче Концессионеру Объекта Соглашения;</w:t>
      </w:r>
    </w:p>
    <w:p w:rsidR="00AC74F5" w:rsidRPr="00FE2A93" w:rsidRDefault="00AC74F5" w:rsidP="00FE2A93">
      <w:pPr>
        <w:pStyle w:val="af5"/>
        <w:spacing w:line="360" w:lineRule="auto"/>
        <w:ind w:firstLine="567"/>
        <w:jc w:val="both"/>
        <w:rPr>
          <w:rFonts w:ascii="Times New Roman" w:hAnsi="Times New Roman"/>
        </w:rPr>
      </w:pPr>
      <w:r w:rsidRPr="00FE2A93">
        <w:rPr>
          <w:rFonts w:ascii="Times New Roman" w:hAnsi="Times New Roman"/>
        </w:rPr>
        <w:t>- передача Концессионеру Объекта Соглашения, не соответствующего условиям настоящего Соглашения (в том числе описанию, технико-экономическим показателям, назначению Объекта Соглашения), в случае, если такое несоответствие выявлено в течение одного года с момента подписания сторонами акта приема-передачи Объекта Соглашения, не могло быть выявлено при его передаче Концессионеру и возникло по вине Концедента;</w:t>
      </w:r>
    </w:p>
    <w:p w:rsidR="00AC74F5" w:rsidRPr="00FE2A93" w:rsidRDefault="00AC74F5" w:rsidP="00FE2A93">
      <w:pPr>
        <w:pStyle w:val="af5"/>
        <w:spacing w:line="360" w:lineRule="auto"/>
        <w:ind w:firstLine="567"/>
        <w:jc w:val="both"/>
        <w:rPr>
          <w:rFonts w:ascii="Times New Roman" w:eastAsia="Times New Roman" w:hAnsi="Times New Roman"/>
          <w:lang w:eastAsia="ru-RU"/>
        </w:rPr>
      </w:pPr>
      <w:r w:rsidRPr="00FE2A93">
        <w:rPr>
          <w:rFonts w:ascii="Times New Roman" w:hAnsi="Times New Roman"/>
        </w:rPr>
        <w:t>- невыполнение принятых на себя Концедентом обязательств по его расходам на создание и (или) реконструкцию Объекта Соглашения, использование (эксплуатацию) Объекта Соглашения или выплате платы Концедента по настоящему Соглашению.</w:t>
      </w:r>
    </w:p>
    <w:p w:rsidR="00A447BB" w:rsidRPr="00FE2A93" w:rsidRDefault="00A447BB" w:rsidP="00FE2A93">
      <w:pPr>
        <w:pStyle w:val="ConsPlusNonformat"/>
        <w:spacing w:line="360" w:lineRule="auto"/>
        <w:jc w:val="both"/>
        <w:rPr>
          <w:rFonts w:ascii="Times New Roman" w:hAnsi="Times New Roman" w:cs="Times New Roman"/>
          <w:sz w:val="22"/>
          <w:szCs w:val="22"/>
        </w:rPr>
      </w:pPr>
    </w:p>
    <w:p w:rsidR="00A447BB" w:rsidRPr="00FE2A93" w:rsidRDefault="00A447BB" w:rsidP="00FE2A93">
      <w:pPr>
        <w:pStyle w:val="ConsPlusNonformat"/>
        <w:spacing w:line="360" w:lineRule="auto"/>
        <w:jc w:val="center"/>
        <w:rPr>
          <w:rFonts w:ascii="Times New Roman" w:hAnsi="Times New Roman" w:cs="Times New Roman"/>
          <w:b/>
          <w:sz w:val="22"/>
          <w:szCs w:val="22"/>
        </w:rPr>
      </w:pPr>
      <w:r w:rsidRPr="00FE2A93">
        <w:rPr>
          <w:rFonts w:ascii="Times New Roman" w:hAnsi="Times New Roman" w:cs="Times New Roman"/>
          <w:b/>
          <w:sz w:val="22"/>
          <w:szCs w:val="22"/>
        </w:rPr>
        <w:t>XIX. Размещение информации</w:t>
      </w:r>
    </w:p>
    <w:p w:rsidR="00A447BB" w:rsidRPr="00FE2A93" w:rsidRDefault="00A447BB" w:rsidP="00FE2A93">
      <w:pPr>
        <w:pStyle w:val="ConsPlusNonformat"/>
        <w:spacing w:line="360" w:lineRule="auto"/>
        <w:jc w:val="both"/>
        <w:rPr>
          <w:rFonts w:ascii="Times New Roman" w:hAnsi="Times New Roman" w:cs="Times New Roman"/>
          <w:sz w:val="22"/>
          <w:szCs w:val="22"/>
        </w:rPr>
      </w:pPr>
    </w:p>
    <w:p w:rsidR="00A447BB" w:rsidRPr="00FE2A93" w:rsidRDefault="00A447BB"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 xml:space="preserve">19.1. </w:t>
      </w:r>
      <w:r w:rsidR="00162EA5" w:rsidRPr="00FE2A93">
        <w:rPr>
          <w:rFonts w:ascii="Times New Roman" w:hAnsi="Times New Roman" w:cs="Times New Roman"/>
          <w:sz w:val="22"/>
          <w:szCs w:val="22"/>
        </w:rPr>
        <w:t xml:space="preserve">Настоящее Соглашение, за исключением сведений, составляющих государственную и коммерческую тайну, подлежит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 </w:t>
      </w:r>
      <w:hyperlink r:id="rId11" w:history="1">
        <w:r w:rsidR="001B418C" w:rsidRPr="00FE2A93">
          <w:rPr>
            <w:rStyle w:val="a4"/>
            <w:rFonts w:ascii="Times New Roman" w:hAnsi="Times New Roman" w:cs="Times New Roman"/>
            <w:sz w:val="22"/>
            <w:szCs w:val="22"/>
          </w:rPr>
          <w:t>www.torgi.gov.ru</w:t>
        </w:r>
      </w:hyperlink>
      <w:r w:rsidR="00162EA5" w:rsidRPr="00FE2A93">
        <w:rPr>
          <w:rFonts w:ascii="Times New Roman" w:hAnsi="Times New Roman" w:cs="Times New Roman"/>
          <w:sz w:val="22"/>
          <w:szCs w:val="22"/>
        </w:rPr>
        <w:t>.</w:t>
      </w:r>
    </w:p>
    <w:p w:rsidR="00A447BB" w:rsidRPr="00FE2A93" w:rsidRDefault="00A447BB" w:rsidP="00FE2A93">
      <w:pPr>
        <w:pStyle w:val="ConsPlusNonformat"/>
        <w:spacing w:line="360" w:lineRule="auto"/>
        <w:jc w:val="center"/>
        <w:rPr>
          <w:rFonts w:ascii="Times New Roman" w:hAnsi="Times New Roman" w:cs="Times New Roman"/>
          <w:b/>
          <w:sz w:val="22"/>
          <w:szCs w:val="22"/>
        </w:rPr>
      </w:pPr>
      <w:r w:rsidRPr="00FE2A93">
        <w:rPr>
          <w:rFonts w:ascii="Times New Roman" w:hAnsi="Times New Roman" w:cs="Times New Roman"/>
          <w:b/>
          <w:sz w:val="22"/>
          <w:szCs w:val="22"/>
        </w:rPr>
        <w:t>XX. Заключительные положения</w:t>
      </w:r>
    </w:p>
    <w:p w:rsidR="00A447BB" w:rsidRPr="00FE2A93" w:rsidRDefault="00A447BB" w:rsidP="00FE2A93">
      <w:pPr>
        <w:pStyle w:val="ConsPlusNonformat"/>
        <w:spacing w:line="360" w:lineRule="auto"/>
        <w:jc w:val="both"/>
        <w:rPr>
          <w:rFonts w:ascii="Times New Roman" w:hAnsi="Times New Roman" w:cs="Times New Roman"/>
          <w:b/>
          <w:sz w:val="22"/>
          <w:szCs w:val="22"/>
        </w:rPr>
      </w:pPr>
    </w:p>
    <w:p w:rsidR="00A447BB" w:rsidRPr="00FE2A93" w:rsidRDefault="00A447BB"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 xml:space="preserve">20.1. Сторона, </w:t>
      </w:r>
      <w:r w:rsidR="00EA21AF" w:rsidRPr="00FE2A93">
        <w:rPr>
          <w:rFonts w:ascii="Times New Roman" w:hAnsi="Times New Roman" w:cs="Times New Roman"/>
          <w:sz w:val="22"/>
          <w:szCs w:val="22"/>
        </w:rPr>
        <w:t xml:space="preserve">изменившая </w:t>
      </w:r>
      <w:r w:rsidRPr="00FE2A93">
        <w:rPr>
          <w:rFonts w:ascii="Times New Roman" w:hAnsi="Times New Roman" w:cs="Times New Roman"/>
          <w:sz w:val="22"/>
          <w:szCs w:val="22"/>
        </w:rPr>
        <w:t xml:space="preserve">свое местонахождение и (или) реквизиты, обязана сообщить об </w:t>
      </w:r>
      <w:r w:rsidR="00162EA5" w:rsidRPr="00FE2A93">
        <w:rPr>
          <w:rFonts w:ascii="Times New Roman" w:hAnsi="Times New Roman" w:cs="Times New Roman"/>
          <w:sz w:val="22"/>
          <w:szCs w:val="22"/>
        </w:rPr>
        <w:t>этом другой Стороне в течение 10(Деся</w:t>
      </w:r>
      <w:r w:rsidRPr="00FE2A93">
        <w:rPr>
          <w:rFonts w:ascii="Times New Roman" w:hAnsi="Times New Roman" w:cs="Times New Roman"/>
          <w:sz w:val="22"/>
          <w:szCs w:val="22"/>
        </w:rPr>
        <w:t>ти) календарных дней с даты изменения.</w:t>
      </w:r>
    </w:p>
    <w:p w:rsidR="00A447BB" w:rsidRPr="00FE2A93" w:rsidRDefault="00A447BB" w:rsidP="00FE2A93">
      <w:pPr>
        <w:pStyle w:val="af5"/>
        <w:spacing w:line="360" w:lineRule="auto"/>
        <w:ind w:firstLine="709"/>
        <w:jc w:val="both"/>
        <w:rPr>
          <w:rFonts w:ascii="Times New Roman" w:hAnsi="Times New Roman"/>
        </w:rPr>
      </w:pPr>
      <w:r w:rsidRPr="00FE2A93">
        <w:rPr>
          <w:rFonts w:ascii="Times New Roman" w:hAnsi="Times New Roman"/>
        </w:rPr>
        <w:t>20.2. Настоящее Соглашение составлено на русском языке в четырех подлинных экземплярах, имеющих равную юридическую силу, по одному экземпляру у Концедента, Концессионера и Субъекта, и в Управление Федеральной службы государственной регистрации, кадастра и картографии Челябинской области.</w:t>
      </w:r>
    </w:p>
    <w:p w:rsidR="00A447BB" w:rsidRPr="00FE2A93" w:rsidRDefault="00A447BB" w:rsidP="00FE2A93">
      <w:pPr>
        <w:pStyle w:val="af5"/>
        <w:spacing w:line="360" w:lineRule="auto"/>
        <w:ind w:firstLine="709"/>
        <w:jc w:val="both"/>
        <w:rPr>
          <w:rFonts w:ascii="Times New Roman" w:hAnsi="Times New Roman"/>
        </w:rPr>
      </w:pPr>
      <w:r w:rsidRPr="00FE2A93">
        <w:rPr>
          <w:rFonts w:ascii="Times New Roman" w:hAnsi="Times New Roman"/>
        </w:rPr>
        <w:lastRenderedPageBreak/>
        <w:t>20.3. Все приложения и дополнительные соглашения к настоящему Соглашению, заключенные, как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A447BB" w:rsidRPr="00FE2A93" w:rsidRDefault="00A447BB" w:rsidP="00FE2A93">
      <w:pPr>
        <w:pStyle w:val="ConsPlusNonformat"/>
        <w:spacing w:line="360" w:lineRule="auto"/>
        <w:ind w:firstLine="709"/>
        <w:jc w:val="both"/>
        <w:rPr>
          <w:rFonts w:ascii="Times New Roman" w:hAnsi="Times New Roman" w:cs="Times New Roman"/>
          <w:sz w:val="22"/>
          <w:szCs w:val="22"/>
        </w:rPr>
      </w:pPr>
      <w:r w:rsidRPr="00FE2A93">
        <w:rPr>
          <w:rFonts w:ascii="Times New Roman" w:hAnsi="Times New Roman" w:cs="Times New Roman"/>
          <w:sz w:val="22"/>
          <w:szCs w:val="22"/>
        </w:rPr>
        <w:t>20.4. Приложения к соглашению, являющиеся его неотъемлемой частью:</w:t>
      </w:r>
    </w:p>
    <w:p w:rsidR="00162EA5" w:rsidRPr="00FE2A93" w:rsidRDefault="00162EA5" w:rsidP="00FE2A93">
      <w:pPr>
        <w:pStyle w:val="af5"/>
        <w:spacing w:line="360" w:lineRule="auto"/>
        <w:ind w:firstLine="567"/>
        <w:jc w:val="both"/>
        <w:rPr>
          <w:rFonts w:ascii="Times New Roman" w:hAnsi="Times New Roman"/>
        </w:rPr>
      </w:pPr>
      <w:r w:rsidRPr="00FE2A93">
        <w:rPr>
          <w:rFonts w:ascii="Times New Roman" w:hAnsi="Times New Roman"/>
        </w:rPr>
        <w:t>Приложение №1 «Объект концессионного соглашения»;</w:t>
      </w:r>
    </w:p>
    <w:p w:rsidR="00162EA5" w:rsidRPr="00FE2A93" w:rsidRDefault="00162EA5" w:rsidP="00FE2A93">
      <w:pPr>
        <w:pStyle w:val="af5"/>
        <w:spacing w:line="360" w:lineRule="auto"/>
        <w:ind w:firstLine="567"/>
        <w:jc w:val="both"/>
        <w:rPr>
          <w:rFonts w:ascii="Times New Roman" w:hAnsi="Times New Roman"/>
        </w:rPr>
      </w:pPr>
      <w:r w:rsidRPr="00FE2A93">
        <w:rPr>
          <w:rFonts w:ascii="Times New Roman" w:hAnsi="Times New Roman"/>
        </w:rPr>
        <w:t>Приложение №2 «Сведения о государственной регистрации объектов»;</w:t>
      </w:r>
    </w:p>
    <w:p w:rsidR="00162EA5" w:rsidRPr="00FE2A93" w:rsidRDefault="00162EA5" w:rsidP="00FE2A93">
      <w:pPr>
        <w:pStyle w:val="af5"/>
        <w:spacing w:line="360" w:lineRule="auto"/>
        <w:ind w:firstLine="567"/>
        <w:jc w:val="both"/>
        <w:rPr>
          <w:rFonts w:ascii="Times New Roman" w:hAnsi="Times New Roman"/>
        </w:rPr>
      </w:pPr>
      <w:r w:rsidRPr="00FE2A93">
        <w:rPr>
          <w:rFonts w:ascii="Times New Roman" w:hAnsi="Times New Roman"/>
        </w:rPr>
        <w:t>Приложение №3 «Сведения о составе и описании объекта Соглашения, в том числе о технико-экономических показателях, техническом состоянии, сроке службы, начальной и остаточной стоимости»;</w:t>
      </w:r>
    </w:p>
    <w:p w:rsidR="00162EA5" w:rsidRPr="00FE2A93" w:rsidRDefault="00162EA5" w:rsidP="00FE2A93">
      <w:pPr>
        <w:pStyle w:val="af5"/>
        <w:spacing w:line="360" w:lineRule="auto"/>
        <w:ind w:firstLine="567"/>
        <w:jc w:val="both"/>
        <w:rPr>
          <w:rFonts w:ascii="Times New Roman" w:hAnsi="Times New Roman"/>
        </w:rPr>
      </w:pPr>
      <w:r w:rsidRPr="00FE2A93">
        <w:rPr>
          <w:rFonts w:ascii="Times New Roman" w:hAnsi="Times New Roman"/>
        </w:rPr>
        <w:t>Приложение №4 «Форма акта приема-передачи»;</w:t>
      </w:r>
    </w:p>
    <w:p w:rsidR="00162EA5" w:rsidRPr="00FE2A93" w:rsidRDefault="00162EA5" w:rsidP="00FE2A93">
      <w:pPr>
        <w:pStyle w:val="af5"/>
        <w:spacing w:line="360" w:lineRule="auto"/>
        <w:ind w:firstLine="567"/>
        <w:jc w:val="both"/>
        <w:rPr>
          <w:rFonts w:ascii="Times New Roman" w:hAnsi="Times New Roman"/>
        </w:rPr>
      </w:pPr>
      <w:r w:rsidRPr="00FE2A93">
        <w:rPr>
          <w:rFonts w:ascii="Times New Roman" w:hAnsi="Times New Roman"/>
        </w:rPr>
        <w:t>Приложение №5 «Техническое задание</w:t>
      </w:r>
      <w:r w:rsidR="00DF2A5D">
        <w:rPr>
          <w:rFonts w:ascii="Times New Roman" w:hAnsi="Times New Roman"/>
        </w:rPr>
        <w:t xml:space="preserve"> </w:t>
      </w:r>
      <w:r w:rsidRPr="00FE2A93">
        <w:rPr>
          <w:rFonts w:ascii="Times New Roman" w:hAnsi="Times New Roman"/>
        </w:rPr>
        <w:t>в отношении объектов водоснабжения</w:t>
      </w:r>
      <w:r w:rsidR="001B418C" w:rsidRPr="00FE2A93">
        <w:rPr>
          <w:rFonts w:ascii="Times New Roman" w:hAnsi="Times New Roman"/>
        </w:rPr>
        <w:t xml:space="preserve"> и водоотведения</w:t>
      </w:r>
      <w:r w:rsidRPr="00FE2A93">
        <w:rPr>
          <w:rFonts w:ascii="Times New Roman" w:hAnsi="Times New Roman"/>
        </w:rPr>
        <w:t xml:space="preserve">, </w:t>
      </w:r>
      <w:r w:rsidRPr="003A5F83">
        <w:rPr>
          <w:rFonts w:ascii="Times New Roman" w:hAnsi="Times New Roman"/>
        </w:rPr>
        <w:t xml:space="preserve">расположенных по адресу: Челябинская обл., </w:t>
      </w:r>
      <w:r w:rsidR="00DF2A5D" w:rsidRPr="003A5F83">
        <w:rPr>
          <w:rFonts w:ascii="Times New Roman" w:hAnsi="Times New Roman"/>
        </w:rPr>
        <w:t>Сосновский</w:t>
      </w:r>
      <w:r w:rsidRPr="003A5F83">
        <w:rPr>
          <w:rFonts w:ascii="Times New Roman" w:hAnsi="Times New Roman"/>
        </w:rPr>
        <w:t xml:space="preserve"> район, п. </w:t>
      </w:r>
      <w:r w:rsidR="004910D2" w:rsidRPr="003A5F83">
        <w:rPr>
          <w:rFonts w:ascii="Times New Roman" w:hAnsi="Times New Roman"/>
        </w:rPr>
        <w:t>Полетаево</w:t>
      </w:r>
      <w:r w:rsidRPr="003A5F83">
        <w:rPr>
          <w:rFonts w:ascii="Times New Roman" w:hAnsi="Times New Roman"/>
        </w:rPr>
        <w:t>, подлежащих реконструкции</w:t>
      </w:r>
      <w:r w:rsidR="003A5F83">
        <w:rPr>
          <w:rFonts w:ascii="Times New Roman" w:hAnsi="Times New Roman"/>
        </w:rPr>
        <w:t xml:space="preserve"> </w:t>
      </w:r>
      <w:r w:rsidR="003A5F83" w:rsidRPr="003A5F83">
        <w:rPr>
          <w:rFonts w:ascii="Times New Roman" w:hAnsi="Times New Roman"/>
        </w:rPr>
        <w:t>(модернизации), капитальному ремонту</w:t>
      </w:r>
      <w:r w:rsidRPr="003A5F83">
        <w:rPr>
          <w:rFonts w:ascii="Times New Roman" w:hAnsi="Times New Roman"/>
        </w:rPr>
        <w:t>»;</w:t>
      </w:r>
    </w:p>
    <w:p w:rsidR="00162EA5" w:rsidRPr="00FE2A93" w:rsidRDefault="00162EA5" w:rsidP="00FE2A93">
      <w:pPr>
        <w:pStyle w:val="af5"/>
        <w:spacing w:line="360" w:lineRule="auto"/>
        <w:ind w:firstLine="567"/>
        <w:jc w:val="both"/>
        <w:rPr>
          <w:rFonts w:ascii="Times New Roman" w:hAnsi="Times New Roman"/>
        </w:rPr>
      </w:pPr>
      <w:r w:rsidRPr="00FE2A93">
        <w:rPr>
          <w:rFonts w:ascii="Times New Roman" w:hAnsi="Times New Roman"/>
        </w:rPr>
        <w:t>Приложение №6 «Долгосрочные параметры регулирования деятельности Концессионера»;</w:t>
      </w:r>
    </w:p>
    <w:p w:rsidR="00E94394" w:rsidRPr="00FE2A93" w:rsidRDefault="00162EA5" w:rsidP="00FE2A93">
      <w:pPr>
        <w:pStyle w:val="af5"/>
        <w:spacing w:line="360" w:lineRule="auto"/>
        <w:ind w:firstLine="567"/>
        <w:jc w:val="both"/>
        <w:rPr>
          <w:rFonts w:ascii="Times New Roman" w:hAnsi="Times New Roman"/>
        </w:rPr>
      </w:pPr>
      <w:r w:rsidRPr="00FE2A93">
        <w:rPr>
          <w:rFonts w:ascii="Times New Roman" w:hAnsi="Times New Roman"/>
        </w:rPr>
        <w:t>Приложение №7 «Размер необходимой валовой выручки на каждый год реализации Соглашения, получаемой Концессионером».</w:t>
      </w:r>
    </w:p>
    <w:p w:rsidR="00533BE1" w:rsidRPr="00FE2A93" w:rsidRDefault="00533BE1" w:rsidP="00FE2A93">
      <w:pPr>
        <w:pStyle w:val="af5"/>
        <w:spacing w:line="360" w:lineRule="auto"/>
        <w:ind w:firstLine="567"/>
        <w:jc w:val="both"/>
        <w:rPr>
          <w:rFonts w:ascii="Times New Roman" w:hAnsi="Times New Roman"/>
        </w:rPr>
      </w:pPr>
      <w:r w:rsidRPr="00FE2A93">
        <w:rPr>
          <w:rFonts w:ascii="Times New Roman" w:hAnsi="Times New Roman"/>
        </w:rPr>
        <w:t>Приложение №8 «Плановые значения показателей надежности и энергетической эффективности деятельности Концессионера»</w:t>
      </w:r>
      <w:r w:rsidR="00206788" w:rsidRPr="00FE2A93">
        <w:rPr>
          <w:rFonts w:ascii="Times New Roman" w:hAnsi="Times New Roman"/>
        </w:rPr>
        <w:t>.</w:t>
      </w:r>
    </w:p>
    <w:p w:rsidR="00E94394" w:rsidRPr="00FE2A93" w:rsidRDefault="00E94394" w:rsidP="00FE2A93">
      <w:pPr>
        <w:tabs>
          <w:tab w:val="left" w:pos="0"/>
        </w:tabs>
        <w:spacing w:line="360" w:lineRule="auto"/>
        <w:jc w:val="center"/>
        <w:rPr>
          <w:rFonts w:eastAsia="Times New Roman"/>
          <w:b/>
          <w:bCs/>
          <w:sz w:val="22"/>
          <w:szCs w:val="22"/>
          <w:lang w:eastAsia="ru-RU"/>
        </w:rPr>
      </w:pPr>
      <w:r w:rsidRPr="00FE2A93">
        <w:rPr>
          <w:b/>
          <w:sz w:val="22"/>
          <w:szCs w:val="22"/>
        </w:rPr>
        <w:t>XХ</w:t>
      </w:r>
      <w:r w:rsidRPr="00FE2A93">
        <w:rPr>
          <w:b/>
          <w:sz w:val="22"/>
          <w:szCs w:val="22"/>
          <w:lang w:val="en-US"/>
        </w:rPr>
        <w:t>I</w:t>
      </w:r>
      <w:r w:rsidRPr="00FE2A93">
        <w:rPr>
          <w:b/>
          <w:sz w:val="22"/>
          <w:szCs w:val="22"/>
        </w:rPr>
        <w:t>.</w:t>
      </w:r>
      <w:r w:rsidRPr="00FE2A93">
        <w:rPr>
          <w:rFonts w:eastAsia="Times New Roman"/>
          <w:b/>
          <w:bCs/>
          <w:sz w:val="22"/>
          <w:szCs w:val="22"/>
          <w:lang w:eastAsia="ru-RU"/>
        </w:rPr>
        <w:t xml:space="preserve"> Адреса и реквизиты Сторон</w:t>
      </w:r>
    </w:p>
    <w:tbl>
      <w:tblPr>
        <w:tblW w:w="5000" w:type="pct"/>
        <w:tblCellSpacing w:w="0" w:type="dxa"/>
        <w:tblCellMar>
          <w:top w:w="105" w:type="dxa"/>
          <w:left w:w="105" w:type="dxa"/>
          <w:bottom w:w="105" w:type="dxa"/>
          <w:right w:w="105" w:type="dxa"/>
        </w:tblCellMar>
        <w:tblLook w:val="04A0" w:firstRow="1" w:lastRow="0" w:firstColumn="1" w:lastColumn="0" w:noHBand="0" w:noVBand="1"/>
      </w:tblPr>
      <w:tblGrid>
        <w:gridCol w:w="5184"/>
        <w:gridCol w:w="5374"/>
      </w:tblGrid>
      <w:tr w:rsidR="00E94394" w:rsidRPr="00FE2A93" w:rsidTr="001431E6">
        <w:trPr>
          <w:tblCellSpacing w:w="0" w:type="dxa"/>
        </w:trPr>
        <w:tc>
          <w:tcPr>
            <w:tcW w:w="2455" w:type="pct"/>
            <w:hideMark/>
          </w:tcPr>
          <w:p w:rsidR="00E94394" w:rsidRPr="00FE2A93" w:rsidRDefault="00E94394" w:rsidP="00FE2A93">
            <w:pPr>
              <w:pStyle w:val="af5"/>
              <w:spacing w:line="276" w:lineRule="auto"/>
              <w:rPr>
                <w:rFonts w:ascii="Times New Roman" w:hAnsi="Times New Roman"/>
                <w:b/>
                <w:lang w:eastAsia="ru-RU"/>
              </w:rPr>
            </w:pPr>
            <w:r w:rsidRPr="00FE2A93">
              <w:rPr>
                <w:rFonts w:ascii="Times New Roman" w:hAnsi="Times New Roman"/>
                <w:b/>
                <w:lang w:eastAsia="ru-RU"/>
              </w:rPr>
              <w:t>Концедент</w:t>
            </w:r>
          </w:p>
          <w:p w:rsidR="00E94394" w:rsidRPr="00FE2A93" w:rsidRDefault="00E94394" w:rsidP="00FE2A93">
            <w:pPr>
              <w:autoSpaceDE w:val="0"/>
              <w:autoSpaceDN w:val="0"/>
              <w:adjustRightInd w:val="0"/>
              <w:spacing w:line="276" w:lineRule="auto"/>
              <w:rPr>
                <w:sz w:val="22"/>
                <w:szCs w:val="22"/>
              </w:rPr>
            </w:pPr>
            <w:r w:rsidRPr="00FE2A93">
              <w:rPr>
                <w:sz w:val="22"/>
                <w:szCs w:val="22"/>
              </w:rPr>
              <w:t>Муниципальное образование «</w:t>
            </w:r>
            <w:r w:rsidR="004910D2" w:rsidRPr="00FE2A93">
              <w:rPr>
                <w:sz w:val="22"/>
                <w:szCs w:val="22"/>
              </w:rPr>
              <w:t>Полетаевское</w:t>
            </w:r>
            <w:r w:rsidR="00F95EC1" w:rsidRPr="00FE2A93">
              <w:rPr>
                <w:sz w:val="22"/>
                <w:szCs w:val="22"/>
              </w:rPr>
              <w:t xml:space="preserve"> сельское поселение </w:t>
            </w:r>
            <w:r w:rsidR="004910D2" w:rsidRPr="00FE2A93">
              <w:rPr>
                <w:sz w:val="22"/>
                <w:szCs w:val="22"/>
              </w:rPr>
              <w:t xml:space="preserve">Сосновского </w:t>
            </w:r>
            <w:r w:rsidRPr="00FE2A93">
              <w:rPr>
                <w:sz w:val="22"/>
                <w:szCs w:val="22"/>
              </w:rPr>
              <w:t xml:space="preserve">муниципального района», </w:t>
            </w:r>
          </w:p>
          <w:p w:rsidR="00E94394" w:rsidRPr="00FE2A93" w:rsidRDefault="00E94394" w:rsidP="00FE2A93">
            <w:pPr>
              <w:autoSpaceDE w:val="0"/>
              <w:autoSpaceDN w:val="0"/>
              <w:adjustRightInd w:val="0"/>
              <w:spacing w:line="276" w:lineRule="auto"/>
              <w:rPr>
                <w:sz w:val="22"/>
                <w:szCs w:val="22"/>
              </w:rPr>
            </w:pPr>
            <w:r w:rsidRPr="00FE2A93">
              <w:rPr>
                <w:sz w:val="22"/>
                <w:szCs w:val="22"/>
              </w:rPr>
              <w:t>ИНН _______________  КПП ______________</w:t>
            </w:r>
          </w:p>
          <w:p w:rsidR="00E94394" w:rsidRPr="00FE2A93" w:rsidRDefault="00E94394" w:rsidP="00FE2A93">
            <w:pPr>
              <w:autoSpaceDE w:val="0"/>
              <w:autoSpaceDN w:val="0"/>
              <w:adjustRightInd w:val="0"/>
              <w:spacing w:line="276" w:lineRule="auto"/>
              <w:rPr>
                <w:sz w:val="22"/>
                <w:szCs w:val="22"/>
              </w:rPr>
            </w:pPr>
            <w:r w:rsidRPr="00FE2A93">
              <w:rPr>
                <w:sz w:val="22"/>
                <w:szCs w:val="22"/>
              </w:rPr>
              <w:t xml:space="preserve">456______, Челябинская область, </w:t>
            </w:r>
            <w:r w:rsidR="004910D2" w:rsidRPr="00FE2A93">
              <w:rPr>
                <w:sz w:val="22"/>
                <w:szCs w:val="22"/>
              </w:rPr>
              <w:t xml:space="preserve">Сосновский </w:t>
            </w:r>
            <w:r w:rsidRPr="00FE2A93">
              <w:rPr>
                <w:sz w:val="22"/>
                <w:szCs w:val="22"/>
              </w:rPr>
              <w:t xml:space="preserve">район, п. </w:t>
            </w:r>
            <w:r w:rsidR="004910D2" w:rsidRPr="00FE2A93">
              <w:rPr>
                <w:sz w:val="22"/>
                <w:szCs w:val="22"/>
              </w:rPr>
              <w:t>Полетаево</w:t>
            </w:r>
            <w:r w:rsidRPr="00FE2A93">
              <w:rPr>
                <w:sz w:val="22"/>
                <w:szCs w:val="22"/>
              </w:rPr>
              <w:t xml:space="preserve">, ул. </w:t>
            </w:r>
            <w:r w:rsidR="00A907CA" w:rsidRPr="00FE2A93">
              <w:rPr>
                <w:sz w:val="22"/>
                <w:szCs w:val="22"/>
              </w:rPr>
              <w:t>________________</w:t>
            </w:r>
          </w:p>
          <w:p w:rsidR="00E94394" w:rsidRPr="00FE2A93" w:rsidRDefault="00E94394" w:rsidP="00FE2A93">
            <w:pPr>
              <w:pStyle w:val="4"/>
              <w:spacing w:before="0"/>
              <w:rPr>
                <w:rFonts w:ascii="Times New Roman" w:hAnsi="Times New Roman"/>
                <w:b w:val="0"/>
                <w:i w:val="0"/>
                <w:color w:val="auto"/>
              </w:rPr>
            </w:pPr>
            <w:r w:rsidRPr="00FE2A93">
              <w:rPr>
                <w:rFonts w:ascii="Times New Roman" w:hAnsi="Times New Roman"/>
                <w:b w:val="0"/>
                <w:i w:val="0"/>
                <w:color w:val="auto"/>
              </w:rPr>
              <w:t>Тел. 8(</w:t>
            </w:r>
            <w:r w:rsidR="00A907CA" w:rsidRPr="00FE2A93">
              <w:rPr>
                <w:rFonts w:ascii="Times New Roman" w:hAnsi="Times New Roman"/>
                <w:b w:val="0"/>
                <w:i w:val="0"/>
                <w:color w:val="auto"/>
              </w:rPr>
              <w:t>______) _________________________</w:t>
            </w:r>
          </w:p>
          <w:p w:rsidR="00E94394" w:rsidRPr="00FE2A93" w:rsidRDefault="00E94394" w:rsidP="00FE2A93">
            <w:pPr>
              <w:pStyle w:val="4"/>
              <w:spacing w:before="0"/>
              <w:rPr>
                <w:rFonts w:ascii="Times New Roman" w:hAnsi="Times New Roman"/>
                <w:b w:val="0"/>
                <w:i w:val="0"/>
                <w:color w:val="auto"/>
              </w:rPr>
            </w:pPr>
            <w:r w:rsidRPr="00FE2A93">
              <w:rPr>
                <w:rFonts w:ascii="Times New Roman" w:hAnsi="Times New Roman"/>
                <w:b w:val="0"/>
                <w:i w:val="0"/>
                <w:color w:val="auto"/>
              </w:rPr>
              <w:t xml:space="preserve">Л\с ____________________  в УФК по Челябинской области (_______________________ </w:t>
            </w:r>
          </w:p>
          <w:p w:rsidR="00E94394" w:rsidRPr="00FE2A93" w:rsidRDefault="00E94394" w:rsidP="00FE2A93">
            <w:pPr>
              <w:pStyle w:val="4"/>
              <w:spacing w:before="0"/>
              <w:rPr>
                <w:rFonts w:ascii="Times New Roman" w:hAnsi="Times New Roman"/>
                <w:b w:val="0"/>
                <w:i w:val="0"/>
                <w:color w:val="auto"/>
              </w:rPr>
            </w:pPr>
            <w:r w:rsidRPr="00FE2A93">
              <w:rPr>
                <w:rFonts w:ascii="Times New Roman" w:hAnsi="Times New Roman"/>
                <w:b w:val="0"/>
                <w:i w:val="0"/>
                <w:color w:val="auto"/>
              </w:rPr>
              <w:t>л\с ________________________________)</w:t>
            </w:r>
          </w:p>
          <w:p w:rsidR="00E94394" w:rsidRPr="00FE2A93" w:rsidRDefault="00E94394" w:rsidP="00FE2A93">
            <w:pPr>
              <w:autoSpaceDE w:val="0"/>
              <w:autoSpaceDN w:val="0"/>
              <w:adjustRightInd w:val="0"/>
              <w:spacing w:line="276" w:lineRule="auto"/>
              <w:rPr>
                <w:sz w:val="22"/>
                <w:szCs w:val="22"/>
              </w:rPr>
            </w:pPr>
            <w:r w:rsidRPr="00FE2A93">
              <w:rPr>
                <w:sz w:val="22"/>
                <w:szCs w:val="22"/>
              </w:rPr>
              <w:t>Банк: отделение Челябинск г. Челябинск</w:t>
            </w:r>
          </w:p>
          <w:p w:rsidR="00E94394" w:rsidRPr="00FE2A93" w:rsidRDefault="00E94394" w:rsidP="00FE2A93">
            <w:pPr>
              <w:autoSpaceDE w:val="0"/>
              <w:autoSpaceDN w:val="0"/>
              <w:adjustRightInd w:val="0"/>
              <w:spacing w:line="276" w:lineRule="auto"/>
              <w:rPr>
                <w:sz w:val="22"/>
                <w:szCs w:val="22"/>
              </w:rPr>
            </w:pPr>
            <w:r w:rsidRPr="00FE2A93">
              <w:rPr>
                <w:sz w:val="22"/>
                <w:szCs w:val="22"/>
              </w:rPr>
              <w:t>БИК 047501001 Р\с ______________________</w:t>
            </w:r>
          </w:p>
          <w:p w:rsidR="00E94394" w:rsidRPr="00FE2A93" w:rsidRDefault="00E94394" w:rsidP="00FE2A93">
            <w:pPr>
              <w:spacing w:line="276" w:lineRule="auto"/>
              <w:contextualSpacing/>
              <w:rPr>
                <w:sz w:val="22"/>
                <w:szCs w:val="22"/>
              </w:rPr>
            </w:pPr>
            <w:r w:rsidRPr="00FE2A93">
              <w:rPr>
                <w:sz w:val="22"/>
                <w:szCs w:val="22"/>
              </w:rPr>
              <w:t xml:space="preserve">Глава </w:t>
            </w:r>
            <w:r w:rsidR="004910D2" w:rsidRPr="00FE2A93">
              <w:rPr>
                <w:sz w:val="22"/>
                <w:szCs w:val="22"/>
              </w:rPr>
              <w:t>Полетаевского</w:t>
            </w:r>
            <w:r w:rsidRPr="00FE2A93">
              <w:rPr>
                <w:sz w:val="22"/>
                <w:szCs w:val="22"/>
              </w:rPr>
              <w:t xml:space="preserve"> сельского поселения</w:t>
            </w:r>
          </w:p>
          <w:p w:rsidR="00F95EC1" w:rsidRPr="00FE2A93" w:rsidRDefault="00F95EC1" w:rsidP="00FE2A93">
            <w:pPr>
              <w:spacing w:line="276" w:lineRule="auto"/>
              <w:contextualSpacing/>
              <w:rPr>
                <w:sz w:val="22"/>
                <w:szCs w:val="22"/>
              </w:rPr>
            </w:pPr>
          </w:p>
          <w:p w:rsidR="00F95EC1" w:rsidRPr="00FE2A93" w:rsidRDefault="00F95EC1" w:rsidP="00FE2A93">
            <w:pPr>
              <w:spacing w:line="276" w:lineRule="auto"/>
              <w:contextualSpacing/>
              <w:rPr>
                <w:sz w:val="22"/>
                <w:szCs w:val="22"/>
              </w:rPr>
            </w:pPr>
          </w:p>
          <w:p w:rsidR="00E94394" w:rsidRPr="00FE2A93" w:rsidRDefault="00E94394" w:rsidP="00FE2A93">
            <w:pPr>
              <w:pStyle w:val="af5"/>
              <w:spacing w:line="276" w:lineRule="auto"/>
              <w:rPr>
                <w:rFonts w:ascii="Times New Roman" w:hAnsi="Times New Roman"/>
                <w:highlight w:val="yellow"/>
              </w:rPr>
            </w:pPr>
            <w:r w:rsidRPr="00FE2A93">
              <w:rPr>
                <w:rFonts w:ascii="Times New Roman" w:hAnsi="Times New Roman"/>
              </w:rPr>
              <w:t>______________</w:t>
            </w:r>
            <w:r w:rsidR="00F95EC1" w:rsidRPr="00FE2A93">
              <w:rPr>
                <w:rFonts w:ascii="Times New Roman" w:hAnsi="Times New Roman"/>
              </w:rPr>
              <w:t>/</w:t>
            </w:r>
            <w:r w:rsidR="00FE2A93">
              <w:rPr>
                <w:rFonts w:ascii="Times New Roman" w:hAnsi="Times New Roman"/>
              </w:rPr>
              <w:t>Лаврова Е.Я.</w:t>
            </w:r>
            <w:r w:rsidRPr="00FE2A93">
              <w:rPr>
                <w:rFonts w:ascii="Times New Roman" w:hAnsi="Times New Roman"/>
              </w:rPr>
              <w:t xml:space="preserve">/ </w:t>
            </w:r>
            <w:r w:rsidRPr="00FE2A93">
              <w:rPr>
                <w:rFonts w:ascii="Times New Roman" w:hAnsi="Times New Roman"/>
                <w:color w:val="333333"/>
                <w:shd w:val="clear" w:color="auto" w:fill="FFFFFF"/>
              </w:rPr>
              <w:t>М.П.</w:t>
            </w:r>
          </w:p>
        </w:tc>
        <w:tc>
          <w:tcPr>
            <w:tcW w:w="2545" w:type="pct"/>
            <w:hideMark/>
          </w:tcPr>
          <w:p w:rsidR="00E94394" w:rsidRPr="00FE2A93" w:rsidRDefault="00E94394" w:rsidP="00FE2A93">
            <w:pPr>
              <w:pStyle w:val="af5"/>
              <w:spacing w:line="276" w:lineRule="auto"/>
              <w:rPr>
                <w:rFonts w:ascii="Times New Roman" w:eastAsia="Times New Roman" w:hAnsi="Times New Roman"/>
                <w:b/>
                <w:lang w:eastAsia="ru-RU"/>
              </w:rPr>
            </w:pPr>
            <w:r w:rsidRPr="00FE2A93">
              <w:rPr>
                <w:rFonts w:ascii="Times New Roman" w:eastAsia="Times New Roman" w:hAnsi="Times New Roman"/>
                <w:b/>
                <w:lang w:eastAsia="ru-RU"/>
              </w:rPr>
              <w:t>Концессионер</w:t>
            </w:r>
          </w:p>
          <w:p w:rsidR="00E94394" w:rsidRPr="00FE2A93" w:rsidRDefault="00E94394" w:rsidP="00FE2A93">
            <w:pPr>
              <w:pStyle w:val="af5"/>
              <w:spacing w:line="276" w:lineRule="auto"/>
              <w:rPr>
                <w:rFonts w:ascii="Times New Roman" w:eastAsia="Times New Roman" w:hAnsi="Times New Roman"/>
                <w:lang w:eastAsia="ru-RU"/>
              </w:rPr>
            </w:pPr>
            <w:r w:rsidRPr="00FE2A93">
              <w:rPr>
                <w:rFonts w:ascii="Times New Roman" w:eastAsia="Times New Roman" w:hAnsi="Times New Roman"/>
                <w:lang w:eastAsia="ru-RU"/>
              </w:rPr>
              <w:t>_______________________________________</w:t>
            </w:r>
          </w:p>
          <w:p w:rsidR="00E94394" w:rsidRPr="00FE2A93" w:rsidRDefault="00E94394" w:rsidP="00FE2A93">
            <w:pPr>
              <w:pStyle w:val="ad"/>
              <w:spacing w:line="276" w:lineRule="auto"/>
              <w:rPr>
                <w:sz w:val="22"/>
                <w:szCs w:val="22"/>
              </w:rPr>
            </w:pPr>
            <w:r w:rsidRPr="00FE2A93">
              <w:rPr>
                <w:sz w:val="22"/>
                <w:szCs w:val="22"/>
              </w:rPr>
              <w:t xml:space="preserve">Юридический адрес:  _____________________ </w:t>
            </w:r>
          </w:p>
          <w:p w:rsidR="00E94394" w:rsidRPr="00FE2A93" w:rsidRDefault="00E94394" w:rsidP="00FE2A93">
            <w:pPr>
              <w:pStyle w:val="ad"/>
              <w:spacing w:line="276" w:lineRule="auto"/>
              <w:rPr>
                <w:sz w:val="22"/>
                <w:szCs w:val="22"/>
              </w:rPr>
            </w:pPr>
            <w:r w:rsidRPr="00FE2A93">
              <w:rPr>
                <w:sz w:val="22"/>
                <w:szCs w:val="22"/>
              </w:rPr>
              <w:t>Почтовый адрес: _________________________</w:t>
            </w:r>
          </w:p>
          <w:p w:rsidR="00E94394" w:rsidRPr="00FE2A93" w:rsidRDefault="00E94394" w:rsidP="00FE2A93">
            <w:pPr>
              <w:pStyle w:val="ad"/>
              <w:spacing w:line="276" w:lineRule="auto"/>
              <w:rPr>
                <w:sz w:val="22"/>
                <w:szCs w:val="22"/>
              </w:rPr>
            </w:pPr>
            <w:r w:rsidRPr="00FE2A93">
              <w:rPr>
                <w:sz w:val="22"/>
                <w:szCs w:val="22"/>
              </w:rPr>
              <w:t>ИНН ________________/ КПП _____________</w:t>
            </w:r>
          </w:p>
          <w:p w:rsidR="00E94394" w:rsidRPr="00FE2A93" w:rsidRDefault="00E94394" w:rsidP="00FE2A93">
            <w:pPr>
              <w:pStyle w:val="ad"/>
              <w:spacing w:line="276" w:lineRule="auto"/>
              <w:rPr>
                <w:sz w:val="22"/>
                <w:szCs w:val="22"/>
              </w:rPr>
            </w:pPr>
            <w:r w:rsidRPr="00FE2A93">
              <w:rPr>
                <w:sz w:val="22"/>
                <w:szCs w:val="22"/>
              </w:rPr>
              <w:t>ОГРН ________________</w:t>
            </w:r>
          </w:p>
          <w:p w:rsidR="00E94394" w:rsidRPr="00FE2A93" w:rsidRDefault="00E94394" w:rsidP="00FE2A93">
            <w:pPr>
              <w:widowControl w:val="0"/>
              <w:autoSpaceDE w:val="0"/>
              <w:autoSpaceDN w:val="0"/>
              <w:adjustRightInd w:val="0"/>
              <w:spacing w:line="276" w:lineRule="auto"/>
              <w:rPr>
                <w:sz w:val="22"/>
                <w:szCs w:val="22"/>
              </w:rPr>
            </w:pPr>
            <w:r w:rsidRPr="00FE2A93">
              <w:rPr>
                <w:sz w:val="22"/>
                <w:szCs w:val="22"/>
              </w:rPr>
              <w:t>БИК _________________</w:t>
            </w:r>
          </w:p>
          <w:p w:rsidR="00E94394" w:rsidRPr="00FE2A93" w:rsidRDefault="00E94394" w:rsidP="00FE2A93">
            <w:pPr>
              <w:widowControl w:val="0"/>
              <w:autoSpaceDE w:val="0"/>
              <w:autoSpaceDN w:val="0"/>
              <w:adjustRightInd w:val="0"/>
              <w:spacing w:line="276" w:lineRule="auto"/>
              <w:rPr>
                <w:sz w:val="22"/>
                <w:szCs w:val="22"/>
              </w:rPr>
            </w:pPr>
            <w:r w:rsidRPr="00FE2A93">
              <w:rPr>
                <w:sz w:val="22"/>
                <w:szCs w:val="22"/>
              </w:rPr>
              <w:t>К/счет _________________</w:t>
            </w:r>
          </w:p>
          <w:p w:rsidR="00E94394" w:rsidRPr="00FE2A93" w:rsidRDefault="00E94394" w:rsidP="00FE2A93">
            <w:pPr>
              <w:widowControl w:val="0"/>
              <w:autoSpaceDE w:val="0"/>
              <w:autoSpaceDN w:val="0"/>
              <w:adjustRightInd w:val="0"/>
              <w:spacing w:line="276" w:lineRule="auto"/>
              <w:rPr>
                <w:sz w:val="22"/>
                <w:szCs w:val="22"/>
              </w:rPr>
            </w:pPr>
            <w:r w:rsidRPr="00FE2A93">
              <w:rPr>
                <w:sz w:val="22"/>
                <w:szCs w:val="22"/>
              </w:rPr>
              <w:t>Р/счет   ______________________________                                                                              в  __________________________________________</w:t>
            </w:r>
          </w:p>
          <w:p w:rsidR="00E94394" w:rsidRPr="00FE2A93" w:rsidRDefault="00E94394" w:rsidP="00FE2A93">
            <w:pPr>
              <w:spacing w:line="276" w:lineRule="auto"/>
              <w:rPr>
                <w:sz w:val="22"/>
                <w:szCs w:val="22"/>
              </w:rPr>
            </w:pPr>
            <w:r w:rsidRPr="00FE2A93">
              <w:rPr>
                <w:sz w:val="22"/>
                <w:szCs w:val="22"/>
              </w:rPr>
              <w:t>Тел.</w:t>
            </w:r>
            <w:r w:rsidRPr="00FE2A93">
              <w:rPr>
                <w:color w:val="000000"/>
                <w:sz w:val="22"/>
                <w:szCs w:val="22"/>
                <w:shd w:val="clear" w:color="auto" w:fill="FFFFFF"/>
              </w:rPr>
              <w:t xml:space="preserve"> 8_____________________________</w:t>
            </w:r>
          </w:p>
          <w:p w:rsidR="00E94394" w:rsidRPr="00FE2A93" w:rsidRDefault="00E94394" w:rsidP="00FE2A93">
            <w:pPr>
              <w:pStyle w:val="af5"/>
              <w:spacing w:line="276" w:lineRule="auto"/>
              <w:rPr>
                <w:rFonts w:ascii="Times New Roman" w:hAnsi="Times New Roman"/>
              </w:rPr>
            </w:pPr>
            <w:r w:rsidRPr="00FE2A93">
              <w:rPr>
                <w:rFonts w:ascii="Times New Roman" w:hAnsi="Times New Roman"/>
              </w:rPr>
              <w:t>Директор</w:t>
            </w:r>
          </w:p>
          <w:p w:rsidR="00E94394" w:rsidRPr="00FE2A93" w:rsidRDefault="00E94394" w:rsidP="00FE2A93">
            <w:pPr>
              <w:pStyle w:val="af5"/>
              <w:spacing w:line="276" w:lineRule="auto"/>
              <w:rPr>
                <w:rFonts w:ascii="Times New Roman" w:hAnsi="Times New Roman"/>
              </w:rPr>
            </w:pPr>
          </w:p>
          <w:p w:rsidR="003054A6" w:rsidRPr="00FE2A93" w:rsidRDefault="003054A6" w:rsidP="00FE2A93">
            <w:pPr>
              <w:pStyle w:val="af5"/>
              <w:spacing w:line="276" w:lineRule="auto"/>
              <w:rPr>
                <w:rFonts w:ascii="Times New Roman" w:hAnsi="Times New Roman"/>
              </w:rPr>
            </w:pPr>
          </w:p>
          <w:p w:rsidR="00E94394" w:rsidRPr="00FE2A93" w:rsidRDefault="00E94394" w:rsidP="00FE2A93">
            <w:pPr>
              <w:pStyle w:val="af5"/>
              <w:spacing w:line="276" w:lineRule="auto"/>
              <w:rPr>
                <w:rFonts w:ascii="Times New Roman" w:hAnsi="Times New Roman"/>
                <w:highlight w:val="yellow"/>
                <w:lang w:eastAsia="ru-RU"/>
              </w:rPr>
            </w:pPr>
            <w:r w:rsidRPr="00FE2A93">
              <w:rPr>
                <w:rFonts w:ascii="Times New Roman" w:hAnsi="Times New Roman"/>
              </w:rPr>
              <w:t>/_________________/  М.П.</w:t>
            </w:r>
          </w:p>
        </w:tc>
      </w:tr>
      <w:tr w:rsidR="00E94394" w:rsidRPr="00FE2A93" w:rsidTr="001431E6">
        <w:trPr>
          <w:tblCellSpacing w:w="0" w:type="dxa"/>
        </w:trPr>
        <w:tc>
          <w:tcPr>
            <w:tcW w:w="2455" w:type="pct"/>
          </w:tcPr>
          <w:p w:rsidR="00025376" w:rsidRDefault="00025376" w:rsidP="00FE2A93">
            <w:pPr>
              <w:spacing w:line="276" w:lineRule="auto"/>
              <w:jc w:val="both"/>
              <w:rPr>
                <w:b/>
                <w:i/>
                <w:sz w:val="22"/>
                <w:szCs w:val="22"/>
                <w:u w:val="single"/>
              </w:rPr>
            </w:pPr>
          </w:p>
          <w:p w:rsidR="00E94394" w:rsidRPr="00FE2A93" w:rsidRDefault="00E94394" w:rsidP="00FE2A93">
            <w:pPr>
              <w:spacing w:line="276" w:lineRule="auto"/>
              <w:jc w:val="both"/>
              <w:rPr>
                <w:b/>
                <w:i/>
                <w:sz w:val="22"/>
                <w:szCs w:val="22"/>
                <w:u w:val="single"/>
              </w:rPr>
            </w:pPr>
            <w:r w:rsidRPr="00FE2A93">
              <w:rPr>
                <w:b/>
                <w:i/>
                <w:sz w:val="22"/>
                <w:szCs w:val="22"/>
                <w:u w:val="single"/>
              </w:rPr>
              <w:t>Субъект РФ:</w:t>
            </w:r>
          </w:p>
          <w:p w:rsidR="00E94394" w:rsidRPr="00FE2A93" w:rsidRDefault="00E94394" w:rsidP="00FE2A93">
            <w:pPr>
              <w:spacing w:line="276" w:lineRule="auto"/>
              <w:jc w:val="both"/>
              <w:rPr>
                <w:b/>
                <w:sz w:val="22"/>
                <w:szCs w:val="22"/>
              </w:rPr>
            </w:pPr>
            <w:r w:rsidRPr="00FE2A93">
              <w:rPr>
                <w:b/>
                <w:sz w:val="22"/>
                <w:szCs w:val="22"/>
              </w:rPr>
              <w:t>Правительство Челябинской области</w:t>
            </w:r>
          </w:p>
          <w:p w:rsidR="00E94394" w:rsidRPr="00FE2A93" w:rsidRDefault="00E94394" w:rsidP="00FE2A93">
            <w:pPr>
              <w:spacing w:line="276" w:lineRule="auto"/>
              <w:rPr>
                <w:sz w:val="22"/>
                <w:szCs w:val="22"/>
                <w:u w:val="single"/>
              </w:rPr>
            </w:pPr>
            <w:r w:rsidRPr="00FE2A93">
              <w:rPr>
                <w:sz w:val="22"/>
                <w:szCs w:val="22"/>
              </w:rPr>
              <w:t>454089, г. Челябинск, ул. Цвиллинга, д. 27, т</w:t>
            </w:r>
            <w:r w:rsidRPr="00FE2A93">
              <w:rPr>
                <w:rStyle w:val="afb"/>
                <w:b w:val="0"/>
                <w:sz w:val="22"/>
                <w:szCs w:val="22"/>
              </w:rPr>
              <w:t>елефон:</w:t>
            </w:r>
            <w:r w:rsidRPr="00FE2A93">
              <w:rPr>
                <w:rStyle w:val="apple-converted-space"/>
                <w:sz w:val="22"/>
                <w:szCs w:val="22"/>
              </w:rPr>
              <w:t> </w:t>
            </w:r>
            <w:r w:rsidRPr="00FE2A93">
              <w:rPr>
                <w:sz w:val="22"/>
                <w:szCs w:val="22"/>
              </w:rPr>
              <w:t>8(351)263-92-41,</w:t>
            </w:r>
            <w:r w:rsidRPr="00FE2A93">
              <w:rPr>
                <w:rStyle w:val="apple-converted-space"/>
                <w:sz w:val="22"/>
                <w:szCs w:val="22"/>
              </w:rPr>
              <w:t> </w:t>
            </w:r>
            <w:r w:rsidRPr="00FE2A93">
              <w:rPr>
                <w:sz w:val="22"/>
                <w:szCs w:val="22"/>
              </w:rPr>
              <w:br/>
            </w:r>
            <w:r w:rsidRPr="00FE2A93">
              <w:rPr>
                <w:rStyle w:val="afb"/>
                <w:b w:val="0"/>
                <w:sz w:val="22"/>
                <w:szCs w:val="22"/>
              </w:rPr>
              <w:t>факс:</w:t>
            </w:r>
            <w:r w:rsidRPr="00FE2A93">
              <w:rPr>
                <w:rStyle w:val="apple-converted-space"/>
                <w:b/>
                <w:sz w:val="22"/>
                <w:szCs w:val="22"/>
              </w:rPr>
              <w:t> </w:t>
            </w:r>
            <w:r w:rsidRPr="00FE2A93">
              <w:rPr>
                <w:sz w:val="22"/>
                <w:szCs w:val="22"/>
              </w:rPr>
              <w:t>8(351)263-12-83,</w:t>
            </w:r>
            <w:r w:rsidRPr="00FE2A93">
              <w:rPr>
                <w:rStyle w:val="apple-converted-space"/>
                <w:sz w:val="22"/>
                <w:szCs w:val="22"/>
              </w:rPr>
              <w:t> </w:t>
            </w:r>
            <w:r w:rsidRPr="00FE2A93">
              <w:rPr>
                <w:rStyle w:val="afb"/>
                <w:b w:val="0"/>
                <w:sz w:val="22"/>
                <w:szCs w:val="22"/>
              </w:rPr>
              <w:t>телетайп</w:t>
            </w:r>
            <w:r w:rsidRPr="00FE2A93">
              <w:rPr>
                <w:rStyle w:val="apple-converted-space"/>
                <w:sz w:val="22"/>
                <w:szCs w:val="22"/>
              </w:rPr>
              <w:t>: </w:t>
            </w:r>
            <w:r w:rsidRPr="00FE2A93">
              <w:rPr>
                <w:sz w:val="22"/>
                <w:szCs w:val="22"/>
              </w:rPr>
              <w:t>124-676 «Исток»;</w:t>
            </w:r>
            <w:r w:rsidRPr="00FE2A93">
              <w:rPr>
                <w:rStyle w:val="afb"/>
                <w:sz w:val="22"/>
                <w:szCs w:val="22"/>
              </w:rPr>
              <w:t>e-mail:</w:t>
            </w:r>
            <w:r w:rsidRPr="00FE2A93">
              <w:rPr>
                <w:rStyle w:val="apple-converted-space"/>
                <w:sz w:val="22"/>
                <w:szCs w:val="22"/>
              </w:rPr>
              <w:t> </w:t>
            </w:r>
            <w:hyperlink r:id="rId12" w:history="1">
              <w:r w:rsidRPr="00FE2A93">
                <w:rPr>
                  <w:rStyle w:val="a4"/>
                  <w:sz w:val="22"/>
                  <w:szCs w:val="22"/>
                </w:rPr>
                <w:t>gubernator@gov74.ru</w:t>
              </w:r>
            </w:hyperlink>
          </w:p>
          <w:p w:rsidR="00E94394" w:rsidRPr="00FE2A93" w:rsidRDefault="00E94394" w:rsidP="00FE2A93">
            <w:pPr>
              <w:pStyle w:val="afa"/>
              <w:widowControl w:val="0"/>
              <w:shd w:val="clear" w:color="auto" w:fill="FFFFFF"/>
              <w:spacing w:before="0" w:beforeAutospacing="0" w:after="0" w:afterAutospacing="0" w:line="276" w:lineRule="auto"/>
              <w:rPr>
                <w:sz w:val="22"/>
                <w:szCs w:val="22"/>
              </w:rPr>
            </w:pPr>
            <w:r w:rsidRPr="00FE2A93">
              <w:rPr>
                <w:b/>
                <w:iCs/>
                <w:sz w:val="22"/>
                <w:szCs w:val="22"/>
              </w:rPr>
              <w:t>ИНН</w:t>
            </w:r>
            <w:r w:rsidRPr="00FE2A93">
              <w:rPr>
                <w:rStyle w:val="apple-converted-space"/>
                <w:rFonts w:eastAsia="Calibri"/>
                <w:sz w:val="22"/>
                <w:szCs w:val="22"/>
              </w:rPr>
              <w:t> </w:t>
            </w:r>
            <w:r w:rsidRPr="00FE2A93">
              <w:rPr>
                <w:sz w:val="22"/>
                <w:szCs w:val="22"/>
              </w:rPr>
              <w:t>7453042717</w:t>
            </w:r>
            <w:r w:rsidRPr="00FE2A93">
              <w:rPr>
                <w:rStyle w:val="apple-converted-space"/>
                <w:rFonts w:eastAsia="Calibri"/>
                <w:sz w:val="22"/>
                <w:szCs w:val="22"/>
              </w:rPr>
              <w:t> </w:t>
            </w:r>
            <w:hyperlink r:id="rId13" w:tooltip="Показать 2 организации(й) с ИНН 7453042717" w:history="1"/>
            <w:r w:rsidRPr="00FE2A93">
              <w:rPr>
                <w:sz w:val="22"/>
                <w:szCs w:val="22"/>
              </w:rPr>
              <w:t>/</w:t>
            </w:r>
            <w:r w:rsidRPr="00FE2A93">
              <w:rPr>
                <w:b/>
                <w:iCs/>
                <w:sz w:val="22"/>
                <w:szCs w:val="22"/>
              </w:rPr>
              <w:t>КПП</w:t>
            </w:r>
            <w:r w:rsidRPr="00FE2A93">
              <w:rPr>
                <w:rStyle w:val="apple-converted-space"/>
                <w:rFonts w:eastAsia="Calibri"/>
                <w:sz w:val="22"/>
                <w:szCs w:val="22"/>
              </w:rPr>
              <w:t> </w:t>
            </w:r>
            <w:r w:rsidRPr="00FE2A93">
              <w:rPr>
                <w:sz w:val="22"/>
                <w:szCs w:val="22"/>
              </w:rPr>
              <w:t xml:space="preserve">745301001 </w:t>
            </w:r>
            <w:r w:rsidRPr="00FE2A93">
              <w:rPr>
                <w:b/>
                <w:iCs/>
                <w:sz w:val="22"/>
                <w:szCs w:val="22"/>
              </w:rPr>
              <w:lastRenderedPageBreak/>
              <w:t>ОКПО</w:t>
            </w:r>
            <w:r w:rsidRPr="00FE2A93">
              <w:rPr>
                <w:rStyle w:val="apple-converted-space"/>
                <w:rFonts w:eastAsia="Calibri"/>
                <w:sz w:val="22"/>
                <w:szCs w:val="22"/>
              </w:rPr>
              <w:t> </w:t>
            </w:r>
            <w:r w:rsidRPr="00FE2A93">
              <w:rPr>
                <w:sz w:val="22"/>
                <w:szCs w:val="22"/>
              </w:rPr>
              <w:t xml:space="preserve">00022243 </w:t>
            </w:r>
            <w:r w:rsidRPr="00FE2A93">
              <w:rPr>
                <w:b/>
                <w:iCs/>
                <w:sz w:val="22"/>
                <w:szCs w:val="22"/>
              </w:rPr>
              <w:t>ОГРН</w:t>
            </w:r>
            <w:r w:rsidRPr="00FE2A93">
              <w:rPr>
                <w:rStyle w:val="apple-converted-space"/>
                <w:rFonts w:eastAsia="Calibri"/>
                <w:sz w:val="22"/>
                <w:szCs w:val="22"/>
              </w:rPr>
              <w:t> </w:t>
            </w:r>
            <w:r w:rsidRPr="00FE2A93">
              <w:rPr>
                <w:sz w:val="22"/>
                <w:szCs w:val="22"/>
              </w:rPr>
              <w:t>1027403862210</w:t>
            </w:r>
            <w:r w:rsidRPr="00FE2A93">
              <w:rPr>
                <w:rStyle w:val="apple-converted-space"/>
                <w:rFonts w:eastAsia="Calibri"/>
                <w:sz w:val="22"/>
                <w:szCs w:val="22"/>
              </w:rPr>
              <w:t> </w:t>
            </w:r>
            <w:hyperlink r:id="rId14" w:tooltip="Показать 2 организации(й) с ОГРН 1027403862210" w:history="1"/>
          </w:p>
          <w:p w:rsidR="00E94394" w:rsidRPr="00FE2A93" w:rsidRDefault="00E94394" w:rsidP="00FE2A93">
            <w:pPr>
              <w:pStyle w:val="afa"/>
              <w:widowControl w:val="0"/>
              <w:shd w:val="clear" w:color="auto" w:fill="FFFFFF"/>
              <w:spacing w:before="0" w:beforeAutospacing="0" w:after="0" w:afterAutospacing="0" w:line="276" w:lineRule="auto"/>
              <w:rPr>
                <w:sz w:val="22"/>
                <w:szCs w:val="22"/>
              </w:rPr>
            </w:pPr>
            <w:r w:rsidRPr="00FE2A93">
              <w:rPr>
                <w:b/>
                <w:iCs/>
                <w:sz w:val="22"/>
                <w:szCs w:val="22"/>
              </w:rPr>
              <w:t>ОКФС</w:t>
            </w:r>
            <w:r w:rsidRPr="00FE2A93">
              <w:rPr>
                <w:rStyle w:val="apple-converted-space"/>
                <w:rFonts w:eastAsia="Calibri"/>
                <w:sz w:val="22"/>
                <w:szCs w:val="22"/>
              </w:rPr>
              <w:t> </w:t>
            </w:r>
            <w:r w:rsidRPr="00FE2A93">
              <w:rPr>
                <w:sz w:val="22"/>
                <w:szCs w:val="22"/>
              </w:rPr>
              <w:t>13 – Собственность  субъектов Российской Федерации</w:t>
            </w:r>
          </w:p>
          <w:p w:rsidR="00E94394" w:rsidRPr="00FE2A93" w:rsidRDefault="00E94394" w:rsidP="00FE2A93">
            <w:pPr>
              <w:pStyle w:val="afa"/>
              <w:widowControl w:val="0"/>
              <w:shd w:val="clear" w:color="auto" w:fill="FFFFFF"/>
              <w:spacing w:before="0" w:beforeAutospacing="0" w:after="0" w:afterAutospacing="0" w:line="276" w:lineRule="auto"/>
              <w:rPr>
                <w:sz w:val="22"/>
                <w:szCs w:val="22"/>
              </w:rPr>
            </w:pPr>
            <w:r w:rsidRPr="00FE2A93">
              <w:rPr>
                <w:b/>
                <w:iCs/>
                <w:sz w:val="22"/>
                <w:szCs w:val="22"/>
              </w:rPr>
              <w:t>ОКОГУ</w:t>
            </w:r>
            <w:r w:rsidRPr="00FE2A93">
              <w:rPr>
                <w:rStyle w:val="apple-converted-space"/>
                <w:rFonts w:eastAsia="Calibri"/>
                <w:sz w:val="22"/>
                <w:szCs w:val="22"/>
              </w:rPr>
              <w:t> </w:t>
            </w:r>
            <w:r w:rsidRPr="00FE2A93">
              <w:rPr>
                <w:sz w:val="22"/>
                <w:szCs w:val="22"/>
              </w:rPr>
              <w:t>2300001 – Правительства (Администрации) субъектов Российской Федерации</w:t>
            </w:r>
          </w:p>
          <w:p w:rsidR="00E94394" w:rsidRPr="00FE2A93" w:rsidRDefault="00E94394" w:rsidP="00FE2A93">
            <w:pPr>
              <w:pStyle w:val="afa"/>
              <w:widowControl w:val="0"/>
              <w:shd w:val="clear" w:color="auto" w:fill="FFFFFF"/>
              <w:spacing w:before="0" w:beforeAutospacing="0" w:after="0" w:afterAutospacing="0" w:line="276" w:lineRule="auto"/>
              <w:rPr>
                <w:sz w:val="22"/>
                <w:szCs w:val="22"/>
              </w:rPr>
            </w:pPr>
            <w:r w:rsidRPr="00FE2A93">
              <w:rPr>
                <w:b/>
                <w:iCs/>
                <w:sz w:val="22"/>
                <w:szCs w:val="22"/>
              </w:rPr>
              <w:t>ОКОПФ</w:t>
            </w:r>
            <w:r w:rsidRPr="00FE2A93">
              <w:rPr>
                <w:rStyle w:val="apple-converted-space"/>
                <w:rFonts w:eastAsia="Calibri"/>
                <w:sz w:val="22"/>
                <w:szCs w:val="22"/>
              </w:rPr>
              <w:t> </w:t>
            </w:r>
            <w:r w:rsidRPr="00FE2A93">
              <w:rPr>
                <w:sz w:val="22"/>
                <w:szCs w:val="22"/>
              </w:rPr>
              <w:t xml:space="preserve">75204 </w:t>
            </w:r>
            <w:r w:rsidRPr="00FE2A93">
              <w:rPr>
                <w:b/>
                <w:iCs/>
                <w:sz w:val="22"/>
                <w:szCs w:val="22"/>
              </w:rPr>
              <w:t>ОКТМО</w:t>
            </w:r>
            <w:r w:rsidRPr="00FE2A93">
              <w:rPr>
                <w:rStyle w:val="apple-converted-space"/>
                <w:rFonts w:eastAsia="Calibri"/>
                <w:sz w:val="22"/>
                <w:szCs w:val="22"/>
              </w:rPr>
              <w:t> </w:t>
            </w:r>
            <w:r w:rsidRPr="00FE2A93">
              <w:rPr>
                <w:sz w:val="22"/>
                <w:szCs w:val="22"/>
              </w:rPr>
              <w:t xml:space="preserve">75701390000 </w:t>
            </w:r>
            <w:r w:rsidRPr="00FE2A93">
              <w:rPr>
                <w:b/>
                <w:iCs/>
                <w:sz w:val="22"/>
                <w:szCs w:val="22"/>
              </w:rPr>
              <w:t>ОКАТО</w:t>
            </w:r>
            <w:r w:rsidRPr="00FE2A93">
              <w:rPr>
                <w:rStyle w:val="apple-converted-space"/>
                <w:rFonts w:eastAsia="Calibri"/>
                <w:sz w:val="22"/>
                <w:szCs w:val="22"/>
              </w:rPr>
              <w:t> </w:t>
            </w:r>
            <w:hyperlink r:id="rId15" w:history="1">
              <w:r w:rsidRPr="00FE2A93">
                <w:rPr>
                  <w:rStyle w:val="a4"/>
                  <w:sz w:val="22"/>
                  <w:szCs w:val="22"/>
                </w:rPr>
                <w:t>75401386</w:t>
              </w:r>
            </w:hyperlink>
          </w:p>
          <w:p w:rsidR="00E94394" w:rsidRPr="00FE2A93" w:rsidRDefault="00E94394" w:rsidP="00FE2A93">
            <w:pPr>
              <w:spacing w:line="276" w:lineRule="auto"/>
              <w:rPr>
                <w:sz w:val="22"/>
                <w:szCs w:val="22"/>
              </w:rPr>
            </w:pPr>
            <w:r w:rsidRPr="00FE2A93">
              <w:rPr>
                <w:b/>
                <w:sz w:val="22"/>
                <w:szCs w:val="22"/>
              </w:rPr>
              <w:t>р/с</w:t>
            </w:r>
            <w:r w:rsidRPr="00FE2A93">
              <w:rPr>
                <w:sz w:val="22"/>
                <w:szCs w:val="22"/>
              </w:rPr>
              <w:t xml:space="preserve"> 40101810400000010801 в Отделении Челябинск г. Челябинск</w:t>
            </w:r>
          </w:p>
          <w:p w:rsidR="00E94394" w:rsidRPr="00FE2A93" w:rsidRDefault="00E94394" w:rsidP="00FE2A93">
            <w:pPr>
              <w:pStyle w:val="afa"/>
              <w:widowControl w:val="0"/>
              <w:shd w:val="clear" w:color="auto" w:fill="FFFFFF"/>
              <w:spacing w:before="0" w:beforeAutospacing="0" w:after="0" w:afterAutospacing="0" w:line="276" w:lineRule="auto"/>
              <w:rPr>
                <w:sz w:val="22"/>
                <w:szCs w:val="22"/>
              </w:rPr>
            </w:pPr>
            <w:r w:rsidRPr="00FE2A93">
              <w:rPr>
                <w:b/>
                <w:sz w:val="22"/>
                <w:szCs w:val="22"/>
              </w:rPr>
              <w:t>БИК</w:t>
            </w:r>
            <w:r w:rsidRPr="00FE2A93">
              <w:rPr>
                <w:sz w:val="22"/>
                <w:szCs w:val="22"/>
              </w:rPr>
              <w:t xml:space="preserve"> 047501001</w:t>
            </w:r>
          </w:p>
          <w:p w:rsidR="00E94394" w:rsidRPr="00FE2A93" w:rsidRDefault="00E94394" w:rsidP="00FE2A93">
            <w:pPr>
              <w:pStyle w:val="afa"/>
              <w:widowControl w:val="0"/>
              <w:shd w:val="clear" w:color="auto" w:fill="FFFFFF"/>
              <w:spacing w:before="0" w:beforeAutospacing="0" w:after="0" w:afterAutospacing="0" w:line="276" w:lineRule="auto"/>
              <w:rPr>
                <w:sz w:val="22"/>
                <w:szCs w:val="22"/>
              </w:rPr>
            </w:pPr>
            <w:r w:rsidRPr="00FE2A93">
              <w:rPr>
                <w:sz w:val="22"/>
                <w:szCs w:val="22"/>
              </w:rPr>
              <w:t>Исполняющий обязанности заместителя Губернатора Челябинской области</w:t>
            </w:r>
          </w:p>
          <w:p w:rsidR="00E94394" w:rsidRPr="00FE2A93" w:rsidRDefault="00E94394" w:rsidP="00FE2A93">
            <w:pPr>
              <w:pStyle w:val="afa"/>
              <w:widowControl w:val="0"/>
              <w:shd w:val="clear" w:color="auto" w:fill="FFFFFF"/>
              <w:spacing w:before="0" w:beforeAutospacing="0" w:after="0" w:afterAutospacing="0" w:line="276" w:lineRule="auto"/>
              <w:rPr>
                <w:sz w:val="22"/>
                <w:szCs w:val="22"/>
              </w:rPr>
            </w:pPr>
          </w:p>
          <w:p w:rsidR="00E94394" w:rsidRPr="00FE2A93" w:rsidRDefault="00E94394" w:rsidP="00FE2A93">
            <w:pPr>
              <w:pStyle w:val="afa"/>
              <w:widowControl w:val="0"/>
              <w:shd w:val="clear" w:color="auto" w:fill="FFFFFF"/>
              <w:spacing w:before="0" w:beforeAutospacing="0" w:after="0" w:afterAutospacing="0" w:line="276" w:lineRule="auto"/>
              <w:rPr>
                <w:sz w:val="22"/>
                <w:szCs w:val="22"/>
              </w:rPr>
            </w:pPr>
          </w:p>
          <w:p w:rsidR="00E94394" w:rsidRPr="00FE2A93" w:rsidRDefault="00E94394" w:rsidP="00FE2A93">
            <w:pPr>
              <w:pStyle w:val="afa"/>
              <w:widowControl w:val="0"/>
              <w:shd w:val="clear" w:color="auto" w:fill="FFFFFF"/>
              <w:spacing w:before="0" w:beforeAutospacing="0" w:after="0" w:afterAutospacing="0" w:line="276" w:lineRule="auto"/>
              <w:rPr>
                <w:sz w:val="22"/>
                <w:szCs w:val="22"/>
              </w:rPr>
            </w:pPr>
            <w:r w:rsidRPr="00FE2A93">
              <w:rPr>
                <w:sz w:val="22"/>
                <w:szCs w:val="22"/>
              </w:rPr>
              <w:t>____________________________ /С.В. Шаль/</w:t>
            </w:r>
          </w:p>
          <w:p w:rsidR="00E94394" w:rsidRPr="00FE2A93" w:rsidRDefault="00E94394" w:rsidP="00FE2A93">
            <w:pPr>
              <w:pStyle w:val="afa"/>
              <w:widowControl w:val="0"/>
              <w:shd w:val="clear" w:color="auto" w:fill="FFFFFF"/>
              <w:spacing w:before="0" w:beforeAutospacing="0" w:after="0" w:afterAutospacing="0" w:line="276" w:lineRule="auto"/>
              <w:rPr>
                <w:sz w:val="22"/>
                <w:szCs w:val="22"/>
              </w:rPr>
            </w:pPr>
            <w:r w:rsidRPr="00FE2A93">
              <w:rPr>
                <w:sz w:val="22"/>
                <w:szCs w:val="22"/>
              </w:rPr>
              <w:t>М.</w:t>
            </w:r>
            <w:r w:rsidR="004910D2" w:rsidRPr="00FE2A93">
              <w:rPr>
                <w:sz w:val="22"/>
                <w:szCs w:val="22"/>
              </w:rPr>
              <w:t>П</w:t>
            </w:r>
            <w:r w:rsidRPr="00FE2A93">
              <w:rPr>
                <w:sz w:val="22"/>
                <w:szCs w:val="22"/>
              </w:rPr>
              <w:t>.</w:t>
            </w:r>
          </w:p>
          <w:p w:rsidR="00E94394" w:rsidRPr="00FE2A93" w:rsidRDefault="00E94394" w:rsidP="00FE2A93">
            <w:pPr>
              <w:pStyle w:val="af5"/>
              <w:spacing w:line="276" w:lineRule="auto"/>
              <w:rPr>
                <w:rFonts w:ascii="Times New Roman" w:hAnsi="Times New Roman"/>
                <w:b/>
                <w:highlight w:val="yellow"/>
                <w:lang w:eastAsia="ru-RU"/>
              </w:rPr>
            </w:pPr>
          </w:p>
        </w:tc>
        <w:tc>
          <w:tcPr>
            <w:tcW w:w="2545" w:type="pct"/>
          </w:tcPr>
          <w:p w:rsidR="00E94394" w:rsidRPr="00FE2A93" w:rsidRDefault="00E94394" w:rsidP="00FE2A93">
            <w:pPr>
              <w:pStyle w:val="af5"/>
              <w:spacing w:line="276" w:lineRule="auto"/>
              <w:rPr>
                <w:rFonts w:ascii="Times New Roman" w:eastAsia="Times New Roman" w:hAnsi="Times New Roman"/>
                <w:highlight w:val="yellow"/>
                <w:lang w:eastAsia="ru-RU"/>
              </w:rPr>
            </w:pPr>
          </w:p>
        </w:tc>
      </w:tr>
    </w:tbl>
    <w:p w:rsidR="00E94394" w:rsidRPr="00FE2A93" w:rsidRDefault="00E94394" w:rsidP="00FE2A93">
      <w:pPr>
        <w:pStyle w:val="af5"/>
        <w:spacing w:line="360" w:lineRule="auto"/>
        <w:ind w:left="-284"/>
        <w:jc w:val="both"/>
        <w:rPr>
          <w:rFonts w:ascii="Times New Roman" w:hAnsi="Times New Roman"/>
          <w:highlight w:val="yellow"/>
        </w:rPr>
      </w:pPr>
    </w:p>
    <w:p w:rsidR="001431E6" w:rsidRPr="00FE2A93" w:rsidRDefault="001431E6" w:rsidP="00FE2A93">
      <w:pPr>
        <w:pStyle w:val="af5"/>
        <w:spacing w:line="360" w:lineRule="auto"/>
        <w:ind w:left="-284"/>
        <w:jc w:val="both"/>
        <w:rPr>
          <w:rFonts w:ascii="Times New Roman" w:hAnsi="Times New Roman"/>
          <w:highlight w:val="yellow"/>
        </w:rPr>
      </w:pPr>
    </w:p>
    <w:p w:rsidR="001431E6" w:rsidRPr="00FE2A93" w:rsidRDefault="001431E6" w:rsidP="00FE2A93">
      <w:pPr>
        <w:pStyle w:val="af5"/>
        <w:spacing w:line="360" w:lineRule="auto"/>
        <w:ind w:left="-284"/>
        <w:jc w:val="both"/>
        <w:rPr>
          <w:rFonts w:ascii="Times New Roman" w:hAnsi="Times New Roman"/>
          <w:highlight w:val="yellow"/>
        </w:rPr>
      </w:pPr>
    </w:p>
    <w:p w:rsidR="00794A49" w:rsidRPr="00FE2A93" w:rsidRDefault="00794A49" w:rsidP="00FE2A93">
      <w:pPr>
        <w:pStyle w:val="af5"/>
        <w:spacing w:line="360" w:lineRule="auto"/>
        <w:ind w:left="-284"/>
        <w:jc w:val="both"/>
        <w:rPr>
          <w:rFonts w:ascii="Times New Roman" w:hAnsi="Times New Roman"/>
          <w:highlight w:val="yellow"/>
        </w:rPr>
      </w:pPr>
    </w:p>
    <w:p w:rsidR="00794A49" w:rsidRPr="00FE2A93" w:rsidRDefault="00794A49" w:rsidP="00FE2A93">
      <w:pPr>
        <w:pStyle w:val="af5"/>
        <w:spacing w:line="360" w:lineRule="auto"/>
        <w:ind w:left="-284"/>
        <w:jc w:val="both"/>
        <w:rPr>
          <w:rFonts w:ascii="Times New Roman" w:hAnsi="Times New Roman"/>
          <w:highlight w:val="yellow"/>
        </w:rPr>
      </w:pPr>
    </w:p>
    <w:p w:rsidR="00794A49" w:rsidRPr="00FE2A93" w:rsidRDefault="00794A49" w:rsidP="00FE2A93">
      <w:pPr>
        <w:pStyle w:val="af5"/>
        <w:spacing w:line="360" w:lineRule="auto"/>
        <w:ind w:left="-284"/>
        <w:jc w:val="both"/>
        <w:rPr>
          <w:rFonts w:ascii="Times New Roman" w:hAnsi="Times New Roman"/>
          <w:highlight w:val="yellow"/>
        </w:rPr>
      </w:pPr>
    </w:p>
    <w:p w:rsidR="00794A49" w:rsidRPr="00FE2A93" w:rsidRDefault="00794A49" w:rsidP="00FE2A93">
      <w:pPr>
        <w:pStyle w:val="af5"/>
        <w:spacing w:line="360" w:lineRule="auto"/>
        <w:ind w:left="-284"/>
        <w:jc w:val="both"/>
        <w:rPr>
          <w:rFonts w:ascii="Times New Roman" w:hAnsi="Times New Roman"/>
          <w:highlight w:val="yellow"/>
        </w:rPr>
      </w:pPr>
    </w:p>
    <w:p w:rsidR="00794A49" w:rsidRDefault="00794A49" w:rsidP="00FE2A93">
      <w:pPr>
        <w:pStyle w:val="af5"/>
        <w:spacing w:line="360" w:lineRule="auto"/>
        <w:ind w:left="-284"/>
        <w:jc w:val="both"/>
        <w:rPr>
          <w:rFonts w:ascii="Times New Roman" w:hAnsi="Times New Roman"/>
          <w:highlight w:val="yellow"/>
        </w:rPr>
      </w:pPr>
    </w:p>
    <w:p w:rsidR="00FE2A93" w:rsidRDefault="00FE2A93" w:rsidP="00FE2A93">
      <w:pPr>
        <w:pStyle w:val="af5"/>
        <w:spacing w:line="360" w:lineRule="auto"/>
        <w:ind w:left="-284"/>
        <w:jc w:val="both"/>
        <w:rPr>
          <w:rFonts w:ascii="Times New Roman" w:hAnsi="Times New Roman"/>
          <w:highlight w:val="yellow"/>
        </w:rPr>
      </w:pPr>
    </w:p>
    <w:p w:rsidR="00FE2A93" w:rsidRDefault="00FE2A93" w:rsidP="00FE2A93">
      <w:pPr>
        <w:pStyle w:val="af5"/>
        <w:spacing w:line="360" w:lineRule="auto"/>
        <w:ind w:left="-284"/>
        <w:jc w:val="both"/>
        <w:rPr>
          <w:rFonts w:ascii="Times New Roman" w:hAnsi="Times New Roman"/>
          <w:highlight w:val="yellow"/>
        </w:rPr>
      </w:pPr>
    </w:p>
    <w:p w:rsidR="00FE2A93" w:rsidRDefault="00FE2A93" w:rsidP="00FE2A93">
      <w:pPr>
        <w:pStyle w:val="af5"/>
        <w:spacing w:line="360" w:lineRule="auto"/>
        <w:ind w:left="-284"/>
        <w:jc w:val="both"/>
        <w:rPr>
          <w:rFonts w:ascii="Times New Roman" w:hAnsi="Times New Roman"/>
          <w:highlight w:val="yellow"/>
        </w:rPr>
      </w:pPr>
    </w:p>
    <w:p w:rsidR="00FE2A93" w:rsidRDefault="00FE2A93" w:rsidP="00FE2A93">
      <w:pPr>
        <w:pStyle w:val="af5"/>
        <w:spacing w:line="360" w:lineRule="auto"/>
        <w:ind w:left="-284"/>
        <w:jc w:val="both"/>
        <w:rPr>
          <w:rFonts w:ascii="Times New Roman" w:hAnsi="Times New Roman"/>
          <w:highlight w:val="yellow"/>
        </w:rPr>
      </w:pPr>
    </w:p>
    <w:p w:rsidR="00FE2A93" w:rsidRDefault="00FE2A93" w:rsidP="00FE2A93">
      <w:pPr>
        <w:pStyle w:val="af5"/>
        <w:spacing w:line="360" w:lineRule="auto"/>
        <w:ind w:left="-284"/>
        <w:jc w:val="both"/>
        <w:rPr>
          <w:rFonts w:ascii="Times New Roman" w:hAnsi="Times New Roman"/>
          <w:highlight w:val="yellow"/>
        </w:rPr>
      </w:pPr>
    </w:p>
    <w:p w:rsidR="00FE2A93" w:rsidRDefault="00FE2A93" w:rsidP="00FE2A93">
      <w:pPr>
        <w:pStyle w:val="af5"/>
        <w:spacing w:line="360" w:lineRule="auto"/>
        <w:ind w:left="-284"/>
        <w:jc w:val="both"/>
        <w:rPr>
          <w:rFonts w:ascii="Times New Roman" w:hAnsi="Times New Roman"/>
          <w:highlight w:val="yellow"/>
        </w:rPr>
      </w:pPr>
    </w:p>
    <w:p w:rsidR="00FE2A93" w:rsidRDefault="00FE2A93" w:rsidP="00FE2A93">
      <w:pPr>
        <w:pStyle w:val="af5"/>
        <w:spacing w:line="360" w:lineRule="auto"/>
        <w:ind w:left="-284"/>
        <w:jc w:val="both"/>
        <w:rPr>
          <w:rFonts w:ascii="Times New Roman" w:hAnsi="Times New Roman"/>
          <w:highlight w:val="yellow"/>
        </w:rPr>
      </w:pPr>
    </w:p>
    <w:p w:rsidR="00FE2A93" w:rsidRDefault="00FE2A93" w:rsidP="00FE2A93">
      <w:pPr>
        <w:pStyle w:val="af5"/>
        <w:spacing w:line="360" w:lineRule="auto"/>
        <w:ind w:left="-284"/>
        <w:jc w:val="both"/>
        <w:rPr>
          <w:rFonts w:ascii="Times New Roman" w:hAnsi="Times New Roman"/>
          <w:highlight w:val="yellow"/>
        </w:rPr>
      </w:pPr>
    </w:p>
    <w:p w:rsidR="00FE2A93" w:rsidRDefault="00FE2A93" w:rsidP="00FE2A93">
      <w:pPr>
        <w:pStyle w:val="af5"/>
        <w:spacing w:line="360" w:lineRule="auto"/>
        <w:ind w:left="-284"/>
        <w:jc w:val="both"/>
        <w:rPr>
          <w:rFonts w:ascii="Times New Roman" w:hAnsi="Times New Roman"/>
          <w:highlight w:val="yellow"/>
        </w:rPr>
      </w:pPr>
    </w:p>
    <w:p w:rsidR="00FE2A93" w:rsidRPr="00FE2A93" w:rsidRDefault="00FE2A93" w:rsidP="00FE2A93">
      <w:pPr>
        <w:pStyle w:val="af5"/>
        <w:spacing w:line="360" w:lineRule="auto"/>
        <w:ind w:left="-284"/>
        <w:jc w:val="both"/>
        <w:rPr>
          <w:rFonts w:ascii="Times New Roman" w:hAnsi="Times New Roman"/>
          <w:highlight w:val="yellow"/>
        </w:rPr>
      </w:pPr>
    </w:p>
    <w:p w:rsidR="001431E6" w:rsidRDefault="001431E6" w:rsidP="00FE2A93">
      <w:pPr>
        <w:pStyle w:val="af5"/>
        <w:spacing w:line="360" w:lineRule="auto"/>
        <w:ind w:left="-284"/>
        <w:jc w:val="both"/>
        <w:rPr>
          <w:rFonts w:ascii="Times New Roman" w:hAnsi="Times New Roman"/>
          <w:highlight w:val="yellow"/>
        </w:rPr>
      </w:pPr>
    </w:p>
    <w:p w:rsidR="00C931D8" w:rsidRDefault="00C931D8" w:rsidP="00FE2A93">
      <w:pPr>
        <w:pStyle w:val="af5"/>
        <w:spacing w:line="360" w:lineRule="auto"/>
        <w:ind w:left="-284"/>
        <w:jc w:val="both"/>
        <w:rPr>
          <w:rFonts w:ascii="Times New Roman" w:hAnsi="Times New Roman"/>
          <w:highlight w:val="yellow"/>
        </w:rPr>
      </w:pPr>
    </w:p>
    <w:p w:rsidR="00C931D8" w:rsidRDefault="00C931D8" w:rsidP="00FE2A93">
      <w:pPr>
        <w:pStyle w:val="af5"/>
        <w:spacing w:line="360" w:lineRule="auto"/>
        <w:ind w:left="-284"/>
        <w:jc w:val="both"/>
        <w:rPr>
          <w:rFonts w:ascii="Times New Roman" w:hAnsi="Times New Roman"/>
          <w:highlight w:val="yellow"/>
        </w:rPr>
      </w:pPr>
    </w:p>
    <w:p w:rsidR="00C931D8" w:rsidRDefault="00C931D8" w:rsidP="00FE2A93">
      <w:pPr>
        <w:pStyle w:val="af5"/>
        <w:spacing w:line="360" w:lineRule="auto"/>
        <w:ind w:left="-284"/>
        <w:jc w:val="both"/>
        <w:rPr>
          <w:rFonts w:ascii="Times New Roman" w:hAnsi="Times New Roman"/>
          <w:highlight w:val="yellow"/>
        </w:rPr>
      </w:pPr>
    </w:p>
    <w:p w:rsidR="00C931D8" w:rsidRDefault="00C931D8" w:rsidP="00FE2A93">
      <w:pPr>
        <w:pStyle w:val="af5"/>
        <w:spacing w:line="360" w:lineRule="auto"/>
        <w:ind w:left="-284"/>
        <w:jc w:val="both"/>
        <w:rPr>
          <w:rFonts w:ascii="Times New Roman" w:hAnsi="Times New Roman"/>
          <w:highlight w:val="yellow"/>
        </w:rPr>
      </w:pPr>
    </w:p>
    <w:p w:rsidR="00C931D8" w:rsidRDefault="00C931D8" w:rsidP="00FE2A93">
      <w:pPr>
        <w:pStyle w:val="af5"/>
        <w:spacing w:line="360" w:lineRule="auto"/>
        <w:ind w:left="-284"/>
        <w:jc w:val="both"/>
        <w:rPr>
          <w:rFonts w:ascii="Times New Roman" w:hAnsi="Times New Roman"/>
          <w:highlight w:val="yellow"/>
        </w:rPr>
      </w:pPr>
    </w:p>
    <w:p w:rsidR="00C931D8" w:rsidRPr="00FE2A93" w:rsidRDefault="00C931D8" w:rsidP="00FE2A93">
      <w:pPr>
        <w:pStyle w:val="af5"/>
        <w:spacing w:line="360" w:lineRule="auto"/>
        <w:ind w:left="-284"/>
        <w:jc w:val="both"/>
        <w:rPr>
          <w:rFonts w:ascii="Times New Roman" w:hAnsi="Times New Roman"/>
          <w:highlight w:val="yellow"/>
        </w:rPr>
      </w:pPr>
    </w:p>
    <w:p w:rsidR="001431E6" w:rsidRPr="00FE2A93" w:rsidRDefault="001431E6" w:rsidP="00FE2A93">
      <w:pPr>
        <w:pStyle w:val="af5"/>
        <w:spacing w:line="360" w:lineRule="auto"/>
        <w:ind w:left="-284"/>
        <w:jc w:val="both"/>
        <w:rPr>
          <w:rFonts w:ascii="Times New Roman" w:hAnsi="Times New Roman"/>
          <w:highlight w:val="yellow"/>
        </w:rPr>
      </w:pPr>
    </w:p>
    <w:p w:rsidR="001431E6" w:rsidRPr="00FE2A93" w:rsidRDefault="001431E6" w:rsidP="00FE2A93">
      <w:pPr>
        <w:spacing w:line="360" w:lineRule="auto"/>
        <w:jc w:val="right"/>
        <w:rPr>
          <w:sz w:val="22"/>
          <w:szCs w:val="22"/>
        </w:rPr>
      </w:pPr>
      <w:bookmarkStart w:id="10" w:name="_Hlk55224866"/>
      <w:r w:rsidRPr="00FE2A93">
        <w:rPr>
          <w:sz w:val="22"/>
          <w:szCs w:val="22"/>
        </w:rPr>
        <w:lastRenderedPageBreak/>
        <w:t>Приложение 1  к  концессионному  соглашению</w:t>
      </w:r>
    </w:p>
    <w:p w:rsidR="001431E6" w:rsidRPr="00FE2A93" w:rsidRDefault="001431E6" w:rsidP="00FE2A93">
      <w:pPr>
        <w:spacing w:line="360" w:lineRule="auto"/>
        <w:jc w:val="right"/>
        <w:rPr>
          <w:sz w:val="22"/>
          <w:szCs w:val="22"/>
        </w:rPr>
      </w:pPr>
      <w:r w:rsidRPr="00FE2A93">
        <w:rPr>
          <w:sz w:val="22"/>
          <w:szCs w:val="22"/>
        </w:rPr>
        <w:t xml:space="preserve">                                                                 в отношении объектов концессионного соглашения</w:t>
      </w:r>
    </w:p>
    <w:p w:rsidR="001431E6" w:rsidRPr="00FE2A93" w:rsidRDefault="001431E6" w:rsidP="00FE2A93">
      <w:pPr>
        <w:spacing w:line="360" w:lineRule="auto"/>
        <w:jc w:val="right"/>
        <w:rPr>
          <w:sz w:val="22"/>
          <w:szCs w:val="22"/>
        </w:rPr>
      </w:pPr>
      <w:r w:rsidRPr="00FE2A93">
        <w:rPr>
          <w:sz w:val="22"/>
          <w:szCs w:val="22"/>
        </w:rPr>
        <w:t>от  «____»  ______________  202</w:t>
      </w:r>
      <w:r w:rsidR="00176133" w:rsidRPr="00FE2A93">
        <w:rPr>
          <w:sz w:val="22"/>
          <w:szCs w:val="22"/>
        </w:rPr>
        <w:t>2</w:t>
      </w:r>
      <w:r w:rsidRPr="00FE2A93">
        <w:rPr>
          <w:sz w:val="22"/>
          <w:szCs w:val="22"/>
        </w:rPr>
        <w:t xml:space="preserve"> г. </w:t>
      </w:r>
    </w:p>
    <w:p w:rsidR="001431E6" w:rsidRPr="00FE2A93" w:rsidRDefault="003A5F83" w:rsidP="00FE2A93">
      <w:pPr>
        <w:spacing w:line="360" w:lineRule="auto"/>
        <w:jc w:val="center"/>
        <w:rPr>
          <w:b/>
          <w:sz w:val="22"/>
          <w:szCs w:val="22"/>
        </w:rPr>
      </w:pPr>
      <w:r>
        <w:rPr>
          <w:b/>
          <w:sz w:val="22"/>
          <w:szCs w:val="22"/>
        </w:rPr>
        <w:t>Объект концессионного</w:t>
      </w:r>
      <w:r w:rsidR="001431E6" w:rsidRPr="00FE2A93">
        <w:rPr>
          <w:b/>
          <w:sz w:val="22"/>
          <w:szCs w:val="22"/>
        </w:rPr>
        <w:t xml:space="preserve">  соглашения</w:t>
      </w:r>
    </w:p>
    <w:p w:rsidR="001431E6" w:rsidRPr="00FE2A93" w:rsidRDefault="001431E6" w:rsidP="00FE2A93">
      <w:pPr>
        <w:spacing w:line="360" w:lineRule="auto"/>
        <w:jc w:val="center"/>
        <w:rPr>
          <w:b/>
          <w:sz w:val="22"/>
          <w:szCs w:val="22"/>
        </w:rPr>
      </w:pPr>
      <w:r w:rsidRPr="00FE2A93">
        <w:rPr>
          <w:b/>
          <w:sz w:val="22"/>
          <w:szCs w:val="22"/>
        </w:rPr>
        <w:t>Недвижимое имущество</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8827"/>
      </w:tblGrid>
      <w:tr w:rsidR="00176133" w:rsidRPr="00FE2A93" w:rsidTr="00FE2A93">
        <w:trPr>
          <w:trHeight w:val="282"/>
          <w:jc w:val="center"/>
        </w:trPr>
        <w:tc>
          <w:tcPr>
            <w:tcW w:w="0" w:type="auto"/>
            <w:tcBorders>
              <w:bottom w:val="single" w:sz="4" w:space="0" w:color="auto"/>
            </w:tcBorders>
            <w:shd w:val="clear" w:color="auto" w:fill="auto"/>
            <w:vAlign w:val="center"/>
          </w:tcPr>
          <w:p w:rsidR="00176133" w:rsidRPr="00FE2A93" w:rsidRDefault="00176133" w:rsidP="00FE2A93">
            <w:pPr>
              <w:spacing w:line="360" w:lineRule="auto"/>
              <w:jc w:val="center"/>
              <w:rPr>
                <w:rFonts w:eastAsia="Calibri"/>
                <w:b/>
                <w:sz w:val="22"/>
                <w:szCs w:val="22"/>
              </w:rPr>
            </w:pPr>
            <w:r w:rsidRPr="00FE2A93">
              <w:rPr>
                <w:rFonts w:eastAsia="Calibri"/>
                <w:b/>
                <w:sz w:val="22"/>
                <w:szCs w:val="22"/>
              </w:rPr>
              <w:t>№ п/п</w:t>
            </w:r>
          </w:p>
        </w:tc>
        <w:tc>
          <w:tcPr>
            <w:tcW w:w="8825" w:type="dxa"/>
            <w:shd w:val="clear" w:color="auto" w:fill="auto"/>
            <w:vAlign w:val="center"/>
          </w:tcPr>
          <w:p w:rsidR="00176133" w:rsidRPr="00FE2A93" w:rsidRDefault="00176133" w:rsidP="00FE2A93">
            <w:pPr>
              <w:spacing w:line="360" w:lineRule="auto"/>
              <w:jc w:val="center"/>
              <w:rPr>
                <w:rFonts w:eastAsia="Calibri"/>
                <w:b/>
                <w:sz w:val="22"/>
                <w:szCs w:val="22"/>
              </w:rPr>
            </w:pPr>
            <w:r w:rsidRPr="00FE2A93">
              <w:rPr>
                <w:rFonts w:eastAsia="Calibri"/>
                <w:b/>
                <w:sz w:val="22"/>
                <w:szCs w:val="22"/>
              </w:rPr>
              <w:t>Наименование объекта</w:t>
            </w:r>
          </w:p>
        </w:tc>
      </w:tr>
      <w:tr w:rsidR="00176133" w:rsidRPr="00FE2A93" w:rsidTr="00176133">
        <w:trPr>
          <w:trHeight w:val="282"/>
          <w:jc w:val="center"/>
        </w:trPr>
        <w:tc>
          <w:tcPr>
            <w:tcW w:w="9634" w:type="dxa"/>
            <w:gridSpan w:val="2"/>
            <w:tcBorders>
              <w:bottom w:val="single" w:sz="4" w:space="0" w:color="auto"/>
            </w:tcBorders>
            <w:shd w:val="clear" w:color="auto" w:fill="auto"/>
            <w:vAlign w:val="center"/>
          </w:tcPr>
          <w:p w:rsidR="00176133" w:rsidRPr="00FE2A93" w:rsidRDefault="00176133" w:rsidP="00FE2A93">
            <w:pPr>
              <w:spacing w:line="360" w:lineRule="auto"/>
              <w:jc w:val="center"/>
              <w:rPr>
                <w:rFonts w:eastAsia="Calibri"/>
                <w:b/>
                <w:sz w:val="22"/>
                <w:szCs w:val="22"/>
              </w:rPr>
            </w:pPr>
            <w:r w:rsidRPr="00FE2A93">
              <w:rPr>
                <w:rFonts w:eastAsia="Calibri"/>
                <w:b/>
                <w:sz w:val="22"/>
                <w:szCs w:val="22"/>
              </w:rPr>
              <w:t>Сети и объекты водоснабжения.</w:t>
            </w:r>
          </w:p>
        </w:tc>
      </w:tr>
      <w:tr w:rsidR="00176133" w:rsidRPr="00FE2A93" w:rsidTr="00FE2A93">
        <w:trPr>
          <w:trHeight w:val="591"/>
          <w:jc w:val="center"/>
        </w:trPr>
        <w:tc>
          <w:tcPr>
            <w:tcW w:w="0" w:type="auto"/>
            <w:shd w:val="clear" w:color="auto" w:fill="auto"/>
            <w:vAlign w:val="center"/>
          </w:tcPr>
          <w:p w:rsidR="00176133" w:rsidRPr="00FE2A93" w:rsidRDefault="00176133" w:rsidP="00FE2A93">
            <w:pPr>
              <w:spacing w:line="360" w:lineRule="auto"/>
              <w:jc w:val="center"/>
              <w:rPr>
                <w:rFonts w:eastAsia="Calibri"/>
                <w:sz w:val="22"/>
                <w:szCs w:val="22"/>
              </w:rPr>
            </w:pPr>
            <w:r w:rsidRPr="00FE2A93">
              <w:rPr>
                <w:rFonts w:eastAsia="Calibri"/>
                <w:sz w:val="22"/>
                <w:szCs w:val="22"/>
              </w:rPr>
              <w:t>1</w:t>
            </w:r>
          </w:p>
        </w:tc>
        <w:tc>
          <w:tcPr>
            <w:tcW w:w="8825" w:type="dxa"/>
            <w:shd w:val="clear" w:color="auto" w:fill="auto"/>
          </w:tcPr>
          <w:p w:rsidR="00176133" w:rsidRPr="00FE2A93" w:rsidRDefault="00176133" w:rsidP="00FE2A93">
            <w:pPr>
              <w:widowControl w:val="0"/>
              <w:spacing w:line="360" w:lineRule="auto"/>
              <w:rPr>
                <w:rFonts w:eastAsia="Calibri"/>
                <w:sz w:val="22"/>
                <w:szCs w:val="22"/>
              </w:rPr>
            </w:pPr>
            <w:r w:rsidRPr="00FE2A93">
              <w:rPr>
                <w:rFonts w:eastAsia="Times New Roman"/>
                <w:sz w:val="22"/>
                <w:szCs w:val="22"/>
                <w:lang w:bidi="ru-RU"/>
              </w:rPr>
              <w:t>Нежилое здание (Здание склада жидкого хлора головных сооружений). Челябинская обл., Сосновский район, пос. Полетаево.</w:t>
            </w:r>
            <w:r w:rsidR="00DF2A5D">
              <w:rPr>
                <w:rFonts w:eastAsia="Times New Roman"/>
                <w:sz w:val="22"/>
                <w:szCs w:val="22"/>
                <w:lang w:bidi="ru-RU"/>
              </w:rPr>
              <w:t xml:space="preserve"> </w:t>
            </w:r>
            <w:r w:rsidRPr="00FE2A93">
              <w:rPr>
                <w:rFonts w:eastAsia="Calibri"/>
                <w:sz w:val="22"/>
                <w:szCs w:val="22"/>
              </w:rPr>
              <w:t xml:space="preserve">Общая площадь: </w:t>
            </w:r>
            <w:r w:rsidRPr="00FE2A93">
              <w:rPr>
                <w:rFonts w:eastAsia="Times New Roman"/>
                <w:sz w:val="22"/>
                <w:szCs w:val="22"/>
                <w:lang w:bidi="ru-RU"/>
              </w:rPr>
              <w:t>30,2 кв.м.</w:t>
            </w:r>
          </w:p>
        </w:tc>
      </w:tr>
      <w:tr w:rsidR="00176133" w:rsidRPr="00FE2A93" w:rsidTr="00FE2A93">
        <w:trPr>
          <w:trHeight w:val="698"/>
          <w:jc w:val="center"/>
        </w:trPr>
        <w:tc>
          <w:tcPr>
            <w:tcW w:w="0" w:type="auto"/>
            <w:shd w:val="clear" w:color="auto" w:fill="auto"/>
            <w:vAlign w:val="center"/>
          </w:tcPr>
          <w:p w:rsidR="00176133" w:rsidRPr="00FE2A93" w:rsidRDefault="00176133" w:rsidP="00FE2A93">
            <w:pPr>
              <w:spacing w:line="360" w:lineRule="auto"/>
              <w:jc w:val="center"/>
              <w:rPr>
                <w:rFonts w:eastAsia="Calibri"/>
                <w:sz w:val="22"/>
                <w:szCs w:val="22"/>
              </w:rPr>
            </w:pPr>
            <w:r w:rsidRPr="00FE2A93">
              <w:rPr>
                <w:rFonts w:eastAsia="Calibri"/>
                <w:sz w:val="22"/>
                <w:szCs w:val="22"/>
              </w:rPr>
              <w:t>2</w:t>
            </w:r>
          </w:p>
        </w:tc>
        <w:tc>
          <w:tcPr>
            <w:tcW w:w="8825" w:type="dxa"/>
            <w:shd w:val="clear" w:color="auto" w:fill="auto"/>
          </w:tcPr>
          <w:p w:rsidR="00176133" w:rsidRPr="00FE2A93" w:rsidRDefault="00176133" w:rsidP="00FE2A93">
            <w:pPr>
              <w:widowControl w:val="0"/>
              <w:spacing w:line="360" w:lineRule="auto"/>
              <w:rPr>
                <w:rFonts w:eastAsia="Calibri"/>
                <w:sz w:val="22"/>
                <w:szCs w:val="22"/>
              </w:rPr>
            </w:pPr>
            <w:r w:rsidRPr="00FE2A93">
              <w:rPr>
                <w:rFonts w:eastAsia="Times New Roman"/>
                <w:sz w:val="22"/>
                <w:szCs w:val="22"/>
              </w:rPr>
              <w:t xml:space="preserve">Нежилое здание (Здание проходной будки). </w:t>
            </w:r>
            <w:r w:rsidRPr="00FE2A93">
              <w:rPr>
                <w:rFonts w:eastAsia="Times New Roman"/>
                <w:sz w:val="22"/>
                <w:szCs w:val="22"/>
                <w:lang w:bidi="ru-RU"/>
              </w:rPr>
              <w:t>Челябинская обл., Сосновский район, пос. Полетаево</w:t>
            </w:r>
            <w:r w:rsidRPr="00FE2A93">
              <w:rPr>
                <w:rFonts w:eastAsia="Calibri"/>
                <w:sz w:val="22"/>
                <w:szCs w:val="22"/>
              </w:rPr>
              <w:t>. Общая площадь: 12,9 кв.м.</w:t>
            </w:r>
          </w:p>
        </w:tc>
      </w:tr>
      <w:tr w:rsidR="00176133" w:rsidRPr="00FE2A93" w:rsidTr="00FE2A93">
        <w:trPr>
          <w:trHeight w:val="300"/>
          <w:jc w:val="center"/>
        </w:trPr>
        <w:tc>
          <w:tcPr>
            <w:tcW w:w="0" w:type="auto"/>
            <w:shd w:val="clear" w:color="auto" w:fill="auto"/>
            <w:vAlign w:val="center"/>
          </w:tcPr>
          <w:p w:rsidR="00176133" w:rsidRPr="00FE2A93" w:rsidRDefault="00176133" w:rsidP="00FE2A93">
            <w:pPr>
              <w:spacing w:line="360" w:lineRule="auto"/>
              <w:jc w:val="center"/>
              <w:rPr>
                <w:rFonts w:eastAsia="Calibri"/>
                <w:sz w:val="22"/>
                <w:szCs w:val="22"/>
              </w:rPr>
            </w:pPr>
            <w:r w:rsidRPr="00FE2A93">
              <w:rPr>
                <w:rFonts w:eastAsia="Calibri"/>
                <w:sz w:val="22"/>
                <w:szCs w:val="22"/>
              </w:rPr>
              <w:t>3</w:t>
            </w:r>
          </w:p>
        </w:tc>
        <w:tc>
          <w:tcPr>
            <w:tcW w:w="8825" w:type="dxa"/>
            <w:shd w:val="clear" w:color="auto" w:fill="auto"/>
          </w:tcPr>
          <w:p w:rsidR="00176133" w:rsidRPr="00FE2A93" w:rsidRDefault="00176133" w:rsidP="00FE2A93">
            <w:pPr>
              <w:widowControl w:val="0"/>
              <w:spacing w:line="360" w:lineRule="auto"/>
              <w:rPr>
                <w:rFonts w:eastAsia="Calibri"/>
                <w:sz w:val="22"/>
                <w:szCs w:val="22"/>
              </w:rPr>
            </w:pPr>
            <w:r w:rsidRPr="00FE2A93">
              <w:rPr>
                <w:rFonts w:eastAsia="Times New Roman"/>
                <w:sz w:val="22"/>
                <w:szCs w:val="22"/>
                <w:lang w:bidi="ru-RU"/>
              </w:rPr>
              <w:t xml:space="preserve">Сооружение (Сеть канализационная). </w:t>
            </w:r>
            <w:r w:rsidRPr="00FE2A93">
              <w:rPr>
                <w:rFonts w:eastAsia="Calibri"/>
                <w:sz w:val="22"/>
                <w:szCs w:val="22"/>
                <w:lang w:bidi="ru-RU"/>
              </w:rPr>
              <w:t>Челябинская обл., Сосновский район, пос. Полетаево.</w:t>
            </w:r>
            <w:r w:rsidR="00DF2A5D">
              <w:rPr>
                <w:rFonts w:eastAsia="Calibri"/>
                <w:sz w:val="22"/>
                <w:szCs w:val="22"/>
                <w:lang w:bidi="ru-RU"/>
              </w:rPr>
              <w:t xml:space="preserve"> </w:t>
            </w:r>
            <w:r w:rsidRPr="00FE2A93">
              <w:rPr>
                <w:rFonts w:eastAsia="Calibri"/>
                <w:sz w:val="22"/>
                <w:szCs w:val="22"/>
              </w:rPr>
              <w:t>Общая протяженность: 252,79 м</w:t>
            </w:r>
          </w:p>
        </w:tc>
      </w:tr>
      <w:tr w:rsidR="00176133" w:rsidRPr="00FE2A93" w:rsidTr="00FE2A93">
        <w:trPr>
          <w:trHeight w:val="300"/>
          <w:jc w:val="center"/>
        </w:trPr>
        <w:tc>
          <w:tcPr>
            <w:tcW w:w="0" w:type="auto"/>
            <w:shd w:val="clear" w:color="auto" w:fill="auto"/>
            <w:vAlign w:val="center"/>
          </w:tcPr>
          <w:p w:rsidR="00176133" w:rsidRPr="00FE2A93" w:rsidRDefault="00176133" w:rsidP="00FE2A93">
            <w:pPr>
              <w:spacing w:line="360" w:lineRule="auto"/>
              <w:jc w:val="center"/>
              <w:rPr>
                <w:rFonts w:eastAsia="Calibri"/>
                <w:sz w:val="22"/>
                <w:szCs w:val="22"/>
              </w:rPr>
            </w:pPr>
            <w:r w:rsidRPr="00FE2A93">
              <w:rPr>
                <w:rFonts w:eastAsia="Calibri"/>
                <w:sz w:val="22"/>
                <w:szCs w:val="22"/>
              </w:rPr>
              <w:t>4</w:t>
            </w:r>
          </w:p>
        </w:tc>
        <w:tc>
          <w:tcPr>
            <w:tcW w:w="8825" w:type="dxa"/>
            <w:shd w:val="clear" w:color="auto" w:fill="auto"/>
          </w:tcPr>
          <w:p w:rsidR="00176133" w:rsidRPr="00FE2A93" w:rsidRDefault="00176133" w:rsidP="00FE2A93">
            <w:pPr>
              <w:widowControl w:val="0"/>
              <w:spacing w:line="360" w:lineRule="auto"/>
              <w:rPr>
                <w:rFonts w:eastAsia="Calibri"/>
                <w:sz w:val="22"/>
                <w:szCs w:val="22"/>
              </w:rPr>
            </w:pPr>
            <w:r w:rsidRPr="00FE2A93">
              <w:rPr>
                <w:rFonts w:eastAsia="Times New Roman"/>
                <w:sz w:val="22"/>
                <w:szCs w:val="22"/>
                <w:lang w:bidi="ru-RU"/>
              </w:rPr>
              <w:t xml:space="preserve">Сооружение (Колодец водоприемный). </w:t>
            </w:r>
            <w:r w:rsidRPr="00FE2A93">
              <w:rPr>
                <w:rFonts w:eastAsia="Calibri"/>
                <w:sz w:val="22"/>
                <w:szCs w:val="22"/>
                <w:lang w:bidi="ru-RU"/>
              </w:rPr>
              <w:t>Челябинская обл., Сосновский район, пос. Полетаево.</w:t>
            </w:r>
            <w:r w:rsidR="00DF2A5D">
              <w:rPr>
                <w:rFonts w:eastAsia="Calibri"/>
                <w:sz w:val="22"/>
                <w:szCs w:val="22"/>
                <w:lang w:bidi="ru-RU"/>
              </w:rPr>
              <w:t xml:space="preserve"> </w:t>
            </w:r>
            <w:r w:rsidRPr="00FE2A93">
              <w:rPr>
                <w:rFonts w:eastAsia="Calibri"/>
                <w:sz w:val="22"/>
                <w:szCs w:val="22"/>
              </w:rPr>
              <w:t>Площадь: 26,2 кв. м</w:t>
            </w:r>
          </w:p>
        </w:tc>
      </w:tr>
      <w:tr w:rsidR="00176133" w:rsidRPr="00FE2A93" w:rsidTr="00FE2A93">
        <w:trPr>
          <w:trHeight w:val="300"/>
          <w:jc w:val="center"/>
        </w:trPr>
        <w:tc>
          <w:tcPr>
            <w:tcW w:w="0" w:type="auto"/>
            <w:shd w:val="clear" w:color="auto" w:fill="auto"/>
            <w:vAlign w:val="center"/>
          </w:tcPr>
          <w:p w:rsidR="00176133" w:rsidRPr="00FE2A93" w:rsidRDefault="00176133" w:rsidP="00FE2A93">
            <w:pPr>
              <w:spacing w:line="360" w:lineRule="auto"/>
              <w:jc w:val="center"/>
              <w:rPr>
                <w:rFonts w:eastAsia="Calibri"/>
                <w:sz w:val="22"/>
                <w:szCs w:val="22"/>
              </w:rPr>
            </w:pPr>
            <w:r w:rsidRPr="00FE2A93">
              <w:rPr>
                <w:rFonts w:eastAsia="Calibri"/>
                <w:sz w:val="22"/>
                <w:szCs w:val="22"/>
              </w:rPr>
              <w:t>5</w:t>
            </w:r>
          </w:p>
        </w:tc>
        <w:tc>
          <w:tcPr>
            <w:tcW w:w="8825" w:type="dxa"/>
            <w:shd w:val="clear" w:color="auto" w:fill="auto"/>
          </w:tcPr>
          <w:p w:rsidR="00176133" w:rsidRPr="00FE2A93" w:rsidRDefault="00176133" w:rsidP="00FE2A93">
            <w:pPr>
              <w:widowControl w:val="0"/>
              <w:spacing w:line="360" w:lineRule="auto"/>
              <w:rPr>
                <w:rFonts w:eastAsia="Calibri"/>
                <w:sz w:val="22"/>
                <w:szCs w:val="22"/>
              </w:rPr>
            </w:pPr>
            <w:r w:rsidRPr="00FE2A93">
              <w:rPr>
                <w:rFonts w:eastAsia="Times New Roman"/>
                <w:sz w:val="22"/>
                <w:szCs w:val="22"/>
                <w:lang w:bidi="ru-RU"/>
              </w:rPr>
              <w:t xml:space="preserve">Сооружение (Водоприемный оголовок). </w:t>
            </w:r>
            <w:r w:rsidRPr="00FE2A93">
              <w:rPr>
                <w:rFonts w:eastAsia="Calibri"/>
                <w:sz w:val="22"/>
                <w:szCs w:val="22"/>
                <w:lang w:bidi="ru-RU"/>
              </w:rPr>
              <w:t>Челябинская обл., Сосновский район, пос. Полетаево</w:t>
            </w:r>
            <w:r w:rsidRPr="00FE2A93">
              <w:rPr>
                <w:rFonts w:eastAsia="Calibri"/>
                <w:sz w:val="22"/>
                <w:szCs w:val="22"/>
              </w:rPr>
              <w:t xml:space="preserve"> Площадь: 6,4 кв. м</w:t>
            </w:r>
          </w:p>
        </w:tc>
      </w:tr>
      <w:tr w:rsidR="00176133" w:rsidRPr="00FE2A93" w:rsidTr="00FE2A93">
        <w:trPr>
          <w:trHeight w:val="300"/>
          <w:jc w:val="center"/>
        </w:trPr>
        <w:tc>
          <w:tcPr>
            <w:tcW w:w="0" w:type="auto"/>
            <w:shd w:val="clear" w:color="auto" w:fill="auto"/>
            <w:vAlign w:val="center"/>
          </w:tcPr>
          <w:p w:rsidR="00176133" w:rsidRPr="00FE2A93" w:rsidRDefault="00176133" w:rsidP="00FE2A93">
            <w:pPr>
              <w:spacing w:line="360" w:lineRule="auto"/>
              <w:jc w:val="center"/>
              <w:rPr>
                <w:rFonts w:eastAsia="Calibri"/>
                <w:sz w:val="22"/>
                <w:szCs w:val="22"/>
              </w:rPr>
            </w:pPr>
            <w:r w:rsidRPr="00FE2A93">
              <w:rPr>
                <w:rFonts w:eastAsia="Calibri"/>
                <w:sz w:val="22"/>
                <w:szCs w:val="22"/>
              </w:rPr>
              <w:t>6</w:t>
            </w:r>
          </w:p>
        </w:tc>
        <w:tc>
          <w:tcPr>
            <w:tcW w:w="8825" w:type="dxa"/>
            <w:shd w:val="clear" w:color="auto" w:fill="auto"/>
          </w:tcPr>
          <w:p w:rsidR="00176133" w:rsidRPr="00FE2A93" w:rsidRDefault="00176133" w:rsidP="00FE2A93">
            <w:pPr>
              <w:widowControl w:val="0"/>
              <w:spacing w:line="360" w:lineRule="auto"/>
              <w:rPr>
                <w:rFonts w:eastAsia="Calibri"/>
                <w:sz w:val="22"/>
                <w:szCs w:val="22"/>
              </w:rPr>
            </w:pPr>
            <w:r w:rsidRPr="00FE2A93">
              <w:rPr>
                <w:rFonts w:eastAsia="Times New Roman"/>
                <w:sz w:val="22"/>
                <w:szCs w:val="22"/>
                <w:lang w:bidi="ru-RU"/>
              </w:rPr>
              <w:t xml:space="preserve">Сооружение (Дамба струенаправляющая). </w:t>
            </w:r>
            <w:r w:rsidRPr="00FE2A93">
              <w:rPr>
                <w:rFonts w:eastAsia="Calibri"/>
                <w:sz w:val="22"/>
                <w:szCs w:val="22"/>
                <w:lang w:bidi="ru-RU"/>
              </w:rPr>
              <w:t>Челябинская обл., Сосновский район, пос. Полетаево.</w:t>
            </w:r>
            <w:r w:rsidRPr="00FE2A93">
              <w:rPr>
                <w:rFonts w:eastAsia="Calibri"/>
                <w:sz w:val="22"/>
                <w:szCs w:val="22"/>
              </w:rPr>
              <w:t xml:space="preserve"> Площадь: 23 кв. м</w:t>
            </w:r>
          </w:p>
        </w:tc>
      </w:tr>
      <w:tr w:rsidR="00176133" w:rsidRPr="00FE2A93" w:rsidTr="00FE2A93">
        <w:trPr>
          <w:trHeight w:val="584"/>
          <w:jc w:val="center"/>
        </w:trPr>
        <w:tc>
          <w:tcPr>
            <w:tcW w:w="0" w:type="auto"/>
            <w:shd w:val="clear" w:color="auto" w:fill="auto"/>
            <w:vAlign w:val="center"/>
          </w:tcPr>
          <w:p w:rsidR="00176133" w:rsidRPr="00FE2A93" w:rsidRDefault="00176133" w:rsidP="00FE2A93">
            <w:pPr>
              <w:spacing w:line="360" w:lineRule="auto"/>
              <w:jc w:val="center"/>
              <w:rPr>
                <w:rFonts w:eastAsia="Calibri"/>
                <w:sz w:val="22"/>
                <w:szCs w:val="22"/>
              </w:rPr>
            </w:pPr>
            <w:r w:rsidRPr="00FE2A93">
              <w:rPr>
                <w:rFonts w:eastAsia="Calibri"/>
                <w:sz w:val="22"/>
                <w:szCs w:val="22"/>
              </w:rPr>
              <w:t>7</w:t>
            </w:r>
          </w:p>
        </w:tc>
        <w:tc>
          <w:tcPr>
            <w:tcW w:w="8825" w:type="dxa"/>
            <w:shd w:val="clear" w:color="auto" w:fill="auto"/>
          </w:tcPr>
          <w:p w:rsidR="00176133" w:rsidRPr="00FE2A93" w:rsidRDefault="00176133" w:rsidP="00FE2A93">
            <w:pPr>
              <w:widowControl w:val="0"/>
              <w:spacing w:line="360" w:lineRule="auto"/>
              <w:rPr>
                <w:rFonts w:eastAsia="Calibri"/>
                <w:sz w:val="22"/>
                <w:szCs w:val="22"/>
              </w:rPr>
            </w:pPr>
            <w:r w:rsidRPr="00FE2A93">
              <w:rPr>
                <w:rFonts w:eastAsia="Times New Roman"/>
                <w:sz w:val="22"/>
                <w:szCs w:val="22"/>
                <w:lang w:bidi="ru-RU"/>
              </w:rPr>
              <w:t xml:space="preserve">Сооружение (Забор). </w:t>
            </w:r>
            <w:r w:rsidRPr="00FE2A93">
              <w:rPr>
                <w:rFonts w:eastAsia="Calibri"/>
                <w:sz w:val="22"/>
                <w:szCs w:val="22"/>
                <w:lang w:bidi="ru-RU"/>
              </w:rPr>
              <w:t>Челябинская обл., Сосновский район, пос. Полетаево</w:t>
            </w:r>
          </w:p>
          <w:p w:rsidR="00176133" w:rsidRPr="00FE2A93" w:rsidRDefault="00176133" w:rsidP="00FE2A93">
            <w:pPr>
              <w:spacing w:line="360" w:lineRule="auto"/>
              <w:rPr>
                <w:rFonts w:eastAsia="Calibri"/>
                <w:sz w:val="22"/>
                <w:szCs w:val="22"/>
              </w:rPr>
            </w:pPr>
            <w:r w:rsidRPr="00FE2A93">
              <w:rPr>
                <w:rFonts w:eastAsia="Calibri"/>
                <w:sz w:val="22"/>
                <w:szCs w:val="22"/>
              </w:rPr>
              <w:t>Площадь: длина 378,86 м.</w:t>
            </w:r>
          </w:p>
        </w:tc>
      </w:tr>
      <w:tr w:rsidR="00176133" w:rsidRPr="00FE2A93" w:rsidTr="00FE2A93">
        <w:trPr>
          <w:trHeight w:val="300"/>
          <w:jc w:val="center"/>
        </w:trPr>
        <w:tc>
          <w:tcPr>
            <w:tcW w:w="0" w:type="auto"/>
            <w:shd w:val="clear" w:color="auto" w:fill="auto"/>
            <w:vAlign w:val="center"/>
          </w:tcPr>
          <w:p w:rsidR="00176133" w:rsidRPr="00FE2A93" w:rsidRDefault="00176133" w:rsidP="00FE2A93">
            <w:pPr>
              <w:spacing w:line="360" w:lineRule="auto"/>
              <w:jc w:val="center"/>
              <w:rPr>
                <w:rFonts w:eastAsia="Calibri"/>
                <w:sz w:val="22"/>
                <w:szCs w:val="22"/>
              </w:rPr>
            </w:pPr>
            <w:r w:rsidRPr="00FE2A93">
              <w:rPr>
                <w:rFonts w:eastAsia="Calibri"/>
                <w:sz w:val="22"/>
                <w:szCs w:val="22"/>
              </w:rPr>
              <w:t>8</w:t>
            </w:r>
          </w:p>
        </w:tc>
        <w:tc>
          <w:tcPr>
            <w:tcW w:w="8825" w:type="dxa"/>
            <w:shd w:val="clear" w:color="auto" w:fill="auto"/>
          </w:tcPr>
          <w:p w:rsidR="00176133" w:rsidRPr="00FE2A93" w:rsidRDefault="00176133" w:rsidP="00FE2A93">
            <w:pPr>
              <w:widowControl w:val="0"/>
              <w:spacing w:line="360" w:lineRule="auto"/>
              <w:rPr>
                <w:rFonts w:eastAsia="Calibri"/>
                <w:sz w:val="22"/>
                <w:szCs w:val="22"/>
              </w:rPr>
            </w:pPr>
            <w:r w:rsidRPr="00FE2A93">
              <w:rPr>
                <w:rFonts w:eastAsia="Times New Roman"/>
                <w:sz w:val="22"/>
                <w:szCs w:val="22"/>
                <w:lang w:bidi="ru-RU"/>
              </w:rPr>
              <w:t xml:space="preserve">Нежилое здание (Комплекс очистных сооружений водопровода). </w:t>
            </w:r>
            <w:r w:rsidRPr="00FE2A93">
              <w:rPr>
                <w:rFonts w:eastAsia="Calibri"/>
                <w:sz w:val="22"/>
                <w:szCs w:val="22"/>
                <w:lang w:bidi="ru-RU"/>
              </w:rPr>
              <w:t>Челябинская обл., Сосновский район, пос. Полетаево</w:t>
            </w:r>
            <w:r w:rsidRPr="00FE2A93">
              <w:rPr>
                <w:rFonts w:eastAsia="Calibri"/>
                <w:sz w:val="22"/>
                <w:szCs w:val="22"/>
              </w:rPr>
              <w:t>. Общая площадь: 885,6 кв. м</w:t>
            </w:r>
          </w:p>
        </w:tc>
      </w:tr>
      <w:tr w:rsidR="00176133" w:rsidRPr="00FE2A93" w:rsidTr="00FE2A93">
        <w:trPr>
          <w:trHeight w:val="300"/>
          <w:jc w:val="center"/>
        </w:trPr>
        <w:tc>
          <w:tcPr>
            <w:tcW w:w="0" w:type="auto"/>
            <w:shd w:val="clear" w:color="auto" w:fill="auto"/>
            <w:vAlign w:val="center"/>
          </w:tcPr>
          <w:p w:rsidR="00176133" w:rsidRPr="00FE2A93" w:rsidRDefault="00176133" w:rsidP="00FE2A93">
            <w:pPr>
              <w:spacing w:line="360" w:lineRule="auto"/>
              <w:jc w:val="center"/>
              <w:rPr>
                <w:rFonts w:eastAsia="Calibri"/>
                <w:sz w:val="22"/>
                <w:szCs w:val="22"/>
              </w:rPr>
            </w:pPr>
            <w:r w:rsidRPr="00FE2A93">
              <w:rPr>
                <w:rFonts w:eastAsia="Calibri"/>
                <w:sz w:val="22"/>
                <w:szCs w:val="22"/>
              </w:rPr>
              <w:t>9</w:t>
            </w:r>
          </w:p>
        </w:tc>
        <w:tc>
          <w:tcPr>
            <w:tcW w:w="8825" w:type="dxa"/>
            <w:shd w:val="clear" w:color="auto" w:fill="auto"/>
          </w:tcPr>
          <w:p w:rsidR="00176133" w:rsidRPr="00FE2A93" w:rsidRDefault="00176133" w:rsidP="00FE2A93">
            <w:pPr>
              <w:widowControl w:val="0"/>
              <w:spacing w:line="360" w:lineRule="auto"/>
              <w:rPr>
                <w:rFonts w:eastAsia="Calibri"/>
                <w:sz w:val="22"/>
                <w:szCs w:val="22"/>
              </w:rPr>
            </w:pPr>
            <w:r w:rsidRPr="00FE2A93">
              <w:rPr>
                <w:rFonts w:eastAsia="Times New Roman"/>
                <w:sz w:val="22"/>
                <w:szCs w:val="22"/>
                <w:lang w:bidi="ru-RU"/>
              </w:rPr>
              <w:t xml:space="preserve">Сооружение (Резервуар металлический (выгреб)). </w:t>
            </w:r>
            <w:r w:rsidRPr="00FE2A93">
              <w:rPr>
                <w:rFonts w:eastAsia="Calibri"/>
                <w:sz w:val="22"/>
                <w:szCs w:val="22"/>
                <w:lang w:bidi="ru-RU"/>
              </w:rPr>
              <w:t xml:space="preserve">Челябинская обл., Сосновский район, пос. Полетаево. </w:t>
            </w:r>
            <w:r w:rsidRPr="00FE2A93">
              <w:rPr>
                <w:rFonts w:eastAsia="Calibri"/>
                <w:sz w:val="22"/>
                <w:szCs w:val="22"/>
              </w:rPr>
              <w:t xml:space="preserve"> Площадь: 28,8 кв. м., Объем: 52 куб.м.</w:t>
            </w:r>
          </w:p>
        </w:tc>
      </w:tr>
      <w:tr w:rsidR="00176133" w:rsidRPr="00FE2A93" w:rsidTr="00FE2A93">
        <w:trPr>
          <w:trHeight w:val="300"/>
          <w:jc w:val="center"/>
        </w:trPr>
        <w:tc>
          <w:tcPr>
            <w:tcW w:w="0" w:type="auto"/>
            <w:shd w:val="clear" w:color="auto" w:fill="auto"/>
            <w:vAlign w:val="center"/>
          </w:tcPr>
          <w:p w:rsidR="00176133" w:rsidRPr="00FE2A93" w:rsidRDefault="00176133" w:rsidP="00FE2A93">
            <w:pPr>
              <w:spacing w:line="360" w:lineRule="auto"/>
              <w:jc w:val="center"/>
              <w:rPr>
                <w:rFonts w:eastAsia="Calibri"/>
                <w:sz w:val="22"/>
                <w:szCs w:val="22"/>
              </w:rPr>
            </w:pPr>
            <w:r w:rsidRPr="00FE2A93">
              <w:rPr>
                <w:rFonts w:eastAsia="Calibri"/>
                <w:sz w:val="22"/>
                <w:szCs w:val="22"/>
              </w:rPr>
              <w:t>10</w:t>
            </w:r>
          </w:p>
        </w:tc>
        <w:tc>
          <w:tcPr>
            <w:tcW w:w="8825" w:type="dxa"/>
            <w:shd w:val="clear" w:color="auto" w:fill="auto"/>
          </w:tcPr>
          <w:p w:rsidR="00176133" w:rsidRPr="00FE2A93" w:rsidRDefault="00176133" w:rsidP="00FE2A93">
            <w:pPr>
              <w:widowControl w:val="0"/>
              <w:spacing w:line="360" w:lineRule="auto"/>
              <w:rPr>
                <w:rFonts w:eastAsia="Calibri"/>
                <w:sz w:val="22"/>
                <w:szCs w:val="22"/>
              </w:rPr>
            </w:pPr>
            <w:r w:rsidRPr="00FE2A93">
              <w:rPr>
                <w:rFonts w:eastAsia="Times New Roman"/>
                <w:sz w:val="22"/>
                <w:szCs w:val="22"/>
                <w:lang w:bidi="ru-RU"/>
              </w:rPr>
              <w:t xml:space="preserve">Сооружение (Резервуар для воды). </w:t>
            </w:r>
            <w:r w:rsidRPr="00FE2A93">
              <w:rPr>
                <w:rFonts w:eastAsia="Calibri"/>
                <w:sz w:val="22"/>
                <w:szCs w:val="22"/>
                <w:lang w:bidi="ru-RU"/>
              </w:rPr>
              <w:t>Челябинская обл., Сосновский район, пос. Полетаево.</w:t>
            </w:r>
            <w:r w:rsidRPr="00FE2A93">
              <w:rPr>
                <w:rFonts w:eastAsia="Calibri"/>
                <w:sz w:val="22"/>
                <w:szCs w:val="22"/>
              </w:rPr>
              <w:t xml:space="preserve"> Площадь: 53,2 кв. м., Объем: 250 куб.м.</w:t>
            </w:r>
          </w:p>
        </w:tc>
      </w:tr>
      <w:tr w:rsidR="00176133" w:rsidRPr="00FE2A93" w:rsidTr="00FE2A93">
        <w:trPr>
          <w:trHeight w:val="300"/>
          <w:jc w:val="center"/>
        </w:trPr>
        <w:tc>
          <w:tcPr>
            <w:tcW w:w="0" w:type="auto"/>
            <w:shd w:val="clear" w:color="auto" w:fill="auto"/>
            <w:vAlign w:val="center"/>
          </w:tcPr>
          <w:p w:rsidR="00176133" w:rsidRPr="00FE2A93" w:rsidRDefault="00176133" w:rsidP="00FE2A93">
            <w:pPr>
              <w:spacing w:line="360" w:lineRule="auto"/>
              <w:jc w:val="center"/>
              <w:rPr>
                <w:rFonts w:eastAsia="Calibri"/>
                <w:sz w:val="22"/>
                <w:szCs w:val="22"/>
              </w:rPr>
            </w:pPr>
            <w:r w:rsidRPr="00FE2A93">
              <w:rPr>
                <w:rFonts w:eastAsia="Calibri"/>
                <w:sz w:val="22"/>
                <w:szCs w:val="22"/>
              </w:rPr>
              <w:t>11</w:t>
            </w:r>
          </w:p>
        </w:tc>
        <w:tc>
          <w:tcPr>
            <w:tcW w:w="8825" w:type="dxa"/>
            <w:shd w:val="clear" w:color="auto" w:fill="auto"/>
          </w:tcPr>
          <w:p w:rsidR="00176133" w:rsidRPr="00FE2A93" w:rsidRDefault="00176133" w:rsidP="00FE2A93">
            <w:pPr>
              <w:widowControl w:val="0"/>
              <w:spacing w:line="360" w:lineRule="auto"/>
              <w:rPr>
                <w:rFonts w:eastAsia="Calibri"/>
                <w:sz w:val="22"/>
                <w:szCs w:val="22"/>
              </w:rPr>
            </w:pPr>
            <w:r w:rsidRPr="00FE2A93">
              <w:rPr>
                <w:rFonts w:eastAsia="Times New Roman"/>
                <w:sz w:val="22"/>
                <w:szCs w:val="22"/>
                <w:lang w:bidi="ru-RU"/>
              </w:rPr>
              <w:t>Сооружение - сеть водопроводная. Челябинская обл., Сосновский район, ст. Полетаево-1 от водонапорной башни до насосной станции.</w:t>
            </w:r>
            <w:r w:rsidR="00DF2A5D">
              <w:rPr>
                <w:rFonts w:eastAsia="Times New Roman"/>
                <w:sz w:val="22"/>
                <w:szCs w:val="22"/>
                <w:lang w:bidi="ru-RU"/>
              </w:rPr>
              <w:t xml:space="preserve"> </w:t>
            </w:r>
            <w:r w:rsidRPr="00FE2A93">
              <w:rPr>
                <w:rFonts w:eastAsia="Calibri"/>
                <w:sz w:val="22"/>
                <w:szCs w:val="22"/>
              </w:rPr>
              <w:t>Протяженность: 2170,00 м.</w:t>
            </w:r>
          </w:p>
        </w:tc>
      </w:tr>
      <w:tr w:rsidR="00176133" w:rsidRPr="00FE2A93" w:rsidTr="00FE2A93">
        <w:trPr>
          <w:trHeight w:val="300"/>
          <w:jc w:val="center"/>
        </w:trPr>
        <w:tc>
          <w:tcPr>
            <w:tcW w:w="0" w:type="auto"/>
            <w:shd w:val="clear" w:color="auto" w:fill="auto"/>
            <w:vAlign w:val="center"/>
          </w:tcPr>
          <w:p w:rsidR="00176133" w:rsidRPr="00FE2A93" w:rsidRDefault="00176133" w:rsidP="00FE2A93">
            <w:pPr>
              <w:spacing w:line="360" w:lineRule="auto"/>
              <w:jc w:val="center"/>
              <w:rPr>
                <w:rFonts w:eastAsia="Calibri"/>
                <w:sz w:val="22"/>
                <w:szCs w:val="22"/>
              </w:rPr>
            </w:pPr>
            <w:r w:rsidRPr="00FE2A93">
              <w:rPr>
                <w:rFonts w:eastAsia="Calibri"/>
                <w:sz w:val="22"/>
                <w:szCs w:val="22"/>
              </w:rPr>
              <w:t>12</w:t>
            </w:r>
          </w:p>
        </w:tc>
        <w:tc>
          <w:tcPr>
            <w:tcW w:w="8825" w:type="dxa"/>
            <w:shd w:val="clear" w:color="auto" w:fill="auto"/>
          </w:tcPr>
          <w:p w:rsidR="00176133" w:rsidRPr="00FE2A93" w:rsidRDefault="00176133" w:rsidP="00FE2A93">
            <w:pPr>
              <w:widowControl w:val="0"/>
              <w:spacing w:line="360" w:lineRule="auto"/>
              <w:rPr>
                <w:rFonts w:eastAsia="Times New Roman"/>
                <w:sz w:val="22"/>
                <w:szCs w:val="22"/>
                <w:lang w:bidi="ru-RU"/>
              </w:rPr>
            </w:pPr>
            <w:r w:rsidRPr="00FE2A93">
              <w:rPr>
                <w:rFonts w:eastAsia="Times New Roman"/>
                <w:sz w:val="22"/>
                <w:szCs w:val="22"/>
                <w:lang w:bidi="ru-RU"/>
              </w:rPr>
              <w:t xml:space="preserve">Сооружение - сеть водопроводная. Челябинская обл., Сосновский район, ст. Полетаево-1 от ВК-1 до ВК-15. </w:t>
            </w:r>
            <w:r w:rsidRPr="00FE2A93">
              <w:rPr>
                <w:rFonts w:eastAsia="Calibri"/>
                <w:sz w:val="22"/>
                <w:szCs w:val="22"/>
              </w:rPr>
              <w:t>Протяженность: 562 м.</w:t>
            </w:r>
          </w:p>
        </w:tc>
      </w:tr>
      <w:tr w:rsidR="00176133" w:rsidRPr="00FE2A93" w:rsidTr="00FE2A93">
        <w:trPr>
          <w:trHeight w:val="300"/>
          <w:jc w:val="center"/>
        </w:trPr>
        <w:tc>
          <w:tcPr>
            <w:tcW w:w="0" w:type="auto"/>
            <w:shd w:val="clear" w:color="auto" w:fill="auto"/>
            <w:vAlign w:val="center"/>
          </w:tcPr>
          <w:p w:rsidR="00176133" w:rsidRPr="00FE2A93" w:rsidRDefault="00176133" w:rsidP="00FE2A93">
            <w:pPr>
              <w:spacing w:line="360" w:lineRule="auto"/>
              <w:jc w:val="center"/>
              <w:rPr>
                <w:rFonts w:eastAsia="Calibri"/>
                <w:sz w:val="22"/>
                <w:szCs w:val="22"/>
              </w:rPr>
            </w:pPr>
            <w:r w:rsidRPr="00FE2A93">
              <w:rPr>
                <w:rFonts w:eastAsia="Calibri"/>
                <w:sz w:val="22"/>
                <w:szCs w:val="22"/>
              </w:rPr>
              <w:t>13</w:t>
            </w:r>
          </w:p>
        </w:tc>
        <w:tc>
          <w:tcPr>
            <w:tcW w:w="8825" w:type="dxa"/>
            <w:shd w:val="clear" w:color="auto" w:fill="auto"/>
          </w:tcPr>
          <w:p w:rsidR="00176133" w:rsidRPr="00FE2A93" w:rsidRDefault="00176133" w:rsidP="00FE2A93">
            <w:pPr>
              <w:widowControl w:val="0"/>
              <w:spacing w:line="360" w:lineRule="auto"/>
              <w:rPr>
                <w:rFonts w:eastAsia="Times New Roman"/>
                <w:sz w:val="22"/>
                <w:szCs w:val="22"/>
                <w:lang w:bidi="ru-RU"/>
              </w:rPr>
            </w:pPr>
            <w:r w:rsidRPr="00FE2A93">
              <w:rPr>
                <w:rFonts w:eastAsia="Times New Roman"/>
                <w:sz w:val="22"/>
                <w:szCs w:val="22"/>
                <w:lang w:bidi="ru-RU"/>
              </w:rPr>
              <w:t>Сооружение</w:t>
            </w:r>
            <w:r w:rsidRPr="00FE2A93">
              <w:rPr>
                <w:rFonts w:eastAsia="Times New Roman"/>
                <w:sz w:val="22"/>
                <w:szCs w:val="22"/>
                <w:lang w:bidi="ru-RU"/>
              </w:rPr>
              <w:tab/>
              <w:t xml:space="preserve"> - сеть водопроводная. Челябинская обл., Сосновский район, ст. Полетаево-1, от водонапорной башни до гидроколонны и ВК-6. </w:t>
            </w:r>
            <w:r w:rsidRPr="00FE2A93">
              <w:rPr>
                <w:rFonts w:eastAsia="Calibri"/>
                <w:sz w:val="22"/>
                <w:szCs w:val="22"/>
              </w:rPr>
              <w:t>Протяженность: 466 м.</w:t>
            </w:r>
          </w:p>
        </w:tc>
      </w:tr>
      <w:tr w:rsidR="00176133" w:rsidRPr="00FE2A93" w:rsidTr="00FE2A93">
        <w:trPr>
          <w:trHeight w:val="300"/>
          <w:jc w:val="center"/>
        </w:trPr>
        <w:tc>
          <w:tcPr>
            <w:tcW w:w="0" w:type="auto"/>
            <w:shd w:val="clear" w:color="auto" w:fill="auto"/>
            <w:vAlign w:val="center"/>
          </w:tcPr>
          <w:p w:rsidR="00176133" w:rsidRPr="00FE2A93" w:rsidRDefault="00176133" w:rsidP="00FE2A93">
            <w:pPr>
              <w:spacing w:line="360" w:lineRule="auto"/>
              <w:jc w:val="center"/>
              <w:rPr>
                <w:rFonts w:eastAsia="Calibri"/>
                <w:sz w:val="22"/>
                <w:szCs w:val="22"/>
              </w:rPr>
            </w:pPr>
            <w:r w:rsidRPr="00FE2A93">
              <w:rPr>
                <w:rFonts w:eastAsia="Calibri"/>
                <w:sz w:val="22"/>
                <w:szCs w:val="22"/>
              </w:rPr>
              <w:t>14</w:t>
            </w:r>
          </w:p>
        </w:tc>
        <w:tc>
          <w:tcPr>
            <w:tcW w:w="8825" w:type="dxa"/>
            <w:shd w:val="clear" w:color="auto" w:fill="auto"/>
          </w:tcPr>
          <w:p w:rsidR="00176133" w:rsidRPr="00FE2A93" w:rsidRDefault="00176133" w:rsidP="00FE2A93">
            <w:pPr>
              <w:widowControl w:val="0"/>
              <w:spacing w:line="360" w:lineRule="auto"/>
              <w:rPr>
                <w:rFonts w:eastAsia="Calibri"/>
                <w:sz w:val="22"/>
                <w:szCs w:val="22"/>
                <w:lang w:bidi="ru-RU"/>
              </w:rPr>
            </w:pPr>
            <w:r w:rsidRPr="00FE2A93">
              <w:rPr>
                <w:rFonts w:eastAsia="Times New Roman"/>
                <w:sz w:val="22"/>
                <w:szCs w:val="22"/>
                <w:lang w:bidi="ru-RU"/>
              </w:rPr>
              <w:t>Сооружение - сеть водопроводная. Челябинская обл., Сосновский район, ст. Полетаево-1, по ул. Полетаевская к дому №44 от ВК-1 до ВК-8</w:t>
            </w:r>
            <w:r w:rsidRPr="00FE2A93">
              <w:rPr>
                <w:rFonts w:eastAsia="Calibri"/>
                <w:sz w:val="22"/>
                <w:szCs w:val="22"/>
                <w:lang w:bidi="ru-RU"/>
              </w:rPr>
              <w:t xml:space="preserve">. </w:t>
            </w:r>
            <w:r w:rsidRPr="00FE2A93">
              <w:rPr>
                <w:rFonts w:eastAsia="Calibri"/>
                <w:sz w:val="22"/>
                <w:szCs w:val="22"/>
              </w:rPr>
              <w:t>Протяженность: 734 м.</w:t>
            </w:r>
          </w:p>
        </w:tc>
      </w:tr>
      <w:tr w:rsidR="00176133" w:rsidRPr="00FE2A93" w:rsidTr="00FE2A93">
        <w:trPr>
          <w:trHeight w:val="300"/>
          <w:jc w:val="center"/>
        </w:trPr>
        <w:tc>
          <w:tcPr>
            <w:tcW w:w="0" w:type="auto"/>
            <w:shd w:val="clear" w:color="auto" w:fill="auto"/>
            <w:vAlign w:val="center"/>
          </w:tcPr>
          <w:p w:rsidR="00176133" w:rsidRPr="00FE2A93" w:rsidRDefault="00176133" w:rsidP="00FE2A93">
            <w:pPr>
              <w:spacing w:line="360" w:lineRule="auto"/>
              <w:jc w:val="center"/>
              <w:rPr>
                <w:rFonts w:eastAsia="Calibri"/>
                <w:sz w:val="22"/>
                <w:szCs w:val="22"/>
              </w:rPr>
            </w:pPr>
            <w:r w:rsidRPr="00FE2A93">
              <w:rPr>
                <w:rFonts w:eastAsia="Calibri"/>
                <w:sz w:val="22"/>
                <w:szCs w:val="22"/>
              </w:rPr>
              <w:t>15</w:t>
            </w:r>
          </w:p>
        </w:tc>
        <w:tc>
          <w:tcPr>
            <w:tcW w:w="8825" w:type="dxa"/>
            <w:shd w:val="clear" w:color="auto" w:fill="auto"/>
          </w:tcPr>
          <w:p w:rsidR="00176133" w:rsidRPr="00FE2A93" w:rsidRDefault="00176133" w:rsidP="00FE2A93">
            <w:pPr>
              <w:widowControl w:val="0"/>
              <w:spacing w:line="360" w:lineRule="auto"/>
              <w:rPr>
                <w:rFonts w:eastAsia="Calibri"/>
                <w:sz w:val="22"/>
                <w:szCs w:val="22"/>
              </w:rPr>
            </w:pPr>
            <w:r w:rsidRPr="00FE2A93">
              <w:rPr>
                <w:rFonts w:eastAsia="Times New Roman"/>
                <w:sz w:val="22"/>
                <w:szCs w:val="22"/>
                <w:lang w:bidi="ru-RU"/>
              </w:rPr>
              <w:t>Сооружение - сеть водопроводная. Челябинская обл., Сосновский район, ст. Полетаево-1 от насосной станции до ВК 1</w:t>
            </w:r>
            <w:r w:rsidRPr="00FE2A93">
              <w:rPr>
                <w:rFonts w:eastAsia="Calibri"/>
                <w:sz w:val="22"/>
                <w:szCs w:val="22"/>
              </w:rPr>
              <w:t>. Протяженность: 1370 м.</w:t>
            </w:r>
          </w:p>
        </w:tc>
      </w:tr>
      <w:tr w:rsidR="00176133" w:rsidRPr="00FE2A93" w:rsidTr="00FE2A93">
        <w:trPr>
          <w:trHeight w:val="300"/>
          <w:jc w:val="center"/>
        </w:trPr>
        <w:tc>
          <w:tcPr>
            <w:tcW w:w="0" w:type="auto"/>
            <w:shd w:val="clear" w:color="auto" w:fill="auto"/>
            <w:vAlign w:val="center"/>
          </w:tcPr>
          <w:p w:rsidR="00176133" w:rsidRPr="00FE2A93" w:rsidRDefault="00176133" w:rsidP="00FE2A93">
            <w:pPr>
              <w:spacing w:line="360" w:lineRule="auto"/>
              <w:jc w:val="center"/>
              <w:rPr>
                <w:rFonts w:eastAsia="Calibri"/>
                <w:sz w:val="22"/>
                <w:szCs w:val="22"/>
              </w:rPr>
            </w:pPr>
            <w:r w:rsidRPr="00FE2A93">
              <w:rPr>
                <w:rFonts w:eastAsia="Calibri"/>
                <w:sz w:val="22"/>
                <w:szCs w:val="22"/>
              </w:rPr>
              <w:t>16</w:t>
            </w:r>
          </w:p>
        </w:tc>
        <w:tc>
          <w:tcPr>
            <w:tcW w:w="8825" w:type="dxa"/>
            <w:shd w:val="clear" w:color="auto" w:fill="auto"/>
          </w:tcPr>
          <w:p w:rsidR="00176133" w:rsidRPr="00FE2A93" w:rsidRDefault="00176133" w:rsidP="00FE2A93">
            <w:pPr>
              <w:widowControl w:val="0"/>
              <w:shd w:val="clear" w:color="auto" w:fill="FFFFFF"/>
              <w:spacing w:line="360" w:lineRule="auto"/>
              <w:rPr>
                <w:rFonts w:eastAsia="Times New Roman"/>
                <w:sz w:val="22"/>
                <w:szCs w:val="22"/>
                <w:lang w:bidi="ru-RU"/>
              </w:rPr>
            </w:pPr>
            <w:r w:rsidRPr="00FE2A93">
              <w:rPr>
                <w:rFonts w:eastAsia="Times New Roman"/>
                <w:sz w:val="22"/>
                <w:szCs w:val="22"/>
                <w:lang w:bidi="ru-RU"/>
              </w:rPr>
              <w:t xml:space="preserve">Сооружение - сеть водопроводная. </w:t>
            </w:r>
            <w:r w:rsidRPr="00FE2A93">
              <w:rPr>
                <w:rFonts w:eastAsia="Calibri"/>
                <w:sz w:val="22"/>
                <w:szCs w:val="22"/>
                <w:lang w:bidi="ru-RU"/>
              </w:rPr>
              <w:t xml:space="preserve">Челябинская обл., Сосновский район, ст.Полетаево-1 </w:t>
            </w:r>
            <w:r w:rsidRPr="00FE2A93">
              <w:rPr>
                <w:rFonts w:eastAsia="Times New Roman"/>
                <w:sz w:val="22"/>
                <w:szCs w:val="22"/>
                <w:lang w:bidi="ru-RU"/>
              </w:rPr>
              <w:t xml:space="preserve">от </w:t>
            </w:r>
            <w:r w:rsidRPr="00FE2A93">
              <w:rPr>
                <w:rFonts w:eastAsia="Times New Roman"/>
                <w:sz w:val="22"/>
                <w:szCs w:val="22"/>
                <w:lang w:bidi="ru-RU"/>
              </w:rPr>
              <w:lastRenderedPageBreak/>
              <w:t xml:space="preserve">ВК до врезки. </w:t>
            </w:r>
            <w:r w:rsidRPr="00FE2A93">
              <w:rPr>
                <w:rFonts w:eastAsia="Calibri"/>
                <w:sz w:val="22"/>
                <w:szCs w:val="22"/>
              </w:rPr>
              <w:t>Протяженность: 207 м.</w:t>
            </w:r>
          </w:p>
        </w:tc>
      </w:tr>
      <w:tr w:rsidR="00176133" w:rsidRPr="00FE2A93" w:rsidTr="00FE2A93">
        <w:trPr>
          <w:trHeight w:val="300"/>
          <w:jc w:val="center"/>
        </w:trPr>
        <w:tc>
          <w:tcPr>
            <w:tcW w:w="0" w:type="auto"/>
            <w:shd w:val="clear" w:color="auto" w:fill="auto"/>
            <w:vAlign w:val="center"/>
          </w:tcPr>
          <w:p w:rsidR="00176133" w:rsidRPr="00FE2A93" w:rsidRDefault="00176133" w:rsidP="00FE2A93">
            <w:pPr>
              <w:spacing w:line="360" w:lineRule="auto"/>
              <w:jc w:val="center"/>
              <w:rPr>
                <w:rFonts w:eastAsia="Calibri"/>
                <w:sz w:val="22"/>
                <w:szCs w:val="22"/>
              </w:rPr>
            </w:pPr>
            <w:r w:rsidRPr="00FE2A93">
              <w:rPr>
                <w:rFonts w:eastAsia="Calibri"/>
                <w:sz w:val="22"/>
                <w:szCs w:val="22"/>
              </w:rPr>
              <w:lastRenderedPageBreak/>
              <w:t>17</w:t>
            </w:r>
          </w:p>
        </w:tc>
        <w:tc>
          <w:tcPr>
            <w:tcW w:w="8825" w:type="dxa"/>
            <w:shd w:val="clear" w:color="auto" w:fill="auto"/>
          </w:tcPr>
          <w:p w:rsidR="00176133" w:rsidRPr="00FE2A93" w:rsidRDefault="00176133" w:rsidP="00FE2A93">
            <w:pPr>
              <w:widowControl w:val="0"/>
              <w:shd w:val="clear" w:color="auto" w:fill="FFFFFF"/>
              <w:spacing w:line="360" w:lineRule="auto"/>
              <w:rPr>
                <w:rFonts w:eastAsia="Calibri"/>
                <w:sz w:val="22"/>
                <w:szCs w:val="22"/>
                <w:lang w:bidi="ru-RU"/>
              </w:rPr>
            </w:pPr>
            <w:r w:rsidRPr="00FE2A93">
              <w:rPr>
                <w:rFonts w:eastAsia="Times New Roman"/>
                <w:sz w:val="22"/>
                <w:szCs w:val="22"/>
                <w:lang w:bidi="ru-RU"/>
              </w:rPr>
              <w:t>Сооружение – сеть водопроводная. Челябинская обл., Сосновский район, ст. Полетаево-1, ул. Почтовая, Восточная</w:t>
            </w:r>
            <w:r w:rsidRPr="00FE2A93">
              <w:rPr>
                <w:rFonts w:eastAsia="Calibri"/>
                <w:sz w:val="22"/>
                <w:szCs w:val="22"/>
                <w:lang w:bidi="ru-RU"/>
              </w:rPr>
              <w:t xml:space="preserve">. </w:t>
            </w:r>
            <w:r w:rsidRPr="00FE2A93">
              <w:rPr>
                <w:rFonts w:eastAsia="Calibri"/>
                <w:sz w:val="22"/>
                <w:szCs w:val="22"/>
              </w:rPr>
              <w:t>Протяженность: 1900 м.</w:t>
            </w:r>
          </w:p>
        </w:tc>
      </w:tr>
      <w:tr w:rsidR="00176133" w:rsidRPr="00FE2A93" w:rsidTr="00FE2A93">
        <w:trPr>
          <w:trHeight w:val="300"/>
          <w:jc w:val="center"/>
        </w:trPr>
        <w:tc>
          <w:tcPr>
            <w:tcW w:w="0" w:type="auto"/>
            <w:shd w:val="clear" w:color="auto" w:fill="auto"/>
            <w:vAlign w:val="center"/>
          </w:tcPr>
          <w:p w:rsidR="00176133" w:rsidRPr="00FE2A93" w:rsidRDefault="00176133" w:rsidP="00FE2A93">
            <w:pPr>
              <w:spacing w:line="360" w:lineRule="auto"/>
              <w:jc w:val="center"/>
              <w:rPr>
                <w:rFonts w:eastAsia="Calibri"/>
                <w:sz w:val="22"/>
                <w:szCs w:val="22"/>
              </w:rPr>
            </w:pPr>
            <w:r w:rsidRPr="00FE2A93">
              <w:rPr>
                <w:rFonts w:eastAsia="Calibri"/>
                <w:sz w:val="22"/>
                <w:szCs w:val="22"/>
              </w:rPr>
              <w:t>18</w:t>
            </w:r>
          </w:p>
        </w:tc>
        <w:tc>
          <w:tcPr>
            <w:tcW w:w="8825" w:type="dxa"/>
            <w:shd w:val="clear" w:color="auto" w:fill="auto"/>
          </w:tcPr>
          <w:p w:rsidR="00176133" w:rsidRPr="00FE2A93" w:rsidRDefault="00176133" w:rsidP="00FE2A93">
            <w:pPr>
              <w:widowControl w:val="0"/>
              <w:shd w:val="clear" w:color="auto" w:fill="FFFFFF"/>
              <w:spacing w:line="360" w:lineRule="auto"/>
              <w:rPr>
                <w:rFonts w:eastAsia="Calibri"/>
                <w:sz w:val="22"/>
                <w:szCs w:val="22"/>
                <w:lang w:bidi="ru-RU"/>
              </w:rPr>
            </w:pPr>
            <w:r w:rsidRPr="00FE2A93">
              <w:rPr>
                <w:rFonts w:eastAsia="Times New Roman"/>
                <w:sz w:val="22"/>
                <w:szCs w:val="22"/>
                <w:lang w:bidi="ru-RU"/>
              </w:rPr>
              <w:t>Сооружение – сеть водопроводная. Челябинская обл., Сосновский район, ст.Полетаево-1 по ул. Почтовой, ул.Железнодорожной</w:t>
            </w:r>
            <w:r w:rsidRPr="00FE2A93">
              <w:rPr>
                <w:rFonts w:eastAsia="Calibri"/>
                <w:sz w:val="22"/>
                <w:szCs w:val="22"/>
                <w:lang w:bidi="ru-RU"/>
              </w:rPr>
              <w:t xml:space="preserve">. </w:t>
            </w:r>
            <w:r w:rsidRPr="00FE2A93">
              <w:rPr>
                <w:rFonts w:eastAsia="Calibri"/>
                <w:sz w:val="22"/>
                <w:szCs w:val="22"/>
              </w:rPr>
              <w:t>Протяженность: 2245 м.</w:t>
            </w:r>
          </w:p>
        </w:tc>
      </w:tr>
      <w:tr w:rsidR="00176133" w:rsidRPr="00FE2A93" w:rsidTr="00FE2A93">
        <w:trPr>
          <w:trHeight w:val="300"/>
          <w:jc w:val="center"/>
        </w:trPr>
        <w:tc>
          <w:tcPr>
            <w:tcW w:w="0" w:type="auto"/>
            <w:shd w:val="clear" w:color="auto" w:fill="auto"/>
            <w:vAlign w:val="center"/>
          </w:tcPr>
          <w:p w:rsidR="00176133" w:rsidRPr="00FE2A93" w:rsidRDefault="00176133" w:rsidP="00FE2A93">
            <w:pPr>
              <w:spacing w:line="360" w:lineRule="auto"/>
              <w:jc w:val="center"/>
              <w:rPr>
                <w:rFonts w:eastAsia="Calibri"/>
                <w:sz w:val="22"/>
                <w:szCs w:val="22"/>
              </w:rPr>
            </w:pPr>
            <w:r w:rsidRPr="00FE2A93">
              <w:rPr>
                <w:rFonts w:eastAsia="Calibri"/>
                <w:sz w:val="22"/>
                <w:szCs w:val="22"/>
              </w:rPr>
              <w:t>19</w:t>
            </w:r>
          </w:p>
        </w:tc>
        <w:tc>
          <w:tcPr>
            <w:tcW w:w="8825" w:type="dxa"/>
            <w:shd w:val="clear" w:color="auto" w:fill="auto"/>
          </w:tcPr>
          <w:p w:rsidR="00176133" w:rsidRPr="00FE2A93" w:rsidRDefault="00176133" w:rsidP="00FE2A93">
            <w:pPr>
              <w:widowControl w:val="0"/>
              <w:shd w:val="clear" w:color="auto" w:fill="FFFFFF"/>
              <w:spacing w:line="360" w:lineRule="auto"/>
              <w:rPr>
                <w:rFonts w:eastAsia="Times New Roman"/>
                <w:sz w:val="22"/>
                <w:szCs w:val="22"/>
                <w:lang w:bidi="ru-RU"/>
              </w:rPr>
            </w:pPr>
            <w:r w:rsidRPr="00FE2A93">
              <w:rPr>
                <w:rFonts w:eastAsia="Times New Roman"/>
                <w:sz w:val="22"/>
                <w:szCs w:val="22"/>
                <w:lang w:bidi="ru-RU"/>
              </w:rPr>
              <w:t xml:space="preserve">Сооружение – сеть водопроводная. Челябинская обл., Сосновский район, ст. Полетаево-1, от водонапорной башни до ВК. </w:t>
            </w:r>
            <w:r w:rsidRPr="00FE2A93">
              <w:rPr>
                <w:rFonts w:eastAsia="Calibri"/>
                <w:sz w:val="22"/>
                <w:szCs w:val="22"/>
              </w:rPr>
              <w:t>Протяженность: 845,5 м.</w:t>
            </w:r>
          </w:p>
        </w:tc>
      </w:tr>
      <w:tr w:rsidR="00176133" w:rsidRPr="00FE2A93" w:rsidTr="00FE2A93">
        <w:trPr>
          <w:trHeight w:val="300"/>
          <w:jc w:val="center"/>
        </w:trPr>
        <w:tc>
          <w:tcPr>
            <w:tcW w:w="0" w:type="auto"/>
            <w:shd w:val="clear" w:color="auto" w:fill="auto"/>
            <w:vAlign w:val="center"/>
          </w:tcPr>
          <w:p w:rsidR="00176133" w:rsidRPr="00FE2A93" w:rsidRDefault="00176133" w:rsidP="00FE2A93">
            <w:pPr>
              <w:spacing w:line="360" w:lineRule="auto"/>
              <w:jc w:val="center"/>
              <w:rPr>
                <w:rFonts w:eastAsia="Calibri"/>
                <w:sz w:val="22"/>
                <w:szCs w:val="22"/>
              </w:rPr>
            </w:pPr>
            <w:r w:rsidRPr="00FE2A93">
              <w:rPr>
                <w:rFonts w:eastAsia="Calibri"/>
                <w:sz w:val="22"/>
                <w:szCs w:val="22"/>
              </w:rPr>
              <w:t>20</w:t>
            </w:r>
          </w:p>
        </w:tc>
        <w:tc>
          <w:tcPr>
            <w:tcW w:w="8825" w:type="dxa"/>
            <w:shd w:val="clear" w:color="auto" w:fill="auto"/>
          </w:tcPr>
          <w:p w:rsidR="00176133" w:rsidRPr="00FE2A93" w:rsidRDefault="00176133" w:rsidP="00FE2A93">
            <w:pPr>
              <w:widowControl w:val="0"/>
              <w:shd w:val="clear" w:color="auto" w:fill="FFFFFF"/>
              <w:spacing w:line="360" w:lineRule="auto"/>
              <w:rPr>
                <w:rFonts w:eastAsia="Times New Roman"/>
                <w:sz w:val="22"/>
                <w:szCs w:val="22"/>
                <w:lang w:bidi="ru-RU"/>
              </w:rPr>
            </w:pPr>
            <w:r w:rsidRPr="00FE2A93">
              <w:rPr>
                <w:rFonts w:eastAsia="Times New Roman"/>
                <w:sz w:val="22"/>
                <w:szCs w:val="22"/>
                <w:lang w:bidi="ru-RU"/>
              </w:rPr>
              <w:t xml:space="preserve">Сооружение – сеть водопроводная. Челябинская обл., Сосновский район, ст. Полетаево-1 от водонапорной башни №1 до гидроколонны №5. </w:t>
            </w:r>
            <w:r w:rsidRPr="00FE2A93">
              <w:rPr>
                <w:rFonts w:eastAsia="Calibri"/>
                <w:sz w:val="22"/>
                <w:szCs w:val="22"/>
              </w:rPr>
              <w:t>Протяженность: 70 м.</w:t>
            </w:r>
          </w:p>
        </w:tc>
      </w:tr>
      <w:tr w:rsidR="00176133" w:rsidRPr="00FE2A93" w:rsidTr="00FE2A93">
        <w:trPr>
          <w:trHeight w:val="300"/>
          <w:jc w:val="center"/>
        </w:trPr>
        <w:tc>
          <w:tcPr>
            <w:tcW w:w="0" w:type="auto"/>
            <w:shd w:val="clear" w:color="auto" w:fill="auto"/>
            <w:vAlign w:val="center"/>
          </w:tcPr>
          <w:p w:rsidR="00176133" w:rsidRPr="00FE2A93" w:rsidRDefault="00176133" w:rsidP="00FE2A93">
            <w:pPr>
              <w:spacing w:line="360" w:lineRule="auto"/>
              <w:jc w:val="center"/>
              <w:rPr>
                <w:rFonts w:eastAsia="Calibri"/>
                <w:sz w:val="22"/>
                <w:szCs w:val="22"/>
              </w:rPr>
            </w:pPr>
            <w:r w:rsidRPr="00FE2A93">
              <w:rPr>
                <w:rFonts w:eastAsia="Calibri"/>
                <w:sz w:val="22"/>
                <w:szCs w:val="22"/>
              </w:rPr>
              <w:t>21</w:t>
            </w:r>
          </w:p>
        </w:tc>
        <w:tc>
          <w:tcPr>
            <w:tcW w:w="8825" w:type="dxa"/>
          </w:tcPr>
          <w:p w:rsidR="00176133" w:rsidRPr="00FE2A93" w:rsidRDefault="00176133" w:rsidP="00FE2A93">
            <w:pPr>
              <w:widowControl w:val="0"/>
              <w:shd w:val="clear" w:color="auto" w:fill="FFFFFF"/>
              <w:spacing w:line="360" w:lineRule="auto"/>
              <w:rPr>
                <w:rFonts w:eastAsia="Times New Roman"/>
                <w:sz w:val="22"/>
                <w:szCs w:val="22"/>
                <w:lang w:bidi="ru-RU"/>
              </w:rPr>
            </w:pPr>
            <w:r w:rsidRPr="00FE2A93">
              <w:rPr>
                <w:rFonts w:eastAsia="Times New Roman"/>
                <w:sz w:val="22"/>
                <w:szCs w:val="22"/>
                <w:lang w:bidi="ru-RU"/>
              </w:rPr>
              <w:t xml:space="preserve">Сооружение – сеть водопроводная. Челябинская обл., Сосновский район, ст. Полетаево-1 от ВК до ВК 4. </w:t>
            </w:r>
            <w:r w:rsidRPr="00FE2A93">
              <w:rPr>
                <w:rFonts w:eastAsia="Calibri"/>
                <w:sz w:val="22"/>
                <w:szCs w:val="22"/>
              </w:rPr>
              <w:t>Протяженность: 147 м.</w:t>
            </w:r>
          </w:p>
        </w:tc>
      </w:tr>
      <w:tr w:rsidR="00176133" w:rsidRPr="00FE2A93" w:rsidTr="00FE2A93">
        <w:trPr>
          <w:trHeight w:val="300"/>
          <w:jc w:val="center"/>
        </w:trPr>
        <w:tc>
          <w:tcPr>
            <w:tcW w:w="0" w:type="auto"/>
            <w:shd w:val="clear" w:color="auto" w:fill="auto"/>
            <w:vAlign w:val="center"/>
          </w:tcPr>
          <w:p w:rsidR="00176133" w:rsidRPr="00FE2A93" w:rsidRDefault="00176133" w:rsidP="00FE2A93">
            <w:pPr>
              <w:spacing w:line="360" w:lineRule="auto"/>
              <w:jc w:val="center"/>
              <w:rPr>
                <w:rFonts w:eastAsia="Calibri"/>
                <w:sz w:val="22"/>
                <w:szCs w:val="22"/>
              </w:rPr>
            </w:pPr>
            <w:r w:rsidRPr="00FE2A93">
              <w:rPr>
                <w:rFonts w:eastAsia="Calibri"/>
                <w:sz w:val="22"/>
                <w:szCs w:val="22"/>
              </w:rPr>
              <w:t>22</w:t>
            </w:r>
          </w:p>
        </w:tc>
        <w:tc>
          <w:tcPr>
            <w:tcW w:w="8825" w:type="dxa"/>
            <w:shd w:val="clear" w:color="auto" w:fill="auto"/>
          </w:tcPr>
          <w:p w:rsidR="00176133" w:rsidRPr="00FE2A93" w:rsidRDefault="00176133" w:rsidP="00FE2A93">
            <w:pPr>
              <w:spacing w:line="360" w:lineRule="auto"/>
              <w:rPr>
                <w:rFonts w:eastAsia="Calibri"/>
                <w:sz w:val="22"/>
                <w:szCs w:val="22"/>
              </w:rPr>
            </w:pPr>
            <w:r w:rsidRPr="00FE2A93">
              <w:rPr>
                <w:rFonts w:eastAsia="Times New Roman"/>
                <w:sz w:val="22"/>
                <w:szCs w:val="22"/>
                <w:lang w:bidi="ru-RU"/>
              </w:rPr>
              <w:t>Сооружение – сеть водопроводная. Челябинская обл., Сосновский район, ст. Полетаево-1, от бани до ВК и от ВКЗЗ до ВК.</w:t>
            </w:r>
            <w:r w:rsidRPr="00FE2A93">
              <w:rPr>
                <w:rFonts w:eastAsia="Calibri"/>
                <w:sz w:val="22"/>
                <w:szCs w:val="22"/>
              </w:rPr>
              <w:t xml:space="preserve"> Протяженность: 2780 м.</w:t>
            </w:r>
          </w:p>
        </w:tc>
      </w:tr>
      <w:tr w:rsidR="00176133" w:rsidRPr="00FE2A93" w:rsidTr="00FE2A93">
        <w:trPr>
          <w:trHeight w:val="300"/>
          <w:jc w:val="center"/>
        </w:trPr>
        <w:tc>
          <w:tcPr>
            <w:tcW w:w="0" w:type="auto"/>
            <w:shd w:val="clear" w:color="auto" w:fill="auto"/>
            <w:vAlign w:val="center"/>
          </w:tcPr>
          <w:p w:rsidR="00176133" w:rsidRPr="00FE2A93" w:rsidRDefault="00176133" w:rsidP="00FE2A93">
            <w:pPr>
              <w:spacing w:line="360" w:lineRule="auto"/>
              <w:jc w:val="center"/>
              <w:rPr>
                <w:rFonts w:eastAsia="Calibri"/>
                <w:sz w:val="22"/>
                <w:szCs w:val="22"/>
              </w:rPr>
            </w:pPr>
            <w:r w:rsidRPr="00FE2A93">
              <w:rPr>
                <w:rFonts w:eastAsia="Calibri"/>
                <w:sz w:val="22"/>
                <w:szCs w:val="22"/>
              </w:rPr>
              <w:t>23</w:t>
            </w:r>
          </w:p>
        </w:tc>
        <w:tc>
          <w:tcPr>
            <w:tcW w:w="8825" w:type="dxa"/>
            <w:shd w:val="clear" w:color="auto" w:fill="auto"/>
            <w:vAlign w:val="bottom"/>
          </w:tcPr>
          <w:p w:rsidR="00176133" w:rsidRPr="00FE2A93" w:rsidRDefault="00176133" w:rsidP="00FE2A93">
            <w:pPr>
              <w:widowControl w:val="0"/>
              <w:shd w:val="clear" w:color="auto" w:fill="FFFFFF"/>
              <w:spacing w:line="360" w:lineRule="auto"/>
              <w:rPr>
                <w:rFonts w:eastAsia="Times New Roman"/>
                <w:sz w:val="22"/>
                <w:szCs w:val="22"/>
                <w:lang w:bidi="ru-RU"/>
              </w:rPr>
            </w:pPr>
            <w:r w:rsidRPr="00FE2A93">
              <w:rPr>
                <w:rFonts w:eastAsia="Times New Roman"/>
                <w:sz w:val="22"/>
                <w:szCs w:val="22"/>
                <w:lang w:bidi="ru-RU"/>
              </w:rPr>
              <w:t xml:space="preserve">Сооружение – сеть водопроводная. Челябинская обл., Сосновский район, ст. Полетаево-1, от ВБ до ВК 5. </w:t>
            </w:r>
            <w:r w:rsidRPr="00FE2A93">
              <w:rPr>
                <w:rFonts w:eastAsia="Calibri"/>
                <w:sz w:val="22"/>
                <w:szCs w:val="22"/>
              </w:rPr>
              <w:t>Протяженность: 440 м.</w:t>
            </w:r>
          </w:p>
        </w:tc>
      </w:tr>
      <w:tr w:rsidR="00176133" w:rsidRPr="00FE2A93" w:rsidTr="00FE2A93">
        <w:trPr>
          <w:trHeight w:val="300"/>
          <w:jc w:val="center"/>
        </w:trPr>
        <w:tc>
          <w:tcPr>
            <w:tcW w:w="0" w:type="auto"/>
            <w:shd w:val="clear" w:color="auto" w:fill="auto"/>
            <w:vAlign w:val="center"/>
          </w:tcPr>
          <w:p w:rsidR="00176133" w:rsidRPr="00FE2A93" w:rsidRDefault="00176133" w:rsidP="00FE2A93">
            <w:pPr>
              <w:spacing w:line="360" w:lineRule="auto"/>
              <w:jc w:val="center"/>
              <w:rPr>
                <w:rFonts w:eastAsia="Calibri"/>
                <w:sz w:val="22"/>
                <w:szCs w:val="22"/>
              </w:rPr>
            </w:pPr>
            <w:r w:rsidRPr="00FE2A93">
              <w:rPr>
                <w:rFonts w:eastAsia="Calibri"/>
                <w:sz w:val="22"/>
                <w:szCs w:val="22"/>
              </w:rPr>
              <w:t>24</w:t>
            </w:r>
          </w:p>
        </w:tc>
        <w:tc>
          <w:tcPr>
            <w:tcW w:w="8825" w:type="dxa"/>
            <w:shd w:val="clear" w:color="auto" w:fill="auto"/>
            <w:vAlign w:val="bottom"/>
          </w:tcPr>
          <w:p w:rsidR="00176133" w:rsidRPr="00FE2A93" w:rsidRDefault="00176133" w:rsidP="00FE2A93">
            <w:pPr>
              <w:widowControl w:val="0"/>
              <w:shd w:val="clear" w:color="auto" w:fill="FFFFFF"/>
              <w:spacing w:line="360" w:lineRule="auto"/>
              <w:rPr>
                <w:rFonts w:eastAsia="Calibri"/>
                <w:sz w:val="22"/>
                <w:szCs w:val="22"/>
              </w:rPr>
            </w:pPr>
            <w:r w:rsidRPr="00FE2A93">
              <w:rPr>
                <w:rFonts w:eastAsia="Times New Roman"/>
                <w:sz w:val="22"/>
                <w:szCs w:val="22"/>
                <w:lang w:bidi="ru-RU"/>
              </w:rPr>
              <w:t>Сооружение – сеть водопроводная. Челябинская обл., Сосновский район, пос. Полетаево-1, от водоприемного колодца до насосно-фильтрованной станции.</w:t>
            </w:r>
            <w:r w:rsidRPr="00FE2A93">
              <w:rPr>
                <w:rFonts w:eastAsia="Calibri"/>
                <w:sz w:val="22"/>
                <w:szCs w:val="22"/>
              </w:rPr>
              <w:t>Протяженность: 54 м.</w:t>
            </w:r>
          </w:p>
        </w:tc>
      </w:tr>
      <w:tr w:rsidR="00176133" w:rsidRPr="00FE2A93" w:rsidTr="00FE2A93">
        <w:trPr>
          <w:trHeight w:val="300"/>
          <w:jc w:val="center"/>
        </w:trPr>
        <w:tc>
          <w:tcPr>
            <w:tcW w:w="0" w:type="auto"/>
            <w:shd w:val="clear" w:color="auto" w:fill="auto"/>
            <w:vAlign w:val="center"/>
          </w:tcPr>
          <w:p w:rsidR="00176133" w:rsidRPr="00FE2A93" w:rsidRDefault="00176133" w:rsidP="00FE2A93">
            <w:pPr>
              <w:spacing w:line="360" w:lineRule="auto"/>
              <w:jc w:val="center"/>
              <w:rPr>
                <w:rFonts w:eastAsia="Calibri"/>
                <w:sz w:val="22"/>
                <w:szCs w:val="22"/>
              </w:rPr>
            </w:pPr>
            <w:r w:rsidRPr="00FE2A93">
              <w:rPr>
                <w:rFonts w:eastAsia="Calibri"/>
                <w:sz w:val="22"/>
                <w:szCs w:val="22"/>
              </w:rPr>
              <w:t>25</w:t>
            </w:r>
          </w:p>
        </w:tc>
        <w:tc>
          <w:tcPr>
            <w:tcW w:w="8825" w:type="dxa"/>
            <w:shd w:val="clear" w:color="auto" w:fill="auto"/>
            <w:vAlign w:val="bottom"/>
          </w:tcPr>
          <w:p w:rsidR="00176133" w:rsidRPr="00FE2A93" w:rsidRDefault="00176133" w:rsidP="00FE2A93">
            <w:pPr>
              <w:widowControl w:val="0"/>
              <w:shd w:val="clear" w:color="auto" w:fill="FFFFFF"/>
              <w:spacing w:line="360" w:lineRule="auto"/>
              <w:rPr>
                <w:rFonts w:eastAsia="Calibri"/>
                <w:sz w:val="22"/>
                <w:szCs w:val="22"/>
              </w:rPr>
            </w:pPr>
            <w:r w:rsidRPr="00FE2A93">
              <w:rPr>
                <w:rFonts w:eastAsia="Times New Roman"/>
                <w:sz w:val="22"/>
                <w:szCs w:val="22"/>
                <w:lang w:bidi="ru-RU"/>
              </w:rPr>
              <w:t>Сооружение – сеть водопроводная. Челябинская обл., Сосновский район, ст. Полетаево-1, от водопроводной колонки 1 до водопроводной колонки</w:t>
            </w:r>
            <w:r w:rsidRPr="00FE2A93">
              <w:rPr>
                <w:rFonts w:eastAsia="Calibri"/>
                <w:sz w:val="22"/>
                <w:szCs w:val="22"/>
              </w:rPr>
              <w:t xml:space="preserve"> Протяженность: 1197 м.</w:t>
            </w:r>
          </w:p>
        </w:tc>
      </w:tr>
      <w:tr w:rsidR="00176133" w:rsidRPr="00FE2A93" w:rsidTr="00FE2A93">
        <w:trPr>
          <w:trHeight w:val="300"/>
          <w:jc w:val="center"/>
        </w:trPr>
        <w:tc>
          <w:tcPr>
            <w:tcW w:w="0" w:type="auto"/>
            <w:shd w:val="clear" w:color="auto" w:fill="auto"/>
            <w:vAlign w:val="center"/>
          </w:tcPr>
          <w:p w:rsidR="00176133" w:rsidRPr="00FE2A93" w:rsidRDefault="00176133" w:rsidP="00FE2A93">
            <w:pPr>
              <w:spacing w:line="360" w:lineRule="auto"/>
              <w:jc w:val="center"/>
              <w:rPr>
                <w:rFonts w:eastAsia="Calibri"/>
                <w:sz w:val="22"/>
                <w:szCs w:val="22"/>
              </w:rPr>
            </w:pPr>
            <w:r w:rsidRPr="00FE2A93">
              <w:rPr>
                <w:rFonts w:eastAsia="Calibri"/>
                <w:sz w:val="22"/>
                <w:szCs w:val="22"/>
              </w:rPr>
              <w:t>26</w:t>
            </w:r>
          </w:p>
        </w:tc>
        <w:tc>
          <w:tcPr>
            <w:tcW w:w="8825" w:type="dxa"/>
            <w:shd w:val="clear" w:color="auto" w:fill="auto"/>
            <w:vAlign w:val="bottom"/>
          </w:tcPr>
          <w:p w:rsidR="00176133" w:rsidRPr="00FE2A93" w:rsidRDefault="00176133" w:rsidP="00FE2A93">
            <w:pPr>
              <w:spacing w:line="360" w:lineRule="auto"/>
              <w:rPr>
                <w:rFonts w:eastAsia="Calibri"/>
                <w:sz w:val="22"/>
                <w:szCs w:val="22"/>
              </w:rPr>
            </w:pPr>
            <w:r w:rsidRPr="00FE2A93">
              <w:rPr>
                <w:rFonts w:eastAsia="Times New Roman"/>
                <w:sz w:val="22"/>
                <w:szCs w:val="22"/>
                <w:lang w:bidi="ru-RU"/>
              </w:rPr>
              <w:t>Сооружение – сеть водопроводная. Челябинская обл., Сосновский район, ст. Полетаев-1, от насосно-фильтр. станции до ВБ</w:t>
            </w:r>
            <w:r w:rsidRPr="00FE2A93">
              <w:rPr>
                <w:rFonts w:eastAsia="Calibri"/>
                <w:sz w:val="22"/>
                <w:szCs w:val="22"/>
              </w:rPr>
              <w:t xml:space="preserve"> Протяженность: 3440 м.</w:t>
            </w:r>
          </w:p>
        </w:tc>
      </w:tr>
      <w:tr w:rsidR="00176133" w:rsidRPr="00FE2A93" w:rsidTr="00FE2A93">
        <w:trPr>
          <w:trHeight w:val="300"/>
          <w:jc w:val="center"/>
        </w:trPr>
        <w:tc>
          <w:tcPr>
            <w:tcW w:w="0" w:type="auto"/>
            <w:shd w:val="clear" w:color="auto" w:fill="auto"/>
            <w:vAlign w:val="center"/>
          </w:tcPr>
          <w:p w:rsidR="00176133" w:rsidRPr="00FE2A93" w:rsidRDefault="00176133" w:rsidP="00FE2A93">
            <w:pPr>
              <w:spacing w:line="360" w:lineRule="auto"/>
              <w:jc w:val="center"/>
              <w:rPr>
                <w:rFonts w:eastAsia="Calibri"/>
                <w:sz w:val="22"/>
                <w:szCs w:val="22"/>
              </w:rPr>
            </w:pPr>
            <w:r w:rsidRPr="00FE2A93">
              <w:rPr>
                <w:rFonts w:eastAsia="Calibri"/>
                <w:sz w:val="22"/>
                <w:szCs w:val="22"/>
              </w:rPr>
              <w:t>27</w:t>
            </w:r>
          </w:p>
        </w:tc>
        <w:tc>
          <w:tcPr>
            <w:tcW w:w="8825" w:type="dxa"/>
            <w:shd w:val="clear" w:color="auto" w:fill="auto"/>
            <w:vAlign w:val="bottom"/>
          </w:tcPr>
          <w:p w:rsidR="00176133" w:rsidRPr="00FE2A93" w:rsidRDefault="00176133" w:rsidP="00FE2A93">
            <w:pPr>
              <w:widowControl w:val="0"/>
              <w:shd w:val="clear" w:color="auto" w:fill="FFFFFF"/>
              <w:spacing w:line="360" w:lineRule="auto"/>
              <w:rPr>
                <w:rFonts w:eastAsia="Calibri"/>
                <w:sz w:val="22"/>
                <w:szCs w:val="22"/>
              </w:rPr>
            </w:pPr>
            <w:r w:rsidRPr="00FE2A93">
              <w:rPr>
                <w:rFonts w:eastAsia="Times New Roman"/>
                <w:sz w:val="22"/>
                <w:szCs w:val="22"/>
                <w:lang w:bidi="ru-RU"/>
              </w:rPr>
              <w:t>Сооружение – сеть водопроводная. Челябинская обл., Сосновский район, ст. Полетаево-1, от оголовка водопроводного колодца до колодца.</w:t>
            </w:r>
            <w:r w:rsidRPr="00FE2A93">
              <w:rPr>
                <w:rFonts w:eastAsia="Calibri"/>
                <w:sz w:val="22"/>
                <w:szCs w:val="22"/>
              </w:rPr>
              <w:t xml:space="preserve"> Протяженность: 290 м.</w:t>
            </w:r>
          </w:p>
        </w:tc>
      </w:tr>
      <w:tr w:rsidR="00176133" w:rsidRPr="00FE2A93" w:rsidTr="00FE2A93">
        <w:trPr>
          <w:trHeight w:val="300"/>
          <w:jc w:val="center"/>
        </w:trPr>
        <w:tc>
          <w:tcPr>
            <w:tcW w:w="0" w:type="auto"/>
            <w:shd w:val="clear" w:color="auto" w:fill="auto"/>
            <w:vAlign w:val="center"/>
          </w:tcPr>
          <w:p w:rsidR="00176133" w:rsidRPr="00FE2A93" w:rsidRDefault="00176133" w:rsidP="00FE2A93">
            <w:pPr>
              <w:spacing w:line="360" w:lineRule="auto"/>
              <w:jc w:val="center"/>
              <w:rPr>
                <w:rFonts w:eastAsia="Calibri"/>
                <w:sz w:val="22"/>
                <w:szCs w:val="22"/>
              </w:rPr>
            </w:pPr>
            <w:r w:rsidRPr="00FE2A93">
              <w:rPr>
                <w:rFonts w:eastAsia="Calibri"/>
                <w:sz w:val="22"/>
                <w:szCs w:val="22"/>
              </w:rPr>
              <w:t>28</w:t>
            </w:r>
          </w:p>
        </w:tc>
        <w:tc>
          <w:tcPr>
            <w:tcW w:w="8825" w:type="dxa"/>
            <w:shd w:val="clear" w:color="auto" w:fill="auto"/>
            <w:vAlign w:val="bottom"/>
          </w:tcPr>
          <w:p w:rsidR="00176133" w:rsidRPr="00FE2A93" w:rsidRDefault="00176133" w:rsidP="00FE2A93">
            <w:pPr>
              <w:widowControl w:val="0"/>
              <w:shd w:val="clear" w:color="auto" w:fill="FFFFFF"/>
              <w:spacing w:line="360" w:lineRule="auto"/>
              <w:rPr>
                <w:rFonts w:eastAsia="Times New Roman"/>
                <w:sz w:val="22"/>
                <w:szCs w:val="22"/>
                <w:lang w:bidi="ru-RU"/>
              </w:rPr>
            </w:pPr>
            <w:r w:rsidRPr="00FE2A93">
              <w:rPr>
                <w:rFonts w:eastAsia="Times New Roman"/>
                <w:sz w:val="22"/>
                <w:szCs w:val="22"/>
                <w:lang w:bidi="ru-RU"/>
              </w:rPr>
              <w:t xml:space="preserve">Сооружение – сеть водопроводная. Челябинская обл., Сосновский район, ст. Полетаево-1 от водонапорной башни до ГК2. </w:t>
            </w:r>
            <w:r w:rsidRPr="00FE2A93">
              <w:rPr>
                <w:rFonts w:eastAsia="Calibri"/>
                <w:sz w:val="22"/>
                <w:szCs w:val="22"/>
              </w:rPr>
              <w:t>Протяженность: 247 м.</w:t>
            </w:r>
          </w:p>
        </w:tc>
      </w:tr>
      <w:tr w:rsidR="00176133" w:rsidRPr="00FE2A93" w:rsidTr="00FE2A93">
        <w:trPr>
          <w:trHeight w:val="300"/>
          <w:jc w:val="center"/>
        </w:trPr>
        <w:tc>
          <w:tcPr>
            <w:tcW w:w="0" w:type="auto"/>
            <w:shd w:val="clear" w:color="auto" w:fill="auto"/>
            <w:vAlign w:val="center"/>
          </w:tcPr>
          <w:p w:rsidR="00176133" w:rsidRPr="00FE2A93" w:rsidRDefault="00176133" w:rsidP="00FE2A93">
            <w:pPr>
              <w:spacing w:line="360" w:lineRule="auto"/>
              <w:jc w:val="center"/>
              <w:rPr>
                <w:rFonts w:eastAsia="Calibri"/>
                <w:sz w:val="22"/>
                <w:szCs w:val="22"/>
              </w:rPr>
            </w:pPr>
            <w:r w:rsidRPr="00FE2A93">
              <w:rPr>
                <w:rFonts w:eastAsia="Calibri"/>
                <w:sz w:val="22"/>
                <w:szCs w:val="22"/>
              </w:rPr>
              <w:t>29</w:t>
            </w:r>
          </w:p>
        </w:tc>
        <w:tc>
          <w:tcPr>
            <w:tcW w:w="8825" w:type="dxa"/>
            <w:shd w:val="clear" w:color="auto" w:fill="auto"/>
            <w:vAlign w:val="bottom"/>
          </w:tcPr>
          <w:p w:rsidR="00176133" w:rsidRPr="00FE2A93" w:rsidRDefault="00176133" w:rsidP="00FE2A93">
            <w:pPr>
              <w:widowControl w:val="0"/>
              <w:shd w:val="clear" w:color="auto" w:fill="FFFFFF"/>
              <w:spacing w:line="360" w:lineRule="auto"/>
              <w:rPr>
                <w:rFonts w:eastAsia="Times New Roman"/>
                <w:sz w:val="22"/>
                <w:szCs w:val="22"/>
                <w:lang w:bidi="ru-RU"/>
              </w:rPr>
            </w:pPr>
            <w:r w:rsidRPr="00FE2A93">
              <w:rPr>
                <w:rFonts w:eastAsia="Times New Roman"/>
                <w:sz w:val="22"/>
                <w:szCs w:val="22"/>
                <w:lang w:bidi="ru-RU"/>
              </w:rPr>
              <w:t>Сооружение – резервуар. Челябинская обл., Сосновский район, ст. Полетаево-1, ул. Северная, д.70. Объем: 300 куб.м.</w:t>
            </w:r>
          </w:p>
        </w:tc>
      </w:tr>
      <w:tr w:rsidR="00176133" w:rsidRPr="00FE2A93" w:rsidTr="00FE2A93">
        <w:trPr>
          <w:trHeight w:val="300"/>
          <w:jc w:val="center"/>
        </w:trPr>
        <w:tc>
          <w:tcPr>
            <w:tcW w:w="0" w:type="auto"/>
            <w:shd w:val="clear" w:color="auto" w:fill="auto"/>
            <w:vAlign w:val="center"/>
          </w:tcPr>
          <w:p w:rsidR="00176133" w:rsidRPr="00FE2A93" w:rsidRDefault="00176133" w:rsidP="00FE2A93">
            <w:pPr>
              <w:spacing w:line="360" w:lineRule="auto"/>
              <w:jc w:val="center"/>
              <w:rPr>
                <w:rFonts w:eastAsia="Calibri"/>
                <w:sz w:val="22"/>
                <w:szCs w:val="22"/>
              </w:rPr>
            </w:pPr>
            <w:r w:rsidRPr="00FE2A93">
              <w:rPr>
                <w:rFonts w:eastAsia="Calibri"/>
                <w:sz w:val="22"/>
                <w:szCs w:val="22"/>
              </w:rPr>
              <w:t>30</w:t>
            </w:r>
          </w:p>
        </w:tc>
        <w:tc>
          <w:tcPr>
            <w:tcW w:w="8825" w:type="dxa"/>
            <w:shd w:val="clear" w:color="auto" w:fill="auto"/>
            <w:vAlign w:val="bottom"/>
          </w:tcPr>
          <w:p w:rsidR="00176133" w:rsidRPr="00FE2A93" w:rsidRDefault="00176133" w:rsidP="00FE2A93">
            <w:pPr>
              <w:widowControl w:val="0"/>
              <w:shd w:val="clear" w:color="auto" w:fill="FFFFFF"/>
              <w:spacing w:line="360" w:lineRule="auto"/>
              <w:rPr>
                <w:rFonts w:eastAsia="Times New Roman"/>
                <w:sz w:val="22"/>
                <w:szCs w:val="22"/>
                <w:lang w:bidi="ru-RU"/>
              </w:rPr>
            </w:pPr>
            <w:r w:rsidRPr="00FE2A93">
              <w:rPr>
                <w:rFonts w:eastAsia="Times New Roman"/>
                <w:sz w:val="22"/>
                <w:szCs w:val="22"/>
                <w:lang w:bidi="ru-RU"/>
              </w:rPr>
              <w:t>Сооружение - башня водонапорная. Челябинская обл., Сосновский район, ст. Полетаево-1. Высота: 8 м.</w:t>
            </w:r>
          </w:p>
        </w:tc>
      </w:tr>
      <w:tr w:rsidR="00176133" w:rsidRPr="00FE2A93" w:rsidTr="00FE2A93">
        <w:trPr>
          <w:trHeight w:val="300"/>
          <w:jc w:val="center"/>
        </w:trPr>
        <w:tc>
          <w:tcPr>
            <w:tcW w:w="0" w:type="auto"/>
            <w:shd w:val="clear" w:color="auto" w:fill="auto"/>
            <w:vAlign w:val="center"/>
          </w:tcPr>
          <w:p w:rsidR="00176133" w:rsidRPr="00FE2A93" w:rsidRDefault="00176133" w:rsidP="00FE2A93">
            <w:pPr>
              <w:spacing w:line="360" w:lineRule="auto"/>
              <w:jc w:val="center"/>
              <w:rPr>
                <w:rFonts w:eastAsia="Calibri"/>
                <w:sz w:val="22"/>
                <w:szCs w:val="22"/>
              </w:rPr>
            </w:pPr>
            <w:r w:rsidRPr="00FE2A93">
              <w:rPr>
                <w:rFonts w:eastAsia="Calibri"/>
                <w:sz w:val="22"/>
                <w:szCs w:val="22"/>
              </w:rPr>
              <w:t>31</w:t>
            </w:r>
          </w:p>
        </w:tc>
        <w:tc>
          <w:tcPr>
            <w:tcW w:w="8825" w:type="dxa"/>
            <w:shd w:val="clear" w:color="auto" w:fill="auto"/>
            <w:vAlign w:val="bottom"/>
          </w:tcPr>
          <w:p w:rsidR="00176133" w:rsidRPr="00FE2A93" w:rsidRDefault="00176133" w:rsidP="00FE2A93">
            <w:pPr>
              <w:widowControl w:val="0"/>
              <w:shd w:val="clear" w:color="auto" w:fill="FFFFFF"/>
              <w:spacing w:line="360" w:lineRule="auto"/>
              <w:rPr>
                <w:rFonts w:eastAsia="Times New Roman"/>
                <w:sz w:val="22"/>
                <w:szCs w:val="22"/>
                <w:lang w:bidi="ru-RU"/>
              </w:rPr>
            </w:pPr>
            <w:r w:rsidRPr="00FE2A93">
              <w:rPr>
                <w:rFonts w:eastAsia="Times New Roman"/>
                <w:sz w:val="22"/>
                <w:szCs w:val="22"/>
                <w:lang w:bidi="ru-RU"/>
              </w:rPr>
              <w:t xml:space="preserve">Сооружение - скважина буровая. Челябинская обл., Сосновский район, ст. Полетаево-1. Глубина: 51 м. </w:t>
            </w:r>
            <w:r w:rsidRPr="00FE2A93">
              <w:rPr>
                <w:rFonts w:eastAsia="Calibri"/>
                <w:sz w:val="22"/>
                <w:szCs w:val="22"/>
              </w:rPr>
              <w:t xml:space="preserve">Свидетельства о государственной регистрации права </w:t>
            </w:r>
          </w:p>
          <w:p w:rsidR="00176133" w:rsidRPr="00FE2A93" w:rsidRDefault="00176133" w:rsidP="00FE2A93">
            <w:pPr>
              <w:spacing w:line="360" w:lineRule="auto"/>
              <w:rPr>
                <w:rFonts w:eastAsia="Calibri"/>
                <w:sz w:val="22"/>
                <w:szCs w:val="22"/>
              </w:rPr>
            </w:pPr>
            <w:r w:rsidRPr="00FE2A93">
              <w:rPr>
                <w:rFonts w:eastAsia="Calibri"/>
                <w:sz w:val="22"/>
                <w:szCs w:val="22"/>
              </w:rPr>
              <w:t>74 01 446355 от 16.05.2016г. Кадастровый номер: 74:19:0000000:15244</w:t>
            </w:r>
          </w:p>
        </w:tc>
      </w:tr>
      <w:tr w:rsidR="00176133" w:rsidRPr="00FE2A93" w:rsidTr="00FE2A93">
        <w:trPr>
          <w:trHeight w:val="300"/>
          <w:jc w:val="center"/>
        </w:trPr>
        <w:tc>
          <w:tcPr>
            <w:tcW w:w="0" w:type="auto"/>
            <w:shd w:val="clear" w:color="auto" w:fill="auto"/>
            <w:vAlign w:val="center"/>
          </w:tcPr>
          <w:p w:rsidR="00176133" w:rsidRPr="00FE2A93" w:rsidRDefault="00176133" w:rsidP="00FE2A93">
            <w:pPr>
              <w:spacing w:line="360" w:lineRule="auto"/>
              <w:jc w:val="center"/>
              <w:rPr>
                <w:rFonts w:eastAsia="Calibri"/>
                <w:sz w:val="22"/>
                <w:szCs w:val="22"/>
              </w:rPr>
            </w:pPr>
            <w:r w:rsidRPr="00FE2A93">
              <w:rPr>
                <w:rFonts w:eastAsia="Calibri"/>
                <w:sz w:val="22"/>
                <w:szCs w:val="22"/>
              </w:rPr>
              <w:t>32</w:t>
            </w:r>
          </w:p>
        </w:tc>
        <w:tc>
          <w:tcPr>
            <w:tcW w:w="8825" w:type="dxa"/>
            <w:shd w:val="clear" w:color="auto" w:fill="auto"/>
            <w:vAlign w:val="bottom"/>
          </w:tcPr>
          <w:p w:rsidR="00176133" w:rsidRPr="00FE2A93" w:rsidRDefault="00176133" w:rsidP="00FE2A93">
            <w:pPr>
              <w:widowControl w:val="0"/>
              <w:shd w:val="clear" w:color="auto" w:fill="FFFFFF"/>
              <w:spacing w:line="360" w:lineRule="auto"/>
              <w:rPr>
                <w:rFonts w:eastAsia="Times New Roman"/>
                <w:sz w:val="22"/>
                <w:szCs w:val="22"/>
                <w:lang w:bidi="ru-RU"/>
              </w:rPr>
            </w:pPr>
            <w:r w:rsidRPr="00FE2A93">
              <w:rPr>
                <w:rFonts w:eastAsia="Times New Roman"/>
                <w:sz w:val="22"/>
                <w:szCs w:val="22"/>
                <w:lang w:bidi="ru-RU"/>
              </w:rPr>
              <w:t>Нежилое здание - насосная станция с квартирой. Челябинская обл., Сосновский район, ст. Полетаево-2, 2 км ПК 2. Общая площадь: 74,9 кв.м.</w:t>
            </w:r>
          </w:p>
        </w:tc>
      </w:tr>
      <w:tr w:rsidR="00176133" w:rsidRPr="00FE2A93" w:rsidTr="00FE2A93">
        <w:trPr>
          <w:trHeight w:val="300"/>
          <w:jc w:val="center"/>
        </w:trPr>
        <w:tc>
          <w:tcPr>
            <w:tcW w:w="0" w:type="auto"/>
            <w:shd w:val="clear" w:color="auto" w:fill="auto"/>
            <w:vAlign w:val="center"/>
          </w:tcPr>
          <w:p w:rsidR="00176133" w:rsidRPr="00FE2A93" w:rsidRDefault="00176133" w:rsidP="00FE2A93">
            <w:pPr>
              <w:spacing w:line="360" w:lineRule="auto"/>
              <w:jc w:val="center"/>
              <w:rPr>
                <w:rFonts w:eastAsia="Calibri"/>
                <w:sz w:val="22"/>
                <w:szCs w:val="22"/>
              </w:rPr>
            </w:pPr>
            <w:r w:rsidRPr="00FE2A93">
              <w:rPr>
                <w:rFonts w:eastAsia="Calibri"/>
                <w:sz w:val="22"/>
                <w:szCs w:val="22"/>
              </w:rPr>
              <w:t>33</w:t>
            </w:r>
          </w:p>
        </w:tc>
        <w:tc>
          <w:tcPr>
            <w:tcW w:w="8825" w:type="dxa"/>
            <w:shd w:val="clear" w:color="auto" w:fill="auto"/>
            <w:vAlign w:val="bottom"/>
          </w:tcPr>
          <w:p w:rsidR="00176133" w:rsidRPr="00FE2A93" w:rsidRDefault="00176133" w:rsidP="00FE2A93">
            <w:pPr>
              <w:widowControl w:val="0"/>
              <w:shd w:val="clear" w:color="auto" w:fill="FFFFFF"/>
              <w:spacing w:line="360" w:lineRule="auto"/>
              <w:rPr>
                <w:rFonts w:eastAsia="Times New Roman"/>
                <w:sz w:val="22"/>
                <w:szCs w:val="22"/>
                <w:lang w:bidi="ru-RU"/>
              </w:rPr>
            </w:pPr>
            <w:r w:rsidRPr="00FE2A93">
              <w:rPr>
                <w:rFonts w:eastAsia="Times New Roman"/>
                <w:sz w:val="22"/>
                <w:szCs w:val="22"/>
                <w:lang w:bidi="ru-RU"/>
              </w:rPr>
              <w:t xml:space="preserve">Сооружение – сеть водопроводная. Челябинская обл., Сосновский район, ст. Полетаево-2 от насосной станции до резервуара. </w:t>
            </w:r>
            <w:r w:rsidRPr="00FE2A93">
              <w:rPr>
                <w:rFonts w:eastAsia="Calibri"/>
                <w:sz w:val="22"/>
                <w:szCs w:val="22"/>
              </w:rPr>
              <w:t>Протяженность: 1391 м.</w:t>
            </w:r>
          </w:p>
        </w:tc>
      </w:tr>
      <w:tr w:rsidR="00176133" w:rsidRPr="00FE2A93" w:rsidTr="00FE2A93">
        <w:trPr>
          <w:trHeight w:val="300"/>
          <w:jc w:val="center"/>
        </w:trPr>
        <w:tc>
          <w:tcPr>
            <w:tcW w:w="0" w:type="auto"/>
            <w:shd w:val="clear" w:color="auto" w:fill="auto"/>
            <w:vAlign w:val="center"/>
          </w:tcPr>
          <w:p w:rsidR="00176133" w:rsidRPr="00FE2A93" w:rsidRDefault="00176133" w:rsidP="00FE2A93">
            <w:pPr>
              <w:spacing w:line="360" w:lineRule="auto"/>
              <w:jc w:val="center"/>
              <w:rPr>
                <w:rFonts w:eastAsia="Calibri"/>
                <w:sz w:val="22"/>
                <w:szCs w:val="22"/>
              </w:rPr>
            </w:pPr>
            <w:r w:rsidRPr="00FE2A93">
              <w:rPr>
                <w:rFonts w:eastAsia="Calibri"/>
                <w:sz w:val="22"/>
                <w:szCs w:val="22"/>
              </w:rPr>
              <w:t>34</w:t>
            </w:r>
          </w:p>
        </w:tc>
        <w:tc>
          <w:tcPr>
            <w:tcW w:w="8825" w:type="dxa"/>
            <w:shd w:val="clear" w:color="auto" w:fill="auto"/>
            <w:vAlign w:val="bottom"/>
          </w:tcPr>
          <w:p w:rsidR="00176133" w:rsidRPr="00FE2A93" w:rsidRDefault="00176133" w:rsidP="00FE2A93">
            <w:pPr>
              <w:widowControl w:val="0"/>
              <w:shd w:val="clear" w:color="auto" w:fill="FFFFFF"/>
              <w:spacing w:line="360" w:lineRule="auto"/>
              <w:rPr>
                <w:rFonts w:eastAsia="Times New Roman"/>
                <w:sz w:val="22"/>
                <w:szCs w:val="22"/>
                <w:lang w:bidi="ru-RU"/>
              </w:rPr>
            </w:pPr>
            <w:r w:rsidRPr="00FE2A93">
              <w:rPr>
                <w:rFonts w:eastAsia="Times New Roman"/>
                <w:sz w:val="22"/>
                <w:szCs w:val="22"/>
                <w:lang w:bidi="ru-RU"/>
              </w:rPr>
              <w:t xml:space="preserve">Сооружение – сеть водопроводная. Челябинская обл., Сосновский район, ст. Полетаево-2, от ВК-1 до ВК. </w:t>
            </w:r>
            <w:r w:rsidRPr="00FE2A93">
              <w:rPr>
                <w:rFonts w:eastAsia="Calibri"/>
                <w:sz w:val="22"/>
                <w:szCs w:val="22"/>
              </w:rPr>
              <w:t>Протяженность: 78 м.</w:t>
            </w:r>
          </w:p>
        </w:tc>
      </w:tr>
      <w:tr w:rsidR="00176133" w:rsidRPr="00FE2A93" w:rsidTr="00FE2A93">
        <w:trPr>
          <w:trHeight w:val="300"/>
          <w:jc w:val="center"/>
        </w:trPr>
        <w:tc>
          <w:tcPr>
            <w:tcW w:w="0" w:type="auto"/>
            <w:shd w:val="clear" w:color="auto" w:fill="auto"/>
            <w:vAlign w:val="center"/>
          </w:tcPr>
          <w:p w:rsidR="00176133" w:rsidRPr="00FE2A93" w:rsidRDefault="00176133" w:rsidP="00FE2A93">
            <w:pPr>
              <w:spacing w:line="360" w:lineRule="auto"/>
              <w:jc w:val="center"/>
              <w:rPr>
                <w:rFonts w:eastAsia="Calibri"/>
                <w:sz w:val="22"/>
                <w:szCs w:val="22"/>
              </w:rPr>
            </w:pPr>
            <w:r w:rsidRPr="00FE2A93">
              <w:rPr>
                <w:rFonts w:eastAsia="Calibri"/>
                <w:sz w:val="22"/>
                <w:szCs w:val="22"/>
              </w:rPr>
              <w:lastRenderedPageBreak/>
              <w:t>35</w:t>
            </w:r>
          </w:p>
        </w:tc>
        <w:tc>
          <w:tcPr>
            <w:tcW w:w="8825" w:type="dxa"/>
            <w:shd w:val="clear" w:color="auto" w:fill="auto"/>
            <w:vAlign w:val="bottom"/>
          </w:tcPr>
          <w:p w:rsidR="00176133" w:rsidRPr="00FE2A93" w:rsidRDefault="00176133" w:rsidP="00FE2A93">
            <w:pPr>
              <w:widowControl w:val="0"/>
              <w:shd w:val="clear" w:color="auto" w:fill="FFFFFF"/>
              <w:spacing w:line="360" w:lineRule="auto"/>
              <w:rPr>
                <w:rFonts w:eastAsia="Calibri"/>
                <w:sz w:val="22"/>
                <w:szCs w:val="22"/>
              </w:rPr>
            </w:pPr>
            <w:r w:rsidRPr="00FE2A93">
              <w:rPr>
                <w:rFonts w:eastAsia="Times New Roman"/>
                <w:sz w:val="22"/>
                <w:szCs w:val="22"/>
                <w:lang w:bidi="ru-RU"/>
              </w:rPr>
              <w:t>Сооружение – сеть водопроводная. Челябинская обл., Сосновский район, ст. Полетаево-2 от нагорного резервуара до гидроколонны.</w:t>
            </w:r>
            <w:r w:rsidRPr="00FE2A93">
              <w:rPr>
                <w:rFonts w:eastAsia="Calibri"/>
                <w:sz w:val="22"/>
                <w:szCs w:val="22"/>
              </w:rPr>
              <w:t>Протяженность: 953 м.</w:t>
            </w:r>
          </w:p>
        </w:tc>
      </w:tr>
      <w:tr w:rsidR="00176133" w:rsidRPr="00FE2A93" w:rsidTr="00FE2A93">
        <w:trPr>
          <w:trHeight w:val="300"/>
          <w:jc w:val="center"/>
        </w:trPr>
        <w:tc>
          <w:tcPr>
            <w:tcW w:w="0" w:type="auto"/>
            <w:shd w:val="clear" w:color="auto" w:fill="auto"/>
            <w:vAlign w:val="center"/>
          </w:tcPr>
          <w:p w:rsidR="00176133" w:rsidRPr="00FE2A93" w:rsidRDefault="00176133" w:rsidP="00FE2A93">
            <w:pPr>
              <w:spacing w:line="360" w:lineRule="auto"/>
              <w:jc w:val="center"/>
              <w:rPr>
                <w:rFonts w:eastAsia="Calibri"/>
                <w:sz w:val="22"/>
                <w:szCs w:val="22"/>
              </w:rPr>
            </w:pPr>
            <w:r w:rsidRPr="00FE2A93">
              <w:rPr>
                <w:rFonts w:eastAsia="Calibri"/>
                <w:sz w:val="22"/>
                <w:szCs w:val="22"/>
              </w:rPr>
              <w:t>36</w:t>
            </w:r>
          </w:p>
        </w:tc>
        <w:tc>
          <w:tcPr>
            <w:tcW w:w="8825" w:type="dxa"/>
            <w:shd w:val="clear" w:color="auto" w:fill="auto"/>
            <w:vAlign w:val="bottom"/>
          </w:tcPr>
          <w:p w:rsidR="00176133" w:rsidRPr="00FE2A93" w:rsidRDefault="00176133" w:rsidP="00FE2A93">
            <w:pPr>
              <w:widowControl w:val="0"/>
              <w:shd w:val="clear" w:color="auto" w:fill="FFFFFF"/>
              <w:spacing w:line="360" w:lineRule="auto"/>
              <w:rPr>
                <w:rFonts w:eastAsia="Calibri"/>
                <w:sz w:val="22"/>
                <w:szCs w:val="22"/>
              </w:rPr>
            </w:pPr>
            <w:r w:rsidRPr="00FE2A93">
              <w:rPr>
                <w:rFonts w:eastAsia="Times New Roman"/>
                <w:sz w:val="22"/>
                <w:szCs w:val="22"/>
                <w:lang w:bidi="ru-RU"/>
              </w:rPr>
              <w:t>Сооружение - сеть водопроводная самотечная. Челябинская обл., Сосновский район, ст. Полетаево-2 от оголовка до колодца.</w:t>
            </w:r>
            <w:r w:rsidRPr="00FE2A93">
              <w:rPr>
                <w:rFonts w:eastAsia="Calibri"/>
                <w:sz w:val="22"/>
                <w:szCs w:val="22"/>
              </w:rPr>
              <w:t xml:space="preserve"> Протяженность: 84м</w:t>
            </w:r>
          </w:p>
        </w:tc>
      </w:tr>
      <w:tr w:rsidR="00176133" w:rsidRPr="00FE2A93" w:rsidTr="00FE2A93">
        <w:trPr>
          <w:trHeight w:val="300"/>
          <w:jc w:val="center"/>
        </w:trPr>
        <w:tc>
          <w:tcPr>
            <w:tcW w:w="0" w:type="auto"/>
            <w:shd w:val="clear" w:color="auto" w:fill="auto"/>
            <w:vAlign w:val="center"/>
          </w:tcPr>
          <w:p w:rsidR="00176133" w:rsidRPr="00FE2A93" w:rsidRDefault="00176133" w:rsidP="00FE2A93">
            <w:pPr>
              <w:spacing w:line="360" w:lineRule="auto"/>
              <w:jc w:val="center"/>
              <w:rPr>
                <w:rFonts w:eastAsia="Calibri"/>
                <w:sz w:val="22"/>
                <w:szCs w:val="22"/>
              </w:rPr>
            </w:pPr>
            <w:r w:rsidRPr="00FE2A93">
              <w:rPr>
                <w:rFonts w:eastAsia="Calibri"/>
                <w:sz w:val="22"/>
                <w:szCs w:val="22"/>
              </w:rPr>
              <w:t>37</w:t>
            </w:r>
          </w:p>
        </w:tc>
        <w:tc>
          <w:tcPr>
            <w:tcW w:w="8825" w:type="dxa"/>
            <w:shd w:val="clear" w:color="auto" w:fill="auto"/>
            <w:vAlign w:val="bottom"/>
          </w:tcPr>
          <w:p w:rsidR="00176133" w:rsidRPr="00FE2A93" w:rsidRDefault="00176133" w:rsidP="00FE2A93">
            <w:pPr>
              <w:widowControl w:val="0"/>
              <w:shd w:val="clear" w:color="auto" w:fill="FFFFFF"/>
              <w:spacing w:line="360" w:lineRule="auto"/>
              <w:rPr>
                <w:rFonts w:eastAsia="Calibri"/>
                <w:sz w:val="22"/>
                <w:szCs w:val="22"/>
              </w:rPr>
            </w:pPr>
            <w:r w:rsidRPr="00FE2A93">
              <w:rPr>
                <w:rFonts w:eastAsia="Times New Roman"/>
                <w:sz w:val="22"/>
                <w:szCs w:val="22"/>
                <w:lang w:bidi="ru-RU"/>
              </w:rPr>
              <w:t>Сооружение – сеть водопроводная. Челябинская обл., Сосновский район, ст. Полетаево-2 от ВК-1 до насосной станции</w:t>
            </w:r>
            <w:r w:rsidRPr="00FE2A93">
              <w:rPr>
                <w:rFonts w:eastAsia="Calibri"/>
                <w:sz w:val="22"/>
                <w:szCs w:val="22"/>
              </w:rPr>
              <w:t>. Протяженность: 25 м.</w:t>
            </w:r>
          </w:p>
        </w:tc>
      </w:tr>
      <w:tr w:rsidR="00176133" w:rsidRPr="00FE2A93" w:rsidTr="00FE2A93">
        <w:trPr>
          <w:trHeight w:val="300"/>
          <w:jc w:val="center"/>
        </w:trPr>
        <w:tc>
          <w:tcPr>
            <w:tcW w:w="0" w:type="auto"/>
            <w:shd w:val="clear" w:color="auto" w:fill="auto"/>
            <w:vAlign w:val="center"/>
          </w:tcPr>
          <w:p w:rsidR="00176133" w:rsidRPr="00FE2A93" w:rsidRDefault="00176133" w:rsidP="00FE2A93">
            <w:pPr>
              <w:spacing w:line="360" w:lineRule="auto"/>
              <w:jc w:val="center"/>
              <w:rPr>
                <w:rFonts w:eastAsia="Calibri"/>
                <w:sz w:val="22"/>
                <w:szCs w:val="22"/>
              </w:rPr>
            </w:pPr>
            <w:r w:rsidRPr="00FE2A93">
              <w:rPr>
                <w:rFonts w:eastAsia="Calibri"/>
                <w:sz w:val="22"/>
                <w:szCs w:val="22"/>
              </w:rPr>
              <w:t>38</w:t>
            </w:r>
          </w:p>
        </w:tc>
        <w:tc>
          <w:tcPr>
            <w:tcW w:w="8825" w:type="dxa"/>
            <w:shd w:val="clear" w:color="auto" w:fill="auto"/>
            <w:vAlign w:val="bottom"/>
          </w:tcPr>
          <w:p w:rsidR="00176133" w:rsidRPr="00FE2A93" w:rsidRDefault="00176133" w:rsidP="00FE2A93">
            <w:pPr>
              <w:widowControl w:val="0"/>
              <w:shd w:val="clear" w:color="auto" w:fill="FFFFFF"/>
              <w:spacing w:line="360" w:lineRule="auto"/>
              <w:rPr>
                <w:rFonts w:eastAsia="Times New Roman"/>
                <w:sz w:val="22"/>
                <w:szCs w:val="22"/>
                <w:lang w:bidi="ru-RU"/>
              </w:rPr>
            </w:pPr>
            <w:r w:rsidRPr="00FE2A93">
              <w:rPr>
                <w:rFonts w:eastAsia="Times New Roman"/>
                <w:sz w:val="22"/>
                <w:szCs w:val="22"/>
                <w:lang w:bidi="ru-RU"/>
              </w:rPr>
              <w:t>Сооружение - резервуар для воды. Челябинская обл., Сосновский район, ст. Полетаево -2, ул. Советская. Объем: 150 куб.м.</w:t>
            </w:r>
          </w:p>
        </w:tc>
      </w:tr>
      <w:tr w:rsidR="00176133" w:rsidRPr="00FE2A93" w:rsidTr="00FE2A93">
        <w:trPr>
          <w:trHeight w:val="300"/>
          <w:jc w:val="center"/>
        </w:trPr>
        <w:tc>
          <w:tcPr>
            <w:tcW w:w="0" w:type="auto"/>
            <w:shd w:val="clear" w:color="auto" w:fill="auto"/>
            <w:vAlign w:val="center"/>
          </w:tcPr>
          <w:p w:rsidR="00176133" w:rsidRPr="00FE2A93" w:rsidRDefault="00176133" w:rsidP="00FE2A93">
            <w:pPr>
              <w:spacing w:line="360" w:lineRule="auto"/>
              <w:jc w:val="center"/>
              <w:rPr>
                <w:rFonts w:eastAsia="Calibri"/>
                <w:sz w:val="22"/>
                <w:szCs w:val="22"/>
              </w:rPr>
            </w:pPr>
            <w:r w:rsidRPr="00FE2A93">
              <w:rPr>
                <w:rFonts w:eastAsia="Calibri"/>
                <w:sz w:val="22"/>
                <w:szCs w:val="22"/>
              </w:rPr>
              <w:t>39</w:t>
            </w:r>
          </w:p>
        </w:tc>
        <w:tc>
          <w:tcPr>
            <w:tcW w:w="8825" w:type="dxa"/>
            <w:shd w:val="clear" w:color="auto" w:fill="auto"/>
            <w:vAlign w:val="bottom"/>
          </w:tcPr>
          <w:p w:rsidR="00176133" w:rsidRPr="00FE2A93" w:rsidRDefault="00176133" w:rsidP="00FE2A93">
            <w:pPr>
              <w:widowControl w:val="0"/>
              <w:spacing w:line="360" w:lineRule="auto"/>
              <w:rPr>
                <w:rFonts w:eastAsia="Times New Roman"/>
                <w:sz w:val="22"/>
                <w:szCs w:val="22"/>
                <w:lang w:bidi="ru-RU"/>
              </w:rPr>
            </w:pPr>
            <w:r w:rsidRPr="00FE2A93">
              <w:rPr>
                <w:rFonts w:eastAsia="Times New Roman"/>
                <w:sz w:val="22"/>
                <w:szCs w:val="22"/>
                <w:lang w:bidi="ru-RU"/>
              </w:rPr>
              <w:t>Сооружение-комплекс «Реконструкция с расширением очистных сооружений промывных вод насосно-фильтровальной станции на ст. Полетаево» в составе 1.Трубопровод очищенной воды. 2.Сооружение – резервуар. 3.Трубопровод отстоянной воды. 4.Забор с воротами. 5.Площадка осадка. 6.Производственная канализация. 7.Вынос водопровода. 8. Производственная канализация напорная. 9.Здание пристроя.</w:t>
            </w:r>
          </w:p>
          <w:p w:rsidR="00176133" w:rsidRPr="00FE2A93" w:rsidRDefault="00176133" w:rsidP="00FE2A93">
            <w:pPr>
              <w:widowControl w:val="0"/>
              <w:shd w:val="clear" w:color="auto" w:fill="FFFFFF"/>
              <w:spacing w:line="360" w:lineRule="auto"/>
              <w:rPr>
                <w:rFonts w:eastAsia="Times New Roman"/>
                <w:sz w:val="22"/>
                <w:szCs w:val="22"/>
                <w:lang w:bidi="ru-RU"/>
              </w:rPr>
            </w:pPr>
            <w:r w:rsidRPr="00FE2A93">
              <w:rPr>
                <w:rFonts w:eastAsia="Times New Roman"/>
                <w:sz w:val="22"/>
                <w:szCs w:val="22"/>
                <w:lang w:bidi="ru-RU"/>
              </w:rPr>
              <w:t>Челябинская область, Сосновский район, пос. Полетаево</w:t>
            </w:r>
          </w:p>
          <w:p w:rsidR="00176133" w:rsidRPr="00FE2A93" w:rsidRDefault="00176133" w:rsidP="00FE2A93">
            <w:pPr>
              <w:widowControl w:val="0"/>
              <w:shd w:val="clear" w:color="auto" w:fill="FFFFFF"/>
              <w:spacing w:line="360" w:lineRule="auto"/>
              <w:rPr>
                <w:rFonts w:eastAsia="Times New Roman"/>
                <w:sz w:val="22"/>
                <w:szCs w:val="22"/>
                <w:lang w:bidi="ru-RU"/>
              </w:rPr>
            </w:pPr>
            <w:r w:rsidRPr="00FE2A93">
              <w:rPr>
                <w:rFonts w:eastAsia="Times New Roman"/>
                <w:sz w:val="22"/>
                <w:szCs w:val="22"/>
                <w:lang w:bidi="ru-RU"/>
              </w:rPr>
              <w:t xml:space="preserve">Площадь: </w:t>
            </w:r>
            <w:r w:rsidRPr="00FE2A93">
              <w:rPr>
                <w:sz w:val="22"/>
                <w:szCs w:val="22"/>
                <w:lang w:bidi="ru-RU"/>
              </w:rPr>
              <w:t>1.Протяженность – 33м;2.Площадь – 38,7 кв.м;3.Протяженность – 86м;</w:t>
            </w:r>
          </w:p>
          <w:p w:rsidR="00176133" w:rsidRPr="00FE2A93" w:rsidRDefault="00176133" w:rsidP="00FE2A93">
            <w:pPr>
              <w:shd w:val="clear" w:color="auto" w:fill="FFFFFF"/>
              <w:spacing w:line="360" w:lineRule="auto"/>
              <w:ind w:firstLine="19"/>
              <w:contextualSpacing/>
              <w:rPr>
                <w:sz w:val="22"/>
                <w:szCs w:val="22"/>
                <w:lang w:bidi="ru-RU"/>
              </w:rPr>
            </w:pPr>
            <w:r w:rsidRPr="00FE2A93">
              <w:rPr>
                <w:sz w:val="22"/>
                <w:szCs w:val="22"/>
                <w:lang w:bidi="ru-RU"/>
              </w:rPr>
              <w:t>4.Площадь - 9,5 кв.м.; 5.Площадь - 731.6 кв.м.; 6.Протяженность – 13м; 7.Протяженность – 25м; 8.Протяженность – 24м; 9.Площадь – 36,1 кв.м.</w:t>
            </w:r>
          </w:p>
        </w:tc>
      </w:tr>
      <w:tr w:rsidR="00176133" w:rsidRPr="00FE2A93" w:rsidTr="00FE2A93">
        <w:trPr>
          <w:trHeight w:val="300"/>
          <w:jc w:val="center"/>
        </w:trPr>
        <w:tc>
          <w:tcPr>
            <w:tcW w:w="0" w:type="auto"/>
            <w:shd w:val="clear" w:color="auto" w:fill="auto"/>
            <w:vAlign w:val="center"/>
          </w:tcPr>
          <w:p w:rsidR="00176133" w:rsidRPr="00FE2A93" w:rsidRDefault="00176133" w:rsidP="00FE2A93">
            <w:pPr>
              <w:spacing w:line="360" w:lineRule="auto"/>
              <w:jc w:val="center"/>
              <w:rPr>
                <w:rFonts w:eastAsia="Calibri"/>
                <w:sz w:val="22"/>
                <w:szCs w:val="22"/>
              </w:rPr>
            </w:pPr>
            <w:r w:rsidRPr="00FE2A93">
              <w:rPr>
                <w:rFonts w:eastAsia="Calibri"/>
                <w:sz w:val="22"/>
                <w:szCs w:val="22"/>
              </w:rPr>
              <w:t>40</w:t>
            </w:r>
          </w:p>
        </w:tc>
        <w:tc>
          <w:tcPr>
            <w:tcW w:w="8825" w:type="dxa"/>
            <w:shd w:val="clear" w:color="auto" w:fill="auto"/>
          </w:tcPr>
          <w:p w:rsidR="00176133" w:rsidRPr="00FE2A93" w:rsidRDefault="00176133" w:rsidP="00FE2A93">
            <w:pPr>
              <w:widowControl w:val="0"/>
              <w:shd w:val="clear" w:color="auto" w:fill="FFFFFF"/>
              <w:spacing w:line="360" w:lineRule="auto"/>
              <w:rPr>
                <w:rFonts w:eastAsia="Times New Roman"/>
                <w:sz w:val="22"/>
                <w:szCs w:val="22"/>
                <w:lang w:bidi="ru-RU"/>
              </w:rPr>
            </w:pPr>
            <w:r w:rsidRPr="00FE2A93">
              <w:rPr>
                <w:rFonts w:eastAsia="Times New Roman"/>
                <w:sz w:val="22"/>
                <w:szCs w:val="22"/>
                <w:lang w:bidi="ru-RU"/>
              </w:rPr>
              <w:t>Сооружение – скважина буровая. Челябинская область, Сосновский район, пос. Высокий. Глубина: 70 м</w:t>
            </w:r>
          </w:p>
        </w:tc>
      </w:tr>
      <w:tr w:rsidR="00176133" w:rsidRPr="00FE2A93" w:rsidTr="00FE2A93">
        <w:trPr>
          <w:trHeight w:val="300"/>
          <w:jc w:val="center"/>
        </w:trPr>
        <w:tc>
          <w:tcPr>
            <w:tcW w:w="0" w:type="auto"/>
            <w:shd w:val="clear" w:color="auto" w:fill="auto"/>
            <w:vAlign w:val="center"/>
          </w:tcPr>
          <w:p w:rsidR="00176133" w:rsidRPr="00FE2A93" w:rsidRDefault="00176133" w:rsidP="00FE2A93">
            <w:pPr>
              <w:spacing w:line="360" w:lineRule="auto"/>
              <w:jc w:val="center"/>
              <w:rPr>
                <w:rFonts w:eastAsia="Calibri"/>
                <w:sz w:val="22"/>
                <w:szCs w:val="22"/>
              </w:rPr>
            </w:pPr>
            <w:r w:rsidRPr="00FE2A93">
              <w:rPr>
                <w:rFonts w:eastAsia="Calibri"/>
                <w:sz w:val="22"/>
                <w:szCs w:val="22"/>
              </w:rPr>
              <w:t>41</w:t>
            </w:r>
          </w:p>
        </w:tc>
        <w:tc>
          <w:tcPr>
            <w:tcW w:w="8825" w:type="dxa"/>
            <w:shd w:val="clear" w:color="auto" w:fill="auto"/>
          </w:tcPr>
          <w:p w:rsidR="00176133" w:rsidRPr="00FE2A93" w:rsidRDefault="00176133" w:rsidP="00FE2A93">
            <w:pPr>
              <w:widowControl w:val="0"/>
              <w:shd w:val="clear" w:color="auto" w:fill="FFFFFF"/>
              <w:spacing w:line="360" w:lineRule="auto"/>
              <w:rPr>
                <w:rFonts w:eastAsia="Times New Roman"/>
                <w:sz w:val="22"/>
                <w:szCs w:val="22"/>
                <w:lang w:bidi="ru-RU"/>
              </w:rPr>
            </w:pPr>
            <w:r w:rsidRPr="00FE2A93">
              <w:rPr>
                <w:rFonts w:eastAsia="Times New Roman"/>
                <w:sz w:val="22"/>
                <w:szCs w:val="22"/>
                <w:lang w:bidi="ru-RU"/>
              </w:rPr>
              <w:t>Сооружение – скважина буровая. Челябинская область, Сосновский район, пос. Витаминный. Глубина: 67 м.</w:t>
            </w:r>
          </w:p>
        </w:tc>
      </w:tr>
      <w:tr w:rsidR="00176133" w:rsidRPr="00FE2A93" w:rsidTr="00FE2A93">
        <w:trPr>
          <w:trHeight w:val="300"/>
          <w:jc w:val="center"/>
        </w:trPr>
        <w:tc>
          <w:tcPr>
            <w:tcW w:w="0" w:type="auto"/>
            <w:shd w:val="clear" w:color="auto" w:fill="auto"/>
            <w:vAlign w:val="center"/>
          </w:tcPr>
          <w:p w:rsidR="00176133" w:rsidRPr="00FE2A93" w:rsidRDefault="00176133" w:rsidP="00FE2A93">
            <w:pPr>
              <w:spacing w:line="360" w:lineRule="auto"/>
              <w:jc w:val="center"/>
              <w:rPr>
                <w:rFonts w:eastAsia="Calibri"/>
                <w:sz w:val="22"/>
                <w:szCs w:val="22"/>
              </w:rPr>
            </w:pPr>
            <w:r w:rsidRPr="00FE2A93">
              <w:rPr>
                <w:rFonts w:eastAsia="Calibri"/>
                <w:sz w:val="22"/>
                <w:szCs w:val="22"/>
              </w:rPr>
              <w:t>42</w:t>
            </w:r>
          </w:p>
        </w:tc>
        <w:tc>
          <w:tcPr>
            <w:tcW w:w="8825" w:type="dxa"/>
            <w:shd w:val="clear" w:color="auto" w:fill="auto"/>
          </w:tcPr>
          <w:p w:rsidR="00176133" w:rsidRPr="00FE2A93" w:rsidRDefault="00176133" w:rsidP="00FE2A93">
            <w:pPr>
              <w:widowControl w:val="0"/>
              <w:shd w:val="clear" w:color="auto" w:fill="FFFFFF"/>
              <w:spacing w:line="360" w:lineRule="auto"/>
              <w:rPr>
                <w:rFonts w:eastAsia="Times New Roman"/>
                <w:sz w:val="22"/>
                <w:szCs w:val="22"/>
                <w:lang w:bidi="ru-RU"/>
              </w:rPr>
            </w:pPr>
            <w:r w:rsidRPr="00FE2A93">
              <w:rPr>
                <w:rFonts w:eastAsia="Times New Roman"/>
                <w:sz w:val="22"/>
                <w:szCs w:val="22"/>
                <w:lang w:bidi="ru-RU"/>
              </w:rPr>
              <w:t>Сооружение – скважина буровая. Челябинская область, Сосновский район, пос. Верхние Малюки. Глубина: 60 м</w:t>
            </w:r>
          </w:p>
        </w:tc>
      </w:tr>
      <w:tr w:rsidR="00176133" w:rsidRPr="00FE2A93" w:rsidTr="00FE2A93">
        <w:trPr>
          <w:trHeight w:val="300"/>
          <w:jc w:val="center"/>
        </w:trPr>
        <w:tc>
          <w:tcPr>
            <w:tcW w:w="0" w:type="auto"/>
            <w:shd w:val="clear" w:color="auto" w:fill="auto"/>
            <w:vAlign w:val="center"/>
          </w:tcPr>
          <w:p w:rsidR="00176133" w:rsidRPr="00FE2A93" w:rsidRDefault="00176133" w:rsidP="00FE2A93">
            <w:pPr>
              <w:spacing w:line="360" w:lineRule="auto"/>
              <w:jc w:val="center"/>
              <w:rPr>
                <w:rFonts w:eastAsia="Calibri"/>
                <w:sz w:val="22"/>
                <w:szCs w:val="22"/>
              </w:rPr>
            </w:pPr>
            <w:r w:rsidRPr="00FE2A93">
              <w:rPr>
                <w:rFonts w:eastAsia="Calibri"/>
                <w:sz w:val="22"/>
                <w:szCs w:val="22"/>
              </w:rPr>
              <w:t>43</w:t>
            </w:r>
          </w:p>
        </w:tc>
        <w:tc>
          <w:tcPr>
            <w:tcW w:w="8825" w:type="dxa"/>
            <w:shd w:val="clear" w:color="auto" w:fill="auto"/>
          </w:tcPr>
          <w:p w:rsidR="00176133" w:rsidRPr="00FE2A93" w:rsidRDefault="00176133" w:rsidP="00FE2A93">
            <w:pPr>
              <w:widowControl w:val="0"/>
              <w:shd w:val="clear" w:color="auto" w:fill="FFFFFF"/>
              <w:spacing w:line="360" w:lineRule="auto"/>
              <w:rPr>
                <w:rFonts w:eastAsia="Times New Roman"/>
                <w:sz w:val="22"/>
                <w:szCs w:val="22"/>
                <w:lang w:bidi="ru-RU"/>
              </w:rPr>
            </w:pPr>
            <w:r w:rsidRPr="00FE2A93">
              <w:rPr>
                <w:rFonts w:eastAsia="Times New Roman"/>
                <w:sz w:val="22"/>
                <w:szCs w:val="22"/>
                <w:lang w:bidi="ru-RU"/>
              </w:rPr>
              <w:t>Сооружение – скважина буровая. Челябинская область, Сосновский район, пос. Полетаево ж/д разъезд. Глубина: 67 м</w:t>
            </w:r>
          </w:p>
        </w:tc>
      </w:tr>
      <w:tr w:rsidR="00176133" w:rsidRPr="00FE2A93" w:rsidTr="00FE2A93">
        <w:trPr>
          <w:trHeight w:val="300"/>
          <w:jc w:val="center"/>
        </w:trPr>
        <w:tc>
          <w:tcPr>
            <w:tcW w:w="0" w:type="auto"/>
            <w:shd w:val="clear" w:color="auto" w:fill="auto"/>
            <w:vAlign w:val="center"/>
          </w:tcPr>
          <w:p w:rsidR="00176133" w:rsidRPr="00FE2A93" w:rsidRDefault="00176133" w:rsidP="00FE2A93">
            <w:pPr>
              <w:spacing w:line="360" w:lineRule="auto"/>
              <w:jc w:val="center"/>
              <w:rPr>
                <w:rFonts w:eastAsia="Calibri"/>
                <w:sz w:val="22"/>
                <w:szCs w:val="22"/>
              </w:rPr>
            </w:pPr>
            <w:r w:rsidRPr="00FE2A93">
              <w:rPr>
                <w:rFonts w:eastAsia="Calibri"/>
                <w:sz w:val="22"/>
                <w:szCs w:val="22"/>
              </w:rPr>
              <w:t>44</w:t>
            </w:r>
          </w:p>
        </w:tc>
        <w:tc>
          <w:tcPr>
            <w:tcW w:w="8825" w:type="dxa"/>
            <w:shd w:val="clear" w:color="auto" w:fill="auto"/>
          </w:tcPr>
          <w:p w:rsidR="00176133" w:rsidRPr="00FE2A93" w:rsidRDefault="00176133" w:rsidP="00FE2A93">
            <w:pPr>
              <w:widowControl w:val="0"/>
              <w:shd w:val="clear" w:color="auto" w:fill="FFFFFF"/>
              <w:spacing w:line="360" w:lineRule="auto"/>
              <w:rPr>
                <w:rFonts w:eastAsia="Times New Roman"/>
                <w:sz w:val="22"/>
                <w:szCs w:val="22"/>
                <w:lang w:bidi="ru-RU"/>
              </w:rPr>
            </w:pPr>
            <w:r w:rsidRPr="00FE2A93">
              <w:rPr>
                <w:rFonts w:eastAsia="Times New Roman"/>
                <w:sz w:val="22"/>
                <w:szCs w:val="22"/>
                <w:lang w:bidi="ru-RU"/>
              </w:rPr>
              <w:t>Насосная станция. Челябинская область, Сосновский район, п. Полетаево, ул. Полетаевская д.52. Площадь: 13,9 кв. м</w:t>
            </w:r>
          </w:p>
        </w:tc>
      </w:tr>
      <w:tr w:rsidR="00176133" w:rsidRPr="00FE2A93" w:rsidTr="00FE2A93">
        <w:trPr>
          <w:trHeight w:val="300"/>
          <w:jc w:val="center"/>
        </w:trPr>
        <w:tc>
          <w:tcPr>
            <w:tcW w:w="0" w:type="auto"/>
            <w:shd w:val="clear" w:color="auto" w:fill="auto"/>
            <w:vAlign w:val="center"/>
          </w:tcPr>
          <w:p w:rsidR="00176133" w:rsidRPr="00FE2A93" w:rsidRDefault="00176133" w:rsidP="00FE2A93">
            <w:pPr>
              <w:spacing w:line="360" w:lineRule="auto"/>
              <w:jc w:val="center"/>
              <w:rPr>
                <w:rFonts w:eastAsia="Calibri"/>
                <w:sz w:val="22"/>
                <w:szCs w:val="22"/>
              </w:rPr>
            </w:pPr>
            <w:r w:rsidRPr="00FE2A93">
              <w:rPr>
                <w:rFonts w:eastAsia="Calibri"/>
                <w:sz w:val="22"/>
                <w:szCs w:val="22"/>
              </w:rPr>
              <w:t>45</w:t>
            </w:r>
          </w:p>
        </w:tc>
        <w:tc>
          <w:tcPr>
            <w:tcW w:w="8825" w:type="dxa"/>
            <w:shd w:val="clear" w:color="auto" w:fill="auto"/>
          </w:tcPr>
          <w:p w:rsidR="00176133" w:rsidRPr="00FE2A93" w:rsidRDefault="00176133" w:rsidP="00FE2A93">
            <w:pPr>
              <w:widowControl w:val="0"/>
              <w:shd w:val="clear" w:color="auto" w:fill="FFFFFF"/>
              <w:spacing w:line="360" w:lineRule="auto"/>
              <w:rPr>
                <w:rFonts w:eastAsia="Times New Roman"/>
                <w:sz w:val="22"/>
                <w:szCs w:val="22"/>
                <w:lang w:bidi="ru-RU"/>
              </w:rPr>
            </w:pPr>
            <w:r w:rsidRPr="00FE2A93">
              <w:rPr>
                <w:rFonts w:eastAsia="Times New Roman"/>
                <w:sz w:val="22"/>
                <w:szCs w:val="22"/>
                <w:lang w:bidi="ru-RU"/>
              </w:rPr>
              <w:t>Насосная станция. Челябинская область, Сосновский район, п. Полетаево, ул. Полетаевская д.42а. Площадь: 36,4</w:t>
            </w:r>
            <w:r w:rsidRPr="00FE2A93">
              <w:rPr>
                <w:sz w:val="22"/>
                <w:szCs w:val="22"/>
                <w:lang w:bidi="ru-RU"/>
              </w:rPr>
              <w:t>кв.м.</w:t>
            </w:r>
          </w:p>
        </w:tc>
      </w:tr>
      <w:tr w:rsidR="00176133" w:rsidRPr="00FE2A93" w:rsidTr="00FE2A93">
        <w:trPr>
          <w:trHeight w:val="300"/>
          <w:jc w:val="center"/>
        </w:trPr>
        <w:tc>
          <w:tcPr>
            <w:tcW w:w="0" w:type="auto"/>
            <w:shd w:val="clear" w:color="auto" w:fill="auto"/>
            <w:vAlign w:val="center"/>
          </w:tcPr>
          <w:p w:rsidR="00176133" w:rsidRPr="00FE2A93" w:rsidRDefault="00176133" w:rsidP="00FE2A93">
            <w:pPr>
              <w:spacing w:line="360" w:lineRule="auto"/>
              <w:jc w:val="center"/>
              <w:rPr>
                <w:rFonts w:eastAsia="Calibri"/>
                <w:sz w:val="22"/>
                <w:szCs w:val="22"/>
              </w:rPr>
            </w:pPr>
            <w:r w:rsidRPr="00FE2A93">
              <w:rPr>
                <w:rFonts w:eastAsia="Calibri"/>
                <w:sz w:val="22"/>
                <w:szCs w:val="22"/>
              </w:rPr>
              <w:t>46</w:t>
            </w:r>
          </w:p>
        </w:tc>
        <w:tc>
          <w:tcPr>
            <w:tcW w:w="8825" w:type="dxa"/>
            <w:shd w:val="clear" w:color="auto" w:fill="auto"/>
          </w:tcPr>
          <w:p w:rsidR="00176133" w:rsidRPr="00FE2A93" w:rsidRDefault="00176133" w:rsidP="00FE2A93">
            <w:pPr>
              <w:widowControl w:val="0"/>
              <w:shd w:val="clear" w:color="auto" w:fill="FFFFFF"/>
              <w:spacing w:line="360" w:lineRule="auto"/>
              <w:rPr>
                <w:rFonts w:eastAsia="Times New Roman"/>
                <w:sz w:val="22"/>
                <w:szCs w:val="22"/>
                <w:lang w:bidi="ru-RU"/>
              </w:rPr>
            </w:pPr>
            <w:r w:rsidRPr="00FE2A93">
              <w:rPr>
                <w:rFonts w:eastAsia="Times New Roman"/>
                <w:sz w:val="22"/>
                <w:szCs w:val="22"/>
                <w:lang w:bidi="ru-RU"/>
              </w:rPr>
              <w:t>Насосная станция. Челябинская область, Сосновский район, п. Полетаево, ул. Пионерская, д. 7Б. Площадь:9,4</w:t>
            </w:r>
            <w:r w:rsidRPr="00FE2A93">
              <w:rPr>
                <w:sz w:val="22"/>
                <w:szCs w:val="22"/>
                <w:lang w:bidi="ru-RU"/>
              </w:rPr>
              <w:t>кв.м.</w:t>
            </w:r>
          </w:p>
        </w:tc>
      </w:tr>
      <w:tr w:rsidR="00176133" w:rsidRPr="00FE2A93" w:rsidTr="00FE2A93">
        <w:trPr>
          <w:trHeight w:val="300"/>
          <w:jc w:val="center"/>
        </w:trPr>
        <w:tc>
          <w:tcPr>
            <w:tcW w:w="0" w:type="auto"/>
            <w:shd w:val="clear" w:color="auto" w:fill="auto"/>
            <w:vAlign w:val="center"/>
          </w:tcPr>
          <w:p w:rsidR="00176133" w:rsidRPr="00FE2A93" w:rsidRDefault="00176133" w:rsidP="00FE2A93">
            <w:pPr>
              <w:spacing w:line="360" w:lineRule="auto"/>
              <w:jc w:val="center"/>
              <w:rPr>
                <w:rFonts w:eastAsia="Calibri"/>
                <w:sz w:val="22"/>
                <w:szCs w:val="22"/>
              </w:rPr>
            </w:pPr>
            <w:r w:rsidRPr="00FE2A93">
              <w:rPr>
                <w:rFonts w:eastAsia="Calibri"/>
                <w:sz w:val="22"/>
                <w:szCs w:val="22"/>
              </w:rPr>
              <w:t>47</w:t>
            </w:r>
          </w:p>
        </w:tc>
        <w:tc>
          <w:tcPr>
            <w:tcW w:w="8825" w:type="dxa"/>
            <w:shd w:val="clear" w:color="auto" w:fill="auto"/>
          </w:tcPr>
          <w:p w:rsidR="00176133" w:rsidRPr="00FE2A93" w:rsidRDefault="00176133" w:rsidP="00FE2A93">
            <w:pPr>
              <w:widowControl w:val="0"/>
              <w:shd w:val="clear" w:color="auto" w:fill="FFFFFF"/>
              <w:spacing w:line="360" w:lineRule="auto"/>
              <w:rPr>
                <w:rFonts w:eastAsia="Times New Roman"/>
                <w:sz w:val="22"/>
                <w:szCs w:val="22"/>
                <w:lang w:bidi="ru-RU"/>
              </w:rPr>
            </w:pPr>
            <w:r w:rsidRPr="00FE2A93">
              <w:rPr>
                <w:rFonts w:eastAsia="Times New Roman"/>
                <w:sz w:val="22"/>
                <w:szCs w:val="22"/>
                <w:lang w:bidi="ru-RU"/>
              </w:rPr>
              <w:t>Насосная станция. Челябинская область, Сосновский район, п. Полетаево, ул. Молодежная, 5А. Площадь: 31,3</w:t>
            </w:r>
            <w:r w:rsidRPr="00FE2A93">
              <w:rPr>
                <w:sz w:val="22"/>
                <w:szCs w:val="22"/>
                <w:lang w:bidi="ru-RU"/>
              </w:rPr>
              <w:t>кв.м.</w:t>
            </w:r>
          </w:p>
        </w:tc>
      </w:tr>
      <w:tr w:rsidR="00176133" w:rsidRPr="00FE2A93" w:rsidTr="00FE2A93">
        <w:trPr>
          <w:trHeight w:val="300"/>
          <w:jc w:val="center"/>
        </w:trPr>
        <w:tc>
          <w:tcPr>
            <w:tcW w:w="0" w:type="auto"/>
            <w:shd w:val="clear" w:color="auto" w:fill="auto"/>
            <w:vAlign w:val="center"/>
          </w:tcPr>
          <w:p w:rsidR="00176133" w:rsidRPr="00FE2A93" w:rsidRDefault="00176133" w:rsidP="00FE2A93">
            <w:pPr>
              <w:spacing w:line="360" w:lineRule="auto"/>
              <w:jc w:val="center"/>
              <w:rPr>
                <w:rFonts w:eastAsia="Calibri"/>
                <w:sz w:val="22"/>
                <w:szCs w:val="22"/>
              </w:rPr>
            </w:pPr>
            <w:r w:rsidRPr="00FE2A93">
              <w:rPr>
                <w:rFonts w:eastAsia="Calibri"/>
                <w:sz w:val="22"/>
                <w:szCs w:val="22"/>
              </w:rPr>
              <w:t>48</w:t>
            </w:r>
          </w:p>
        </w:tc>
        <w:tc>
          <w:tcPr>
            <w:tcW w:w="8825" w:type="dxa"/>
            <w:shd w:val="clear" w:color="auto" w:fill="auto"/>
          </w:tcPr>
          <w:p w:rsidR="00176133" w:rsidRPr="00FE2A93" w:rsidRDefault="00176133" w:rsidP="00FE2A93">
            <w:pPr>
              <w:widowControl w:val="0"/>
              <w:shd w:val="clear" w:color="auto" w:fill="FFFFFF"/>
              <w:spacing w:line="360" w:lineRule="auto"/>
              <w:rPr>
                <w:rFonts w:eastAsia="Times New Roman"/>
                <w:sz w:val="22"/>
                <w:szCs w:val="22"/>
                <w:lang w:bidi="ru-RU"/>
              </w:rPr>
            </w:pPr>
            <w:r w:rsidRPr="00FE2A93">
              <w:rPr>
                <w:rFonts w:eastAsia="Times New Roman"/>
                <w:sz w:val="22"/>
                <w:szCs w:val="22"/>
                <w:lang w:bidi="ru-RU"/>
              </w:rPr>
              <w:t>Сооружение – сеть водопроводная. Челябинская обл., Сосновский район, п. Полетаево, ул. Лесная. Протяженность: 390 м.</w:t>
            </w:r>
          </w:p>
        </w:tc>
      </w:tr>
      <w:tr w:rsidR="00176133" w:rsidRPr="00FE2A93" w:rsidTr="00FE2A93">
        <w:trPr>
          <w:trHeight w:val="300"/>
          <w:jc w:val="center"/>
        </w:trPr>
        <w:tc>
          <w:tcPr>
            <w:tcW w:w="0" w:type="auto"/>
            <w:shd w:val="clear" w:color="auto" w:fill="auto"/>
            <w:vAlign w:val="center"/>
          </w:tcPr>
          <w:p w:rsidR="00176133" w:rsidRPr="00FE2A93" w:rsidRDefault="00176133" w:rsidP="00FE2A93">
            <w:pPr>
              <w:spacing w:line="360" w:lineRule="auto"/>
              <w:jc w:val="center"/>
              <w:rPr>
                <w:rFonts w:eastAsia="Calibri"/>
                <w:sz w:val="22"/>
                <w:szCs w:val="22"/>
              </w:rPr>
            </w:pPr>
            <w:r w:rsidRPr="00FE2A93">
              <w:rPr>
                <w:rFonts w:eastAsia="Calibri"/>
                <w:sz w:val="22"/>
                <w:szCs w:val="22"/>
              </w:rPr>
              <w:t>49</w:t>
            </w:r>
          </w:p>
        </w:tc>
        <w:tc>
          <w:tcPr>
            <w:tcW w:w="8825" w:type="dxa"/>
            <w:shd w:val="clear" w:color="auto" w:fill="auto"/>
          </w:tcPr>
          <w:p w:rsidR="00176133" w:rsidRPr="00FE2A93" w:rsidRDefault="00176133" w:rsidP="00FE2A93">
            <w:pPr>
              <w:widowControl w:val="0"/>
              <w:shd w:val="clear" w:color="auto" w:fill="FFFFFF"/>
              <w:spacing w:line="360" w:lineRule="auto"/>
              <w:rPr>
                <w:rFonts w:eastAsia="Times New Roman"/>
                <w:sz w:val="22"/>
                <w:szCs w:val="22"/>
                <w:lang w:bidi="ru-RU"/>
              </w:rPr>
            </w:pPr>
            <w:r w:rsidRPr="00FE2A93">
              <w:rPr>
                <w:rFonts w:eastAsia="Times New Roman"/>
                <w:sz w:val="22"/>
                <w:szCs w:val="22"/>
                <w:lang w:bidi="ru-RU"/>
              </w:rPr>
              <w:t>Сооружение – сеть водопроводная. Челябинская обл., Сосновский район, п. Полетаево, ул. Почтовая. Протяженность: 111 м.</w:t>
            </w:r>
          </w:p>
        </w:tc>
      </w:tr>
      <w:tr w:rsidR="00176133" w:rsidRPr="00FE2A93" w:rsidTr="00FE2A93">
        <w:trPr>
          <w:trHeight w:val="300"/>
          <w:jc w:val="center"/>
        </w:trPr>
        <w:tc>
          <w:tcPr>
            <w:tcW w:w="0" w:type="auto"/>
            <w:shd w:val="clear" w:color="auto" w:fill="auto"/>
            <w:vAlign w:val="center"/>
          </w:tcPr>
          <w:p w:rsidR="00176133" w:rsidRPr="00FE2A93" w:rsidRDefault="00176133" w:rsidP="00FE2A93">
            <w:pPr>
              <w:spacing w:line="360" w:lineRule="auto"/>
              <w:jc w:val="center"/>
              <w:rPr>
                <w:rFonts w:eastAsia="Calibri"/>
                <w:sz w:val="22"/>
                <w:szCs w:val="22"/>
              </w:rPr>
            </w:pPr>
            <w:r w:rsidRPr="00FE2A93">
              <w:rPr>
                <w:rFonts w:eastAsia="Calibri"/>
                <w:sz w:val="22"/>
                <w:szCs w:val="22"/>
              </w:rPr>
              <w:t>50</w:t>
            </w:r>
          </w:p>
        </w:tc>
        <w:tc>
          <w:tcPr>
            <w:tcW w:w="8825" w:type="dxa"/>
            <w:shd w:val="clear" w:color="auto" w:fill="auto"/>
          </w:tcPr>
          <w:p w:rsidR="00176133" w:rsidRPr="00FE2A93" w:rsidRDefault="00176133" w:rsidP="00FE2A93">
            <w:pPr>
              <w:widowControl w:val="0"/>
              <w:shd w:val="clear" w:color="auto" w:fill="FFFFFF"/>
              <w:spacing w:line="360" w:lineRule="auto"/>
              <w:rPr>
                <w:rFonts w:eastAsia="Times New Roman"/>
                <w:sz w:val="22"/>
                <w:szCs w:val="22"/>
                <w:lang w:bidi="ru-RU"/>
              </w:rPr>
            </w:pPr>
            <w:r w:rsidRPr="00FE2A93">
              <w:rPr>
                <w:rFonts w:eastAsia="Times New Roman"/>
                <w:sz w:val="22"/>
                <w:szCs w:val="22"/>
                <w:lang w:bidi="ru-RU"/>
              </w:rPr>
              <w:t xml:space="preserve">Сооружение – сеть водопроводная. Челябинская обл., Сосновский район, п. Полетаево, ул. </w:t>
            </w:r>
            <w:r w:rsidRPr="00FE2A93">
              <w:rPr>
                <w:rFonts w:eastAsia="Times New Roman"/>
                <w:sz w:val="22"/>
                <w:szCs w:val="22"/>
                <w:lang w:bidi="ru-RU"/>
              </w:rPr>
              <w:lastRenderedPageBreak/>
              <w:t>Пионерская. Протяженность: 1194 м.</w:t>
            </w:r>
          </w:p>
        </w:tc>
      </w:tr>
      <w:tr w:rsidR="00176133" w:rsidRPr="00FE2A93" w:rsidTr="00FE2A93">
        <w:trPr>
          <w:trHeight w:val="300"/>
          <w:jc w:val="center"/>
        </w:trPr>
        <w:tc>
          <w:tcPr>
            <w:tcW w:w="0" w:type="auto"/>
            <w:shd w:val="clear" w:color="auto" w:fill="auto"/>
            <w:vAlign w:val="center"/>
          </w:tcPr>
          <w:p w:rsidR="00176133" w:rsidRPr="00FE2A93" w:rsidRDefault="00176133" w:rsidP="00FE2A93">
            <w:pPr>
              <w:spacing w:line="360" w:lineRule="auto"/>
              <w:jc w:val="center"/>
              <w:rPr>
                <w:rFonts w:eastAsia="Calibri"/>
                <w:sz w:val="22"/>
                <w:szCs w:val="22"/>
              </w:rPr>
            </w:pPr>
            <w:r w:rsidRPr="00FE2A93">
              <w:rPr>
                <w:rFonts w:eastAsia="Calibri"/>
                <w:sz w:val="22"/>
                <w:szCs w:val="22"/>
              </w:rPr>
              <w:lastRenderedPageBreak/>
              <w:t>51</w:t>
            </w:r>
          </w:p>
        </w:tc>
        <w:tc>
          <w:tcPr>
            <w:tcW w:w="8825" w:type="dxa"/>
            <w:shd w:val="clear" w:color="auto" w:fill="auto"/>
          </w:tcPr>
          <w:p w:rsidR="00176133" w:rsidRPr="00FE2A93" w:rsidRDefault="00176133" w:rsidP="00FE2A93">
            <w:pPr>
              <w:widowControl w:val="0"/>
              <w:shd w:val="clear" w:color="auto" w:fill="FFFFFF"/>
              <w:spacing w:line="360" w:lineRule="auto"/>
              <w:rPr>
                <w:rFonts w:eastAsia="Times New Roman"/>
                <w:sz w:val="22"/>
                <w:szCs w:val="22"/>
                <w:lang w:bidi="ru-RU"/>
              </w:rPr>
            </w:pPr>
            <w:r w:rsidRPr="00FE2A93">
              <w:rPr>
                <w:rFonts w:eastAsia="Times New Roman"/>
                <w:sz w:val="22"/>
                <w:szCs w:val="22"/>
                <w:lang w:bidi="ru-RU"/>
              </w:rPr>
              <w:t>Сооружение – сеть водопроводная. Челябинская обл., Сосновский район, п. Полетаево, ул. Почтовая, на территории очистных сооружений. Протяженность: 183 м.</w:t>
            </w:r>
          </w:p>
        </w:tc>
      </w:tr>
      <w:tr w:rsidR="00176133" w:rsidRPr="00FE2A93" w:rsidTr="00FE2A93">
        <w:trPr>
          <w:trHeight w:val="300"/>
          <w:jc w:val="center"/>
        </w:trPr>
        <w:tc>
          <w:tcPr>
            <w:tcW w:w="0" w:type="auto"/>
            <w:shd w:val="clear" w:color="auto" w:fill="auto"/>
            <w:vAlign w:val="center"/>
          </w:tcPr>
          <w:p w:rsidR="00176133" w:rsidRPr="00FE2A93" w:rsidRDefault="00176133" w:rsidP="00FE2A93">
            <w:pPr>
              <w:spacing w:line="360" w:lineRule="auto"/>
              <w:jc w:val="center"/>
              <w:rPr>
                <w:rFonts w:eastAsia="Calibri"/>
                <w:sz w:val="22"/>
                <w:szCs w:val="22"/>
              </w:rPr>
            </w:pPr>
            <w:r w:rsidRPr="00FE2A93">
              <w:rPr>
                <w:rFonts w:eastAsia="Calibri"/>
                <w:sz w:val="22"/>
                <w:szCs w:val="22"/>
              </w:rPr>
              <w:t>52</w:t>
            </w:r>
          </w:p>
        </w:tc>
        <w:tc>
          <w:tcPr>
            <w:tcW w:w="8825" w:type="dxa"/>
            <w:shd w:val="clear" w:color="auto" w:fill="auto"/>
          </w:tcPr>
          <w:p w:rsidR="00176133" w:rsidRPr="00FE2A93" w:rsidRDefault="00176133" w:rsidP="00FE2A93">
            <w:pPr>
              <w:widowControl w:val="0"/>
              <w:shd w:val="clear" w:color="auto" w:fill="FFFFFF"/>
              <w:spacing w:line="360" w:lineRule="auto"/>
              <w:rPr>
                <w:rFonts w:eastAsia="Times New Roman"/>
                <w:sz w:val="22"/>
                <w:szCs w:val="22"/>
                <w:lang w:bidi="ru-RU"/>
              </w:rPr>
            </w:pPr>
            <w:r w:rsidRPr="00FE2A93">
              <w:rPr>
                <w:rFonts w:eastAsia="Times New Roman"/>
                <w:sz w:val="22"/>
                <w:szCs w:val="22"/>
                <w:lang w:bidi="ru-RU"/>
              </w:rPr>
              <w:t>Сооружение – сеть водопроводная. Челябинская обл., Сосновский район, п. Полетаево, ул. Лесная-ул. Западная-ул. Пионерская. Протяженность: 2167 м.</w:t>
            </w:r>
          </w:p>
        </w:tc>
      </w:tr>
      <w:tr w:rsidR="00176133" w:rsidRPr="00FE2A93" w:rsidTr="00FE2A93">
        <w:trPr>
          <w:trHeight w:val="300"/>
          <w:jc w:val="center"/>
        </w:trPr>
        <w:tc>
          <w:tcPr>
            <w:tcW w:w="0" w:type="auto"/>
            <w:shd w:val="clear" w:color="auto" w:fill="auto"/>
            <w:vAlign w:val="center"/>
          </w:tcPr>
          <w:p w:rsidR="00176133" w:rsidRPr="00FE2A93" w:rsidRDefault="00176133" w:rsidP="00FE2A93">
            <w:pPr>
              <w:spacing w:line="360" w:lineRule="auto"/>
              <w:jc w:val="center"/>
              <w:rPr>
                <w:rFonts w:eastAsia="Calibri"/>
                <w:sz w:val="22"/>
                <w:szCs w:val="22"/>
                <w:lang w:val="en-US"/>
              </w:rPr>
            </w:pPr>
            <w:r w:rsidRPr="00FE2A93">
              <w:rPr>
                <w:rFonts w:eastAsia="Calibri"/>
                <w:sz w:val="22"/>
                <w:szCs w:val="22"/>
                <w:lang w:val="en-US"/>
              </w:rPr>
              <w:t>53</w:t>
            </w:r>
          </w:p>
        </w:tc>
        <w:tc>
          <w:tcPr>
            <w:tcW w:w="8825" w:type="dxa"/>
            <w:shd w:val="clear" w:color="auto" w:fill="auto"/>
          </w:tcPr>
          <w:p w:rsidR="00176133" w:rsidRPr="00FE2A93" w:rsidRDefault="00176133" w:rsidP="00FE2A93">
            <w:pPr>
              <w:widowControl w:val="0"/>
              <w:shd w:val="clear" w:color="auto" w:fill="FFFFFF"/>
              <w:spacing w:line="360" w:lineRule="auto"/>
              <w:rPr>
                <w:rFonts w:eastAsia="Times New Roman"/>
                <w:sz w:val="22"/>
                <w:szCs w:val="22"/>
                <w:lang w:bidi="ru-RU"/>
              </w:rPr>
            </w:pPr>
            <w:r w:rsidRPr="00FE2A93">
              <w:rPr>
                <w:rFonts w:eastAsia="Times New Roman"/>
                <w:sz w:val="22"/>
                <w:szCs w:val="22"/>
                <w:lang w:bidi="ru-RU"/>
              </w:rPr>
              <w:t>Сооружение - сеть хозяйственно-бытового водоснабжения. с. Чипышево, от скважины №652 в п.Полетаево 2 ж/д разъезд, по ул. Полевой, ул. Восточной, ул. Советской, ул. Клубной, ул. Мостовой и пер. Колхозному. Протяженность: 4492 м.</w:t>
            </w:r>
          </w:p>
        </w:tc>
      </w:tr>
      <w:tr w:rsidR="00176133" w:rsidRPr="00FE2A93" w:rsidTr="00FE2A93">
        <w:trPr>
          <w:trHeight w:val="300"/>
          <w:jc w:val="center"/>
        </w:trPr>
        <w:tc>
          <w:tcPr>
            <w:tcW w:w="0" w:type="auto"/>
            <w:shd w:val="clear" w:color="auto" w:fill="auto"/>
            <w:vAlign w:val="center"/>
          </w:tcPr>
          <w:p w:rsidR="00176133" w:rsidRPr="00FE2A93" w:rsidRDefault="00176133" w:rsidP="00FE2A93">
            <w:pPr>
              <w:spacing w:line="360" w:lineRule="auto"/>
              <w:jc w:val="center"/>
              <w:rPr>
                <w:rFonts w:eastAsia="Calibri"/>
                <w:sz w:val="22"/>
                <w:szCs w:val="22"/>
                <w:lang w:val="en-US"/>
              </w:rPr>
            </w:pPr>
            <w:r w:rsidRPr="00FE2A93">
              <w:rPr>
                <w:rFonts w:eastAsia="Calibri"/>
                <w:sz w:val="22"/>
                <w:szCs w:val="22"/>
                <w:lang w:val="en-US"/>
              </w:rPr>
              <w:t>54</w:t>
            </w:r>
          </w:p>
        </w:tc>
        <w:tc>
          <w:tcPr>
            <w:tcW w:w="8825" w:type="dxa"/>
            <w:shd w:val="clear" w:color="auto" w:fill="auto"/>
          </w:tcPr>
          <w:p w:rsidR="00176133" w:rsidRPr="00FE2A93" w:rsidRDefault="00176133" w:rsidP="00FE2A93">
            <w:pPr>
              <w:widowControl w:val="0"/>
              <w:shd w:val="clear" w:color="auto" w:fill="FFFFFF"/>
              <w:spacing w:line="360" w:lineRule="auto"/>
              <w:rPr>
                <w:rFonts w:eastAsia="Times New Roman"/>
                <w:sz w:val="22"/>
                <w:szCs w:val="22"/>
                <w:lang w:bidi="ru-RU"/>
              </w:rPr>
            </w:pPr>
            <w:r w:rsidRPr="00FE2A93">
              <w:rPr>
                <w:rFonts w:eastAsia="Times New Roman"/>
                <w:sz w:val="22"/>
                <w:szCs w:val="22"/>
                <w:lang w:bidi="ru-RU"/>
              </w:rPr>
              <w:t>Сооружение - сеть хозяйственно-бытового водоснабжения. п. Витаминный, от скважины №1729 по ул. Центральной, ул. Набережной, ул. Школьной, ул. Зеленой и по ул. Новой. Протяженность: 2313 м.</w:t>
            </w:r>
          </w:p>
        </w:tc>
      </w:tr>
      <w:tr w:rsidR="00176133" w:rsidRPr="00FE2A93" w:rsidTr="00FE2A93">
        <w:trPr>
          <w:trHeight w:val="300"/>
          <w:jc w:val="center"/>
        </w:trPr>
        <w:tc>
          <w:tcPr>
            <w:tcW w:w="0" w:type="auto"/>
            <w:shd w:val="clear" w:color="auto" w:fill="auto"/>
            <w:vAlign w:val="center"/>
          </w:tcPr>
          <w:p w:rsidR="00176133" w:rsidRPr="00FE2A93" w:rsidRDefault="00176133" w:rsidP="00FE2A93">
            <w:pPr>
              <w:spacing w:line="360" w:lineRule="auto"/>
              <w:jc w:val="center"/>
              <w:rPr>
                <w:rFonts w:eastAsia="Calibri"/>
                <w:sz w:val="22"/>
                <w:szCs w:val="22"/>
              </w:rPr>
            </w:pPr>
            <w:r w:rsidRPr="00FE2A93">
              <w:rPr>
                <w:rFonts w:eastAsia="Calibri"/>
                <w:sz w:val="22"/>
                <w:szCs w:val="22"/>
              </w:rPr>
              <w:t>55</w:t>
            </w:r>
          </w:p>
        </w:tc>
        <w:tc>
          <w:tcPr>
            <w:tcW w:w="8825" w:type="dxa"/>
            <w:shd w:val="clear" w:color="auto" w:fill="auto"/>
          </w:tcPr>
          <w:p w:rsidR="00176133" w:rsidRPr="00FE2A93" w:rsidRDefault="00176133" w:rsidP="00FE2A93">
            <w:pPr>
              <w:widowControl w:val="0"/>
              <w:shd w:val="clear" w:color="auto" w:fill="FFFFFF"/>
              <w:spacing w:line="360" w:lineRule="auto"/>
              <w:rPr>
                <w:rFonts w:eastAsia="Times New Roman"/>
                <w:sz w:val="22"/>
                <w:szCs w:val="22"/>
                <w:lang w:bidi="ru-RU"/>
              </w:rPr>
            </w:pPr>
            <w:r w:rsidRPr="00FE2A93">
              <w:rPr>
                <w:rFonts w:eastAsia="Times New Roman"/>
                <w:sz w:val="22"/>
                <w:szCs w:val="22"/>
                <w:lang w:bidi="ru-RU"/>
              </w:rPr>
              <w:t>Сооружение - сеть хозяйственно-бытового водоснабжения. д. Бутаки, от скважины по ул. Труда (через водонапорную башню) до скважины №2740.Протяженность: 5253 м.</w:t>
            </w:r>
          </w:p>
        </w:tc>
      </w:tr>
      <w:tr w:rsidR="00176133" w:rsidRPr="00FE2A93" w:rsidTr="00176133">
        <w:trPr>
          <w:trHeight w:val="300"/>
          <w:jc w:val="center"/>
        </w:trPr>
        <w:tc>
          <w:tcPr>
            <w:tcW w:w="9634" w:type="dxa"/>
            <w:gridSpan w:val="2"/>
            <w:shd w:val="clear" w:color="auto" w:fill="auto"/>
            <w:vAlign w:val="center"/>
          </w:tcPr>
          <w:p w:rsidR="00176133" w:rsidRPr="00FE2A93" w:rsidRDefault="00176133" w:rsidP="00FE2A93">
            <w:pPr>
              <w:tabs>
                <w:tab w:val="left" w:pos="846"/>
              </w:tabs>
              <w:spacing w:line="360" w:lineRule="auto"/>
              <w:ind w:left="112" w:right="106"/>
              <w:jc w:val="center"/>
              <w:rPr>
                <w:b/>
                <w:sz w:val="22"/>
                <w:szCs w:val="22"/>
              </w:rPr>
            </w:pPr>
            <w:r w:rsidRPr="00FE2A93">
              <w:rPr>
                <w:b/>
                <w:sz w:val="22"/>
                <w:szCs w:val="22"/>
              </w:rPr>
              <w:t>Сети и объекты водоотведения.</w:t>
            </w:r>
          </w:p>
        </w:tc>
      </w:tr>
      <w:tr w:rsidR="00176133" w:rsidRPr="00FE2A93" w:rsidTr="00FE2A93">
        <w:trPr>
          <w:trHeight w:val="300"/>
          <w:jc w:val="center"/>
        </w:trPr>
        <w:tc>
          <w:tcPr>
            <w:tcW w:w="0" w:type="auto"/>
            <w:shd w:val="clear" w:color="auto" w:fill="auto"/>
            <w:vAlign w:val="center"/>
          </w:tcPr>
          <w:p w:rsidR="00176133" w:rsidRPr="00FE2A93" w:rsidRDefault="00176133" w:rsidP="00FE2A93">
            <w:pPr>
              <w:spacing w:line="360" w:lineRule="auto"/>
              <w:jc w:val="center"/>
              <w:rPr>
                <w:rFonts w:eastAsia="Calibri"/>
                <w:sz w:val="22"/>
                <w:szCs w:val="22"/>
              </w:rPr>
            </w:pPr>
            <w:r w:rsidRPr="00FE2A93">
              <w:rPr>
                <w:rFonts w:eastAsia="Calibri"/>
                <w:sz w:val="22"/>
                <w:szCs w:val="22"/>
              </w:rPr>
              <w:t>56</w:t>
            </w:r>
          </w:p>
        </w:tc>
        <w:tc>
          <w:tcPr>
            <w:tcW w:w="8825" w:type="dxa"/>
            <w:shd w:val="clear" w:color="auto" w:fill="auto"/>
          </w:tcPr>
          <w:p w:rsidR="00176133" w:rsidRPr="00FE2A93" w:rsidRDefault="00176133" w:rsidP="00FE2A93">
            <w:pPr>
              <w:widowControl w:val="0"/>
              <w:spacing w:line="360" w:lineRule="auto"/>
              <w:jc w:val="both"/>
              <w:rPr>
                <w:rFonts w:eastAsia="Calibri"/>
                <w:sz w:val="22"/>
                <w:szCs w:val="22"/>
              </w:rPr>
            </w:pPr>
            <w:r w:rsidRPr="00FE2A93">
              <w:rPr>
                <w:rFonts w:eastAsia="Calibri"/>
                <w:sz w:val="22"/>
                <w:szCs w:val="22"/>
              </w:rPr>
              <w:t>Нежилое здание (Транспортабельная котельная установка). п.Полетаево, ул. Почтовая, д.1-е. Площадь: 22,60 кв.м</w:t>
            </w:r>
          </w:p>
        </w:tc>
      </w:tr>
      <w:tr w:rsidR="00176133" w:rsidRPr="00FE2A93" w:rsidTr="00FE2A93">
        <w:trPr>
          <w:trHeight w:val="300"/>
          <w:jc w:val="center"/>
        </w:trPr>
        <w:tc>
          <w:tcPr>
            <w:tcW w:w="0" w:type="auto"/>
            <w:shd w:val="clear" w:color="auto" w:fill="auto"/>
            <w:vAlign w:val="center"/>
          </w:tcPr>
          <w:p w:rsidR="00176133" w:rsidRPr="00FE2A93" w:rsidRDefault="00176133" w:rsidP="00FE2A93">
            <w:pPr>
              <w:spacing w:line="360" w:lineRule="auto"/>
              <w:jc w:val="center"/>
              <w:rPr>
                <w:rFonts w:eastAsia="Calibri"/>
                <w:sz w:val="22"/>
                <w:szCs w:val="22"/>
              </w:rPr>
            </w:pPr>
            <w:r w:rsidRPr="00FE2A93">
              <w:rPr>
                <w:rFonts w:eastAsia="Calibri"/>
                <w:sz w:val="22"/>
                <w:szCs w:val="22"/>
              </w:rPr>
              <w:t>57</w:t>
            </w:r>
          </w:p>
        </w:tc>
        <w:tc>
          <w:tcPr>
            <w:tcW w:w="8825" w:type="dxa"/>
            <w:shd w:val="clear" w:color="auto" w:fill="auto"/>
          </w:tcPr>
          <w:p w:rsidR="00176133" w:rsidRPr="00FE2A93" w:rsidRDefault="00176133" w:rsidP="00FE2A93">
            <w:pPr>
              <w:widowControl w:val="0"/>
              <w:spacing w:line="360" w:lineRule="auto"/>
              <w:jc w:val="both"/>
              <w:rPr>
                <w:rFonts w:eastAsia="Calibri"/>
                <w:sz w:val="22"/>
                <w:szCs w:val="22"/>
              </w:rPr>
            </w:pPr>
            <w:r w:rsidRPr="00FE2A93">
              <w:rPr>
                <w:rFonts w:eastAsia="Calibri"/>
                <w:sz w:val="22"/>
                <w:szCs w:val="22"/>
              </w:rPr>
              <w:t>Сооружение (Площадка для депонирования осадка). п.Полетаево, ул. Почтовая, д.1-е. Общая площадь: 83,90 кв.м</w:t>
            </w:r>
          </w:p>
        </w:tc>
      </w:tr>
      <w:tr w:rsidR="00176133" w:rsidRPr="00FE2A93" w:rsidTr="00FE2A93">
        <w:trPr>
          <w:trHeight w:val="300"/>
          <w:jc w:val="center"/>
        </w:trPr>
        <w:tc>
          <w:tcPr>
            <w:tcW w:w="0" w:type="auto"/>
            <w:shd w:val="clear" w:color="auto" w:fill="auto"/>
            <w:vAlign w:val="center"/>
          </w:tcPr>
          <w:p w:rsidR="00176133" w:rsidRPr="00FE2A93" w:rsidRDefault="00176133" w:rsidP="00FE2A93">
            <w:pPr>
              <w:spacing w:line="360" w:lineRule="auto"/>
              <w:jc w:val="center"/>
              <w:rPr>
                <w:rFonts w:eastAsia="Calibri"/>
                <w:sz w:val="22"/>
                <w:szCs w:val="22"/>
              </w:rPr>
            </w:pPr>
            <w:r w:rsidRPr="00FE2A93">
              <w:rPr>
                <w:rFonts w:eastAsia="Calibri"/>
                <w:sz w:val="22"/>
                <w:szCs w:val="22"/>
              </w:rPr>
              <w:t>58</w:t>
            </w:r>
          </w:p>
        </w:tc>
        <w:tc>
          <w:tcPr>
            <w:tcW w:w="8825" w:type="dxa"/>
            <w:shd w:val="clear" w:color="auto" w:fill="auto"/>
          </w:tcPr>
          <w:p w:rsidR="00176133" w:rsidRPr="00FE2A93" w:rsidRDefault="00176133" w:rsidP="00FE2A93">
            <w:pPr>
              <w:widowControl w:val="0"/>
              <w:spacing w:line="360" w:lineRule="auto"/>
              <w:jc w:val="both"/>
              <w:rPr>
                <w:rFonts w:eastAsia="Calibri"/>
                <w:sz w:val="22"/>
                <w:szCs w:val="22"/>
              </w:rPr>
            </w:pPr>
            <w:r w:rsidRPr="00FE2A93">
              <w:rPr>
                <w:rFonts w:eastAsia="Calibri"/>
                <w:sz w:val="22"/>
                <w:szCs w:val="22"/>
              </w:rPr>
              <w:t>Сооружение (Сети электроснабжения). п.Полетаево, ул.Почтовая, д.1-е. Общая протяженность: 1762,0000 м</w:t>
            </w:r>
          </w:p>
        </w:tc>
      </w:tr>
      <w:tr w:rsidR="00176133" w:rsidRPr="00FE2A93" w:rsidTr="00FE2A93">
        <w:trPr>
          <w:trHeight w:val="300"/>
          <w:jc w:val="center"/>
        </w:trPr>
        <w:tc>
          <w:tcPr>
            <w:tcW w:w="0" w:type="auto"/>
            <w:shd w:val="clear" w:color="auto" w:fill="auto"/>
            <w:vAlign w:val="center"/>
          </w:tcPr>
          <w:p w:rsidR="00176133" w:rsidRPr="00FE2A93" w:rsidRDefault="00176133" w:rsidP="00FE2A93">
            <w:pPr>
              <w:spacing w:line="360" w:lineRule="auto"/>
              <w:jc w:val="center"/>
              <w:rPr>
                <w:rFonts w:eastAsia="Calibri"/>
                <w:sz w:val="22"/>
                <w:szCs w:val="22"/>
              </w:rPr>
            </w:pPr>
            <w:r w:rsidRPr="00FE2A93">
              <w:rPr>
                <w:rFonts w:eastAsia="Calibri"/>
                <w:sz w:val="22"/>
                <w:szCs w:val="22"/>
              </w:rPr>
              <w:t>59</w:t>
            </w:r>
          </w:p>
        </w:tc>
        <w:tc>
          <w:tcPr>
            <w:tcW w:w="8825" w:type="dxa"/>
            <w:shd w:val="clear" w:color="auto" w:fill="auto"/>
          </w:tcPr>
          <w:p w:rsidR="00176133" w:rsidRPr="00FE2A93" w:rsidRDefault="00176133" w:rsidP="00FE2A93">
            <w:pPr>
              <w:widowControl w:val="0"/>
              <w:spacing w:line="360" w:lineRule="auto"/>
              <w:jc w:val="both"/>
              <w:rPr>
                <w:rFonts w:eastAsia="Calibri"/>
                <w:sz w:val="22"/>
                <w:szCs w:val="22"/>
              </w:rPr>
            </w:pPr>
            <w:r w:rsidRPr="00FE2A93">
              <w:rPr>
                <w:rFonts w:eastAsia="Calibri"/>
                <w:sz w:val="22"/>
                <w:szCs w:val="22"/>
              </w:rPr>
              <w:t>Нежилое здание (Трансформаторная подстанция). п.Полетаево, ул.Почтовая, д.1-е</w:t>
            </w:r>
          </w:p>
          <w:p w:rsidR="00176133" w:rsidRPr="00FE2A93" w:rsidRDefault="00176133" w:rsidP="00FE2A93">
            <w:pPr>
              <w:widowControl w:val="0"/>
              <w:shd w:val="clear" w:color="auto" w:fill="FFFFFF"/>
              <w:spacing w:line="360" w:lineRule="auto"/>
              <w:rPr>
                <w:rFonts w:eastAsia="Times New Roman"/>
                <w:b/>
                <w:sz w:val="22"/>
                <w:szCs w:val="22"/>
                <w:lang w:bidi="ru-RU"/>
              </w:rPr>
            </w:pPr>
            <w:r w:rsidRPr="00FE2A93">
              <w:rPr>
                <w:rFonts w:eastAsia="Calibri"/>
                <w:sz w:val="22"/>
                <w:szCs w:val="22"/>
              </w:rPr>
              <w:t>Площадь: 44,60 кв. м.</w:t>
            </w:r>
          </w:p>
        </w:tc>
      </w:tr>
      <w:tr w:rsidR="00176133" w:rsidRPr="00FE2A93" w:rsidTr="00FE2A93">
        <w:trPr>
          <w:trHeight w:val="300"/>
          <w:jc w:val="center"/>
        </w:trPr>
        <w:tc>
          <w:tcPr>
            <w:tcW w:w="0" w:type="auto"/>
            <w:shd w:val="clear" w:color="auto" w:fill="auto"/>
            <w:vAlign w:val="center"/>
          </w:tcPr>
          <w:p w:rsidR="00176133" w:rsidRPr="00FE2A93" w:rsidRDefault="00176133" w:rsidP="00FE2A93">
            <w:pPr>
              <w:spacing w:line="360" w:lineRule="auto"/>
              <w:jc w:val="center"/>
              <w:rPr>
                <w:rFonts w:eastAsia="Calibri"/>
                <w:sz w:val="22"/>
                <w:szCs w:val="22"/>
              </w:rPr>
            </w:pPr>
            <w:r w:rsidRPr="00FE2A93">
              <w:rPr>
                <w:rFonts w:eastAsia="Calibri"/>
                <w:sz w:val="22"/>
                <w:szCs w:val="22"/>
              </w:rPr>
              <w:t>60</w:t>
            </w:r>
          </w:p>
        </w:tc>
        <w:tc>
          <w:tcPr>
            <w:tcW w:w="8825" w:type="dxa"/>
            <w:shd w:val="clear" w:color="auto" w:fill="auto"/>
          </w:tcPr>
          <w:p w:rsidR="00176133" w:rsidRPr="00FE2A93" w:rsidRDefault="00176133" w:rsidP="00FE2A93">
            <w:pPr>
              <w:widowControl w:val="0"/>
              <w:spacing w:line="360" w:lineRule="auto"/>
              <w:jc w:val="both"/>
              <w:rPr>
                <w:rFonts w:eastAsia="Calibri"/>
                <w:sz w:val="22"/>
                <w:szCs w:val="22"/>
              </w:rPr>
            </w:pPr>
            <w:r w:rsidRPr="00FE2A93">
              <w:rPr>
                <w:rFonts w:eastAsia="Calibri"/>
                <w:sz w:val="22"/>
                <w:szCs w:val="22"/>
              </w:rPr>
              <w:t>Сооружение (Иловые площадки). п.Полетаево, ул. Почтовая, д.1-е. Площадь: 496,2 кв. м</w:t>
            </w:r>
          </w:p>
        </w:tc>
      </w:tr>
      <w:tr w:rsidR="00176133" w:rsidRPr="00FE2A93" w:rsidTr="00FE2A93">
        <w:trPr>
          <w:trHeight w:val="300"/>
          <w:jc w:val="center"/>
        </w:trPr>
        <w:tc>
          <w:tcPr>
            <w:tcW w:w="0" w:type="auto"/>
            <w:shd w:val="clear" w:color="auto" w:fill="auto"/>
            <w:vAlign w:val="center"/>
          </w:tcPr>
          <w:p w:rsidR="00176133" w:rsidRPr="00FE2A93" w:rsidRDefault="00176133" w:rsidP="00FE2A93">
            <w:pPr>
              <w:spacing w:line="360" w:lineRule="auto"/>
              <w:jc w:val="center"/>
              <w:rPr>
                <w:rFonts w:eastAsia="Calibri"/>
                <w:sz w:val="22"/>
                <w:szCs w:val="22"/>
              </w:rPr>
            </w:pPr>
            <w:r w:rsidRPr="00FE2A93">
              <w:rPr>
                <w:rFonts w:eastAsia="Calibri"/>
                <w:sz w:val="22"/>
                <w:szCs w:val="22"/>
              </w:rPr>
              <w:t>61</w:t>
            </w:r>
          </w:p>
        </w:tc>
        <w:tc>
          <w:tcPr>
            <w:tcW w:w="8825" w:type="dxa"/>
            <w:shd w:val="clear" w:color="auto" w:fill="auto"/>
          </w:tcPr>
          <w:p w:rsidR="00176133" w:rsidRPr="00FE2A93" w:rsidRDefault="00FE2A93" w:rsidP="00FE2A93">
            <w:pPr>
              <w:widowControl w:val="0"/>
              <w:spacing w:line="360" w:lineRule="auto"/>
              <w:jc w:val="both"/>
              <w:rPr>
                <w:rFonts w:eastAsia="Calibri"/>
                <w:sz w:val="22"/>
                <w:szCs w:val="22"/>
              </w:rPr>
            </w:pPr>
            <w:r w:rsidRPr="00FE2A93">
              <w:rPr>
                <w:rFonts w:eastAsia="Calibri"/>
                <w:sz w:val="22"/>
                <w:szCs w:val="22"/>
              </w:rPr>
              <w:t>Нежилое здание (Канализационно</w:t>
            </w:r>
            <w:r w:rsidR="00176133" w:rsidRPr="00FE2A93">
              <w:rPr>
                <w:rFonts w:eastAsia="Calibri"/>
                <w:sz w:val="22"/>
                <w:szCs w:val="22"/>
              </w:rPr>
              <w:t>-насосная станция). п.Полетаево, ул. Почтовая, д.1-е. Площадь: 199,10 кв. м.</w:t>
            </w:r>
          </w:p>
        </w:tc>
      </w:tr>
      <w:tr w:rsidR="00176133" w:rsidRPr="00FE2A93" w:rsidTr="00FE2A93">
        <w:trPr>
          <w:trHeight w:val="300"/>
          <w:jc w:val="center"/>
        </w:trPr>
        <w:tc>
          <w:tcPr>
            <w:tcW w:w="0" w:type="auto"/>
            <w:shd w:val="clear" w:color="auto" w:fill="auto"/>
            <w:vAlign w:val="center"/>
          </w:tcPr>
          <w:p w:rsidR="00176133" w:rsidRPr="00FE2A93" w:rsidRDefault="00176133" w:rsidP="00FE2A93">
            <w:pPr>
              <w:spacing w:line="360" w:lineRule="auto"/>
              <w:jc w:val="center"/>
              <w:rPr>
                <w:rFonts w:eastAsia="Calibri"/>
                <w:sz w:val="22"/>
                <w:szCs w:val="22"/>
              </w:rPr>
            </w:pPr>
            <w:r w:rsidRPr="00FE2A93">
              <w:rPr>
                <w:rFonts w:eastAsia="Calibri"/>
                <w:sz w:val="22"/>
                <w:szCs w:val="22"/>
              </w:rPr>
              <w:t>62</w:t>
            </w:r>
          </w:p>
        </w:tc>
        <w:tc>
          <w:tcPr>
            <w:tcW w:w="8825" w:type="dxa"/>
            <w:shd w:val="clear" w:color="auto" w:fill="auto"/>
          </w:tcPr>
          <w:p w:rsidR="00176133" w:rsidRPr="00FE2A93" w:rsidRDefault="00176133" w:rsidP="00FE2A93">
            <w:pPr>
              <w:widowControl w:val="0"/>
              <w:spacing w:line="360" w:lineRule="auto"/>
              <w:jc w:val="both"/>
              <w:rPr>
                <w:rFonts w:eastAsia="Calibri"/>
                <w:sz w:val="22"/>
                <w:szCs w:val="22"/>
              </w:rPr>
            </w:pPr>
            <w:r w:rsidRPr="00FE2A93">
              <w:rPr>
                <w:rFonts w:eastAsia="Calibri"/>
                <w:sz w:val="22"/>
                <w:szCs w:val="22"/>
              </w:rPr>
              <w:t>Нежилое здание (Административно-бытовой корпус). п.Полетаево, ул. Почтовая, д.1-е. Площадь: 302,90 кв. м.</w:t>
            </w:r>
          </w:p>
        </w:tc>
      </w:tr>
      <w:tr w:rsidR="00176133" w:rsidRPr="00FE2A93" w:rsidTr="00FE2A93">
        <w:trPr>
          <w:trHeight w:val="300"/>
          <w:jc w:val="center"/>
        </w:trPr>
        <w:tc>
          <w:tcPr>
            <w:tcW w:w="0" w:type="auto"/>
            <w:shd w:val="clear" w:color="auto" w:fill="auto"/>
            <w:vAlign w:val="center"/>
          </w:tcPr>
          <w:p w:rsidR="00176133" w:rsidRPr="00FE2A93" w:rsidRDefault="00176133" w:rsidP="00FE2A93">
            <w:pPr>
              <w:spacing w:line="360" w:lineRule="auto"/>
              <w:jc w:val="center"/>
              <w:rPr>
                <w:rFonts w:eastAsia="Calibri"/>
                <w:sz w:val="22"/>
                <w:szCs w:val="22"/>
              </w:rPr>
            </w:pPr>
            <w:r w:rsidRPr="00FE2A93">
              <w:rPr>
                <w:rFonts w:eastAsia="Calibri"/>
                <w:sz w:val="22"/>
                <w:szCs w:val="22"/>
              </w:rPr>
              <w:t>63</w:t>
            </w:r>
          </w:p>
        </w:tc>
        <w:tc>
          <w:tcPr>
            <w:tcW w:w="8825" w:type="dxa"/>
            <w:shd w:val="clear" w:color="auto" w:fill="auto"/>
          </w:tcPr>
          <w:p w:rsidR="00176133" w:rsidRPr="00FE2A93" w:rsidRDefault="00176133" w:rsidP="00FE2A93">
            <w:pPr>
              <w:widowControl w:val="0"/>
              <w:spacing w:line="360" w:lineRule="auto"/>
              <w:jc w:val="both"/>
              <w:rPr>
                <w:rFonts w:eastAsia="Calibri"/>
                <w:sz w:val="22"/>
                <w:szCs w:val="22"/>
              </w:rPr>
            </w:pPr>
            <w:r w:rsidRPr="00FE2A93">
              <w:rPr>
                <w:rFonts w:eastAsia="Calibri"/>
                <w:sz w:val="22"/>
                <w:szCs w:val="22"/>
              </w:rPr>
              <w:t>Нежилое здание (Производственный корпус). п.Полетаево, ул. Почтовая, д.1-е. Площадь: 1257,4 кв. м</w:t>
            </w:r>
          </w:p>
        </w:tc>
      </w:tr>
      <w:tr w:rsidR="00176133" w:rsidRPr="00FE2A93" w:rsidTr="00FE2A93">
        <w:trPr>
          <w:trHeight w:val="300"/>
          <w:jc w:val="center"/>
        </w:trPr>
        <w:tc>
          <w:tcPr>
            <w:tcW w:w="0" w:type="auto"/>
            <w:shd w:val="clear" w:color="auto" w:fill="auto"/>
            <w:vAlign w:val="center"/>
          </w:tcPr>
          <w:p w:rsidR="00176133" w:rsidRPr="00FE2A93" w:rsidRDefault="00176133" w:rsidP="00FE2A93">
            <w:pPr>
              <w:spacing w:line="360" w:lineRule="auto"/>
              <w:jc w:val="center"/>
              <w:rPr>
                <w:rFonts w:eastAsia="Calibri"/>
                <w:sz w:val="22"/>
                <w:szCs w:val="22"/>
              </w:rPr>
            </w:pPr>
            <w:r w:rsidRPr="00FE2A93">
              <w:rPr>
                <w:rFonts w:eastAsia="Calibri"/>
                <w:sz w:val="22"/>
                <w:szCs w:val="22"/>
              </w:rPr>
              <w:t>64</w:t>
            </w:r>
          </w:p>
        </w:tc>
        <w:tc>
          <w:tcPr>
            <w:tcW w:w="8825" w:type="dxa"/>
            <w:shd w:val="clear" w:color="auto" w:fill="auto"/>
          </w:tcPr>
          <w:p w:rsidR="00176133" w:rsidRPr="00FE2A93" w:rsidRDefault="00176133" w:rsidP="00FE2A93">
            <w:pPr>
              <w:widowControl w:val="0"/>
              <w:spacing w:line="360" w:lineRule="auto"/>
              <w:jc w:val="both"/>
              <w:rPr>
                <w:rFonts w:eastAsia="Calibri"/>
                <w:sz w:val="22"/>
                <w:szCs w:val="22"/>
              </w:rPr>
            </w:pPr>
            <w:r w:rsidRPr="00FE2A93">
              <w:rPr>
                <w:rFonts w:eastAsia="Calibri"/>
                <w:sz w:val="22"/>
                <w:szCs w:val="22"/>
              </w:rPr>
              <w:t>Нежилое здание (Дизельная станция). п.Полетаево, ул. Почтовая, д.1-е. Площадь: 30,7 кв. м</w:t>
            </w:r>
          </w:p>
        </w:tc>
      </w:tr>
      <w:tr w:rsidR="00176133" w:rsidRPr="00FE2A93" w:rsidTr="00FE2A93">
        <w:trPr>
          <w:trHeight w:val="300"/>
          <w:jc w:val="center"/>
        </w:trPr>
        <w:tc>
          <w:tcPr>
            <w:tcW w:w="0" w:type="auto"/>
            <w:shd w:val="clear" w:color="auto" w:fill="auto"/>
            <w:vAlign w:val="center"/>
          </w:tcPr>
          <w:p w:rsidR="00176133" w:rsidRPr="00FE2A93" w:rsidRDefault="00176133" w:rsidP="00FE2A93">
            <w:pPr>
              <w:spacing w:line="360" w:lineRule="auto"/>
              <w:jc w:val="center"/>
              <w:rPr>
                <w:rFonts w:eastAsia="Calibri"/>
                <w:sz w:val="22"/>
                <w:szCs w:val="22"/>
              </w:rPr>
            </w:pPr>
            <w:r w:rsidRPr="00FE2A93">
              <w:rPr>
                <w:rFonts w:eastAsia="Calibri"/>
                <w:sz w:val="22"/>
                <w:szCs w:val="22"/>
              </w:rPr>
              <w:t>65</w:t>
            </w:r>
          </w:p>
        </w:tc>
        <w:tc>
          <w:tcPr>
            <w:tcW w:w="8825" w:type="dxa"/>
            <w:shd w:val="clear" w:color="auto" w:fill="auto"/>
          </w:tcPr>
          <w:p w:rsidR="00176133" w:rsidRPr="00FE2A93" w:rsidRDefault="00176133" w:rsidP="00FE2A93">
            <w:pPr>
              <w:widowControl w:val="0"/>
              <w:spacing w:line="360" w:lineRule="auto"/>
              <w:jc w:val="both"/>
              <w:rPr>
                <w:rFonts w:eastAsia="Calibri"/>
                <w:sz w:val="22"/>
                <w:szCs w:val="22"/>
              </w:rPr>
            </w:pPr>
            <w:r w:rsidRPr="00FE2A93">
              <w:rPr>
                <w:rFonts w:eastAsia="Calibri"/>
                <w:sz w:val="22"/>
                <w:szCs w:val="22"/>
              </w:rPr>
              <w:t>Сооружение (Сети канализации). п.Полетаево, ул. Почтовая, д.1-е. Протяженность: 108,00 м</w:t>
            </w:r>
          </w:p>
        </w:tc>
      </w:tr>
      <w:tr w:rsidR="00176133" w:rsidRPr="00FE2A93" w:rsidTr="00FE2A93">
        <w:trPr>
          <w:trHeight w:val="300"/>
          <w:jc w:val="center"/>
        </w:trPr>
        <w:tc>
          <w:tcPr>
            <w:tcW w:w="0" w:type="auto"/>
            <w:shd w:val="clear" w:color="auto" w:fill="auto"/>
            <w:vAlign w:val="center"/>
          </w:tcPr>
          <w:p w:rsidR="00176133" w:rsidRPr="00FE2A93" w:rsidRDefault="00176133" w:rsidP="00FE2A93">
            <w:pPr>
              <w:spacing w:line="360" w:lineRule="auto"/>
              <w:jc w:val="center"/>
              <w:rPr>
                <w:rFonts w:eastAsia="Calibri"/>
                <w:sz w:val="22"/>
                <w:szCs w:val="22"/>
              </w:rPr>
            </w:pPr>
            <w:r w:rsidRPr="00FE2A93">
              <w:rPr>
                <w:rFonts w:eastAsia="Calibri"/>
                <w:sz w:val="22"/>
                <w:szCs w:val="22"/>
              </w:rPr>
              <w:t>66</w:t>
            </w:r>
          </w:p>
        </w:tc>
        <w:tc>
          <w:tcPr>
            <w:tcW w:w="8825" w:type="dxa"/>
            <w:shd w:val="clear" w:color="auto" w:fill="auto"/>
          </w:tcPr>
          <w:p w:rsidR="00176133" w:rsidRPr="00FE2A93" w:rsidRDefault="00176133" w:rsidP="00FE2A93">
            <w:pPr>
              <w:widowControl w:val="0"/>
              <w:spacing w:line="360" w:lineRule="auto"/>
              <w:jc w:val="both"/>
              <w:rPr>
                <w:rFonts w:eastAsia="Calibri"/>
                <w:sz w:val="22"/>
                <w:szCs w:val="22"/>
              </w:rPr>
            </w:pPr>
            <w:r w:rsidRPr="00FE2A93">
              <w:rPr>
                <w:rFonts w:eastAsia="Calibri"/>
                <w:sz w:val="22"/>
                <w:szCs w:val="22"/>
              </w:rPr>
              <w:t>Сооружение (Тепловые сети). п.Полетаево, ул. Почтовая, д.1-е. Протяженность: 193,4000 м.</w:t>
            </w:r>
          </w:p>
        </w:tc>
      </w:tr>
      <w:tr w:rsidR="00176133" w:rsidRPr="00FE2A93" w:rsidTr="00FE2A93">
        <w:trPr>
          <w:trHeight w:val="300"/>
          <w:jc w:val="center"/>
        </w:trPr>
        <w:tc>
          <w:tcPr>
            <w:tcW w:w="0" w:type="auto"/>
            <w:shd w:val="clear" w:color="auto" w:fill="auto"/>
            <w:vAlign w:val="center"/>
          </w:tcPr>
          <w:p w:rsidR="00176133" w:rsidRPr="00FE2A93" w:rsidRDefault="00176133" w:rsidP="00FE2A93">
            <w:pPr>
              <w:spacing w:line="360" w:lineRule="auto"/>
              <w:jc w:val="center"/>
              <w:rPr>
                <w:rFonts w:eastAsia="Calibri"/>
                <w:sz w:val="22"/>
                <w:szCs w:val="22"/>
              </w:rPr>
            </w:pPr>
            <w:r w:rsidRPr="00FE2A93">
              <w:rPr>
                <w:rFonts w:eastAsia="Calibri"/>
                <w:sz w:val="22"/>
                <w:szCs w:val="22"/>
              </w:rPr>
              <w:t>67</w:t>
            </w:r>
          </w:p>
        </w:tc>
        <w:tc>
          <w:tcPr>
            <w:tcW w:w="8825" w:type="dxa"/>
            <w:shd w:val="clear" w:color="auto" w:fill="auto"/>
          </w:tcPr>
          <w:p w:rsidR="00176133" w:rsidRPr="00FE2A93" w:rsidRDefault="00176133" w:rsidP="00FE2A93">
            <w:pPr>
              <w:widowControl w:val="0"/>
              <w:spacing w:line="360" w:lineRule="auto"/>
              <w:jc w:val="both"/>
              <w:rPr>
                <w:rFonts w:eastAsia="Calibri"/>
                <w:sz w:val="22"/>
                <w:szCs w:val="22"/>
              </w:rPr>
            </w:pPr>
            <w:r w:rsidRPr="00FE2A93">
              <w:rPr>
                <w:rFonts w:eastAsia="Calibri"/>
                <w:sz w:val="22"/>
                <w:szCs w:val="22"/>
              </w:rPr>
              <w:t>Сооружение (Площадка для депонирования осадка). п.Полетаево, ул. Почтовая, д.1-е. Площадь: 83,9 кв. м.</w:t>
            </w:r>
          </w:p>
        </w:tc>
      </w:tr>
      <w:tr w:rsidR="00176133" w:rsidRPr="00FE2A93" w:rsidTr="00FE2A93">
        <w:trPr>
          <w:trHeight w:val="300"/>
          <w:jc w:val="center"/>
        </w:trPr>
        <w:tc>
          <w:tcPr>
            <w:tcW w:w="0" w:type="auto"/>
            <w:shd w:val="clear" w:color="auto" w:fill="auto"/>
            <w:vAlign w:val="center"/>
          </w:tcPr>
          <w:p w:rsidR="00176133" w:rsidRPr="00FE2A93" w:rsidRDefault="00176133" w:rsidP="00FE2A93">
            <w:pPr>
              <w:spacing w:line="360" w:lineRule="auto"/>
              <w:jc w:val="center"/>
              <w:rPr>
                <w:rFonts w:eastAsia="Calibri"/>
                <w:sz w:val="22"/>
                <w:szCs w:val="22"/>
              </w:rPr>
            </w:pPr>
            <w:r w:rsidRPr="00FE2A93">
              <w:rPr>
                <w:rFonts w:eastAsia="Calibri"/>
                <w:sz w:val="22"/>
                <w:szCs w:val="22"/>
              </w:rPr>
              <w:t>68</w:t>
            </w:r>
          </w:p>
        </w:tc>
        <w:tc>
          <w:tcPr>
            <w:tcW w:w="8825" w:type="dxa"/>
            <w:shd w:val="clear" w:color="auto" w:fill="auto"/>
          </w:tcPr>
          <w:p w:rsidR="00176133" w:rsidRPr="00FE2A93" w:rsidRDefault="00176133" w:rsidP="00FE2A93">
            <w:pPr>
              <w:widowControl w:val="0"/>
              <w:spacing w:line="360" w:lineRule="auto"/>
              <w:jc w:val="both"/>
              <w:rPr>
                <w:rFonts w:eastAsia="Calibri"/>
                <w:sz w:val="22"/>
                <w:szCs w:val="22"/>
              </w:rPr>
            </w:pPr>
            <w:r w:rsidRPr="00FE2A93">
              <w:rPr>
                <w:rFonts w:eastAsia="Calibri"/>
                <w:sz w:val="22"/>
                <w:szCs w:val="22"/>
              </w:rPr>
              <w:t>Нежилое здание (Проходная). п.Полетаево, ул. Почтовая, д.1-е. Площадь: 11,20 кв. м.</w:t>
            </w:r>
          </w:p>
        </w:tc>
      </w:tr>
      <w:tr w:rsidR="00176133" w:rsidRPr="00FE2A93" w:rsidTr="00FE2A93">
        <w:trPr>
          <w:trHeight w:val="300"/>
          <w:jc w:val="center"/>
        </w:trPr>
        <w:tc>
          <w:tcPr>
            <w:tcW w:w="0" w:type="auto"/>
            <w:shd w:val="clear" w:color="auto" w:fill="auto"/>
            <w:vAlign w:val="center"/>
          </w:tcPr>
          <w:p w:rsidR="00176133" w:rsidRPr="00FE2A93" w:rsidRDefault="00176133" w:rsidP="00FE2A93">
            <w:pPr>
              <w:spacing w:line="360" w:lineRule="auto"/>
              <w:jc w:val="center"/>
              <w:rPr>
                <w:rFonts w:eastAsia="Calibri"/>
                <w:sz w:val="22"/>
                <w:szCs w:val="22"/>
              </w:rPr>
            </w:pPr>
            <w:r w:rsidRPr="00FE2A93">
              <w:rPr>
                <w:rFonts w:eastAsia="Calibri"/>
                <w:sz w:val="22"/>
                <w:szCs w:val="22"/>
              </w:rPr>
              <w:lastRenderedPageBreak/>
              <w:t>69</w:t>
            </w:r>
          </w:p>
        </w:tc>
        <w:tc>
          <w:tcPr>
            <w:tcW w:w="8825" w:type="dxa"/>
            <w:shd w:val="clear" w:color="auto" w:fill="auto"/>
          </w:tcPr>
          <w:p w:rsidR="00176133" w:rsidRPr="00FE2A93" w:rsidRDefault="00176133" w:rsidP="00FE2A93">
            <w:pPr>
              <w:widowControl w:val="0"/>
              <w:spacing w:line="360" w:lineRule="auto"/>
              <w:jc w:val="both"/>
              <w:rPr>
                <w:rFonts w:eastAsia="Calibri"/>
                <w:sz w:val="22"/>
                <w:szCs w:val="22"/>
              </w:rPr>
            </w:pPr>
            <w:r w:rsidRPr="00FE2A93">
              <w:rPr>
                <w:rFonts w:eastAsia="Calibri"/>
                <w:sz w:val="22"/>
                <w:szCs w:val="22"/>
              </w:rPr>
              <w:t>Сооружение (Благоустройство). п.Полетаево, ул. Почтовая, д.1-е. Площадь: 3803,8 кв. м.</w:t>
            </w:r>
          </w:p>
        </w:tc>
      </w:tr>
      <w:tr w:rsidR="00176133" w:rsidRPr="00FE2A93" w:rsidTr="00FE2A93">
        <w:trPr>
          <w:trHeight w:val="300"/>
          <w:jc w:val="center"/>
        </w:trPr>
        <w:tc>
          <w:tcPr>
            <w:tcW w:w="0" w:type="auto"/>
            <w:shd w:val="clear" w:color="auto" w:fill="auto"/>
            <w:vAlign w:val="center"/>
          </w:tcPr>
          <w:p w:rsidR="00176133" w:rsidRPr="00FE2A93" w:rsidRDefault="00176133" w:rsidP="00FE2A93">
            <w:pPr>
              <w:spacing w:line="360" w:lineRule="auto"/>
              <w:jc w:val="center"/>
              <w:rPr>
                <w:rFonts w:eastAsia="Calibri"/>
                <w:sz w:val="22"/>
                <w:szCs w:val="22"/>
              </w:rPr>
            </w:pPr>
            <w:r w:rsidRPr="00FE2A93">
              <w:rPr>
                <w:rFonts w:eastAsia="Calibri"/>
                <w:sz w:val="22"/>
                <w:szCs w:val="22"/>
              </w:rPr>
              <w:t>70</w:t>
            </w:r>
          </w:p>
        </w:tc>
        <w:tc>
          <w:tcPr>
            <w:tcW w:w="8825" w:type="dxa"/>
            <w:shd w:val="clear" w:color="auto" w:fill="auto"/>
          </w:tcPr>
          <w:p w:rsidR="00176133" w:rsidRPr="00FE2A93" w:rsidRDefault="00176133" w:rsidP="00FE2A93">
            <w:pPr>
              <w:widowControl w:val="0"/>
              <w:spacing w:line="360" w:lineRule="auto"/>
              <w:jc w:val="both"/>
              <w:rPr>
                <w:rFonts w:eastAsia="Calibri"/>
                <w:sz w:val="22"/>
                <w:szCs w:val="22"/>
              </w:rPr>
            </w:pPr>
            <w:r w:rsidRPr="00FE2A93">
              <w:rPr>
                <w:rFonts w:eastAsia="Calibri"/>
                <w:sz w:val="22"/>
                <w:szCs w:val="22"/>
              </w:rPr>
              <w:t>Сооружение (Ограждение). п.Полетаево, ул. Почтовая, д.1-е. Протяженность: 592,56 кв. м.</w:t>
            </w:r>
          </w:p>
        </w:tc>
      </w:tr>
      <w:tr w:rsidR="00176133" w:rsidRPr="00FE2A93" w:rsidTr="00FE2A93">
        <w:trPr>
          <w:trHeight w:val="300"/>
          <w:jc w:val="center"/>
        </w:trPr>
        <w:tc>
          <w:tcPr>
            <w:tcW w:w="0" w:type="auto"/>
            <w:shd w:val="clear" w:color="auto" w:fill="auto"/>
            <w:vAlign w:val="center"/>
          </w:tcPr>
          <w:p w:rsidR="00176133" w:rsidRPr="00FE2A93" w:rsidRDefault="00176133" w:rsidP="00FE2A93">
            <w:pPr>
              <w:spacing w:line="360" w:lineRule="auto"/>
              <w:jc w:val="center"/>
              <w:rPr>
                <w:rFonts w:eastAsia="Calibri"/>
                <w:sz w:val="22"/>
                <w:szCs w:val="22"/>
              </w:rPr>
            </w:pPr>
            <w:r w:rsidRPr="00FE2A93">
              <w:rPr>
                <w:rFonts w:eastAsia="Calibri"/>
                <w:sz w:val="22"/>
                <w:szCs w:val="22"/>
              </w:rPr>
              <w:t>71</w:t>
            </w:r>
          </w:p>
        </w:tc>
        <w:tc>
          <w:tcPr>
            <w:tcW w:w="8825" w:type="dxa"/>
            <w:shd w:val="clear" w:color="auto" w:fill="auto"/>
          </w:tcPr>
          <w:p w:rsidR="00176133" w:rsidRPr="00FE2A93" w:rsidRDefault="00176133" w:rsidP="00FE2A93">
            <w:pPr>
              <w:widowControl w:val="0"/>
              <w:spacing w:line="360" w:lineRule="auto"/>
              <w:jc w:val="both"/>
              <w:rPr>
                <w:rFonts w:eastAsia="Calibri"/>
                <w:sz w:val="22"/>
                <w:szCs w:val="22"/>
              </w:rPr>
            </w:pPr>
            <w:r w:rsidRPr="00FE2A93">
              <w:rPr>
                <w:rFonts w:eastAsia="Calibri"/>
                <w:sz w:val="22"/>
                <w:szCs w:val="22"/>
              </w:rPr>
              <w:t>Нежилое здание (Производственно-вспомогательный корпус). п.Полетаево, ул. Почтовая, д.1-е. Площадь: 168,4 кв. м.</w:t>
            </w:r>
          </w:p>
        </w:tc>
      </w:tr>
      <w:tr w:rsidR="00176133" w:rsidRPr="00FE2A93" w:rsidTr="00FE2A93">
        <w:trPr>
          <w:trHeight w:val="300"/>
          <w:jc w:val="center"/>
        </w:trPr>
        <w:tc>
          <w:tcPr>
            <w:tcW w:w="0" w:type="auto"/>
            <w:shd w:val="clear" w:color="auto" w:fill="auto"/>
            <w:vAlign w:val="center"/>
          </w:tcPr>
          <w:p w:rsidR="00176133" w:rsidRPr="00FE2A93" w:rsidRDefault="00176133" w:rsidP="00FE2A93">
            <w:pPr>
              <w:spacing w:line="360" w:lineRule="auto"/>
              <w:jc w:val="center"/>
              <w:rPr>
                <w:rFonts w:eastAsia="Calibri"/>
                <w:sz w:val="22"/>
                <w:szCs w:val="22"/>
              </w:rPr>
            </w:pPr>
            <w:r w:rsidRPr="00FE2A93">
              <w:rPr>
                <w:rFonts w:eastAsia="Calibri"/>
                <w:sz w:val="22"/>
                <w:szCs w:val="22"/>
              </w:rPr>
              <w:t>72</w:t>
            </w:r>
          </w:p>
        </w:tc>
        <w:tc>
          <w:tcPr>
            <w:tcW w:w="8825" w:type="dxa"/>
            <w:shd w:val="clear" w:color="auto" w:fill="auto"/>
          </w:tcPr>
          <w:p w:rsidR="00176133" w:rsidRPr="00FE2A93" w:rsidRDefault="00176133" w:rsidP="00FE2A93">
            <w:pPr>
              <w:widowControl w:val="0"/>
              <w:spacing w:line="360" w:lineRule="auto"/>
              <w:jc w:val="both"/>
              <w:rPr>
                <w:rFonts w:eastAsia="Calibri"/>
                <w:sz w:val="22"/>
                <w:szCs w:val="22"/>
              </w:rPr>
            </w:pPr>
            <w:r w:rsidRPr="00FE2A93">
              <w:rPr>
                <w:rFonts w:eastAsia="Calibri"/>
                <w:sz w:val="22"/>
                <w:szCs w:val="22"/>
              </w:rPr>
              <w:t>Сооружение (Автодорога). п.Полетаево, ул. Почтовая, д.1-е. Протяженность: 653,2600 м.</w:t>
            </w:r>
          </w:p>
        </w:tc>
      </w:tr>
      <w:tr w:rsidR="00176133" w:rsidRPr="00FE2A93" w:rsidTr="00FE2A93">
        <w:trPr>
          <w:trHeight w:val="300"/>
          <w:jc w:val="center"/>
        </w:trPr>
        <w:tc>
          <w:tcPr>
            <w:tcW w:w="0" w:type="auto"/>
            <w:shd w:val="clear" w:color="auto" w:fill="auto"/>
            <w:vAlign w:val="center"/>
          </w:tcPr>
          <w:p w:rsidR="00176133" w:rsidRPr="00FE2A93" w:rsidRDefault="00176133" w:rsidP="00FE2A93">
            <w:pPr>
              <w:spacing w:line="360" w:lineRule="auto"/>
              <w:jc w:val="center"/>
              <w:rPr>
                <w:rFonts w:eastAsia="Calibri"/>
                <w:sz w:val="22"/>
                <w:szCs w:val="22"/>
              </w:rPr>
            </w:pPr>
            <w:r w:rsidRPr="00FE2A93">
              <w:rPr>
                <w:rFonts w:eastAsia="Calibri"/>
                <w:sz w:val="22"/>
                <w:szCs w:val="22"/>
              </w:rPr>
              <w:t>73</w:t>
            </w:r>
          </w:p>
        </w:tc>
        <w:tc>
          <w:tcPr>
            <w:tcW w:w="8825" w:type="dxa"/>
            <w:shd w:val="clear" w:color="auto" w:fill="auto"/>
          </w:tcPr>
          <w:p w:rsidR="00176133" w:rsidRPr="00FE2A93" w:rsidRDefault="00176133" w:rsidP="00FE2A93">
            <w:pPr>
              <w:widowControl w:val="0"/>
              <w:spacing w:line="360" w:lineRule="auto"/>
              <w:jc w:val="both"/>
              <w:rPr>
                <w:rFonts w:eastAsia="Calibri"/>
                <w:sz w:val="22"/>
                <w:szCs w:val="22"/>
              </w:rPr>
            </w:pPr>
            <w:r w:rsidRPr="00FE2A93">
              <w:rPr>
                <w:rFonts w:eastAsia="Times New Roman"/>
                <w:sz w:val="22"/>
                <w:szCs w:val="22"/>
                <w:lang w:bidi="ru-RU"/>
              </w:rPr>
              <w:t xml:space="preserve">Канализационный коллектор ул. Северная. </w:t>
            </w:r>
            <w:r w:rsidRPr="00FE2A93">
              <w:rPr>
                <w:rFonts w:eastAsia="Calibri"/>
                <w:sz w:val="22"/>
                <w:szCs w:val="22"/>
              </w:rPr>
              <w:t xml:space="preserve">Челябинская область, Сосновский район, п. Полетаево, ул. Северная. </w:t>
            </w:r>
            <w:r w:rsidRPr="00FE2A93">
              <w:rPr>
                <w:rFonts w:eastAsia="Times New Roman"/>
                <w:sz w:val="22"/>
                <w:szCs w:val="22"/>
                <w:lang w:bidi="ru-RU"/>
              </w:rPr>
              <w:t>Протяженность – 186 метров.</w:t>
            </w:r>
          </w:p>
        </w:tc>
      </w:tr>
      <w:tr w:rsidR="00176133" w:rsidRPr="00FE2A93" w:rsidTr="00FE2A93">
        <w:trPr>
          <w:trHeight w:val="300"/>
          <w:jc w:val="center"/>
        </w:trPr>
        <w:tc>
          <w:tcPr>
            <w:tcW w:w="0" w:type="auto"/>
            <w:shd w:val="clear" w:color="auto" w:fill="auto"/>
            <w:vAlign w:val="center"/>
          </w:tcPr>
          <w:p w:rsidR="00176133" w:rsidRPr="00FE2A93" w:rsidRDefault="00176133" w:rsidP="00FE2A93">
            <w:pPr>
              <w:spacing w:line="360" w:lineRule="auto"/>
              <w:jc w:val="center"/>
              <w:rPr>
                <w:rFonts w:eastAsia="Calibri"/>
                <w:sz w:val="22"/>
                <w:szCs w:val="22"/>
              </w:rPr>
            </w:pPr>
            <w:r w:rsidRPr="00FE2A93">
              <w:rPr>
                <w:rFonts w:eastAsia="Calibri"/>
                <w:sz w:val="22"/>
                <w:szCs w:val="22"/>
              </w:rPr>
              <w:t>74</w:t>
            </w:r>
          </w:p>
        </w:tc>
        <w:tc>
          <w:tcPr>
            <w:tcW w:w="8825" w:type="dxa"/>
            <w:shd w:val="clear" w:color="auto" w:fill="auto"/>
          </w:tcPr>
          <w:p w:rsidR="00176133" w:rsidRPr="00FE2A93" w:rsidRDefault="00176133" w:rsidP="00FE2A93">
            <w:pPr>
              <w:widowControl w:val="0"/>
              <w:spacing w:line="360" w:lineRule="auto"/>
              <w:jc w:val="both"/>
              <w:rPr>
                <w:rFonts w:eastAsia="Calibri"/>
                <w:sz w:val="22"/>
                <w:szCs w:val="22"/>
              </w:rPr>
            </w:pPr>
            <w:r w:rsidRPr="00FE2A93">
              <w:rPr>
                <w:rFonts w:eastAsia="Times New Roman"/>
                <w:sz w:val="22"/>
                <w:szCs w:val="22"/>
                <w:lang w:bidi="ru-RU"/>
              </w:rPr>
              <w:t xml:space="preserve">Канализационный коллектор ул. Западная – Солнечная. </w:t>
            </w:r>
            <w:r w:rsidRPr="00FE2A93">
              <w:rPr>
                <w:rFonts w:eastAsia="Calibri"/>
                <w:sz w:val="22"/>
                <w:szCs w:val="22"/>
              </w:rPr>
              <w:t xml:space="preserve">Челябинская область, Сосновский район, п.Полетаево, ул. Западная-ул. Солнечная. </w:t>
            </w:r>
            <w:r w:rsidRPr="00FE2A93">
              <w:rPr>
                <w:rFonts w:eastAsia="Times New Roman"/>
                <w:sz w:val="22"/>
                <w:szCs w:val="22"/>
                <w:lang w:bidi="ru-RU"/>
              </w:rPr>
              <w:t>Протяженность – 4293 метров.</w:t>
            </w:r>
          </w:p>
        </w:tc>
      </w:tr>
      <w:tr w:rsidR="00176133" w:rsidRPr="00FE2A93" w:rsidTr="00FE2A93">
        <w:trPr>
          <w:trHeight w:val="300"/>
          <w:jc w:val="center"/>
        </w:trPr>
        <w:tc>
          <w:tcPr>
            <w:tcW w:w="0" w:type="auto"/>
            <w:shd w:val="clear" w:color="auto" w:fill="auto"/>
            <w:vAlign w:val="center"/>
          </w:tcPr>
          <w:p w:rsidR="00176133" w:rsidRPr="00FE2A93" w:rsidRDefault="00176133" w:rsidP="00FE2A93">
            <w:pPr>
              <w:spacing w:line="360" w:lineRule="auto"/>
              <w:jc w:val="center"/>
              <w:rPr>
                <w:rFonts w:eastAsia="Calibri"/>
                <w:sz w:val="22"/>
                <w:szCs w:val="22"/>
              </w:rPr>
            </w:pPr>
            <w:r w:rsidRPr="00FE2A93">
              <w:rPr>
                <w:rFonts w:eastAsia="Calibri"/>
                <w:sz w:val="22"/>
                <w:szCs w:val="22"/>
              </w:rPr>
              <w:t>75</w:t>
            </w:r>
          </w:p>
        </w:tc>
        <w:tc>
          <w:tcPr>
            <w:tcW w:w="8825" w:type="dxa"/>
            <w:shd w:val="clear" w:color="auto" w:fill="auto"/>
          </w:tcPr>
          <w:p w:rsidR="00176133" w:rsidRPr="00FE2A93" w:rsidRDefault="00176133" w:rsidP="00FE2A93">
            <w:pPr>
              <w:widowControl w:val="0"/>
              <w:spacing w:line="360" w:lineRule="auto"/>
              <w:jc w:val="both"/>
              <w:rPr>
                <w:rFonts w:eastAsia="Calibri"/>
                <w:sz w:val="22"/>
                <w:szCs w:val="22"/>
              </w:rPr>
            </w:pPr>
            <w:r w:rsidRPr="00FE2A93">
              <w:rPr>
                <w:rFonts w:eastAsia="Times New Roman"/>
                <w:sz w:val="22"/>
                <w:szCs w:val="22"/>
                <w:lang w:bidi="ru-RU"/>
              </w:rPr>
              <w:t xml:space="preserve">Канализационный коллектор ул. Пионерская. </w:t>
            </w:r>
            <w:r w:rsidRPr="00FE2A93">
              <w:rPr>
                <w:rFonts w:eastAsia="Calibri"/>
                <w:sz w:val="22"/>
                <w:szCs w:val="22"/>
              </w:rPr>
              <w:t xml:space="preserve">Челябинская область, Сосновский район, п.Полетаево, ул. Пионерская. </w:t>
            </w:r>
            <w:r w:rsidRPr="00FE2A93">
              <w:rPr>
                <w:rFonts w:eastAsia="Times New Roman"/>
                <w:sz w:val="22"/>
                <w:szCs w:val="22"/>
                <w:lang w:bidi="ru-RU"/>
              </w:rPr>
              <w:t>Протяженность – 2918 метров.</w:t>
            </w:r>
          </w:p>
        </w:tc>
      </w:tr>
    </w:tbl>
    <w:p w:rsidR="001431E6" w:rsidRPr="00FE2A93" w:rsidRDefault="001431E6" w:rsidP="00FE2A93">
      <w:pPr>
        <w:spacing w:line="360" w:lineRule="auto"/>
        <w:ind w:left="585"/>
        <w:contextualSpacing/>
        <w:jc w:val="center"/>
        <w:rPr>
          <w:sz w:val="22"/>
          <w:szCs w:val="22"/>
        </w:rPr>
      </w:pPr>
      <w:r w:rsidRPr="00FE2A93">
        <w:rPr>
          <w:sz w:val="22"/>
          <w:szCs w:val="22"/>
        </w:rPr>
        <w:t>Подписи сторон:</w:t>
      </w:r>
    </w:p>
    <w:p w:rsidR="001431E6" w:rsidRPr="00FE2A93" w:rsidRDefault="00A468E5" w:rsidP="00FE2A93">
      <w:pPr>
        <w:spacing w:line="360" w:lineRule="auto"/>
        <w:ind w:left="585"/>
        <w:contextualSpacing/>
        <w:rPr>
          <w:b/>
          <w:sz w:val="22"/>
          <w:szCs w:val="22"/>
        </w:rPr>
      </w:pPr>
      <w:r w:rsidRPr="00FE2A93">
        <w:rPr>
          <w:b/>
          <w:sz w:val="22"/>
          <w:szCs w:val="22"/>
        </w:rPr>
        <w:t>Концедент</w:t>
      </w:r>
      <w:r w:rsidRPr="00FE2A93">
        <w:rPr>
          <w:b/>
          <w:sz w:val="22"/>
          <w:szCs w:val="22"/>
        </w:rPr>
        <w:tab/>
      </w:r>
      <w:r w:rsidRPr="00FE2A93">
        <w:rPr>
          <w:b/>
          <w:sz w:val="22"/>
          <w:szCs w:val="22"/>
        </w:rPr>
        <w:tab/>
      </w:r>
      <w:r w:rsidRPr="00FE2A93">
        <w:rPr>
          <w:b/>
          <w:sz w:val="22"/>
          <w:szCs w:val="22"/>
        </w:rPr>
        <w:tab/>
      </w:r>
      <w:r w:rsidRPr="00FE2A93">
        <w:rPr>
          <w:b/>
          <w:sz w:val="22"/>
          <w:szCs w:val="22"/>
        </w:rPr>
        <w:tab/>
      </w:r>
      <w:r w:rsidRPr="00FE2A93">
        <w:rPr>
          <w:b/>
          <w:sz w:val="22"/>
          <w:szCs w:val="22"/>
        </w:rPr>
        <w:tab/>
      </w:r>
      <w:r w:rsidRPr="00FE2A93">
        <w:rPr>
          <w:b/>
          <w:sz w:val="22"/>
          <w:szCs w:val="22"/>
        </w:rPr>
        <w:tab/>
      </w:r>
      <w:r w:rsidR="001431E6" w:rsidRPr="00FE2A93">
        <w:rPr>
          <w:b/>
          <w:sz w:val="22"/>
          <w:szCs w:val="22"/>
        </w:rPr>
        <w:t>Концессионер</w:t>
      </w:r>
    </w:p>
    <w:p w:rsidR="001431E6" w:rsidRPr="00FE2A93" w:rsidRDefault="001431E6" w:rsidP="00FE2A93">
      <w:pPr>
        <w:spacing w:line="360" w:lineRule="auto"/>
        <w:contextualSpacing/>
        <w:rPr>
          <w:sz w:val="22"/>
          <w:szCs w:val="22"/>
        </w:rPr>
      </w:pPr>
      <w:r w:rsidRPr="00FE2A93">
        <w:rPr>
          <w:sz w:val="22"/>
          <w:szCs w:val="22"/>
        </w:rPr>
        <w:t xml:space="preserve">Администрация </w:t>
      </w:r>
      <w:r w:rsidR="00176133" w:rsidRPr="00FE2A93">
        <w:rPr>
          <w:sz w:val="22"/>
          <w:szCs w:val="22"/>
        </w:rPr>
        <w:t>Полетаевского</w:t>
      </w:r>
    </w:p>
    <w:p w:rsidR="001431E6" w:rsidRPr="00FE2A93" w:rsidRDefault="001431E6" w:rsidP="00FE2A93">
      <w:pPr>
        <w:spacing w:line="360" w:lineRule="auto"/>
        <w:contextualSpacing/>
        <w:rPr>
          <w:sz w:val="22"/>
          <w:szCs w:val="22"/>
        </w:rPr>
      </w:pPr>
      <w:r w:rsidRPr="00FE2A93">
        <w:rPr>
          <w:sz w:val="22"/>
          <w:szCs w:val="22"/>
        </w:rPr>
        <w:t>сельского поселения</w:t>
      </w:r>
    </w:p>
    <w:p w:rsidR="001431E6" w:rsidRPr="00FE2A93" w:rsidRDefault="001431E6" w:rsidP="00FE2A93">
      <w:pPr>
        <w:spacing w:line="360" w:lineRule="auto"/>
        <w:contextualSpacing/>
        <w:rPr>
          <w:sz w:val="22"/>
          <w:szCs w:val="22"/>
        </w:rPr>
      </w:pPr>
    </w:p>
    <w:p w:rsidR="001431E6" w:rsidRPr="00FE2A93" w:rsidRDefault="001431E6" w:rsidP="00FE2A93">
      <w:pPr>
        <w:spacing w:line="360" w:lineRule="auto"/>
        <w:contextualSpacing/>
        <w:rPr>
          <w:sz w:val="22"/>
          <w:szCs w:val="22"/>
        </w:rPr>
      </w:pPr>
    </w:p>
    <w:p w:rsidR="001431E6" w:rsidRPr="00FE2A93" w:rsidRDefault="001431E6" w:rsidP="00FE2A93">
      <w:pPr>
        <w:spacing w:line="360" w:lineRule="auto"/>
        <w:contextualSpacing/>
        <w:rPr>
          <w:sz w:val="22"/>
          <w:szCs w:val="22"/>
        </w:rPr>
      </w:pPr>
      <w:r w:rsidRPr="00FE2A93">
        <w:rPr>
          <w:sz w:val="22"/>
          <w:szCs w:val="22"/>
        </w:rPr>
        <w:t>__________________/</w:t>
      </w:r>
      <w:r w:rsidR="00FE2A93">
        <w:rPr>
          <w:sz w:val="22"/>
          <w:szCs w:val="22"/>
        </w:rPr>
        <w:t>Лаврова Е.Я.</w:t>
      </w:r>
      <w:r w:rsidRPr="00FE2A93">
        <w:rPr>
          <w:sz w:val="22"/>
          <w:szCs w:val="22"/>
        </w:rPr>
        <w:t xml:space="preserve">/ </w:t>
      </w:r>
      <w:r w:rsidR="00FE2A93">
        <w:rPr>
          <w:sz w:val="22"/>
          <w:szCs w:val="22"/>
        </w:rPr>
        <w:tab/>
      </w:r>
      <w:r w:rsidR="00FE2A93">
        <w:rPr>
          <w:sz w:val="22"/>
          <w:szCs w:val="22"/>
        </w:rPr>
        <w:tab/>
      </w:r>
      <w:r w:rsidRPr="00FE2A93">
        <w:rPr>
          <w:sz w:val="22"/>
          <w:szCs w:val="22"/>
        </w:rPr>
        <w:t xml:space="preserve">                    _______________ /_______________/</w:t>
      </w:r>
    </w:p>
    <w:p w:rsidR="001431E6" w:rsidRPr="00FE2A93" w:rsidRDefault="001431E6" w:rsidP="00FE2A93">
      <w:pPr>
        <w:spacing w:line="360" w:lineRule="auto"/>
        <w:ind w:left="2832" w:firstLine="708"/>
        <w:contextualSpacing/>
        <w:rPr>
          <w:sz w:val="22"/>
          <w:szCs w:val="22"/>
        </w:rPr>
      </w:pPr>
      <w:r w:rsidRPr="00FE2A93">
        <w:rPr>
          <w:sz w:val="22"/>
          <w:szCs w:val="22"/>
        </w:rPr>
        <w:t>м.п.</w:t>
      </w:r>
      <w:r w:rsidR="00FE2A93">
        <w:rPr>
          <w:sz w:val="22"/>
          <w:szCs w:val="22"/>
        </w:rPr>
        <w:tab/>
      </w:r>
      <w:r w:rsidRPr="00FE2A93">
        <w:rPr>
          <w:sz w:val="22"/>
          <w:szCs w:val="22"/>
        </w:rPr>
        <w:tab/>
      </w:r>
      <w:r w:rsidRPr="00FE2A93">
        <w:rPr>
          <w:sz w:val="22"/>
          <w:szCs w:val="22"/>
        </w:rPr>
        <w:tab/>
      </w:r>
      <w:r w:rsidRPr="00FE2A93">
        <w:rPr>
          <w:sz w:val="22"/>
          <w:szCs w:val="22"/>
        </w:rPr>
        <w:tab/>
      </w:r>
      <w:r w:rsidRPr="00FE2A93">
        <w:rPr>
          <w:sz w:val="22"/>
          <w:szCs w:val="22"/>
        </w:rPr>
        <w:tab/>
      </w:r>
      <w:r w:rsidRPr="00FE2A93">
        <w:rPr>
          <w:sz w:val="22"/>
          <w:szCs w:val="22"/>
        </w:rPr>
        <w:tab/>
      </w:r>
      <w:r w:rsidRPr="00FE2A93">
        <w:rPr>
          <w:sz w:val="22"/>
          <w:szCs w:val="22"/>
        </w:rPr>
        <w:tab/>
      </w:r>
      <w:r w:rsidRPr="00FE2A93">
        <w:rPr>
          <w:sz w:val="22"/>
          <w:szCs w:val="22"/>
        </w:rPr>
        <w:tab/>
        <w:t>м.п</w:t>
      </w:r>
    </w:p>
    <w:p w:rsidR="00E42092" w:rsidRPr="00FE2A93" w:rsidRDefault="00E42092" w:rsidP="00FE2A93">
      <w:pPr>
        <w:spacing w:line="360" w:lineRule="auto"/>
        <w:contextualSpacing/>
        <w:rPr>
          <w:b/>
          <w:sz w:val="22"/>
          <w:szCs w:val="22"/>
        </w:rPr>
      </w:pPr>
      <w:r w:rsidRPr="00FE2A93">
        <w:rPr>
          <w:b/>
          <w:sz w:val="22"/>
          <w:szCs w:val="22"/>
        </w:rPr>
        <w:t>Субъект Российской Федерации</w:t>
      </w:r>
    </w:p>
    <w:p w:rsidR="00C039A3" w:rsidRPr="00C039A3" w:rsidRDefault="00C039A3" w:rsidP="00C039A3">
      <w:pPr>
        <w:spacing w:line="276" w:lineRule="auto"/>
        <w:jc w:val="both"/>
        <w:rPr>
          <w:sz w:val="22"/>
          <w:szCs w:val="22"/>
        </w:rPr>
      </w:pPr>
      <w:r w:rsidRPr="00C039A3">
        <w:rPr>
          <w:sz w:val="22"/>
          <w:szCs w:val="22"/>
        </w:rPr>
        <w:t>Правительство Челябинской области</w:t>
      </w:r>
      <w:r>
        <w:rPr>
          <w:sz w:val="22"/>
          <w:szCs w:val="22"/>
        </w:rPr>
        <w:t>,</w:t>
      </w:r>
    </w:p>
    <w:p w:rsidR="00E42092" w:rsidRPr="00FE2A93" w:rsidRDefault="00E42092" w:rsidP="00FE2A93">
      <w:pPr>
        <w:spacing w:line="360" w:lineRule="auto"/>
        <w:jc w:val="both"/>
        <w:rPr>
          <w:sz w:val="22"/>
          <w:szCs w:val="22"/>
        </w:rPr>
      </w:pPr>
      <w:r w:rsidRPr="00FE2A93">
        <w:rPr>
          <w:sz w:val="22"/>
          <w:szCs w:val="22"/>
        </w:rPr>
        <w:t xml:space="preserve">Заместитель Губернатора Челябинской области, </w:t>
      </w:r>
    </w:p>
    <w:p w:rsidR="00E42092" w:rsidRPr="00FE2A93" w:rsidRDefault="00E42092" w:rsidP="00FE2A93">
      <w:pPr>
        <w:spacing w:line="360" w:lineRule="auto"/>
        <w:jc w:val="both"/>
        <w:rPr>
          <w:sz w:val="22"/>
          <w:szCs w:val="22"/>
        </w:rPr>
      </w:pPr>
      <w:r w:rsidRPr="00FE2A93">
        <w:rPr>
          <w:sz w:val="22"/>
          <w:szCs w:val="22"/>
        </w:rPr>
        <w:t>действующий на основании Распоряжения</w:t>
      </w:r>
    </w:p>
    <w:p w:rsidR="00E42092" w:rsidRPr="00FE2A93" w:rsidRDefault="00E42092" w:rsidP="00FE2A93">
      <w:pPr>
        <w:spacing w:line="360" w:lineRule="auto"/>
        <w:jc w:val="both"/>
        <w:rPr>
          <w:sz w:val="22"/>
          <w:szCs w:val="22"/>
        </w:rPr>
      </w:pPr>
      <w:r w:rsidRPr="00FE2A93">
        <w:rPr>
          <w:sz w:val="22"/>
          <w:szCs w:val="22"/>
        </w:rPr>
        <w:t xml:space="preserve">Губернатора Челябинской области от 18 октября </w:t>
      </w:r>
    </w:p>
    <w:p w:rsidR="00E42092" w:rsidRPr="00FE2A93" w:rsidRDefault="00E42092" w:rsidP="00FE2A93">
      <w:pPr>
        <w:spacing w:line="360" w:lineRule="auto"/>
        <w:jc w:val="both"/>
        <w:rPr>
          <w:sz w:val="22"/>
          <w:szCs w:val="22"/>
        </w:rPr>
      </w:pPr>
      <w:r w:rsidRPr="00FE2A93">
        <w:rPr>
          <w:sz w:val="22"/>
          <w:szCs w:val="22"/>
        </w:rPr>
        <w:t>2019г. №1233-р</w:t>
      </w:r>
      <w:r w:rsidRPr="00FE2A93">
        <w:rPr>
          <w:sz w:val="22"/>
          <w:szCs w:val="22"/>
        </w:rPr>
        <w:tab/>
      </w:r>
      <w:r w:rsidRPr="00FE2A93">
        <w:rPr>
          <w:sz w:val="22"/>
          <w:szCs w:val="22"/>
        </w:rPr>
        <w:tab/>
      </w:r>
      <w:r w:rsidRPr="00FE2A93">
        <w:rPr>
          <w:sz w:val="22"/>
          <w:szCs w:val="22"/>
        </w:rPr>
        <w:tab/>
      </w:r>
      <w:r w:rsidRPr="00FE2A93">
        <w:rPr>
          <w:sz w:val="22"/>
          <w:szCs w:val="22"/>
        </w:rPr>
        <w:tab/>
      </w:r>
      <w:r w:rsidRPr="00FE2A93">
        <w:rPr>
          <w:sz w:val="22"/>
          <w:szCs w:val="22"/>
        </w:rPr>
        <w:tab/>
      </w:r>
    </w:p>
    <w:p w:rsidR="00E42092" w:rsidRPr="00FE2A93" w:rsidRDefault="00E42092" w:rsidP="00FE2A93">
      <w:pPr>
        <w:spacing w:line="360" w:lineRule="auto"/>
        <w:jc w:val="both"/>
        <w:rPr>
          <w:sz w:val="22"/>
          <w:szCs w:val="22"/>
        </w:rPr>
      </w:pPr>
    </w:p>
    <w:p w:rsidR="00E42092" w:rsidRPr="00FE2A93" w:rsidRDefault="00E42092" w:rsidP="00FE2A93">
      <w:pPr>
        <w:spacing w:line="360" w:lineRule="auto"/>
        <w:jc w:val="both"/>
        <w:rPr>
          <w:sz w:val="22"/>
          <w:szCs w:val="22"/>
        </w:rPr>
      </w:pPr>
    </w:p>
    <w:p w:rsidR="00E42092" w:rsidRPr="00FE2A93" w:rsidRDefault="00E42092" w:rsidP="00FE2A93">
      <w:pPr>
        <w:spacing w:line="360" w:lineRule="auto"/>
        <w:jc w:val="both"/>
        <w:rPr>
          <w:sz w:val="22"/>
          <w:szCs w:val="22"/>
        </w:rPr>
      </w:pPr>
    </w:p>
    <w:p w:rsidR="00E42092" w:rsidRPr="00FE2A93" w:rsidRDefault="00E42092" w:rsidP="00FE2A93">
      <w:pPr>
        <w:spacing w:line="360" w:lineRule="auto"/>
        <w:ind w:left="585" w:hanging="585"/>
        <w:jc w:val="both"/>
        <w:rPr>
          <w:sz w:val="22"/>
          <w:szCs w:val="22"/>
        </w:rPr>
      </w:pPr>
      <w:r w:rsidRPr="00FE2A93">
        <w:rPr>
          <w:sz w:val="22"/>
          <w:szCs w:val="22"/>
        </w:rPr>
        <w:t>______________________ /С.В.Шаль/</w:t>
      </w:r>
      <w:r w:rsidRPr="00FE2A93">
        <w:rPr>
          <w:sz w:val="22"/>
          <w:szCs w:val="22"/>
        </w:rPr>
        <w:tab/>
      </w:r>
      <w:r w:rsidRPr="00FE2A93">
        <w:rPr>
          <w:sz w:val="22"/>
          <w:szCs w:val="22"/>
        </w:rPr>
        <w:tab/>
        <w:t>м.п.</w:t>
      </w:r>
    </w:p>
    <w:p w:rsidR="001431E6" w:rsidRPr="00FE2A93" w:rsidRDefault="001431E6" w:rsidP="00FE2A93">
      <w:pPr>
        <w:spacing w:line="360" w:lineRule="auto"/>
        <w:contextualSpacing/>
        <w:rPr>
          <w:sz w:val="22"/>
          <w:szCs w:val="22"/>
          <w:highlight w:val="yellow"/>
        </w:rPr>
      </w:pPr>
    </w:p>
    <w:p w:rsidR="001431E6" w:rsidRPr="00FE2A93" w:rsidRDefault="001431E6" w:rsidP="00FE2A93">
      <w:pPr>
        <w:spacing w:line="360" w:lineRule="auto"/>
        <w:ind w:left="2832" w:firstLine="708"/>
        <w:contextualSpacing/>
        <w:rPr>
          <w:sz w:val="22"/>
          <w:szCs w:val="22"/>
          <w:highlight w:val="yellow"/>
        </w:rPr>
      </w:pPr>
    </w:p>
    <w:p w:rsidR="00A468E5" w:rsidRPr="00FE2A93" w:rsidRDefault="00A468E5" w:rsidP="00FE2A93">
      <w:pPr>
        <w:spacing w:line="360" w:lineRule="auto"/>
        <w:jc w:val="both"/>
        <w:rPr>
          <w:sz w:val="22"/>
          <w:szCs w:val="22"/>
          <w:highlight w:val="yellow"/>
        </w:rPr>
      </w:pPr>
    </w:p>
    <w:p w:rsidR="00A468E5" w:rsidRPr="00FE2A93" w:rsidRDefault="00A468E5" w:rsidP="00FE2A93">
      <w:pPr>
        <w:spacing w:line="360" w:lineRule="auto"/>
        <w:jc w:val="both"/>
        <w:rPr>
          <w:sz w:val="22"/>
          <w:szCs w:val="22"/>
          <w:highlight w:val="yellow"/>
        </w:rPr>
      </w:pPr>
    </w:p>
    <w:p w:rsidR="00A468E5" w:rsidRPr="00FE2A93" w:rsidRDefault="00A468E5" w:rsidP="00FE2A93">
      <w:pPr>
        <w:spacing w:line="360" w:lineRule="auto"/>
        <w:jc w:val="both"/>
        <w:rPr>
          <w:sz w:val="22"/>
          <w:szCs w:val="22"/>
          <w:highlight w:val="yellow"/>
        </w:rPr>
      </w:pPr>
    </w:p>
    <w:p w:rsidR="00A468E5" w:rsidRPr="00FE2A93" w:rsidRDefault="00A468E5" w:rsidP="00FE2A93">
      <w:pPr>
        <w:spacing w:line="360" w:lineRule="auto"/>
        <w:jc w:val="both"/>
        <w:rPr>
          <w:sz w:val="22"/>
          <w:szCs w:val="22"/>
          <w:highlight w:val="yellow"/>
        </w:rPr>
      </w:pPr>
    </w:p>
    <w:p w:rsidR="00A468E5" w:rsidRPr="00FE2A93" w:rsidRDefault="00A468E5" w:rsidP="00FE2A93">
      <w:pPr>
        <w:spacing w:line="360" w:lineRule="auto"/>
        <w:jc w:val="both"/>
        <w:rPr>
          <w:sz w:val="22"/>
          <w:szCs w:val="22"/>
          <w:highlight w:val="yellow"/>
        </w:rPr>
      </w:pPr>
    </w:p>
    <w:p w:rsidR="00A468E5" w:rsidRPr="00FE2A93" w:rsidRDefault="00A468E5" w:rsidP="00FE2A93">
      <w:pPr>
        <w:spacing w:line="360" w:lineRule="auto"/>
        <w:jc w:val="both"/>
        <w:rPr>
          <w:sz w:val="22"/>
          <w:szCs w:val="22"/>
          <w:highlight w:val="yellow"/>
        </w:rPr>
      </w:pPr>
    </w:p>
    <w:p w:rsidR="00A468E5" w:rsidRPr="00FE2A93" w:rsidRDefault="00A468E5" w:rsidP="00FE2A93">
      <w:pPr>
        <w:spacing w:line="360" w:lineRule="auto"/>
        <w:jc w:val="both"/>
        <w:rPr>
          <w:sz w:val="22"/>
          <w:szCs w:val="22"/>
          <w:highlight w:val="yellow"/>
        </w:rPr>
      </w:pPr>
    </w:p>
    <w:p w:rsidR="00A468E5" w:rsidRPr="00FE2A93" w:rsidRDefault="00A468E5" w:rsidP="00FE2A93">
      <w:pPr>
        <w:spacing w:line="360" w:lineRule="auto"/>
        <w:jc w:val="both"/>
        <w:rPr>
          <w:sz w:val="22"/>
          <w:szCs w:val="22"/>
          <w:highlight w:val="yellow"/>
        </w:rPr>
      </w:pPr>
    </w:p>
    <w:bookmarkEnd w:id="10"/>
    <w:p w:rsidR="001431E6" w:rsidRPr="00FE2A93" w:rsidRDefault="001431E6" w:rsidP="00FE2A93">
      <w:pPr>
        <w:spacing w:line="276" w:lineRule="auto"/>
        <w:jc w:val="right"/>
        <w:rPr>
          <w:sz w:val="22"/>
          <w:szCs w:val="22"/>
        </w:rPr>
      </w:pPr>
      <w:r w:rsidRPr="00FE2A93">
        <w:rPr>
          <w:sz w:val="22"/>
          <w:szCs w:val="22"/>
        </w:rPr>
        <w:lastRenderedPageBreak/>
        <w:t>Приложение №2 к концессионному соглашению</w:t>
      </w:r>
    </w:p>
    <w:p w:rsidR="001431E6" w:rsidRPr="00FE2A93" w:rsidRDefault="001431E6" w:rsidP="00FE2A93">
      <w:pPr>
        <w:spacing w:line="276" w:lineRule="auto"/>
        <w:jc w:val="right"/>
        <w:rPr>
          <w:sz w:val="22"/>
          <w:szCs w:val="22"/>
        </w:rPr>
      </w:pPr>
      <w:r w:rsidRPr="00FE2A93">
        <w:rPr>
          <w:sz w:val="22"/>
          <w:szCs w:val="22"/>
        </w:rPr>
        <w:t xml:space="preserve">                                                                 в отношении объектов концессионного соглашения</w:t>
      </w:r>
    </w:p>
    <w:p w:rsidR="001431E6" w:rsidRPr="00FE2A93" w:rsidRDefault="001431E6" w:rsidP="00FE2A93">
      <w:pPr>
        <w:spacing w:line="276" w:lineRule="auto"/>
        <w:jc w:val="right"/>
        <w:rPr>
          <w:sz w:val="22"/>
          <w:szCs w:val="22"/>
        </w:rPr>
      </w:pPr>
      <w:r w:rsidRPr="00FE2A93">
        <w:rPr>
          <w:sz w:val="22"/>
          <w:szCs w:val="22"/>
        </w:rPr>
        <w:t>от  «____»  ______________  20</w:t>
      </w:r>
      <w:r w:rsidR="004910D2" w:rsidRPr="00FE2A93">
        <w:rPr>
          <w:sz w:val="22"/>
          <w:szCs w:val="22"/>
        </w:rPr>
        <w:t>22</w:t>
      </w:r>
      <w:r w:rsidRPr="00FE2A93">
        <w:rPr>
          <w:sz w:val="22"/>
          <w:szCs w:val="22"/>
        </w:rPr>
        <w:t xml:space="preserve"> г. </w:t>
      </w:r>
    </w:p>
    <w:p w:rsidR="001431E6" w:rsidRPr="00FE2A93" w:rsidRDefault="001431E6" w:rsidP="00FE2A93">
      <w:pPr>
        <w:spacing w:line="276" w:lineRule="auto"/>
        <w:jc w:val="center"/>
        <w:rPr>
          <w:b/>
          <w:sz w:val="22"/>
          <w:szCs w:val="22"/>
        </w:rPr>
      </w:pPr>
      <w:r w:rsidRPr="00FE2A93">
        <w:rPr>
          <w:b/>
          <w:sz w:val="22"/>
          <w:szCs w:val="22"/>
        </w:rPr>
        <w:t>Сведения о государственной регистрации Объектов</w:t>
      </w:r>
    </w:p>
    <w:p w:rsidR="001431E6" w:rsidRPr="00FE2A93" w:rsidRDefault="001431E6" w:rsidP="00FE2A93">
      <w:pPr>
        <w:spacing w:line="276" w:lineRule="auto"/>
        <w:jc w:val="center"/>
        <w:rPr>
          <w:b/>
          <w:sz w:val="22"/>
          <w:szCs w:val="22"/>
        </w:rPr>
      </w:pPr>
      <w:r w:rsidRPr="00FE2A93">
        <w:rPr>
          <w:b/>
          <w:sz w:val="22"/>
          <w:szCs w:val="22"/>
        </w:rPr>
        <w:t>Данные о зарегистрированных объектах</w:t>
      </w:r>
    </w:p>
    <w:tbl>
      <w:tblPr>
        <w:tblW w:w="10138" w:type="dxa"/>
        <w:jc w:val="center"/>
        <w:tblLayout w:type="fixed"/>
        <w:tblCellMar>
          <w:left w:w="0" w:type="dxa"/>
          <w:right w:w="0" w:type="dxa"/>
        </w:tblCellMar>
        <w:tblLook w:val="04A0" w:firstRow="1" w:lastRow="0" w:firstColumn="1" w:lastColumn="0" w:noHBand="0" w:noVBand="1"/>
      </w:tblPr>
      <w:tblGrid>
        <w:gridCol w:w="704"/>
        <w:gridCol w:w="2688"/>
        <w:gridCol w:w="2977"/>
        <w:gridCol w:w="3769"/>
      </w:tblGrid>
      <w:tr w:rsidR="00176133" w:rsidRPr="00FE2A93" w:rsidTr="00FE2A93">
        <w:trPr>
          <w:trHeight w:val="281"/>
          <w:jc w:val="center"/>
        </w:trPr>
        <w:tc>
          <w:tcPr>
            <w:tcW w:w="704" w:type="dxa"/>
            <w:tcBorders>
              <w:top w:val="single" w:sz="8" w:space="0" w:color="auto"/>
              <w:left w:val="single" w:sz="8" w:space="0" w:color="auto"/>
              <w:bottom w:val="single" w:sz="8" w:space="0" w:color="auto"/>
              <w:right w:val="single" w:sz="8" w:space="0" w:color="auto"/>
            </w:tcBorders>
            <w:vAlign w:val="bottom"/>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eastAsia="ru-RU"/>
              </w:rPr>
              <w:t>№ п/п</w:t>
            </w:r>
          </w:p>
          <w:p w:rsidR="00176133" w:rsidRPr="00FE2A93" w:rsidRDefault="00176133" w:rsidP="00FE2A93">
            <w:pPr>
              <w:spacing w:line="276" w:lineRule="auto"/>
              <w:jc w:val="center"/>
              <w:rPr>
                <w:rFonts w:eastAsia="Times New Roman"/>
                <w:sz w:val="22"/>
                <w:szCs w:val="22"/>
                <w:lang w:eastAsia="ru-RU"/>
              </w:rPr>
            </w:pPr>
          </w:p>
        </w:tc>
        <w:tc>
          <w:tcPr>
            <w:tcW w:w="2688" w:type="dxa"/>
            <w:tcBorders>
              <w:top w:val="single" w:sz="8" w:space="0" w:color="auto"/>
              <w:bottom w:val="single" w:sz="8"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eastAsia="ru-RU"/>
              </w:rPr>
              <w:t>Наименование объекта, назначение</w:t>
            </w:r>
          </w:p>
        </w:tc>
        <w:tc>
          <w:tcPr>
            <w:tcW w:w="2977" w:type="dxa"/>
            <w:tcBorders>
              <w:top w:val="single" w:sz="8" w:space="0" w:color="auto"/>
              <w:bottom w:val="single" w:sz="4"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val="en-US" w:eastAsia="ru-RU"/>
              </w:rPr>
            </w:pPr>
            <w:r w:rsidRPr="00FE2A93">
              <w:rPr>
                <w:rFonts w:eastAsia="Times New Roman"/>
                <w:sz w:val="22"/>
                <w:szCs w:val="22"/>
                <w:lang w:eastAsia="ru-RU"/>
              </w:rPr>
              <w:t>Адрес</w:t>
            </w:r>
            <w:r w:rsidRPr="00FE2A93">
              <w:rPr>
                <w:rFonts w:eastAsia="Times New Roman"/>
                <w:sz w:val="22"/>
                <w:szCs w:val="22"/>
                <w:lang w:val="en-US" w:eastAsia="ru-RU"/>
              </w:rPr>
              <w:t>мест</w:t>
            </w:r>
            <w:r w:rsidR="00FE2A93">
              <w:rPr>
                <w:rFonts w:eastAsia="Times New Roman"/>
                <w:sz w:val="22"/>
                <w:szCs w:val="22"/>
                <w:lang w:eastAsia="ru-RU"/>
              </w:rPr>
              <w:t>о</w:t>
            </w:r>
            <w:r w:rsidRPr="00FE2A93">
              <w:rPr>
                <w:rFonts w:eastAsia="Times New Roman"/>
                <w:sz w:val="22"/>
                <w:szCs w:val="22"/>
                <w:lang w:val="en-US" w:eastAsia="ru-RU"/>
              </w:rPr>
              <w:t>нахождения:</w:t>
            </w:r>
          </w:p>
        </w:tc>
        <w:tc>
          <w:tcPr>
            <w:tcW w:w="3769" w:type="dxa"/>
            <w:tcBorders>
              <w:top w:val="single" w:sz="8" w:space="0" w:color="auto"/>
              <w:bottom w:val="single" w:sz="8" w:space="0" w:color="auto"/>
              <w:right w:val="single" w:sz="8" w:space="0" w:color="auto"/>
            </w:tcBorders>
            <w:vAlign w:val="bottom"/>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eastAsia="ru-RU"/>
              </w:rPr>
              <w:t xml:space="preserve">Государственная регистрация права </w:t>
            </w:r>
          </w:p>
        </w:tc>
      </w:tr>
      <w:tr w:rsidR="00176133" w:rsidRPr="00FE2A93" w:rsidTr="00FE2A93">
        <w:trPr>
          <w:trHeight w:val="237"/>
          <w:jc w:val="center"/>
        </w:trPr>
        <w:tc>
          <w:tcPr>
            <w:tcW w:w="10138" w:type="dxa"/>
            <w:gridSpan w:val="4"/>
            <w:tcBorders>
              <w:top w:val="single" w:sz="8" w:space="0" w:color="auto"/>
              <w:left w:val="single" w:sz="8" w:space="0" w:color="auto"/>
              <w:bottom w:val="single" w:sz="8" w:space="0" w:color="auto"/>
              <w:right w:val="single" w:sz="8" w:space="0" w:color="auto"/>
            </w:tcBorders>
            <w:vAlign w:val="bottom"/>
          </w:tcPr>
          <w:p w:rsidR="00176133" w:rsidRPr="00FE2A93" w:rsidRDefault="00176133" w:rsidP="00FE2A93">
            <w:pPr>
              <w:tabs>
                <w:tab w:val="left" w:pos="846"/>
              </w:tabs>
              <w:spacing w:line="276" w:lineRule="auto"/>
              <w:ind w:left="112" w:right="106"/>
              <w:jc w:val="center"/>
              <w:rPr>
                <w:b/>
                <w:sz w:val="22"/>
                <w:szCs w:val="22"/>
              </w:rPr>
            </w:pPr>
            <w:r w:rsidRPr="00FE2A93">
              <w:rPr>
                <w:b/>
                <w:sz w:val="22"/>
                <w:szCs w:val="22"/>
              </w:rPr>
              <w:t>Сети и объекты водоснабжения.</w:t>
            </w:r>
          </w:p>
        </w:tc>
      </w:tr>
      <w:tr w:rsidR="00176133" w:rsidRPr="00FE2A93" w:rsidTr="00FE2A93">
        <w:trPr>
          <w:trHeight w:val="281"/>
          <w:jc w:val="center"/>
        </w:trPr>
        <w:tc>
          <w:tcPr>
            <w:tcW w:w="704" w:type="dxa"/>
            <w:tcBorders>
              <w:top w:val="single" w:sz="8" w:space="0" w:color="auto"/>
              <w:left w:val="single" w:sz="8" w:space="0" w:color="auto"/>
              <w:bottom w:val="single" w:sz="8"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eastAsia="ru-RU"/>
              </w:rPr>
              <w:t>1</w:t>
            </w:r>
          </w:p>
        </w:tc>
        <w:tc>
          <w:tcPr>
            <w:tcW w:w="2688" w:type="dxa"/>
            <w:tcBorders>
              <w:top w:val="single" w:sz="8" w:space="0" w:color="auto"/>
              <w:bottom w:val="single" w:sz="8" w:space="0" w:color="auto"/>
              <w:right w:val="single" w:sz="8" w:space="0" w:color="auto"/>
            </w:tcBorders>
            <w:vAlign w:val="center"/>
          </w:tcPr>
          <w:p w:rsidR="00176133" w:rsidRPr="00FE2A93" w:rsidRDefault="00176133" w:rsidP="00FE2A93">
            <w:pPr>
              <w:spacing w:line="276" w:lineRule="auto"/>
              <w:rPr>
                <w:rFonts w:eastAsia="Times New Roman"/>
                <w:sz w:val="22"/>
                <w:szCs w:val="22"/>
                <w:lang w:eastAsia="ru-RU"/>
              </w:rPr>
            </w:pPr>
            <w:r w:rsidRPr="00FE2A93">
              <w:rPr>
                <w:rFonts w:eastAsia="Times New Roman"/>
                <w:sz w:val="22"/>
                <w:szCs w:val="22"/>
                <w:lang w:bidi="ru-RU"/>
              </w:rPr>
              <w:t>Нежилое здание (Здание склада жидкого хлора головных сооружений)</w:t>
            </w:r>
          </w:p>
        </w:tc>
        <w:tc>
          <w:tcPr>
            <w:tcW w:w="2977" w:type="dxa"/>
            <w:tcBorders>
              <w:top w:val="single" w:sz="8" w:space="0" w:color="auto"/>
              <w:bottom w:val="single" w:sz="4" w:space="0" w:color="auto"/>
              <w:right w:val="single" w:sz="8" w:space="0" w:color="auto"/>
            </w:tcBorders>
            <w:vAlign w:val="center"/>
          </w:tcPr>
          <w:p w:rsidR="00176133" w:rsidRPr="00FE2A93" w:rsidRDefault="00176133" w:rsidP="00FE2A93">
            <w:pPr>
              <w:widowControl w:val="0"/>
              <w:spacing w:line="276" w:lineRule="auto"/>
              <w:jc w:val="center"/>
              <w:rPr>
                <w:rFonts w:eastAsia="Calibri"/>
                <w:sz w:val="22"/>
                <w:szCs w:val="22"/>
              </w:rPr>
            </w:pPr>
            <w:r w:rsidRPr="00FE2A93">
              <w:rPr>
                <w:rFonts w:eastAsia="Times New Roman"/>
                <w:sz w:val="22"/>
                <w:szCs w:val="22"/>
                <w:lang w:bidi="ru-RU"/>
              </w:rPr>
              <w:t>Челябинская обл., Сосновский район, пос. Полетаево</w:t>
            </w:r>
          </w:p>
          <w:p w:rsidR="00176133" w:rsidRPr="00FE2A93" w:rsidRDefault="00176133" w:rsidP="00FE2A93">
            <w:pPr>
              <w:spacing w:line="276" w:lineRule="auto"/>
              <w:jc w:val="center"/>
              <w:rPr>
                <w:rFonts w:eastAsia="Times New Roman"/>
                <w:sz w:val="22"/>
                <w:szCs w:val="22"/>
                <w:lang w:eastAsia="ru-RU"/>
              </w:rPr>
            </w:pPr>
          </w:p>
        </w:tc>
        <w:tc>
          <w:tcPr>
            <w:tcW w:w="3769" w:type="dxa"/>
            <w:tcBorders>
              <w:top w:val="single" w:sz="8" w:space="0" w:color="auto"/>
              <w:bottom w:val="single" w:sz="8"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sz w:val="22"/>
                <w:szCs w:val="22"/>
              </w:rPr>
              <w:t>Запись регистрации от 11.04.2016 г. №74-74/036-74/019/211/2016-148/2, свид-во   74 01 398748 от 11.04.2016 г.</w:t>
            </w:r>
          </w:p>
        </w:tc>
      </w:tr>
      <w:tr w:rsidR="00176133" w:rsidRPr="00FE2A93" w:rsidTr="00FE2A93">
        <w:trPr>
          <w:trHeight w:val="281"/>
          <w:jc w:val="center"/>
        </w:trPr>
        <w:tc>
          <w:tcPr>
            <w:tcW w:w="704" w:type="dxa"/>
            <w:tcBorders>
              <w:top w:val="single" w:sz="8" w:space="0" w:color="auto"/>
              <w:left w:val="single" w:sz="8" w:space="0" w:color="auto"/>
              <w:bottom w:val="single" w:sz="8"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eastAsia="ru-RU"/>
              </w:rPr>
              <w:t>2</w:t>
            </w:r>
          </w:p>
        </w:tc>
        <w:tc>
          <w:tcPr>
            <w:tcW w:w="2688" w:type="dxa"/>
            <w:tcBorders>
              <w:top w:val="single" w:sz="8" w:space="0" w:color="auto"/>
              <w:bottom w:val="single" w:sz="8" w:space="0" w:color="auto"/>
              <w:right w:val="single" w:sz="8" w:space="0" w:color="auto"/>
            </w:tcBorders>
            <w:vAlign w:val="center"/>
          </w:tcPr>
          <w:p w:rsidR="00176133" w:rsidRPr="00FE2A93" w:rsidRDefault="00176133" w:rsidP="00FE2A93">
            <w:pPr>
              <w:spacing w:line="276" w:lineRule="auto"/>
              <w:rPr>
                <w:rFonts w:eastAsia="Times New Roman"/>
                <w:sz w:val="22"/>
                <w:szCs w:val="22"/>
                <w:lang w:eastAsia="ru-RU"/>
              </w:rPr>
            </w:pPr>
            <w:r w:rsidRPr="00FE2A93">
              <w:rPr>
                <w:rFonts w:eastAsia="Times New Roman"/>
                <w:sz w:val="22"/>
                <w:szCs w:val="22"/>
              </w:rPr>
              <w:t>Нежилое здание (Здание проходной будки)</w:t>
            </w:r>
          </w:p>
        </w:tc>
        <w:tc>
          <w:tcPr>
            <w:tcW w:w="2977" w:type="dxa"/>
            <w:tcBorders>
              <w:top w:val="single" w:sz="8" w:space="0" w:color="auto"/>
              <w:bottom w:val="single" w:sz="4" w:space="0" w:color="auto"/>
              <w:right w:val="single" w:sz="8" w:space="0" w:color="auto"/>
            </w:tcBorders>
            <w:vAlign w:val="center"/>
          </w:tcPr>
          <w:p w:rsidR="00176133" w:rsidRPr="00FE2A93" w:rsidRDefault="00176133" w:rsidP="00FE2A93">
            <w:pPr>
              <w:widowControl w:val="0"/>
              <w:spacing w:line="276" w:lineRule="auto"/>
              <w:jc w:val="center"/>
              <w:rPr>
                <w:rFonts w:eastAsia="Calibri"/>
                <w:sz w:val="22"/>
                <w:szCs w:val="22"/>
              </w:rPr>
            </w:pPr>
            <w:r w:rsidRPr="00FE2A93">
              <w:rPr>
                <w:rFonts w:eastAsia="Times New Roman"/>
                <w:sz w:val="22"/>
                <w:szCs w:val="22"/>
                <w:lang w:bidi="ru-RU"/>
              </w:rPr>
              <w:t>Челябинская обл., Сосновский район, пос. Полетаево</w:t>
            </w:r>
          </w:p>
        </w:tc>
        <w:tc>
          <w:tcPr>
            <w:tcW w:w="3769" w:type="dxa"/>
            <w:tcBorders>
              <w:top w:val="single" w:sz="8" w:space="0" w:color="auto"/>
              <w:bottom w:val="single" w:sz="8" w:space="0" w:color="auto"/>
              <w:right w:val="single" w:sz="8" w:space="0" w:color="auto"/>
            </w:tcBorders>
            <w:vAlign w:val="bottom"/>
          </w:tcPr>
          <w:p w:rsidR="00176133" w:rsidRPr="00FE2A93" w:rsidRDefault="00176133" w:rsidP="00FE2A93">
            <w:pPr>
              <w:spacing w:line="276" w:lineRule="auto"/>
              <w:jc w:val="center"/>
              <w:rPr>
                <w:rFonts w:eastAsia="Times New Roman"/>
                <w:sz w:val="22"/>
                <w:szCs w:val="22"/>
                <w:lang w:eastAsia="ru-RU"/>
              </w:rPr>
            </w:pPr>
            <w:r w:rsidRPr="00FE2A93">
              <w:rPr>
                <w:sz w:val="22"/>
                <w:szCs w:val="22"/>
              </w:rPr>
              <w:t>Запись регистрации от 11.04.2016 г. №74-74/036-74/019/211/2016-149/2, свид-во   74 01 398749 от 11.04.2016 г.</w:t>
            </w:r>
          </w:p>
        </w:tc>
      </w:tr>
      <w:tr w:rsidR="00176133" w:rsidRPr="00FE2A93" w:rsidTr="00FE2A93">
        <w:trPr>
          <w:trHeight w:val="281"/>
          <w:jc w:val="center"/>
        </w:trPr>
        <w:tc>
          <w:tcPr>
            <w:tcW w:w="704" w:type="dxa"/>
            <w:tcBorders>
              <w:top w:val="single" w:sz="8" w:space="0" w:color="auto"/>
              <w:left w:val="single" w:sz="8" w:space="0" w:color="auto"/>
              <w:bottom w:val="single" w:sz="8"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eastAsia="ru-RU"/>
              </w:rPr>
              <w:t>3</w:t>
            </w:r>
          </w:p>
        </w:tc>
        <w:tc>
          <w:tcPr>
            <w:tcW w:w="2688" w:type="dxa"/>
            <w:tcBorders>
              <w:top w:val="single" w:sz="8" w:space="0" w:color="auto"/>
              <w:bottom w:val="single" w:sz="8" w:space="0" w:color="auto"/>
              <w:right w:val="single" w:sz="8" w:space="0" w:color="auto"/>
            </w:tcBorders>
            <w:vAlign w:val="center"/>
          </w:tcPr>
          <w:p w:rsidR="00176133" w:rsidRPr="00FE2A93" w:rsidRDefault="00176133" w:rsidP="00FE2A93">
            <w:pPr>
              <w:spacing w:line="276" w:lineRule="auto"/>
              <w:rPr>
                <w:rFonts w:eastAsia="Times New Roman"/>
                <w:sz w:val="22"/>
                <w:szCs w:val="22"/>
                <w:lang w:eastAsia="ru-RU"/>
              </w:rPr>
            </w:pPr>
            <w:r w:rsidRPr="00FE2A93">
              <w:rPr>
                <w:rFonts w:eastAsia="Times New Roman"/>
                <w:sz w:val="22"/>
                <w:szCs w:val="22"/>
                <w:lang w:bidi="ru-RU"/>
              </w:rPr>
              <w:t>Сооружение (Сеть канализационная)</w:t>
            </w:r>
          </w:p>
        </w:tc>
        <w:tc>
          <w:tcPr>
            <w:tcW w:w="2977" w:type="dxa"/>
            <w:tcBorders>
              <w:top w:val="single" w:sz="8" w:space="0" w:color="auto"/>
              <w:bottom w:val="single" w:sz="4" w:space="0" w:color="auto"/>
              <w:right w:val="single" w:sz="8" w:space="0" w:color="auto"/>
            </w:tcBorders>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bidi="ru-RU"/>
              </w:rPr>
              <w:t>Челябинская обл., Сосновский район, пос. Полетаево</w:t>
            </w:r>
          </w:p>
        </w:tc>
        <w:tc>
          <w:tcPr>
            <w:tcW w:w="3769" w:type="dxa"/>
            <w:tcBorders>
              <w:top w:val="single" w:sz="8" w:space="0" w:color="auto"/>
              <w:bottom w:val="single" w:sz="8" w:space="0" w:color="auto"/>
              <w:right w:val="single" w:sz="8" w:space="0" w:color="auto"/>
            </w:tcBorders>
            <w:vAlign w:val="bottom"/>
          </w:tcPr>
          <w:p w:rsidR="00176133" w:rsidRPr="00FE2A93" w:rsidRDefault="00176133" w:rsidP="00FE2A93">
            <w:pPr>
              <w:spacing w:line="276" w:lineRule="auto"/>
              <w:jc w:val="center"/>
              <w:rPr>
                <w:rFonts w:eastAsia="Times New Roman"/>
                <w:sz w:val="22"/>
                <w:szCs w:val="22"/>
                <w:lang w:eastAsia="ru-RU"/>
              </w:rPr>
            </w:pPr>
            <w:r w:rsidRPr="00FE2A93">
              <w:rPr>
                <w:sz w:val="22"/>
                <w:szCs w:val="22"/>
              </w:rPr>
              <w:t>Запись регистрации от 11.04.2016 г. №74-74/036-74/019/211/2016-152/2, свид-во   74 01 398750 от 11.04.2016 г.</w:t>
            </w:r>
          </w:p>
        </w:tc>
      </w:tr>
      <w:tr w:rsidR="00176133" w:rsidRPr="00FE2A93" w:rsidTr="00FE2A93">
        <w:trPr>
          <w:trHeight w:val="281"/>
          <w:jc w:val="center"/>
        </w:trPr>
        <w:tc>
          <w:tcPr>
            <w:tcW w:w="704" w:type="dxa"/>
            <w:tcBorders>
              <w:top w:val="single" w:sz="8" w:space="0" w:color="auto"/>
              <w:left w:val="single" w:sz="8" w:space="0" w:color="auto"/>
              <w:bottom w:val="single" w:sz="8"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eastAsia="ru-RU"/>
              </w:rPr>
              <w:t>4</w:t>
            </w:r>
          </w:p>
        </w:tc>
        <w:tc>
          <w:tcPr>
            <w:tcW w:w="2688" w:type="dxa"/>
            <w:tcBorders>
              <w:top w:val="single" w:sz="8" w:space="0" w:color="auto"/>
              <w:bottom w:val="single" w:sz="8" w:space="0" w:color="auto"/>
              <w:right w:val="single" w:sz="8" w:space="0" w:color="auto"/>
            </w:tcBorders>
            <w:vAlign w:val="center"/>
          </w:tcPr>
          <w:p w:rsidR="00176133" w:rsidRPr="00FE2A93" w:rsidRDefault="00176133" w:rsidP="00FE2A93">
            <w:pPr>
              <w:tabs>
                <w:tab w:val="left" w:pos="525"/>
              </w:tabs>
              <w:spacing w:line="276" w:lineRule="auto"/>
              <w:rPr>
                <w:rFonts w:eastAsia="Times New Roman"/>
                <w:sz w:val="22"/>
                <w:szCs w:val="22"/>
                <w:lang w:eastAsia="ru-RU"/>
              </w:rPr>
            </w:pPr>
            <w:r w:rsidRPr="00FE2A93">
              <w:rPr>
                <w:rFonts w:eastAsia="Times New Roman"/>
                <w:sz w:val="22"/>
                <w:szCs w:val="22"/>
                <w:lang w:bidi="ru-RU"/>
              </w:rPr>
              <w:t>Сооружение (Колодец водоприемный)</w:t>
            </w:r>
          </w:p>
        </w:tc>
        <w:tc>
          <w:tcPr>
            <w:tcW w:w="2977" w:type="dxa"/>
            <w:tcBorders>
              <w:top w:val="single" w:sz="8" w:space="0" w:color="auto"/>
              <w:bottom w:val="single" w:sz="4" w:space="0" w:color="auto"/>
              <w:right w:val="single" w:sz="8" w:space="0" w:color="auto"/>
            </w:tcBorders>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bidi="ru-RU"/>
              </w:rPr>
              <w:t>Челябинская обл., Сосновский район, пос. Полетаево</w:t>
            </w:r>
          </w:p>
        </w:tc>
        <w:tc>
          <w:tcPr>
            <w:tcW w:w="3769" w:type="dxa"/>
            <w:tcBorders>
              <w:top w:val="single" w:sz="8" w:space="0" w:color="auto"/>
              <w:bottom w:val="single" w:sz="8" w:space="0" w:color="auto"/>
              <w:right w:val="single" w:sz="8" w:space="0" w:color="auto"/>
            </w:tcBorders>
            <w:vAlign w:val="bottom"/>
          </w:tcPr>
          <w:p w:rsidR="00176133" w:rsidRPr="00FE2A93" w:rsidRDefault="00176133" w:rsidP="00FE2A93">
            <w:pPr>
              <w:spacing w:line="276" w:lineRule="auto"/>
              <w:jc w:val="center"/>
              <w:rPr>
                <w:rFonts w:eastAsia="Times New Roman"/>
                <w:sz w:val="22"/>
                <w:szCs w:val="22"/>
                <w:lang w:eastAsia="ru-RU"/>
              </w:rPr>
            </w:pPr>
            <w:r w:rsidRPr="00FE2A93">
              <w:rPr>
                <w:sz w:val="22"/>
                <w:szCs w:val="22"/>
              </w:rPr>
              <w:t>Запись регистрации от 11.04.2016 г. №74-74/036-74/019/211/2016-153/2, свид-во   74 01 398751 от 11.04.2016 г.</w:t>
            </w:r>
          </w:p>
        </w:tc>
      </w:tr>
      <w:tr w:rsidR="00176133" w:rsidRPr="00FE2A93" w:rsidTr="00FE2A93">
        <w:trPr>
          <w:trHeight w:val="281"/>
          <w:jc w:val="center"/>
        </w:trPr>
        <w:tc>
          <w:tcPr>
            <w:tcW w:w="704" w:type="dxa"/>
            <w:tcBorders>
              <w:top w:val="single" w:sz="8" w:space="0" w:color="auto"/>
              <w:left w:val="single" w:sz="8" w:space="0" w:color="auto"/>
              <w:bottom w:val="single" w:sz="8"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eastAsia="ru-RU"/>
              </w:rPr>
              <w:t>5</w:t>
            </w:r>
          </w:p>
        </w:tc>
        <w:tc>
          <w:tcPr>
            <w:tcW w:w="2688" w:type="dxa"/>
            <w:tcBorders>
              <w:top w:val="single" w:sz="8" w:space="0" w:color="auto"/>
              <w:bottom w:val="single" w:sz="8" w:space="0" w:color="auto"/>
              <w:right w:val="single" w:sz="8" w:space="0" w:color="auto"/>
            </w:tcBorders>
            <w:vAlign w:val="center"/>
          </w:tcPr>
          <w:p w:rsidR="00176133" w:rsidRPr="00FE2A93" w:rsidRDefault="00176133" w:rsidP="00FE2A93">
            <w:pPr>
              <w:spacing w:line="276" w:lineRule="auto"/>
              <w:rPr>
                <w:rFonts w:eastAsia="Times New Roman"/>
                <w:sz w:val="22"/>
                <w:szCs w:val="22"/>
                <w:lang w:eastAsia="ru-RU"/>
              </w:rPr>
            </w:pPr>
            <w:r w:rsidRPr="00FE2A93">
              <w:rPr>
                <w:rFonts w:eastAsia="Times New Roman"/>
                <w:sz w:val="22"/>
                <w:szCs w:val="22"/>
                <w:lang w:bidi="ru-RU"/>
              </w:rPr>
              <w:t>Сооружение (Водоприемный оголовок)</w:t>
            </w:r>
          </w:p>
        </w:tc>
        <w:tc>
          <w:tcPr>
            <w:tcW w:w="2977" w:type="dxa"/>
            <w:tcBorders>
              <w:top w:val="single" w:sz="8" w:space="0" w:color="auto"/>
              <w:bottom w:val="single" w:sz="4" w:space="0" w:color="auto"/>
              <w:right w:val="single" w:sz="8" w:space="0" w:color="auto"/>
            </w:tcBorders>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bidi="ru-RU"/>
              </w:rPr>
              <w:t>Челябинская обл., Сосновский район, пос. Полетаево</w:t>
            </w:r>
          </w:p>
        </w:tc>
        <w:tc>
          <w:tcPr>
            <w:tcW w:w="3769" w:type="dxa"/>
            <w:tcBorders>
              <w:top w:val="single" w:sz="8" w:space="0" w:color="auto"/>
              <w:bottom w:val="single" w:sz="8" w:space="0" w:color="auto"/>
              <w:right w:val="single" w:sz="8" w:space="0" w:color="auto"/>
            </w:tcBorders>
            <w:vAlign w:val="bottom"/>
          </w:tcPr>
          <w:p w:rsidR="00176133" w:rsidRPr="00FE2A93" w:rsidRDefault="00176133" w:rsidP="00FE2A93">
            <w:pPr>
              <w:spacing w:line="276" w:lineRule="auto"/>
              <w:jc w:val="center"/>
              <w:rPr>
                <w:rFonts w:eastAsia="Times New Roman"/>
                <w:sz w:val="22"/>
                <w:szCs w:val="22"/>
                <w:lang w:eastAsia="ru-RU"/>
              </w:rPr>
            </w:pPr>
            <w:r w:rsidRPr="00FE2A93">
              <w:rPr>
                <w:sz w:val="22"/>
                <w:szCs w:val="22"/>
              </w:rPr>
              <w:t>Запись регистрации от 11.04.2016 г. №74-74/036-74/019/211/2016-154/2, свид-во   74 01 398752 от 11.04.2016 г.</w:t>
            </w:r>
          </w:p>
        </w:tc>
      </w:tr>
      <w:tr w:rsidR="00176133" w:rsidRPr="00FE2A93" w:rsidTr="00FE2A93">
        <w:trPr>
          <w:trHeight w:val="281"/>
          <w:jc w:val="center"/>
        </w:trPr>
        <w:tc>
          <w:tcPr>
            <w:tcW w:w="704" w:type="dxa"/>
            <w:tcBorders>
              <w:top w:val="single" w:sz="8" w:space="0" w:color="auto"/>
              <w:left w:val="single" w:sz="8" w:space="0" w:color="auto"/>
              <w:bottom w:val="single" w:sz="8"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eastAsia="ru-RU"/>
              </w:rPr>
              <w:t>6</w:t>
            </w:r>
          </w:p>
        </w:tc>
        <w:tc>
          <w:tcPr>
            <w:tcW w:w="2688" w:type="dxa"/>
            <w:tcBorders>
              <w:top w:val="single" w:sz="8" w:space="0" w:color="auto"/>
              <w:bottom w:val="single" w:sz="8" w:space="0" w:color="auto"/>
              <w:right w:val="single" w:sz="8" w:space="0" w:color="auto"/>
            </w:tcBorders>
            <w:vAlign w:val="center"/>
          </w:tcPr>
          <w:p w:rsidR="00176133" w:rsidRPr="00FE2A93" w:rsidRDefault="00176133" w:rsidP="00FE2A93">
            <w:pPr>
              <w:spacing w:line="276" w:lineRule="auto"/>
              <w:rPr>
                <w:rFonts w:eastAsia="Times New Roman"/>
                <w:sz w:val="22"/>
                <w:szCs w:val="22"/>
                <w:lang w:eastAsia="ru-RU"/>
              </w:rPr>
            </w:pPr>
            <w:r w:rsidRPr="00FE2A93">
              <w:rPr>
                <w:rFonts w:eastAsia="Times New Roman"/>
                <w:sz w:val="22"/>
                <w:szCs w:val="22"/>
                <w:lang w:bidi="ru-RU"/>
              </w:rPr>
              <w:t>Сооружение (Дамба струенаправляющая)</w:t>
            </w:r>
          </w:p>
        </w:tc>
        <w:tc>
          <w:tcPr>
            <w:tcW w:w="2977" w:type="dxa"/>
            <w:tcBorders>
              <w:top w:val="single" w:sz="8" w:space="0" w:color="auto"/>
              <w:bottom w:val="single" w:sz="4" w:space="0" w:color="auto"/>
              <w:right w:val="single" w:sz="8" w:space="0" w:color="auto"/>
            </w:tcBorders>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bidi="ru-RU"/>
              </w:rPr>
              <w:t>Челябинская обл., Сосновский район, пос. Полетаево</w:t>
            </w:r>
          </w:p>
        </w:tc>
        <w:tc>
          <w:tcPr>
            <w:tcW w:w="3769" w:type="dxa"/>
            <w:tcBorders>
              <w:top w:val="single" w:sz="8" w:space="0" w:color="auto"/>
              <w:bottom w:val="single" w:sz="8" w:space="0" w:color="auto"/>
              <w:right w:val="single" w:sz="8" w:space="0" w:color="auto"/>
            </w:tcBorders>
            <w:vAlign w:val="bottom"/>
          </w:tcPr>
          <w:p w:rsidR="00176133" w:rsidRPr="00FE2A93" w:rsidRDefault="00176133" w:rsidP="00FE2A93">
            <w:pPr>
              <w:spacing w:line="276" w:lineRule="auto"/>
              <w:jc w:val="center"/>
              <w:rPr>
                <w:rFonts w:eastAsia="Times New Roman"/>
                <w:sz w:val="22"/>
                <w:szCs w:val="22"/>
                <w:lang w:eastAsia="ru-RU"/>
              </w:rPr>
            </w:pPr>
            <w:r w:rsidRPr="00FE2A93">
              <w:rPr>
                <w:sz w:val="22"/>
                <w:szCs w:val="22"/>
              </w:rPr>
              <w:t>Запись регистрации от 11.04.2016 г. №74-74/036-74/019/211/2016-155/2, свид-во   74 01 398753 от 11.04.2016 г.</w:t>
            </w:r>
          </w:p>
        </w:tc>
      </w:tr>
      <w:tr w:rsidR="00176133" w:rsidRPr="00FE2A93" w:rsidTr="00FE2A93">
        <w:trPr>
          <w:trHeight w:val="281"/>
          <w:jc w:val="center"/>
        </w:trPr>
        <w:tc>
          <w:tcPr>
            <w:tcW w:w="704" w:type="dxa"/>
            <w:tcBorders>
              <w:top w:val="single" w:sz="8" w:space="0" w:color="auto"/>
              <w:left w:val="single" w:sz="8" w:space="0" w:color="auto"/>
              <w:bottom w:val="single" w:sz="8"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eastAsia="ru-RU"/>
              </w:rPr>
              <w:t>7</w:t>
            </w:r>
          </w:p>
        </w:tc>
        <w:tc>
          <w:tcPr>
            <w:tcW w:w="2688" w:type="dxa"/>
            <w:tcBorders>
              <w:top w:val="single" w:sz="8" w:space="0" w:color="auto"/>
              <w:bottom w:val="single" w:sz="8" w:space="0" w:color="auto"/>
              <w:right w:val="single" w:sz="8" w:space="0" w:color="auto"/>
            </w:tcBorders>
            <w:vAlign w:val="center"/>
          </w:tcPr>
          <w:p w:rsidR="00176133" w:rsidRPr="00FE2A93" w:rsidRDefault="00176133" w:rsidP="00FE2A93">
            <w:pPr>
              <w:spacing w:line="276" w:lineRule="auto"/>
              <w:rPr>
                <w:rFonts w:eastAsia="Times New Roman"/>
                <w:sz w:val="22"/>
                <w:szCs w:val="22"/>
                <w:lang w:eastAsia="ru-RU"/>
              </w:rPr>
            </w:pPr>
            <w:r w:rsidRPr="00FE2A93">
              <w:rPr>
                <w:rFonts w:eastAsia="Times New Roman"/>
                <w:sz w:val="22"/>
                <w:szCs w:val="22"/>
                <w:lang w:bidi="ru-RU"/>
              </w:rPr>
              <w:t>Сооружение (Забор)</w:t>
            </w:r>
          </w:p>
        </w:tc>
        <w:tc>
          <w:tcPr>
            <w:tcW w:w="2977" w:type="dxa"/>
            <w:tcBorders>
              <w:top w:val="single" w:sz="8" w:space="0" w:color="auto"/>
              <w:bottom w:val="single" w:sz="4" w:space="0" w:color="auto"/>
              <w:right w:val="single" w:sz="8" w:space="0" w:color="auto"/>
            </w:tcBorders>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bidi="ru-RU"/>
              </w:rPr>
              <w:t>Челябинская обл., Сосновский район, пос. Полетаево</w:t>
            </w:r>
          </w:p>
        </w:tc>
        <w:tc>
          <w:tcPr>
            <w:tcW w:w="3769" w:type="dxa"/>
            <w:tcBorders>
              <w:top w:val="single" w:sz="8" w:space="0" w:color="auto"/>
              <w:bottom w:val="single" w:sz="8" w:space="0" w:color="auto"/>
              <w:right w:val="single" w:sz="8" w:space="0" w:color="auto"/>
            </w:tcBorders>
            <w:vAlign w:val="bottom"/>
          </w:tcPr>
          <w:p w:rsidR="00176133" w:rsidRPr="00FE2A93" w:rsidRDefault="00176133" w:rsidP="00FE2A93">
            <w:pPr>
              <w:spacing w:line="276" w:lineRule="auto"/>
              <w:jc w:val="center"/>
              <w:rPr>
                <w:rFonts w:eastAsia="Times New Roman"/>
                <w:sz w:val="22"/>
                <w:szCs w:val="22"/>
                <w:lang w:eastAsia="ru-RU"/>
              </w:rPr>
            </w:pPr>
            <w:r w:rsidRPr="00FE2A93">
              <w:rPr>
                <w:sz w:val="22"/>
                <w:szCs w:val="22"/>
              </w:rPr>
              <w:t>Запись регистрации от 11.04.2016 г. №74-74/036-74/019/211/2016-156/2, свид-во   74 01 398754 от 11.04.2016 г.</w:t>
            </w:r>
          </w:p>
        </w:tc>
      </w:tr>
      <w:tr w:rsidR="00176133" w:rsidRPr="00FE2A93" w:rsidTr="00FE2A93">
        <w:trPr>
          <w:trHeight w:val="281"/>
          <w:jc w:val="center"/>
        </w:trPr>
        <w:tc>
          <w:tcPr>
            <w:tcW w:w="704" w:type="dxa"/>
            <w:tcBorders>
              <w:top w:val="single" w:sz="8" w:space="0" w:color="auto"/>
              <w:left w:val="single" w:sz="8" w:space="0" w:color="auto"/>
              <w:bottom w:val="single" w:sz="8"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eastAsia="ru-RU"/>
              </w:rPr>
              <w:t>8</w:t>
            </w:r>
          </w:p>
        </w:tc>
        <w:tc>
          <w:tcPr>
            <w:tcW w:w="2688" w:type="dxa"/>
            <w:tcBorders>
              <w:top w:val="single" w:sz="8" w:space="0" w:color="auto"/>
              <w:bottom w:val="single" w:sz="8" w:space="0" w:color="auto"/>
              <w:right w:val="single" w:sz="8" w:space="0" w:color="auto"/>
            </w:tcBorders>
            <w:vAlign w:val="center"/>
          </w:tcPr>
          <w:p w:rsidR="00176133" w:rsidRPr="00FE2A93" w:rsidRDefault="00176133" w:rsidP="00FE2A93">
            <w:pPr>
              <w:spacing w:line="276" w:lineRule="auto"/>
              <w:rPr>
                <w:rFonts w:eastAsia="Times New Roman"/>
                <w:sz w:val="22"/>
                <w:szCs w:val="22"/>
                <w:lang w:eastAsia="ru-RU"/>
              </w:rPr>
            </w:pPr>
            <w:r w:rsidRPr="00FE2A93">
              <w:rPr>
                <w:rFonts w:eastAsia="Times New Roman"/>
                <w:sz w:val="22"/>
                <w:szCs w:val="22"/>
                <w:lang w:bidi="ru-RU"/>
              </w:rPr>
              <w:t>Нежилое здание (Комплекс очистных сооружений водопровода)</w:t>
            </w:r>
          </w:p>
        </w:tc>
        <w:tc>
          <w:tcPr>
            <w:tcW w:w="2977" w:type="dxa"/>
            <w:tcBorders>
              <w:top w:val="single" w:sz="8" w:space="0" w:color="auto"/>
              <w:bottom w:val="single" w:sz="4" w:space="0" w:color="auto"/>
              <w:right w:val="single" w:sz="8" w:space="0" w:color="auto"/>
            </w:tcBorders>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bidi="ru-RU"/>
              </w:rPr>
              <w:t>Челябинская обл., Сосновский район, пос. Полетаево</w:t>
            </w:r>
          </w:p>
        </w:tc>
        <w:tc>
          <w:tcPr>
            <w:tcW w:w="3769" w:type="dxa"/>
            <w:tcBorders>
              <w:top w:val="single" w:sz="8" w:space="0" w:color="auto"/>
              <w:bottom w:val="single" w:sz="8" w:space="0" w:color="auto"/>
              <w:right w:val="single" w:sz="8" w:space="0" w:color="auto"/>
            </w:tcBorders>
            <w:vAlign w:val="bottom"/>
          </w:tcPr>
          <w:p w:rsidR="00176133" w:rsidRPr="00FE2A93" w:rsidRDefault="00176133" w:rsidP="00FE2A93">
            <w:pPr>
              <w:spacing w:line="276" w:lineRule="auto"/>
              <w:jc w:val="center"/>
              <w:rPr>
                <w:rFonts w:eastAsia="Times New Roman"/>
                <w:sz w:val="22"/>
                <w:szCs w:val="22"/>
                <w:lang w:eastAsia="ru-RU"/>
              </w:rPr>
            </w:pPr>
            <w:r w:rsidRPr="00FE2A93">
              <w:rPr>
                <w:sz w:val="22"/>
                <w:szCs w:val="22"/>
              </w:rPr>
              <w:t>Запись регистрации от 11.04.2016 г. №74-74/036-74/019/211/2016-157/2, свид-во    от 11.04.2016 г.</w:t>
            </w:r>
          </w:p>
        </w:tc>
      </w:tr>
      <w:tr w:rsidR="00176133" w:rsidRPr="00FE2A93" w:rsidTr="00FE2A93">
        <w:trPr>
          <w:trHeight w:val="281"/>
          <w:jc w:val="center"/>
        </w:trPr>
        <w:tc>
          <w:tcPr>
            <w:tcW w:w="704" w:type="dxa"/>
            <w:tcBorders>
              <w:top w:val="single" w:sz="8" w:space="0" w:color="auto"/>
              <w:left w:val="single" w:sz="8" w:space="0" w:color="auto"/>
              <w:bottom w:val="single" w:sz="8"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eastAsia="ru-RU"/>
              </w:rPr>
              <w:t>9</w:t>
            </w:r>
          </w:p>
        </w:tc>
        <w:tc>
          <w:tcPr>
            <w:tcW w:w="2688" w:type="dxa"/>
            <w:tcBorders>
              <w:top w:val="single" w:sz="8" w:space="0" w:color="auto"/>
              <w:bottom w:val="single" w:sz="8" w:space="0" w:color="auto"/>
              <w:right w:val="single" w:sz="8" w:space="0" w:color="auto"/>
            </w:tcBorders>
            <w:vAlign w:val="center"/>
          </w:tcPr>
          <w:p w:rsidR="00176133" w:rsidRPr="00FE2A93" w:rsidRDefault="00176133" w:rsidP="00FE2A93">
            <w:pPr>
              <w:spacing w:line="276" w:lineRule="auto"/>
              <w:rPr>
                <w:rFonts w:eastAsia="Times New Roman"/>
                <w:sz w:val="22"/>
                <w:szCs w:val="22"/>
                <w:lang w:eastAsia="ru-RU"/>
              </w:rPr>
            </w:pPr>
            <w:r w:rsidRPr="00FE2A93">
              <w:rPr>
                <w:rFonts w:eastAsia="Times New Roman"/>
                <w:sz w:val="22"/>
                <w:szCs w:val="22"/>
                <w:lang w:bidi="ru-RU"/>
              </w:rPr>
              <w:t>Сооружение (Резервуар металлический (выгреб))</w:t>
            </w:r>
          </w:p>
        </w:tc>
        <w:tc>
          <w:tcPr>
            <w:tcW w:w="2977" w:type="dxa"/>
            <w:tcBorders>
              <w:top w:val="single" w:sz="8" w:space="0" w:color="auto"/>
              <w:bottom w:val="single" w:sz="4" w:space="0" w:color="auto"/>
              <w:right w:val="single" w:sz="8" w:space="0" w:color="auto"/>
            </w:tcBorders>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bidi="ru-RU"/>
              </w:rPr>
              <w:t>Челябинская обл., Сосновский район, пос. Полетаево</w:t>
            </w:r>
          </w:p>
        </w:tc>
        <w:tc>
          <w:tcPr>
            <w:tcW w:w="3769" w:type="dxa"/>
            <w:tcBorders>
              <w:top w:val="single" w:sz="8" w:space="0" w:color="auto"/>
              <w:bottom w:val="single" w:sz="8" w:space="0" w:color="auto"/>
              <w:right w:val="single" w:sz="8" w:space="0" w:color="auto"/>
            </w:tcBorders>
            <w:vAlign w:val="bottom"/>
          </w:tcPr>
          <w:p w:rsidR="00176133" w:rsidRPr="00FE2A93" w:rsidRDefault="00176133" w:rsidP="00FE2A93">
            <w:pPr>
              <w:spacing w:line="276" w:lineRule="auto"/>
              <w:jc w:val="center"/>
              <w:rPr>
                <w:rFonts w:eastAsia="Times New Roman"/>
                <w:sz w:val="22"/>
                <w:szCs w:val="22"/>
                <w:lang w:eastAsia="ru-RU"/>
              </w:rPr>
            </w:pPr>
            <w:r w:rsidRPr="00FE2A93">
              <w:rPr>
                <w:sz w:val="22"/>
                <w:szCs w:val="22"/>
              </w:rPr>
              <w:t>Запись регистрации от 11.04.2016 г. №74-74/036-74/019/211/2016-158/2, свид-во   74 01 398756 от 11.04.2016 г.</w:t>
            </w:r>
          </w:p>
        </w:tc>
      </w:tr>
      <w:tr w:rsidR="00176133" w:rsidRPr="00FE2A93" w:rsidTr="00FE2A93">
        <w:trPr>
          <w:trHeight w:val="281"/>
          <w:jc w:val="center"/>
        </w:trPr>
        <w:tc>
          <w:tcPr>
            <w:tcW w:w="704" w:type="dxa"/>
            <w:tcBorders>
              <w:top w:val="single" w:sz="8" w:space="0" w:color="auto"/>
              <w:left w:val="single" w:sz="8" w:space="0" w:color="auto"/>
              <w:bottom w:val="single" w:sz="8"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eastAsia="ru-RU"/>
              </w:rPr>
              <w:t>10</w:t>
            </w:r>
          </w:p>
        </w:tc>
        <w:tc>
          <w:tcPr>
            <w:tcW w:w="2688" w:type="dxa"/>
            <w:tcBorders>
              <w:top w:val="single" w:sz="8" w:space="0" w:color="auto"/>
              <w:bottom w:val="single" w:sz="8" w:space="0" w:color="auto"/>
              <w:right w:val="single" w:sz="8" w:space="0" w:color="auto"/>
            </w:tcBorders>
            <w:vAlign w:val="center"/>
          </w:tcPr>
          <w:p w:rsidR="00176133" w:rsidRPr="00FE2A93" w:rsidRDefault="00176133" w:rsidP="00FE2A93">
            <w:pPr>
              <w:tabs>
                <w:tab w:val="left" w:pos="720"/>
              </w:tabs>
              <w:spacing w:line="276" w:lineRule="auto"/>
              <w:rPr>
                <w:rFonts w:eastAsia="Times New Roman"/>
                <w:sz w:val="22"/>
                <w:szCs w:val="22"/>
                <w:lang w:eastAsia="ru-RU"/>
              </w:rPr>
            </w:pPr>
            <w:r w:rsidRPr="00FE2A93">
              <w:rPr>
                <w:rFonts w:eastAsia="Times New Roman"/>
                <w:sz w:val="22"/>
                <w:szCs w:val="22"/>
                <w:lang w:bidi="ru-RU"/>
              </w:rPr>
              <w:t>Сооружение (Резервуар для воды)</w:t>
            </w:r>
          </w:p>
        </w:tc>
        <w:tc>
          <w:tcPr>
            <w:tcW w:w="2977" w:type="dxa"/>
            <w:tcBorders>
              <w:top w:val="single" w:sz="8" w:space="0" w:color="auto"/>
              <w:bottom w:val="single" w:sz="4" w:space="0" w:color="auto"/>
              <w:right w:val="single" w:sz="8" w:space="0" w:color="auto"/>
            </w:tcBorders>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bidi="ru-RU"/>
              </w:rPr>
              <w:t>Челябинская обл., Сосновский район, пос. Полетаево</w:t>
            </w:r>
          </w:p>
        </w:tc>
        <w:tc>
          <w:tcPr>
            <w:tcW w:w="3769" w:type="dxa"/>
            <w:tcBorders>
              <w:top w:val="single" w:sz="8" w:space="0" w:color="auto"/>
              <w:bottom w:val="single" w:sz="8" w:space="0" w:color="auto"/>
              <w:right w:val="single" w:sz="8" w:space="0" w:color="auto"/>
            </w:tcBorders>
            <w:vAlign w:val="bottom"/>
          </w:tcPr>
          <w:p w:rsidR="00176133" w:rsidRPr="00FE2A93" w:rsidRDefault="00176133" w:rsidP="00FE2A93">
            <w:pPr>
              <w:spacing w:line="276" w:lineRule="auto"/>
              <w:jc w:val="center"/>
              <w:rPr>
                <w:rFonts w:eastAsia="Times New Roman"/>
                <w:sz w:val="22"/>
                <w:szCs w:val="22"/>
                <w:lang w:eastAsia="ru-RU"/>
              </w:rPr>
            </w:pPr>
            <w:r w:rsidRPr="00FE2A93">
              <w:rPr>
                <w:sz w:val="22"/>
                <w:szCs w:val="22"/>
              </w:rPr>
              <w:t>Запись регистрации от 11.04.2016 г. №74-74/036-74/019/211/2016-159/2, свид-во   74 01 399620 от 11.04.2016 г.</w:t>
            </w:r>
          </w:p>
        </w:tc>
      </w:tr>
      <w:tr w:rsidR="00176133" w:rsidRPr="00FE2A93" w:rsidTr="00FE2A93">
        <w:trPr>
          <w:trHeight w:val="281"/>
          <w:jc w:val="center"/>
        </w:trPr>
        <w:tc>
          <w:tcPr>
            <w:tcW w:w="704" w:type="dxa"/>
            <w:tcBorders>
              <w:top w:val="single" w:sz="8" w:space="0" w:color="auto"/>
              <w:left w:val="single" w:sz="8" w:space="0" w:color="auto"/>
              <w:bottom w:val="single" w:sz="8"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eastAsia="ru-RU"/>
              </w:rPr>
              <w:t>11</w:t>
            </w:r>
          </w:p>
        </w:tc>
        <w:tc>
          <w:tcPr>
            <w:tcW w:w="2688" w:type="dxa"/>
            <w:tcBorders>
              <w:top w:val="single" w:sz="8" w:space="0" w:color="auto"/>
              <w:bottom w:val="single" w:sz="8" w:space="0" w:color="auto"/>
              <w:right w:val="single" w:sz="8" w:space="0" w:color="auto"/>
            </w:tcBorders>
            <w:vAlign w:val="center"/>
          </w:tcPr>
          <w:p w:rsidR="00176133" w:rsidRPr="00FE2A93" w:rsidRDefault="00176133" w:rsidP="00FE2A93">
            <w:pPr>
              <w:spacing w:line="276" w:lineRule="auto"/>
              <w:rPr>
                <w:rFonts w:eastAsia="Times New Roman"/>
                <w:sz w:val="22"/>
                <w:szCs w:val="22"/>
                <w:lang w:eastAsia="ru-RU"/>
              </w:rPr>
            </w:pPr>
            <w:r w:rsidRPr="00FE2A93">
              <w:rPr>
                <w:rFonts w:eastAsia="Times New Roman"/>
                <w:sz w:val="22"/>
                <w:szCs w:val="22"/>
                <w:lang w:bidi="ru-RU"/>
              </w:rPr>
              <w:t>Сооружение - сеть водопроводная</w:t>
            </w:r>
          </w:p>
        </w:tc>
        <w:tc>
          <w:tcPr>
            <w:tcW w:w="2977" w:type="dxa"/>
            <w:tcBorders>
              <w:top w:val="single" w:sz="8" w:space="0" w:color="auto"/>
              <w:bottom w:val="single" w:sz="4" w:space="0" w:color="auto"/>
              <w:right w:val="single" w:sz="8" w:space="0" w:color="auto"/>
            </w:tcBorders>
          </w:tcPr>
          <w:p w:rsidR="00176133" w:rsidRPr="00FE2A93" w:rsidRDefault="00176133" w:rsidP="00FE2A93">
            <w:pPr>
              <w:widowControl w:val="0"/>
              <w:spacing w:line="276" w:lineRule="auto"/>
              <w:jc w:val="center"/>
              <w:rPr>
                <w:rFonts w:eastAsia="Calibri"/>
                <w:sz w:val="22"/>
                <w:szCs w:val="22"/>
              </w:rPr>
            </w:pPr>
            <w:r w:rsidRPr="00FE2A93">
              <w:rPr>
                <w:rFonts w:eastAsia="Times New Roman"/>
                <w:sz w:val="22"/>
                <w:szCs w:val="22"/>
                <w:lang w:bidi="ru-RU"/>
              </w:rPr>
              <w:t>Челябинская обл., Сосновский район, пос. Полетаево</w:t>
            </w:r>
            <w:r w:rsidRPr="00FE2A93">
              <w:rPr>
                <w:rFonts w:eastAsia="Calibri"/>
                <w:sz w:val="22"/>
                <w:szCs w:val="22"/>
              </w:rPr>
              <w:t xml:space="preserve">– 1, </w:t>
            </w:r>
            <w:r w:rsidRPr="00FE2A93">
              <w:rPr>
                <w:rFonts w:eastAsia="Times New Roman"/>
                <w:sz w:val="22"/>
                <w:szCs w:val="22"/>
                <w:lang w:bidi="ru-RU"/>
              </w:rPr>
              <w:t>от водонапорной башни до насосной станции.</w:t>
            </w:r>
          </w:p>
        </w:tc>
        <w:tc>
          <w:tcPr>
            <w:tcW w:w="3769" w:type="dxa"/>
            <w:tcBorders>
              <w:top w:val="single" w:sz="8" w:space="0" w:color="auto"/>
              <w:bottom w:val="single" w:sz="8"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sz w:val="22"/>
                <w:szCs w:val="22"/>
              </w:rPr>
              <w:t>Запись регистрации от 11.04.2016 г. №74-74/036-74/019/211/2016-160/2, свид-во   74 01 399621 от 11.04.2016 г</w:t>
            </w:r>
          </w:p>
        </w:tc>
      </w:tr>
      <w:tr w:rsidR="00176133" w:rsidRPr="00FE2A93" w:rsidTr="00FE2A93">
        <w:trPr>
          <w:trHeight w:val="281"/>
          <w:jc w:val="center"/>
        </w:trPr>
        <w:tc>
          <w:tcPr>
            <w:tcW w:w="704" w:type="dxa"/>
            <w:tcBorders>
              <w:top w:val="single" w:sz="8" w:space="0" w:color="auto"/>
              <w:left w:val="single" w:sz="8" w:space="0" w:color="auto"/>
              <w:bottom w:val="single" w:sz="8"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eastAsia="ru-RU"/>
              </w:rPr>
              <w:t>12</w:t>
            </w:r>
          </w:p>
        </w:tc>
        <w:tc>
          <w:tcPr>
            <w:tcW w:w="2688" w:type="dxa"/>
            <w:tcBorders>
              <w:top w:val="single" w:sz="8" w:space="0" w:color="auto"/>
              <w:bottom w:val="single" w:sz="8" w:space="0" w:color="auto"/>
              <w:right w:val="single" w:sz="8" w:space="0" w:color="auto"/>
            </w:tcBorders>
            <w:vAlign w:val="center"/>
          </w:tcPr>
          <w:p w:rsidR="00176133" w:rsidRPr="00FE2A93" w:rsidRDefault="00176133" w:rsidP="00FE2A93">
            <w:pPr>
              <w:tabs>
                <w:tab w:val="left" w:pos="510"/>
              </w:tabs>
              <w:spacing w:line="276" w:lineRule="auto"/>
              <w:rPr>
                <w:rFonts w:eastAsia="Times New Roman"/>
                <w:sz w:val="22"/>
                <w:szCs w:val="22"/>
                <w:lang w:eastAsia="ru-RU"/>
              </w:rPr>
            </w:pPr>
            <w:r w:rsidRPr="00FE2A93">
              <w:rPr>
                <w:rFonts w:eastAsia="Times New Roman"/>
                <w:sz w:val="22"/>
                <w:szCs w:val="22"/>
                <w:lang w:bidi="ru-RU"/>
              </w:rPr>
              <w:t>Сооружение - сеть водопроводная</w:t>
            </w:r>
          </w:p>
        </w:tc>
        <w:tc>
          <w:tcPr>
            <w:tcW w:w="2977" w:type="dxa"/>
            <w:tcBorders>
              <w:top w:val="single" w:sz="8" w:space="0" w:color="auto"/>
              <w:bottom w:val="single" w:sz="4" w:space="0" w:color="auto"/>
              <w:right w:val="single" w:sz="8" w:space="0" w:color="auto"/>
            </w:tcBorders>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bidi="ru-RU"/>
              </w:rPr>
              <w:t>Челябинская обл., Сосновский район, пос. Полетаево</w:t>
            </w:r>
            <w:r w:rsidRPr="00FE2A93">
              <w:rPr>
                <w:rFonts w:eastAsia="Calibri"/>
                <w:sz w:val="22"/>
                <w:szCs w:val="22"/>
              </w:rPr>
              <w:t xml:space="preserve"> – 1, </w:t>
            </w:r>
            <w:r w:rsidRPr="00FE2A93">
              <w:rPr>
                <w:rFonts w:eastAsia="Times New Roman"/>
                <w:sz w:val="22"/>
                <w:szCs w:val="22"/>
                <w:lang w:bidi="ru-RU"/>
              </w:rPr>
              <w:t>от ВК-1 до ВК-15.</w:t>
            </w:r>
          </w:p>
        </w:tc>
        <w:tc>
          <w:tcPr>
            <w:tcW w:w="3769" w:type="dxa"/>
            <w:tcBorders>
              <w:top w:val="single" w:sz="8" w:space="0" w:color="auto"/>
              <w:bottom w:val="single" w:sz="8"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sz w:val="22"/>
                <w:szCs w:val="22"/>
              </w:rPr>
              <w:t>Запись регистрации от 11.04.2016 г. №74-74/036-74/019/211/2016-161/2, свид-во   74 01 399622 от 11.04.2016 г</w:t>
            </w:r>
          </w:p>
        </w:tc>
      </w:tr>
      <w:tr w:rsidR="00176133" w:rsidRPr="00FE2A93" w:rsidTr="00FE2A93">
        <w:trPr>
          <w:trHeight w:val="281"/>
          <w:jc w:val="center"/>
        </w:trPr>
        <w:tc>
          <w:tcPr>
            <w:tcW w:w="704" w:type="dxa"/>
            <w:tcBorders>
              <w:top w:val="single" w:sz="8" w:space="0" w:color="auto"/>
              <w:left w:val="single" w:sz="8" w:space="0" w:color="auto"/>
              <w:bottom w:val="single" w:sz="8"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eastAsia="ru-RU"/>
              </w:rPr>
              <w:t>13</w:t>
            </w:r>
          </w:p>
        </w:tc>
        <w:tc>
          <w:tcPr>
            <w:tcW w:w="2688" w:type="dxa"/>
            <w:tcBorders>
              <w:top w:val="single" w:sz="8" w:space="0" w:color="auto"/>
              <w:bottom w:val="single" w:sz="8" w:space="0" w:color="auto"/>
              <w:right w:val="single" w:sz="8" w:space="0" w:color="auto"/>
            </w:tcBorders>
            <w:vAlign w:val="center"/>
          </w:tcPr>
          <w:p w:rsidR="00176133" w:rsidRPr="00FE2A93" w:rsidRDefault="00176133" w:rsidP="00FE2A93">
            <w:pPr>
              <w:spacing w:line="276" w:lineRule="auto"/>
              <w:rPr>
                <w:rFonts w:eastAsia="Times New Roman"/>
                <w:sz w:val="22"/>
                <w:szCs w:val="22"/>
                <w:lang w:eastAsia="ru-RU"/>
              </w:rPr>
            </w:pPr>
            <w:r w:rsidRPr="00FE2A93">
              <w:rPr>
                <w:rFonts w:eastAsia="Times New Roman"/>
                <w:sz w:val="22"/>
                <w:szCs w:val="22"/>
                <w:lang w:bidi="ru-RU"/>
              </w:rPr>
              <w:t>Сооружение</w:t>
            </w:r>
            <w:r w:rsidRPr="00FE2A93">
              <w:rPr>
                <w:rFonts w:eastAsia="Times New Roman"/>
                <w:sz w:val="22"/>
                <w:szCs w:val="22"/>
                <w:lang w:bidi="ru-RU"/>
              </w:rPr>
              <w:tab/>
              <w:t xml:space="preserve"> - сеть водопроводная</w:t>
            </w:r>
          </w:p>
        </w:tc>
        <w:tc>
          <w:tcPr>
            <w:tcW w:w="2977" w:type="dxa"/>
            <w:tcBorders>
              <w:top w:val="single" w:sz="8" w:space="0" w:color="auto"/>
              <w:bottom w:val="single" w:sz="4" w:space="0" w:color="auto"/>
              <w:right w:val="single" w:sz="8" w:space="0" w:color="auto"/>
            </w:tcBorders>
          </w:tcPr>
          <w:p w:rsidR="00176133" w:rsidRPr="00FE2A93" w:rsidRDefault="00176133" w:rsidP="00FE2A93">
            <w:pPr>
              <w:widowControl w:val="0"/>
              <w:spacing w:line="276" w:lineRule="auto"/>
              <w:jc w:val="center"/>
              <w:rPr>
                <w:rFonts w:eastAsia="Times New Roman"/>
                <w:sz w:val="22"/>
                <w:szCs w:val="22"/>
                <w:lang w:bidi="ru-RU"/>
              </w:rPr>
            </w:pPr>
            <w:r w:rsidRPr="00FE2A93">
              <w:rPr>
                <w:rFonts w:eastAsia="Times New Roman"/>
                <w:sz w:val="22"/>
                <w:szCs w:val="22"/>
                <w:lang w:bidi="ru-RU"/>
              </w:rPr>
              <w:t>Челябинская обл., Сосновский район, пос. Полетаево – 1, от водонапорной башни до гидроколонны и ВК-6.</w:t>
            </w:r>
          </w:p>
        </w:tc>
        <w:tc>
          <w:tcPr>
            <w:tcW w:w="3769" w:type="dxa"/>
            <w:tcBorders>
              <w:top w:val="single" w:sz="8" w:space="0" w:color="auto"/>
              <w:bottom w:val="single" w:sz="8"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sz w:val="22"/>
                <w:szCs w:val="22"/>
              </w:rPr>
              <w:t>Запись регистрации от 11.04.2016 г. №74-74/036-74/019/211/2016-162/2, свид-во   74 01 399623 от 11.04.2016 г</w:t>
            </w:r>
          </w:p>
        </w:tc>
      </w:tr>
      <w:tr w:rsidR="00176133" w:rsidRPr="00FE2A93" w:rsidTr="00FE2A93">
        <w:trPr>
          <w:trHeight w:val="281"/>
          <w:jc w:val="center"/>
        </w:trPr>
        <w:tc>
          <w:tcPr>
            <w:tcW w:w="704" w:type="dxa"/>
            <w:tcBorders>
              <w:top w:val="single" w:sz="8" w:space="0" w:color="auto"/>
              <w:left w:val="single" w:sz="8" w:space="0" w:color="auto"/>
              <w:bottom w:val="single" w:sz="8"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eastAsia="ru-RU"/>
              </w:rPr>
              <w:t>14</w:t>
            </w:r>
          </w:p>
        </w:tc>
        <w:tc>
          <w:tcPr>
            <w:tcW w:w="2688" w:type="dxa"/>
            <w:tcBorders>
              <w:top w:val="single" w:sz="8" w:space="0" w:color="auto"/>
              <w:bottom w:val="single" w:sz="8" w:space="0" w:color="auto"/>
              <w:right w:val="single" w:sz="8" w:space="0" w:color="auto"/>
            </w:tcBorders>
            <w:vAlign w:val="center"/>
          </w:tcPr>
          <w:p w:rsidR="00176133" w:rsidRPr="00FE2A93" w:rsidRDefault="00176133" w:rsidP="00FE2A93">
            <w:pPr>
              <w:spacing w:line="276" w:lineRule="auto"/>
              <w:rPr>
                <w:rFonts w:eastAsia="Times New Roman"/>
                <w:sz w:val="22"/>
                <w:szCs w:val="22"/>
                <w:lang w:eastAsia="ru-RU"/>
              </w:rPr>
            </w:pPr>
            <w:r w:rsidRPr="00FE2A93">
              <w:rPr>
                <w:rFonts w:eastAsia="Times New Roman"/>
                <w:sz w:val="22"/>
                <w:szCs w:val="22"/>
                <w:lang w:bidi="ru-RU"/>
              </w:rPr>
              <w:t>Сооружение</w:t>
            </w:r>
            <w:r w:rsidRPr="00FE2A93">
              <w:rPr>
                <w:rFonts w:eastAsia="Times New Roman"/>
                <w:sz w:val="22"/>
                <w:szCs w:val="22"/>
                <w:lang w:bidi="ru-RU"/>
              </w:rPr>
              <w:tab/>
              <w:t xml:space="preserve"> - сеть </w:t>
            </w:r>
            <w:r w:rsidRPr="00FE2A93">
              <w:rPr>
                <w:rFonts w:eastAsia="Times New Roman"/>
                <w:sz w:val="22"/>
                <w:szCs w:val="22"/>
                <w:lang w:bidi="ru-RU"/>
              </w:rPr>
              <w:lastRenderedPageBreak/>
              <w:t>водопроводная</w:t>
            </w:r>
          </w:p>
        </w:tc>
        <w:tc>
          <w:tcPr>
            <w:tcW w:w="2977" w:type="dxa"/>
            <w:tcBorders>
              <w:top w:val="single" w:sz="8" w:space="0" w:color="auto"/>
              <w:bottom w:val="single" w:sz="4" w:space="0" w:color="auto"/>
              <w:right w:val="single" w:sz="8" w:space="0" w:color="auto"/>
            </w:tcBorders>
          </w:tcPr>
          <w:p w:rsidR="00176133" w:rsidRPr="00FE2A93" w:rsidRDefault="00176133" w:rsidP="00FE2A93">
            <w:pPr>
              <w:widowControl w:val="0"/>
              <w:spacing w:line="276" w:lineRule="auto"/>
              <w:jc w:val="center"/>
              <w:rPr>
                <w:rFonts w:eastAsia="Calibri"/>
                <w:sz w:val="22"/>
                <w:szCs w:val="22"/>
                <w:lang w:bidi="ru-RU"/>
              </w:rPr>
            </w:pPr>
            <w:r w:rsidRPr="00FE2A93">
              <w:rPr>
                <w:rFonts w:eastAsia="Times New Roman"/>
                <w:sz w:val="22"/>
                <w:szCs w:val="22"/>
                <w:lang w:bidi="ru-RU"/>
              </w:rPr>
              <w:lastRenderedPageBreak/>
              <w:t xml:space="preserve">Челябинская обл., Сосновский </w:t>
            </w:r>
            <w:r w:rsidRPr="00FE2A93">
              <w:rPr>
                <w:rFonts w:eastAsia="Times New Roman"/>
                <w:sz w:val="22"/>
                <w:szCs w:val="22"/>
                <w:lang w:bidi="ru-RU"/>
              </w:rPr>
              <w:lastRenderedPageBreak/>
              <w:t>район, пос. Полетаево</w:t>
            </w:r>
            <w:r w:rsidRPr="00FE2A93">
              <w:rPr>
                <w:rFonts w:eastAsia="Calibri"/>
                <w:sz w:val="22"/>
                <w:szCs w:val="22"/>
              </w:rPr>
              <w:t xml:space="preserve">– 1, </w:t>
            </w:r>
            <w:r w:rsidRPr="00FE2A93">
              <w:rPr>
                <w:rFonts w:eastAsia="Times New Roman"/>
                <w:sz w:val="22"/>
                <w:szCs w:val="22"/>
                <w:lang w:bidi="ru-RU"/>
              </w:rPr>
              <w:t>по ул. Полетаевская к дому №44 от ВК-1 до ВК-8</w:t>
            </w:r>
            <w:r w:rsidRPr="00FE2A93">
              <w:rPr>
                <w:rFonts w:eastAsia="Calibri"/>
                <w:sz w:val="22"/>
                <w:szCs w:val="22"/>
                <w:lang w:bidi="ru-RU"/>
              </w:rPr>
              <w:t>.</w:t>
            </w:r>
          </w:p>
        </w:tc>
        <w:tc>
          <w:tcPr>
            <w:tcW w:w="3769" w:type="dxa"/>
            <w:tcBorders>
              <w:top w:val="single" w:sz="8" w:space="0" w:color="auto"/>
              <w:bottom w:val="single" w:sz="8"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sz w:val="22"/>
                <w:szCs w:val="22"/>
              </w:rPr>
              <w:lastRenderedPageBreak/>
              <w:t xml:space="preserve">Запись регистрации от 11.04.2016 г. </w:t>
            </w:r>
            <w:r w:rsidRPr="00FE2A93">
              <w:rPr>
                <w:sz w:val="22"/>
                <w:szCs w:val="22"/>
              </w:rPr>
              <w:lastRenderedPageBreak/>
              <w:t>№74-74/036-74/019/211/2016-163/2, свид-во   74 01 399624 от 11.04.2016 г</w:t>
            </w:r>
          </w:p>
        </w:tc>
      </w:tr>
      <w:tr w:rsidR="00176133" w:rsidRPr="00FE2A93" w:rsidTr="00FE2A93">
        <w:trPr>
          <w:trHeight w:val="281"/>
          <w:jc w:val="center"/>
        </w:trPr>
        <w:tc>
          <w:tcPr>
            <w:tcW w:w="704" w:type="dxa"/>
            <w:tcBorders>
              <w:top w:val="single" w:sz="8" w:space="0" w:color="auto"/>
              <w:left w:val="single" w:sz="8" w:space="0" w:color="auto"/>
              <w:bottom w:val="single" w:sz="8"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eastAsia="ru-RU"/>
              </w:rPr>
              <w:lastRenderedPageBreak/>
              <w:t>15</w:t>
            </w:r>
          </w:p>
        </w:tc>
        <w:tc>
          <w:tcPr>
            <w:tcW w:w="2688" w:type="dxa"/>
            <w:tcBorders>
              <w:top w:val="single" w:sz="8" w:space="0" w:color="auto"/>
              <w:bottom w:val="single" w:sz="8" w:space="0" w:color="auto"/>
              <w:right w:val="single" w:sz="8" w:space="0" w:color="auto"/>
            </w:tcBorders>
            <w:vAlign w:val="center"/>
          </w:tcPr>
          <w:p w:rsidR="00176133" w:rsidRPr="00FE2A93" w:rsidRDefault="00176133" w:rsidP="00FE2A93">
            <w:pPr>
              <w:spacing w:line="276" w:lineRule="auto"/>
              <w:rPr>
                <w:rFonts w:eastAsia="Times New Roman"/>
                <w:sz w:val="22"/>
                <w:szCs w:val="22"/>
                <w:lang w:eastAsia="ru-RU"/>
              </w:rPr>
            </w:pPr>
            <w:r w:rsidRPr="00FE2A93">
              <w:rPr>
                <w:rFonts w:eastAsia="Times New Roman"/>
                <w:sz w:val="22"/>
                <w:szCs w:val="22"/>
                <w:lang w:bidi="ru-RU"/>
              </w:rPr>
              <w:t>Сооружение</w:t>
            </w:r>
            <w:r w:rsidRPr="00FE2A93">
              <w:rPr>
                <w:rFonts w:eastAsia="Times New Roman"/>
                <w:sz w:val="22"/>
                <w:szCs w:val="22"/>
                <w:lang w:bidi="ru-RU"/>
              </w:rPr>
              <w:tab/>
              <w:t xml:space="preserve"> - сеть водопроводная</w:t>
            </w:r>
          </w:p>
        </w:tc>
        <w:tc>
          <w:tcPr>
            <w:tcW w:w="2977" w:type="dxa"/>
            <w:tcBorders>
              <w:top w:val="single" w:sz="8" w:space="0" w:color="auto"/>
              <w:bottom w:val="single" w:sz="4" w:space="0" w:color="auto"/>
              <w:right w:val="single" w:sz="8" w:space="0" w:color="auto"/>
            </w:tcBorders>
          </w:tcPr>
          <w:p w:rsidR="00176133" w:rsidRPr="00FE2A93" w:rsidRDefault="00176133" w:rsidP="00FE2A93">
            <w:pPr>
              <w:widowControl w:val="0"/>
              <w:spacing w:line="276" w:lineRule="auto"/>
              <w:jc w:val="center"/>
              <w:rPr>
                <w:rFonts w:eastAsia="Calibri"/>
                <w:sz w:val="22"/>
                <w:szCs w:val="22"/>
              </w:rPr>
            </w:pPr>
            <w:r w:rsidRPr="00FE2A93">
              <w:rPr>
                <w:rFonts w:eastAsia="Times New Roman"/>
                <w:sz w:val="22"/>
                <w:szCs w:val="22"/>
                <w:lang w:bidi="ru-RU"/>
              </w:rPr>
              <w:t>Челябинская обл., Сосновский район, пос. Полетаево – 1, от насосной станции до ВК 1</w:t>
            </w:r>
            <w:r w:rsidRPr="00FE2A93">
              <w:rPr>
                <w:rFonts w:eastAsia="Calibri"/>
                <w:sz w:val="22"/>
                <w:szCs w:val="22"/>
              </w:rPr>
              <w:t>.</w:t>
            </w:r>
          </w:p>
        </w:tc>
        <w:tc>
          <w:tcPr>
            <w:tcW w:w="3769" w:type="dxa"/>
            <w:tcBorders>
              <w:top w:val="single" w:sz="8" w:space="0" w:color="auto"/>
              <w:bottom w:val="single" w:sz="8"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sz w:val="22"/>
                <w:szCs w:val="22"/>
              </w:rPr>
              <w:t>Запись регистрации от 11.04.2016 г. №74-74/036-74/019/211/2016-165/2, свид-во   74 01 399626 от 11.04.2016 г</w:t>
            </w:r>
          </w:p>
        </w:tc>
      </w:tr>
      <w:tr w:rsidR="00176133" w:rsidRPr="00FE2A93" w:rsidTr="00FE2A93">
        <w:trPr>
          <w:trHeight w:val="281"/>
          <w:jc w:val="center"/>
        </w:trPr>
        <w:tc>
          <w:tcPr>
            <w:tcW w:w="704" w:type="dxa"/>
            <w:tcBorders>
              <w:top w:val="single" w:sz="8" w:space="0" w:color="auto"/>
              <w:left w:val="single" w:sz="8" w:space="0" w:color="auto"/>
              <w:bottom w:val="single" w:sz="8"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eastAsia="ru-RU"/>
              </w:rPr>
              <w:t>16</w:t>
            </w:r>
          </w:p>
        </w:tc>
        <w:tc>
          <w:tcPr>
            <w:tcW w:w="2688" w:type="dxa"/>
            <w:tcBorders>
              <w:top w:val="single" w:sz="8" w:space="0" w:color="auto"/>
              <w:bottom w:val="single" w:sz="8" w:space="0" w:color="auto"/>
              <w:right w:val="single" w:sz="8" w:space="0" w:color="auto"/>
            </w:tcBorders>
            <w:vAlign w:val="center"/>
          </w:tcPr>
          <w:p w:rsidR="00176133" w:rsidRPr="00FE2A93" w:rsidRDefault="00176133" w:rsidP="00FE2A93">
            <w:pPr>
              <w:spacing w:line="276" w:lineRule="auto"/>
              <w:rPr>
                <w:rFonts w:eastAsia="Times New Roman"/>
                <w:sz w:val="22"/>
                <w:szCs w:val="22"/>
                <w:lang w:eastAsia="ru-RU"/>
              </w:rPr>
            </w:pPr>
            <w:r w:rsidRPr="00FE2A93">
              <w:rPr>
                <w:rFonts w:eastAsia="Times New Roman"/>
                <w:sz w:val="22"/>
                <w:szCs w:val="22"/>
                <w:lang w:bidi="ru-RU"/>
              </w:rPr>
              <w:t>Сооружение</w:t>
            </w:r>
            <w:r w:rsidRPr="00FE2A93">
              <w:rPr>
                <w:rFonts w:eastAsia="Times New Roman"/>
                <w:sz w:val="22"/>
                <w:szCs w:val="22"/>
                <w:lang w:bidi="ru-RU"/>
              </w:rPr>
              <w:tab/>
              <w:t xml:space="preserve"> - сеть водопроводная</w:t>
            </w:r>
          </w:p>
        </w:tc>
        <w:tc>
          <w:tcPr>
            <w:tcW w:w="2977" w:type="dxa"/>
            <w:tcBorders>
              <w:top w:val="single" w:sz="8" w:space="0" w:color="auto"/>
              <w:bottom w:val="single" w:sz="4" w:space="0" w:color="auto"/>
              <w:right w:val="single" w:sz="8" w:space="0" w:color="auto"/>
            </w:tcBorders>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bidi="ru-RU"/>
              </w:rPr>
              <w:t>Челябинская обл., Сосновский район, пос. Полетаево</w:t>
            </w:r>
            <w:r w:rsidRPr="00FE2A93">
              <w:rPr>
                <w:rFonts w:eastAsia="Calibri"/>
                <w:sz w:val="22"/>
                <w:szCs w:val="22"/>
              </w:rPr>
              <w:t xml:space="preserve">– 1, </w:t>
            </w:r>
            <w:r w:rsidRPr="00FE2A93">
              <w:rPr>
                <w:rFonts w:eastAsia="Times New Roman"/>
                <w:sz w:val="22"/>
                <w:szCs w:val="22"/>
                <w:lang w:bidi="ru-RU"/>
              </w:rPr>
              <w:t>от ВК до врезки.</w:t>
            </w:r>
          </w:p>
        </w:tc>
        <w:tc>
          <w:tcPr>
            <w:tcW w:w="3769" w:type="dxa"/>
            <w:tcBorders>
              <w:top w:val="single" w:sz="8" w:space="0" w:color="auto"/>
              <w:bottom w:val="single" w:sz="8"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sz w:val="22"/>
                <w:szCs w:val="22"/>
              </w:rPr>
              <w:t>Запись регистрации от 11.04.2016 г. №74-74/036-74/019/211/2016-167/2, свид-во   74 01 399628 от 11.04.2016 г</w:t>
            </w:r>
          </w:p>
        </w:tc>
      </w:tr>
      <w:tr w:rsidR="00176133" w:rsidRPr="00FE2A93" w:rsidTr="00FE2A93">
        <w:trPr>
          <w:trHeight w:val="281"/>
          <w:jc w:val="center"/>
        </w:trPr>
        <w:tc>
          <w:tcPr>
            <w:tcW w:w="704" w:type="dxa"/>
            <w:tcBorders>
              <w:top w:val="single" w:sz="8" w:space="0" w:color="auto"/>
              <w:left w:val="single" w:sz="8" w:space="0" w:color="auto"/>
              <w:bottom w:val="single" w:sz="8"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eastAsia="ru-RU"/>
              </w:rPr>
              <w:t>17</w:t>
            </w:r>
          </w:p>
        </w:tc>
        <w:tc>
          <w:tcPr>
            <w:tcW w:w="2688" w:type="dxa"/>
            <w:tcBorders>
              <w:top w:val="single" w:sz="8" w:space="0" w:color="auto"/>
              <w:bottom w:val="single" w:sz="8" w:space="0" w:color="auto"/>
              <w:right w:val="single" w:sz="8" w:space="0" w:color="auto"/>
            </w:tcBorders>
            <w:vAlign w:val="center"/>
          </w:tcPr>
          <w:p w:rsidR="00176133" w:rsidRPr="00FE2A93" w:rsidRDefault="00176133" w:rsidP="00FE2A93">
            <w:pPr>
              <w:spacing w:line="276" w:lineRule="auto"/>
              <w:rPr>
                <w:rFonts w:eastAsia="Times New Roman"/>
                <w:sz w:val="22"/>
                <w:szCs w:val="22"/>
                <w:lang w:eastAsia="ru-RU"/>
              </w:rPr>
            </w:pPr>
            <w:r w:rsidRPr="00FE2A93">
              <w:rPr>
                <w:rFonts w:eastAsia="Times New Roman"/>
                <w:sz w:val="22"/>
                <w:szCs w:val="22"/>
                <w:lang w:bidi="ru-RU"/>
              </w:rPr>
              <w:t>Сооружение</w:t>
            </w:r>
            <w:r w:rsidRPr="00FE2A93">
              <w:rPr>
                <w:rFonts w:eastAsia="Times New Roman"/>
                <w:sz w:val="22"/>
                <w:szCs w:val="22"/>
                <w:lang w:bidi="ru-RU"/>
              </w:rPr>
              <w:tab/>
              <w:t xml:space="preserve"> - сеть водопроводная</w:t>
            </w:r>
          </w:p>
        </w:tc>
        <w:tc>
          <w:tcPr>
            <w:tcW w:w="2977" w:type="dxa"/>
            <w:tcBorders>
              <w:top w:val="single" w:sz="8" w:space="0" w:color="auto"/>
              <w:bottom w:val="single" w:sz="4" w:space="0" w:color="auto"/>
              <w:right w:val="single" w:sz="8" w:space="0" w:color="auto"/>
            </w:tcBorders>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bidi="ru-RU"/>
              </w:rPr>
              <w:t>Челябинская обл., Сосновский район, пос. Полетаево</w:t>
            </w:r>
            <w:r w:rsidRPr="00FE2A93">
              <w:rPr>
                <w:rFonts w:eastAsia="Calibri"/>
                <w:sz w:val="22"/>
                <w:szCs w:val="22"/>
              </w:rPr>
              <w:t xml:space="preserve">– 1, </w:t>
            </w:r>
            <w:r w:rsidRPr="00FE2A93">
              <w:rPr>
                <w:rFonts w:eastAsia="Times New Roman"/>
                <w:sz w:val="22"/>
                <w:szCs w:val="22"/>
                <w:lang w:bidi="ru-RU"/>
              </w:rPr>
              <w:t>ул. Почтовая, Восточная.</w:t>
            </w:r>
          </w:p>
        </w:tc>
        <w:tc>
          <w:tcPr>
            <w:tcW w:w="3769" w:type="dxa"/>
            <w:tcBorders>
              <w:top w:val="single" w:sz="8" w:space="0" w:color="auto"/>
              <w:bottom w:val="single" w:sz="8"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sz w:val="22"/>
                <w:szCs w:val="22"/>
              </w:rPr>
              <w:t>Запись регистрации от 11.04.2016 г. №74-74/036-74/019/211/2016-169/2, свид-во   74 01 399630 от 11.04.2016 г</w:t>
            </w:r>
          </w:p>
        </w:tc>
      </w:tr>
      <w:tr w:rsidR="00176133" w:rsidRPr="00FE2A93" w:rsidTr="00FE2A93">
        <w:trPr>
          <w:trHeight w:val="281"/>
          <w:jc w:val="center"/>
        </w:trPr>
        <w:tc>
          <w:tcPr>
            <w:tcW w:w="704" w:type="dxa"/>
            <w:tcBorders>
              <w:top w:val="single" w:sz="8" w:space="0" w:color="auto"/>
              <w:left w:val="single" w:sz="8" w:space="0" w:color="auto"/>
              <w:bottom w:val="single" w:sz="8"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eastAsia="ru-RU"/>
              </w:rPr>
              <w:t>18</w:t>
            </w:r>
          </w:p>
        </w:tc>
        <w:tc>
          <w:tcPr>
            <w:tcW w:w="2688" w:type="dxa"/>
            <w:tcBorders>
              <w:top w:val="single" w:sz="8" w:space="0" w:color="auto"/>
              <w:bottom w:val="single" w:sz="8" w:space="0" w:color="auto"/>
              <w:right w:val="single" w:sz="8" w:space="0" w:color="auto"/>
            </w:tcBorders>
            <w:vAlign w:val="center"/>
          </w:tcPr>
          <w:p w:rsidR="00176133" w:rsidRPr="00FE2A93" w:rsidRDefault="00176133" w:rsidP="00FE2A93">
            <w:pPr>
              <w:spacing w:line="276" w:lineRule="auto"/>
              <w:rPr>
                <w:rFonts w:eastAsia="Times New Roman"/>
                <w:sz w:val="22"/>
                <w:szCs w:val="22"/>
                <w:lang w:eastAsia="ru-RU"/>
              </w:rPr>
            </w:pPr>
            <w:r w:rsidRPr="00FE2A93">
              <w:rPr>
                <w:rFonts w:eastAsia="Times New Roman"/>
                <w:sz w:val="22"/>
                <w:szCs w:val="22"/>
                <w:lang w:bidi="ru-RU"/>
              </w:rPr>
              <w:t>Сооружение – сеть водопроводная</w:t>
            </w:r>
          </w:p>
        </w:tc>
        <w:tc>
          <w:tcPr>
            <w:tcW w:w="2977" w:type="dxa"/>
            <w:tcBorders>
              <w:top w:val="single" w:sz="8" w:space="0" w:color="auto"/>
              <w:bottom w:val="single" w:sz="4"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bidi="ru-RU"/>
              </w:rPr>
              <w:t>Челябинская обл., Сосновский район, ст.Полетаево-1 по ул. Почтовой, ул.Железнодорожной.</w:t>
            </w:r>
          </w:p>
        </w:tc>
        <w:tc>
          <w:tcPr>
            <w:tcW w:w="3769" w:type="dxa"/>
            <w:tcBorders>
              <w:top w:val="single" w:sz="8" w:space="0" w:color="auto"/>
              <w:bottom w:val="single" w:sz="8"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sz w:val="22"/>
                <w:szCs w:val="22"/>
              </w:rPr>
              <w:t>Запись регистрации от 11.04.2016 г. №74-74/036-74/019/211/2016-171/2, свид-во   74 01 399632 от 11.04.2016 г</w:t>
            </w:r>
          </w:p>
        </w:tc>
      </w:tr>
      <w:tr w:rsidR="00176133" w:rsidRPr="00FE2A93" w:rsidTr="00FE2A93">
        <w:trPr>
          <w:trHeight w:val="281"/>
          <w:jc w:val="center"/>
        </w:trPr>
        <w:tc>
          <w:tcPr>
            <w:tcW w:w="704" w:type="dxa"/>
            <w:tcBorders>
              <w:top w:val="single" w:sz="8" w:space="0" w:color="auto"/>
              <w:left w:val="single" w:sz="8" w:space="0" w:color="auto"/>
              <w:bottom w:val="single" w:sz="8"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eastAsia="ru-RU"/>
              </w:rPr>
              <w:t>19</w:t>
            </w:r>
          </w:p>
        </w:tc>
        <w:tc>
          <w:tcPr>
            <w:tcW w:w="2688" w:type="dxa"/>
            <w:tcBorders>
              <w:top w:val="single" w:sz="8" w:space="0" w:color="auto"/>
              <w:bottom w:val="single" w:sz="8" w:space="0" w:color="auto"/>
              <w:right w:val="single" w:sz="8" w:space="0" w:color="auto"/>
            </w:tcBorders>
            <w:vAlign w:val="center"/>
          </w:tcPr>
          <w:p w:rsidR="00176133" w:rsidRPr="00FE2A93" w:rsidRDefault="00176133" w:rsidP="00FE2A93">
            <w:pPr>
              <w:spacing w:line="276" w:lineRule="auto"/>
              <w:rPr>
                <w:rFonts w:eastAsia="Times New Roman"/>
                <w:sz w:val="22"/>
                <w:szCs w:val="22"/>
                <w:lang w:eastAsia="ru-RU"/>
              </w:rPr>
            </w:pPr>
            <w:r w:rsidRPr="00FE2A93">
              <w:rPr>
                <w:rFonts w:eastAsia="Times New Roman"/>
                <w:sz w:val="22"/>
                <w:szCs w:val="22"/>
                <w:lang w:bidi="ru-RU"/>
              </w:rPr>
              <w:t>Сооружение – сеть водопроводная</w:t>
            </w:r>
          </w:p>
        </w:tc>
        <w:tc>
          <w:tcPr>
            <w:tcW w:w="2977" w:type="dxa"/>
            <w:tcBorders>
              <w:top w:val="single" w:sz="8" w:space="0" w:color="auto"/>
              <w:bottom w:val="single" w:sz="4"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bidi="ru-RU"/>
              </w:rPr>
              <w:t>Челябинская обл., Сосновский район, ст. Полетаево-1, от водонапорной башни до ВК.</w:t>
            </w:r>
          </w:p>
        </w:tc>
        <w:tc>
          <w:tcPr>
            <w:tcW w:w="3769" w:type="dxa"/>
            <w:tcBorders>
              <w:top w:val="single" w:sz="8" w:space="0" w:color="auto"/>
              <w:bottom w:val="single" w:sz="8"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sz w:val="22"/>
                <w:szCs w:val="22"/>
              </w:rPr>
              <w:t>Запись регистрации от 11.04.2016 г. №74-74/036-74/019/211/2016-173/2, свид-во   74 01 399634 от 11.04.2016 г</w:t>
            </w:r>
          </w:p>
        </w:tc>
      </w:tr>
      <w:tr w:rsidR="00176133" w:rsidRPr="00FE2A93" w:rsidTr="00FE2A93">
        <w:trPr>
          <w:trHeight w:val="281"/>
          <w:jc w:val="center"/>
        </w:trPr>
        <w:tc>
          <w:tcPr>
            <w:tcW w:w="704" w:type="dxa"/>
            <w:tcBorders>
              <w:top w:val="single" w:sz="8" w:space="0" w:color="auto"/>
              <w:left w:val="single" w:sz="8" w:space="0" w:color="auto"/>
              <w:bottom w:val="single" w:sz="8"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eastAsia="ru-RU"/>
              </w:rPr>
              <w:t>20</w:t>
            </w:r>
          </w:p>
        </w:tc>
        <w:tc>
          <w:tcPr>
            <w:tcW w:w="2688" w:type="dxa"/>
            <w:tcBorders>
              <w:top w:val="single" w:sz="8" w:space="0" w:color="auto"/>
              <w:bottom w:val="single" w:sz="8" w:space="0" w:color="auto"/>
              <w:right w:val="single" w:sz="8" w:space="0" w:color="auto"/>
            </w:tcBorders>
            <w:vAlign w:val="center"/>
          </w:tcPr>
          <w:p w:rsidR="00176133" w:rsidRPr="00FE2A93" w:rsidRDefault="00176133" w:rsidP="00FE2A93">
            <w:pPr>
              <w:spacing w:line="276" w:lineRule="auto"/>
              <w:rPr>
                <w:rFonts w:eastAsia="Times New Roman"/>
                <w:sz w:val="22"/>
                <w:szCs w:val="22"/>
                <w:lang w:eastAsia="ru-RU"/>
              </w:rPr>
            </w:pPr>
            <w:r w:rsidRPr="00FE2A93">
              <w:rPr>
                <w:rFonts w:eastAsia="Times New Roman"/>
                <w:sz w:val="22"/>
                <w:szCs w:val="22"/>
                <w:lang w:bidi="ru-RU"/>
              </w:rPr>
              <w:t>Сооружение – сеть водопроводная</w:t>
            </w:r>
          </w:p>
        </w:tc>
        <w:tc>
          <w:tcPr>
            <w:tcW w:w="2977" w:type="dxa"/>
            <w:tcBorders>
              <w:top w:val="single" w:sz="8" w:space="0" w:color="auto"/>
              <w:bottom w:val="single" w:sz="4" w:space="0" w:color="auto"/>
              <w:right w:val="single" w:sz="8" w:space="0" w:color="auto"/>
            </w:tcBorders>
            <w:vAlign w:val="center"/>
          </w:tcPr>
          <w:p w:rsidR="00176133" w:rsidRPr="00FE2A93" w:rsidRDefault="00176133" w:rsidP="00FE2A93">
            <w:pPr>
              <w:widowControl w:val="0"/>
              <w:shd w:val="clear" w:color="auto" w:fill="FFFFFF"/>
              <w:spacing w:line="276" w:lineRule="auto"/>
              <w:jc w:val="center"/>
              <w:rPr>
                <w:rFonts w:eastAsia="Times New Roman"/>
                <w:sz w:val="22"/>
                <w:szCs w:val="22"/>
                <w:lang w:bidi="ru-RU"/>
              </w:rPr>
            </w:pPr>
            <w:r w:rsidRPr="00FE2A93">
              <w:rPr>
                <w:rFonts w:eastAsia="Times New Roman"/>
                <w:sz w:val="22"/>
                <w:szCs w:val="22"/>
                <w:lang w:bidi="ru-RU"/>
              </w:rPr>
              <w:t>Челябинская обл., Сосновский район, ст. Полетаево-1 от водонапорной башни №1 до гидроколонны №5.</w:t>
            </w:r>
          </w:p>
        </w:tc>
        <w:tc>
          <w:tcPr>
            <w:tcW w:w="3769" w:type="dxa"/>
            <w:tcBorders>
              <w:top w:val="single" w:sz="8" w:space="0" w:color="auto"/>
              <w:bottom w:val="single" w:sz="8"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sz w:val="22"/>
                <w:szCs w:val="22"/>
              </w:rPr>
              <w:t>Запись регистрации от 11.04.2016 г. №74-74/036-74/019/211/2016-177/2, свид-во   74 01 399637 от 11.04.2016 г</w:t>
            </w:r>
          </w:p>
        </w:tc>
      </w:tr>
      <w:tr w:rsidR="00176133" w:rsidRPr="00FE2A93" w:rsidTr="00FE2A93">
        <w:trPr>
          <w:trHeight w:val="281"/>
          <w:jc w:val="center"/>
        </w:trPr>
        <w:tc>
          <w:tcPr>
            <w:tcW w:w="704" w:type="dxa"/>
            <w:tcBorders>
              <w:top w:val="single" w:sz="8" w:space="0" w:color="auto"/>
              <w:left w:val="single" w:sz="8" w:space="0" w:color="auto"/>
              <w:bottom w:val="single" w:sz="8"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eastAsia="ru-RU"/>
              </w:rPr>
              <w:t>21</w:t>
            </w:r>
          </w:p>
        </w:tc>
        <w:tc>
          <w:tcPr>
            <w:tcW w:w="2688" w:type="dxa"/>
            <w:tcBorders>
              <w:top w:val="single" w:sz="8" w:space="0" w:color="auto"/>
              <w:bottom w:val="single" w:sz="8" w:space="0" w:color="auto"/>
              <w:right w:val="single" w:sz="8" w:space="0" w:color="auto"/>
            </w:tcBorders>
            <w:vAlign w:val="center"/>
          </w:tcPr>
          <w:p w:rsidR="00176133" w:rsidRPr="00FE2A93" w:rsidRDefault="00176133" w:rsidP="00FE2A93">
            <w:pPr>
              <w:spacing w:line="276" w:lineRule="auto"/>
              <w:rPr>
                <w:rFonts w:eastAsia="Times New Roman"/>
                <w:sz w:val="22"/>
                <w:szCs w:val="22"/>
                <w:lang w:eastAsia="ru-RU"/>
              </w:rPr>
            </w:pPr>
            <w:r w:rsidRPr="00FE2A93">
              <w:rPr>
                <w:rFonts w:eastAsia="Times New Roman"/>
                <w:sz w:val="22"/>
                <w:szCs w:val="22"/>
                <w:lang w:bidi="ru-RU"/>
              </w:rPr>
              <w:t>Сооружение – сеть водопроводная</w:t>
            </w:r>
          </w:p>
        </w:tc>
        <w:tc>
          <w:tcPr>
            <w:tcW w:w="2977" w:type="dxa"/>
            <w:tcBorders>
              <w:top w:val="single" w:sz="8" w:space="0" w:color="auto"/>
              <w:bottom w:val="single" w:sz="4"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bidi="ru-RU"/>
              </w:rPr>
              <w:t>Челябинская обл., Сосновский район, ст. Полетаево-1 от ВК до ВК 4.</w:t>
            </w:r>
          </w:p>
        </w:tc>
        <w:tc>
          <w:tcPr>
            <w:tcW w:w="3769" w:type="dxa"/>
            <w:tcBorders>
              <w:top w:val="single" w:sz="8" w:space="0" w:color="auto"/>
              <w:bottom w:val="single" w:sz="8"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sz w:val="22"/>
                <w:szCs w:val="22"/>
              </w:rPr>
              <w:t>Запись регистрации от 11.04.2016 г. №74-74/036-74/019/211/2016-179/2, свид-во   74 01 399639 от 11.04.2016 г</w:t>
            </w:r>
          </w:p>
        </w:tc>
      </w:tr>
      <w:tr w:rsidR="00176133" w:rsidRPr="00FE2A93" w:rsidTr="00FE2A93">
        <w:trPr>
          <w:trHeight w:val="281"/>
          <w:jc w:val="center"/>
        </w:trPr>
        <w:tc>
          <w:tcPr>
            <w:tcW w:w="704" w:type="dxa"/>
            <w:tcBorders>
              <w:top w:val="single" w:sz="8" w:space="0" w:color="auto"/>
              <w:left w:val="single" w:sz="8" w:space="0" w:color="auto"/>
              <w:bottom w:val="single" w:sz="8"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eastAsia="ru-RU"/>
              </w:rPr>
              <w:t>22</w:t>
            </w:r>
          </w:p>
        </w:tc>
        <w:tc>
          <w:tcPr>
            <w:tcW w:w="2688" w:type="dxa"/>
            <w:tcBorders>
              <w:top w:val="single" w:sz="8" w:space="0" w:color="auto"/>
              <w:bottom w:val="single" w:sz="8" w:space="0" w:color="auto"/>
              <w:right w:val="single" w:sz="8" w:space="0" w:color="auto"/>
            </w:tcBorders>
            <w:vAlign w:val="center"/>
          </w:tcPr>
          <w:p w:rsidR="00176133" w:rsidRPr="00FE2A93" w:rsidRDefault="00176133" w:rsidP="00FE2A93">
            <w:pPr>
              <w:spacing w:line="276" w:lineRule="auto"/>
              <w:rPr>
                <w:rFonts w:eastAsia="Times New Roman"/>
                <w:sz w:val="22"/>
                <w:szCs w:val="22"/>
                <w:lang w:eastAsia="ru-RU"/>
              </w:rPr>
            </w:pPr>
            <w:r w:rsidRPr="00FE2A93">
              <w:rPr>
                <w:rFonts w:eastAsia="Times New Roman"/>
                <w:sz w:val="22"/>
                <w:szCs w:val="22"/>
                <w:lang w:bidi="ru-RU"/>
              </w:rPr>
              <w:t>Сооружение – сеть водопроводная</w:t>
            </w:r>
          </w:p>
        </w:tc>
        <w:tc>
          <w:tcPr>
            <w:tcW w:w="2977" w:type="dxa"/>
            <w:tcBorders>
              <w:top w:val="single" w:sz="8" w:space="0" w:color="auto"/>
              <w:bottom w:val="single" w:sz="4"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bidi="ru-RU"/>
              </w:rPr>
              <w:t>Челябинская обл., Сосновский район, ст. Полетаево-1, от бани до ВК и от ВКЗЗ до ВК.</w:t>
            </w:r>
          </w:p>
        </w:tc>
        <w:tc>
          <w:tcPr>
            <w:tcW w:w="3769" w:type="dxa"/>
            <w:tcBorders>
              <w:top w:val="single" w:sz="8" w:space="0" w:color="auto"/>
              <w:bottom w:val="single" w:sz="8"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sz w:val="22"/>
                <w:szCs w:val="22"/>
              </w:rPr>
              <w:t>Запись регистрации от 11.04.2016 г. №74-74/036-74/019/211/2016-182/2, свид-во   74 01 399641 от 11.04.2016 г</w:t>
            </w:r>
          </w:p>
        </w:tc>
      </w:tr>
      <w:tr w:rsidR="00176133" w:rsidRPr="00FE2A93" w:rsidTr="00FE2A93">
        <w:trPr>
          <w:trHeight w:val="281"/>
          <w:jc w:val="center"/>
        </w:trPr>
        <w:tc>
          <w:tcPr>
            <w:tcW w:w="704" w:type="dxa"/>
            <w:tcBorders>
              <w:top w:val="single" w:sz="8" w:space="0" w:color="auto"/>
              <w:left w:val="single" w:sz="8" w:space="0" w:color="auto"/>
              <w:bottom w:val="single" w:sz="8"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eastAsia="ru-RU"/>
              </w:rPr>
              <w:t>23</w:t>
            </w:r>
          </w:p>
        </w:tc>
        <w:tc>
          <w:tcPr>
            <w:tcW w:w="2688" w:type="dxa"/>
            <w:tcBorders>
              <w:top w:val="single" w:sz="8" w:space="0" w:color="auto"/>
              <w:bottom w:val="single" w:sz="8" w:space="0" w:color="auto"/>
              <w:right w:val="single" w:sz="8" w:space="0" w:color="auto"/>
            </w:tcBorders>
            <w:vAlign w:val="center"/>
          </w:tcPr>
          <w:p w:rsidR="00176133" w:rsidRPr="00FE2A93" w:rsidRDefault="00176133" w:rsidP="00FE2A93">
            <w:pPr>
              <w:spacing w:line="276" w:lineRule="auto"/>
              <w:rPr>
                <w:rFonts w:eastAsia="Times New Roman"/>
                <w:sz w:val="22"/>
                <w:szCs w:val="22"/>
                <w:lang w:eastAsia="ru-RU"/>
              </w:rPr>
            </w:pPr>
            <w:r w:rsidRPr="00FE2A93">
              <w:rPr>
                <w:rFonts w:eastAsia="Times New Roman"/>
                <w:sz w:val="22"/>
                <w:szCs w:val="22"/>
                <w:lang w:bidi="ru-RU"/>
              </w:rPr>
              <w:t>Сооружение – сеть водопроводная</w:t>
            </w:r>
          </w:p>
        </w:tc>
        <w:tc>
          <w:tcPr>
            <w:tcW w:w="2977" w:type="dxa"/>
            <w:tcBorders>
              <w:top w:val="single" w:sz="8" w:space="0" w:color="auto"/>
              <w:bottom w:val="single" w:sz="4"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bidi="ru-RU"/>
              </w:rPr>
              <w:t>Челябинская обл., Сосновский район, ст. Полетаево-1, от ВБ до ВК 5.</w:t>
            </w:r>
          </w:p>
        </w:tc>
        <w:tc>
          <w:tcPr>
            <w:tcW w:w="3769" w:type="dxa"/>
            <w:tcBorders>
              <w:top w:val="single" w:sz="8" w:space="0" w:color="auto"/>
              <w:bottom w:val="single" w:sz="8"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sz w:val="22"/>
                <w:szCs w:val="22"/>
              </w:rPr>
              <w:t>Запись регистрации от 11.04.2016 г. №74-74/036-74/019/211/2016-183/2, свид-во   74 01 399642 от 11.04.2016 г</w:t>
            </w:r>
          </w:p>
        </w:tc>
      </w:tr>
      <w:tr w:rsidR="00176133" w:rsidRPr="00FE2A93" w:rsidTr="00FE2A93">
        <w:trPr>
          <w:trHeight w:val="281"/>
          <w:jc w:val="center"/>
        </w:trPr>
        <w:tc>
          <w:tcPr>
            <w:tcW w:w="704" w:type="dxa"/>
            <w:tcBorders>
              <w:top w:val="single" w:sz="8" w:space="0" w:color="auto"/>
              <w:left w:val="single" w:sz="8" w:space="0" w:color="auto"/>
              <w:bottom w:val="single" w:sz="8"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eastAsia="ru-RU"/>
              </w:rPr>
              <w:t>24</w:t>
            </w:r>
          </w:p>
        </w:tc>
        <w:tc>
          <w:tcPr>
            <w:tcW w:w="2688" w:type="dxa"/>
            <w:tcBorders>
              <w:top w:val="single" w:sz="8" w:space="0" w:color="auto"/>
              <w:bottom w:val="single" w:sz="8" w:space="0" w:color="auto"/>
              <w:right w:val="single" w:sz="8" w:space="0" w:color="auto"/>
            </w:tcBorders>
            <w:vAlign w:val="center"/>
          </w:tcPr>
          <w:p w:rsidR="00176133" w:rsidRPr="00FE2A93" w:rsidRDefault="00176133" w:rsidP="00FE2A93">
            <w:pPr>
              <w:spacing w:line="276" w:lineRule="auto"/>
              <w:rPr>
                <w:rFonts w:eastAsia="Times New Roman"/>
                <w:sz w:val="22"/>
                <w:szCs w:val="22"/>
                <w:lang w:eastAsia="ru-RU"/>
              </w:rPr>
            </w:pPr>
            <w:r w:rsidRPr="00FE2A93">
              <w:rPr>
                <w:rFonts w:eastAsia="Times New Roman"/>
                <w:sz w:val="22"/>
                <w:szCs w:val="22"/>
                <w:lang w:bidi="ru-RU"/>
              </w:rPr>
              <w:t>Сооружение – сеть водопроводная</w:t>
            </w:r>
          </w:p>
        </w:tc>
        <w:tc>
          <w:tcPr>
            <w:tcW w:w="2977" w:type="dxa"/>
            <w:tcBorders>
              <w:top w:val="single" w:sz="8" w:space="0" w:color="auto"/>
              <w:bottom w:val="single" w:sz="4" w:space="0" w:color="auto"/>
              <w:right w:val="single" w:sz="8" w:space="0" w:color="auto"/>
            </w:tcBorders>
            <w:vAlign w:val="center"/>
          </w:tcPr>
          <w:p w:rsidR="00176133" w:rsidRPr="00FE2A93" w:rsidRDefault="00176133" w:rsidP="00FE2A93">
            <w:pPr>
              <w:widowControl w:val="0"/>
              <w:shd w:val="clear" w:color="auto" w:fill="FFFFFF"/>
              <w:spacing w:line="276" w:lineRule="auto"/>
              <w:jc w:val="center"/>
              <w:rPr>
                <w:rFonts w:eastAsia="Calibri"/>
                <w:sz w:val="22"/>
                <w:szCs w:val="22"/>
              </w:rPr>
            </w:pPr>
            <w:r w:rsidRPr="00FE2A93">
              <w:rPr>
                <w:rFonts w:eastAsia="Times New Roman"/>
                <w:sz w:val="22"/>
                <w:szCs w:val="22"/>
                <w:lang w:bidi="ru-RU"/>
              </w:rPr>
              <w:t>Челябинская обл., Сосновский район, пос. Полетаево-1, от водоприемного колодца до насосно-фильтрованной станции</w:t>
            </w:r>
            <w:r w:rsidRPr="00FE2A93">
              <w:rPr>
                <w:rFonts w:eastAsia="Calibri"/>
                <w:sz w:val="22"/>
                <w:szCs w:val="22"/>
              </w:rPr>
              <w:t>.</w:t>
            </w:r>
          </w:p>
        </w:tc>
        <w:tc>
          <w:tcPr>
            <w:tcW w:w="3769" w:type="dxa"/>
            <w:tcBorders>
              <w:top w:val="single" w:sz="8" w:space="0" w:color="auto"/>
              <w:bottom w:val="single" w:sz="8"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sz w:val="22"/>
                <w:szCs w:val="22"/>
              </w:rPr>
              <w:t>Запись регистрации от 11.04.2016 г. №74-74/036-74/019/211/2016-184/2, свид-во   74 01 399643 от 11.04.2016 г</w:t>
            </w:r>
          </w:p>
        </w:tc>
      </w:tr>
      <w:tr w:rsidR="00176133" w:rsidRPr="00FE2A93" w:rsidTr="00FE2A93">
        <w:trPr>
          <w:trHeight w:val="281"/>
          <w:jc w:val="center"/>
        </w:trPr>
        <w:tc>
          <w:tcPr>
            <w:tcW w:w="704" w:type="dxa"/>
            <w:tcBorders>
              <w:top w:val="single" w:sz="8" w:space="0" w:color="auto"/>
              <w:left w:val="single" w:sz="8" w:space="0" w:color="auto"/>
              <w:bottom w:val="single" w:sz="8"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eastAsia="ru-RU"/>
              </w:rPr>
              <w:t>25</w:t>
            </w:r>
          </w:p>
        </w:tc>
        <w:tc>
          <w:tcPr>
            <w:tcW w:w="2688" w:type="dxa"/>
            <w:tcBorders>
              <w:top w:val="single" w:sz="8" w:space="0" w:color="auto"/>
              <w:bottom w:val="single" w:sz="8" w:space="0" w:color="auto"/>
              <w:right w:val="single" w:sz="8" w:space="0" w:color="auto"/>
            </w:tcBorders>
            <w:vAlign w:val="center"/>
          </w:tcPr>
          <w:p w:rsidR="00176133" w:rsidRPr="00FE2A93" w:rsidRDefault="00176133" w:rsidP="00FE2A93">
            <w:pPr>
              <w:spacing w:line="276" w:lineRule="auto"/>
              <w:rPr>
                <w:rFonts w:eastAsia="Times New Roman"/>
                <w:sz w:val="22"/>
                <w:szCs w:val="22"/>
                <w:lang w:eastAsia="ru-RU"/>
              </w:rPr>
            </w:pPr>
            <w:r w:rsidRPr="00FE2A93">
              <w:rPr>
                <w:rFonts w:eastAsia="Times New Roman"/>
                <w:sz w:val="22"/>
                <w:szCs w:val="22"/>
                <w:lang w:bidi="ru-RU"/>
              </w:rPr>
              <w:t>Сооружение – сеть водопроводная</w:t>
            </w:r>
          </w:p>
        </w:tc>
        <w:tc>
          <w:tcPr>
            <w:tcW w:w="2977" w:type="dxa"/>
            <w:tcBorders>
              <w:top w:val="single" w:sz="8" w:space="0" w:color="auto"/>
              <w:bottom w:val="single" w:sz="4" w:space="0" w:color="auto"/>
              <w:right w:val="single" w:sz="8" w:space="0" w:color="auto"/>
            </w:tcBorders>
            <w:vAlign w:val="center"/>
          </w:tcPr>
          <w:p w:rsidR="00176133" w:rsidRPr="00FE2A93" w:rsidRDefault="00176133" w:rsidP="00FE2A93">
            <w:pPr>
              <w:widowControl w:val="0"/>
              <w:shd w:val="clear" w:color="auto" w:fill="FFFFFF"/>
              <w:spacing w:line="276" w:lineRule="auto"/>
              <w:jc w:val="center"/>
              <w:rPr>
                <w:rFonts w:eastAsia="Calibri"/>
                <w:sz w:val="22"/>
                <w:szCs w:val="22"/>
              </w:rPr>
            </w:pPr>
            <w:r w:rsidRPr="00FE2A93">
              <w:rPr>
                <w:rFonts w:eastAsia="Times New Roman"/>
                <w:sz w:val="22"/>
                <w:szCs w:val="22"/>
                <w:lang w:bidi="ru-RU"/>
              </w:rPr>
              <w:t>Челябинская обл., Сосновский район, ст. Полетаево-1, от водопроводной колонки 1 до водопроводной колонки</w:t>
            </w:r>
            <w:r w:rsidRPr="00FE2A93">
              <w:rPr>
                <w:rFonts w:eastAsia="Calibri"/>
                <w:sz w:val="22"/>
                <w:szCs w:val="22"/>
              </w:rPr>
              <w:t>.</w:t>
            </w:r>
          </w:p>
        </w:tc>
        <w:tc>
          <w:tcPr>
            <w:tcW w:w="3769" w:type="dxa"/>
            <w:tcBorders>
              <w:top w:val="single" w:sz="8" w:space="0" w:color="auto"/>
              <w:bottom w:val="single" w:sz="8"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sz w:val="22"/>
                <w:szCs w:val="22"/>
              </w:rPr>
              <w:t>Запись регистрации от 11.04.2016 г. №74-74/036-74/019/211/2016-186/2, свид-во   74 01 399646 от 11.04.2016 г</w:t>
            </w:r>
          </w:p>
        </w:tc>
      </w:tr>
      <w:tr w:rsidR="00176133" w:rsidRPr="00FE2A93" w:rsidTr="00FE2A93">
        <w:trPr>
          <w:trHeight w:val="281"/>
          <w:jc w:val="center"/>
        </w:trPr>
        <w:tc>
          <w:tcPr>
            <w:tcW w:w="704" w:type="dxa"/>
            <w:tcBorders>
              <w:top w:val="single" w:sz="8" w:space="0" w:color="auto"/>
              <w:left w:val="single" w:sz="8" w:space="0" w:color="auto"/>
              <w:bottom w:val="single" w:sz="8"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eastAsia="ru-RU"/>
              </w:rPr>
              <w:t>26</w:t>
            </w:r>
          </w:p>
        </w:tc>
        <w:tc>
          <w:tcPr>
            <w:tcW w:w="2688" w:type="dxa"/>
            <w:tcBorders>
              <w:top w:val="single" w:sz="8" w:space="0" w:color="auto"/>
              <w:bottom w:val="single" w:sz="8" w:space="0" w:color="auto"/>
              <w:right w:val="single" w:sz="8" w:space="0" w:color="auto"/>
            </w:tcBorders>
            <w:vAlign w:val="center"/>
          </w:tcPr>
          <w:p w:rsidR="00176133" w:rsidRPr="00FE2A93" w:rsidRDefault="00176133" w:rsidP="00FE2A93">
            <w:pPr>
              <w:tabs>
                <w:tab w:val="left" w:pos="137"/>
              </w:tabs>
              <w:spacing w:line="276" w:lineRule="auto"/>
              <w:ind w:hanging="147"/>
              <w:rPr>
                <w:rFonts w:eastAsia="Times New Roman"/>
                <w:sz w:val="22"/>
                <w:szCs w:val="22"/>
                <w:lang w:eastAsia="ru-RU"/>
              </w:rPr>
            </w:pPr>
            <w:r w:rsidRPr="00FE2A93">
              <w:rPr>
                <w:rFonts w:eastAsia="Times New Roman"/>
                <w:sz w:val="22"/>
                <w:szCs w:val="22"/>
                <w:lang w:eastAsia="ru-RU"/>
              </w:rPr>
              <w:tab/>
            </w:r>
            <w:r w:rsidRPr="00FE2A93">
              <w:rPr>
                <w:rFonts w:eastAsia="Times New Roman"/>
                <w:sz w:val="22"/>
                <w:szCs w:val="22"/>
                <w:lang w:bidi="ru-RU"/>
              </w:rPr>
              <w:t>Сооружение – сеть водопроводная</w:t>
            </w:r>
          </w:p>
        </w:tc>
        <w:tc>
          <w:tcPr>
            <w:tcW w:w="2977" w:type="dxa"/>
            <w:tcBorders>
              <w:top w:val="single" w:sz="8" w:space="0" w:color="auto"/>
              <w:bottom w:val="single" w:sz="4"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bidi="ru-RU"/>
              </w:rPr>
              <w:t>Челябинская обл., Сосновский район, ст. Полетаев-1, от насосно-фильтр. станции до ВБ.</w:t>
            </w:r>
          </w:p>
        </w:tc>
        <w:tc>
          <w:tcPr>
            <w:tcW w:w="3769" w:type="dxa"/>
            <w:tcBorders>
              <w:top w:val="single" w:sz="8" w:space="0" w:color="auto"/>
              <w:bottom w:val="single" w:sz="8"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sz w:val="22"/>
                <w:szCs w:val="22"/>
              </w:rPr>
              <w:t>Запись регистрации от 11.04.2016 г. №74-74/036-74/019/211/2016-178/2, свид-во   74 01 399638 от 11.04.2016 г</w:t>
            </w:r>
          </w:p>
        </w:tc>
      </w:tr>
      <w:tr w:rsidR="00176133" w:rsidRPr="00FE2A93" w:rsidTr="00FE2A93">
        <w:trPr>
          <w:trHeight w:val="281"/>
          <w:jc w:val="center"/>
        </w:trPr>
        <w:tc>
          <w:tcPr>
            <w:tcW w:w="704" w:type="dxa"/>
            <w:tcBorders>
              <w:top w:val="single" w:sz="8" w:space="0" w:color="auto"/>
              <w:left w:val="single" w:sz="8" w:space="0" w:color="auto"/>
              <w:bottom w:val="single" w:sz="8"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eastAsia="ru-RU"/>
              </w:rPr>
              <w:t>27</w:t>
            </w:r>
          </w:p>
        </w:tc>
        <w:tc>
          <w:tcPr>
            <w:tcW w:w="2688" w:type="dxa"/>
            <w:tcBorders>
              <w:top w:val="single" w:sz="8" w:space="0" w:color="auto"/>
              <w:bottom w:val="single" w:sz="8" w:space="0" w:color="auto"/>
              <w:right w:val="single" w:sz="8" w:space="0" w:color="auto"/>
            </w:tcBorders>
            <w:vAlign w:val="center"/>
          </w:tcPr>
          <w:p w:rsidR="00176133" w:rsidRPr="00FE2A93" w:rsidRDefault="00176133" w:rsidP="00FE2A93">
            <w:pPr>
              <w:spacing w:line="276" w:lineRule="auto"/>
              <w:rPr>
                <w:rFonts w:eastAsia="Times New Roman"/>
                <w:sz w:val="22"/>
                <w:szCs w:val="22"/>
                <w:lang w:eastAsia="ru-RU"/>
              </w:rPr>
            </w:pPr>
            <w:r w:rsidRPr="00FE2A93">
              <w:rPr>
                <w:rFonts w:eastAsia="Times New Roman"/>
                <w:sz w:val="22"/>
                <w:szCs w:val="22"/>
                <w:lang w:bidi="ru-RU"/>
              </w:rPr>
              <w:t>Сооружение – сеть водопроводная</w:t>
            </w:r>
          </w:p>
        </w:tc>
        <w:tc>
          <w:tcPr>
            <w:tcW w:w="2977" w:type="dxa"/>
            <w:tcBorders>
              <w:top w:val="single" w:sz="8" w:space="0" w:color="auto"/>
              <w:bottom w:val="single" w:sz="4" w:space="0" w:color="auto"/>
              <w:right w:val="single" w:sz="8" w:space="0" w:color="auto"/>
            </w:tcBorders>
            <w:vAlign w:val="center"/>
          </w:tcPr>
          <w:p w:rsidR="00176133" w:rsidRPr="00FE2A93" w:rsidRDefault="00176133" w:rsidP="00FE2A93">
            <w:pPr>
              <w:widowControl w:val="0"/>
              <w:shd w:val="clear" w:color="auto" w:fill="FFFFFF"/>
              <w:spacing w:line="276" w:lineRule="auto"/>
              <w:jc w:val="center"/>
              <w:rPr>
                <w:rFonts w:eastAsia="Calibri"/>
                <w:sz w:val="22"/>
                <w:szCs w:val="22"/>
              </w:rPr>
            </w:pPr>
            <w:r w:rsidRPr="00FE2A93">
              <w:rPr>
                <w:rFonts w:eastAsia="Times New Roman"/>
                <w:sz w:val="22"/>
                <w:szCs w:val="22"/>
                <w:lang w:bidi="ru-RU"/>
              </w:rPr>
              <w:t>Челябинская обл., Сосновский район, ст. Полетаево-1, от оголовка водопроводного колодца до колодца</w:t>
            </w:r>
            <w:r w:rsidRPr="00FE2A93">
              <w:rPr>
                <w:rFonts w:eastAsia="Calibri"/>
                <w:sz w:val="22"/>
                <w:szCs w:val="22"/>
              </w:rPr>
              <w:t>.</w:t>
            </w:r>
          </w:p>
        </w:tc>
        <w:tc>
          <w:tcPr>
            <w:tcW w:w="3769" w:type="dxa"/>
            <w:tcBorders>
              <w:top w:val="single" w:sz="8" w:space="0" w:color="auto"/>
              <w:bottom w:val="single" w:sz="8"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sz w:val="22"/>
                <w:szCs w:val="22"/>
              </w:rPr>
              <w:t>Запись регистрации от 11.04.2016 г. №74-74/036-74/019/211/2016-176/2, свид-во   74 01 399636 от 11.04.2016 г</w:t>
            </w:r>
          </w:p>
        </w:tc>
      </w:tr>
      <w:tr w:rsidR="00176133" w:rsidRPr="00FE2A93" w:rsidTr="00FE2A93">
        <w:trPr>
          <w:trHeight w:val="281"/>
          <w:jc w:val="center"/>
        </w:trPr>
        <w:tc>
          <w:tcPr>
            <w:tcW w:w="704" w:type="dxa"/>
            <w:tcBorders>
              <w:top w:val="single" w:sz="8" w:space="0" w:color="auto"/>
              <w:left w:val="single" w:sz="8" w:space="0" w:color="auto"/>
              <w:bottom w:val="single" w:sz="8"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eastAsia="ru-RU"/>
              </w:rPr>
              <w:t>28</w:t>
            </w:r>
          </w:p>
        </w:tc>
        <w:tc>
          <w:tcPr>
            <w:tcW w:w="2688" w:type="dxa"/>
            <w:tcBorders>
              <w:top w:val="single" w:sz="8" w:space="0" w:color="auto"/>
              <w:bottom w:val="single" w:sz="8" w:space="0" w:color="auto"/>
              <w:right w:val="single" w:sz="8" w:space="0" w:color="auto"/>
            </w:tcBorders>
            <w:vAlign w:val="center"/>
          </w:tcPr>
          <w:p w:rsidR="00176133" w:rsidRPr="00FE2A93" w:rsidRDefault="00176133" w:rsidP="00FE2A93">
            <w:pPr>
              <w:spacing w:line="276" w:lineRule="auto"/>
              <w:rPr>
                <w:rFonts w:eastAsia="Times New Roman"/>
                <w:sz w:val="22"/>
                <w:szCs w:val="22"/>
                <w:lang w:eastAsia="ru-RU"/>
              </w:rPr>
            </w:pPr>
            <w:r w:rsidRPr="00FE2A93">
              <w:rPr>
                <w:rFonts w:eastAsia="Times New Roman"/>
                <w:sz w:val="22"/>
                <w:szCs w:val="22"/>
                <w:lang w:bidi="ru-RU"/>
              </w:rPr>
              <w:t xml:space="preserve">Сооружение – сеть </w:t>
            </w:r>
            <w:r w:rsidRPr="00FE2A93">
              <w:rPr>
                <w:rFonts w:eastAsia="Times New Roman"/>
                <w:sz w:val="22"/>
                <w:szCs w:val="22"/>
                <w:lang w:bidi="ru-RU"/>
              </w:rPr>
              <w:lastRenderedPageBreak/>
              <w:t>водопроводная</w:t>
            </w:r>
          </w:p>
        </w:tc>
        <w:tc>
          <w:tcPr>
            <w:tcW w:w="2977" w:type="dxa"/>
            <w:tcBorders>
              <w:top w:val="single" w:sz="8" w:space="0" w:color="auto"/>
              <w:bottom w:val="single" w:sz="4"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bidi="ru-RU"/>
              </w:rPr>
              <w:lastRenderedPageBreak/>
              <w:t xml:space="preserve">Челябинская обл., Сосновский </w:t>
            </w:r>
            <w:r w:rsidRPr="00FE2A93">
              <w:rPr>
                <w:rFonts w:eastAsia="Times New Roman"/>
                <w:sz w:val="22"/>
                <w:szCs w:val="22"/>
                <w:lang w:bidi="ru-RU"/>
              </w:rPr>
              <w:lastRenderedPageBreak/>
              <w:t>район, ст. Полетаево-1 от водонапорной башни до ГК2</w:t>
            </w:r>
          </w:p>
        </w:tc>
        <w:tc>
          <w:tcPr>
            <w:tcW w:w="3769" w:type="dxa"/>
            <w:tcBorders>
              <w:top w:val="single" w:sz="8" w:space="0" w:color="auto"/>
              <w:bottom w:val="single" w:sz="8"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sz w:val="22"/>
                <w:szCs w:val="22"/>
              </w:rPr>
              <w:lastRenderedPageBreak/>
              <w:t xml:space="preserve">Запись регистрации от 11.04.2016 г. </w:t>
            </w:r>
            <w:r w:rsidRPr="00FE2A93">
              <w:rPr>
                <w:sz w:val="22"/>
                <w:szCs w:val="22"/>
              </w:rPr>
              <w:lastRenderedPageBreak/>
              <w:t>№74-74/036-74/019/211/2016-180/2, свид-во   74 01 399640 от 11.04.2016 г</w:t>
            </w:r>
          </w:p>
        </w:tc>
      </w:tr>
      <w:tr w:rsidR="00176133" w:rsidRPr="00FE2A93" w:rsidTr="00FE2A93">
        <w:trPr>
          <w:trHeight w:val="281"/>
          <w:jc w:val="center"/>
        </w:trPr>
        <w:tc>
          <w:tcPr>
            <w:tcW w:w="704" w:type="dxa"/>
            <w:tcBorders>
              <w:top w:val="single" w:sz="8" w:space="0" w:color="auto"/>
              <w:left w:val="single" w:sz="8" w:space="0" w:color="auto"/>
              <w:bottom w:val="single" w:sz="8"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eastAsia="ru-RU"/>
              </w:rPr>
              <w:lastRenderedPageBreak/>
              <w:t>29</w:t>
            </w:r>
          </w:p>
        </w:tc>
        <w:tc>
          <w:tcPr>
            <w:tcW w:w="2688" w:type="dxa"/>
            <w:tcBorders>
              <w:top w:val="single" w:sz="8" w:space="0" w:color="auto"/>
              <w:bottom w:val="single" w:sz="8" w:space="0" w:color="auto"/>
              <w:right w:val="single" w:sz="8" w:space="0" w:color="auto"/>
            </w:tcBorders>
            <w:vAlign w:val="center"/>
          </w:tcPr>
          <w:p w:rsidR="00176133" w:rsidRPr="00FE2A93" w:rsidRDefault="00176133" w:rsidP="00FE2A93">
            <w:pPr>
              <w:spacing w:line="276" w:lineRule="auto"/>
              <w:rPr>
                <w:rFonts w:eastAsia="Times New Roman"/>
                <w:sz w:val="22"/>
                <w:szCs w:val="22"/>
                <w:lang w:eastAsia="ru-RU"/>
              </w:rPr>
            </w:pPr>
            <w:r w:rsidRPr="00FE2A93">
              <w:rPr>
                <w:rFonts w:eastAsia="Times New Roman"/>
                <w:sz w:val="22"/>
                <w:szCs w:val="22"/>
                <w:lang w:bidi="ru-RU"/>
              </w:rPr>
              <w:t>Сооружение - резервуар</w:t>
            </w:r>
          </w:p>
        </w:tc>
        <w:tc>
          <w:tcPr>
            <w:tcW w:w="2977" w:type="dxa"/>
            <w:tcBorders>
              <w:top w:val="single" w:sz="8" w:space="0" w:color="auto"/>
              <w:bottom w:val="single" w:sz="4"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bidi="ru-RU"/>
              </w:rPr>
              <w:t>Челябинская обл., Сосновский район, ст. Полетаево-1, ул. Северная, д.70</w:t>
            </w:r>
          </w:p>
        </w:tc>
        <w:tc>
          <w:tcPr>
            <w:tcW w:w="3769" w:type="dxa"/>
            <w:tcBorders>
              <w:top w:val="single" w:sz="8" w:space="0" w:color="auto"/>
              <w:bottom w:val="single" w:sz="8"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sz w:val="22"/>
                <w:szCs w:val="22"/>
              </w:rPr>
              <w:t>Запись регистрации от 11.04.2016 г. №74-74/036-74/019/211/2016-181/2, свид-во   74 01 399645 от 11.04.2016 г</w:t>
            </w:r>
          </w:p>
        </w:tc>
      </w:tr>
      <w:tr w:rsidR="00176133" w:rsidRPr="00FE2A93" w:rsidTr="00FE2A93">
        <w:trPr>
          <w:trHeight w:val="281"/>
          <w:jc w:val="center"/>
        </w:trPr>
        <w:tc>
          <w:tcPr>
            <w:tcW w:w="704" w:type="dxa"/>
            <w:tcBorders>
              <w:top w:val="single" w:sz="8" w:space="0" w:color="auto"/>
              <w:left w:val="single" w:sz="8" w:space="0" w:color="auto"/>
              <w:bottom w:val="single" w:sz="8"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eastAsia="ru-RU"/>
              </w:rPr>
              <w:t>30</w:t>
            </w:r>
          </w:p>
        </w:tc>
        <w:tc>
          <w:tcPr>
            <w:tcW w:w="2688" w:type="dxa"/>
            <w:tcBorders>
              <w:top w:val="single" w:sz="8" w:space="0" w:color="auto"/>
              <w:bottom w:val="single" w:sz="8" w:space="0" w:color="auto"/>
              <w:right w:val="single" w:sz="8" w:space="0" w:color="auto"/>
            </w:tcBorders>
            <w:vAlign w:val="center"/>
          </w:tcPr>
          <w:p w:rsidR="00176133" w:rsidRPr="00FE2A93" w:rsidRDefault="00176133" w:rsidP="00FE2A93">
            <w:pPr>
              <w:tabs>
                <w:tab w:val="left" w:pos="0"/>
              </w:tabs>
              <w:spacing w:line="276" w:lineRule="auto"/>
              <w:ind w:hanging="5"/>
              <w:rPr>
                <w:rFonts w:eastAsia="Times New Roman"/>
                <w:sz w:val="22"/>
                <w:szCs w:val="22"/>
                <w:lang w:eastAsia="ru-RU"/>
              </w:rPr>
            </w:pPr>
            <w:r w:rsidRPr="00FE2A93">
              <w:rPr>
                <w:rFonts w:eastAsia="Times New Roman"/>
                <w:sz w:val="22"/>
                <w:szCs w:val="22"/>
                <w:lang w:eastAsia="ru-RU"/>
              </w:rPr>
              <w:tab/>
            </w:r>
            <w:r w:rsidRPr="00FE2A93">
              <w:rPr>
                <w:rFonts w:eastAsia="Times New Roman"/>
                <w:sz w:val="22"/>
                <w:szCs w:val="22"/>
                <w:lang w:bidi="ru-RU"/>
              </w:rPr>
              <w:t>Сооружение - башня водонапорная</w:t>
            </w:r>
          </w:p>
        </w:tc>
        <w:tc>
          <w:tcPr>
            <w:tcW w:w="2977" w:type="dxa"/>
            <w:tcBorders>
              <w:top w:val="single" w:sz="8" w:space="0" w:color="auto"/>
              <w:bottom w:val="single" w:sz="4" w:space="0" w:color="auto"/>
              <w:right w:val="single" w:sz="8" w:space="0" w:color="auto"/>
            </w:tcBorders>
            <w:vAlign w:val="center"/>
          </w:tcPr>
          <w:p w:rsidR="00176133" w:rsidRPr="00FE2A93" w:rsidRDefault="00176133" w:rsidP="00FE2A93">
            <w:pPr>
              <w:widowControl w:val="0"/>
              <w:shd w:val="clear" w:color="auto" w:fill="FFFFFF"/>
              <w:spacing w:line="276" w:lineRule="auto"/>
              <w:jc w:val="center"/>
              <w:rPr>
                <w:rFonts w:eastAsia="Times New Roman"/>
                <w:sz w:val="22"/>
                <w:szCs w:val="22"/>
                <w:lang w:bidi="ru-RU"/>
              </w:rPr>
            </w:pPr>
            <w:r w:rsidRPr="00FE2A93">
              <w:rPr>
                <w:rFonts w:eastAsia="Times New Roman"/>
                <w:sz w:val="22"/>
                <w:szCs w:val="22"/>
                <w:lang w:bidi="ru-RU"/>
              </w:rPr>
              <w:t>Челябинская обл., Сосновский район, ст. Полетаево-1</w:t>
            </w:r>
          </w:p>
        </w:tc>
        <w:tc>
          <w:tcPr>
            <w:tcW w:w="3769" w:type="dxa"/>
            <w:tcBorders>
              <w:top w:val="single" w:sz="8" w:space="0" w:color="auto"/>
              <w:bottom w:val="single" w:sz="8" w:space="0" w:color="auto"/>
              <w:right w:val="single" w:sz="8" w:space="0" w:color="auto"/>
            </w:tcBorders>
            <w:vAlign w:val="bottom"/>
          </w:tcPr>
          <w:p w:rsidR="00176133" w:rsidRPr="00FE2A93" w:rsidRDefault="00176133" w:rsidP="00FE2A93">
            <w:pPr>
              <w:spacing w:line="276" w:lineRule="auto"/>
              <w:jc w:val="center"/>
              <w:rPr>
                <w:rFonts w:eastAsia="Times New Roman"/>
                <w:sz w:val="22"/>
                <w:szCs w:val="22"/>
                <w:lang w:eastAsia="ru-RU"/>
              </w:rPr>
            </w:pPr>
            <w:r w:rsidRPr="00FE2A93">
              <w:rPr>
                <w:sz w:val="22"/>
                <w:szCs w:val="22"/>
              </w:rPr>
              <w:t>Запись регистрации от 11.04.2016 г. №74-74/036-74/019/211/2016-185/2, свид-во   74 01 399644 от 11.04.2016 г</w:t>
            </w:r>
          </w:p>
        </w:tc>
      </w:tr>
      <w:tr w:rsidR="00176133" w:rsidRPr="00FE2A93" w:rsidTr="00FE2A93">
        <w:trPr>
          <w:trHeight w:val="281"/>
          <w:jc w:val="center"/>
        </w:trPr>
        <w:tc>
          <w:tcPr>
            <w:tcW w:w="704" w:type="dxa"/>
            <w:tcBorders>
              <w:top w:val="single" w:sz="8" w:space="0" w:color="auto"/>
              <w:left w:val="single" w:sz="8" w:space="0" w:color="auto"/>
              <w:bottom w:val="single" w:sz="8"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eastAsia="ru-RU"/>
              </w:rPr>
              <w:t>31</w:t>
            </w:r>
          </w:p>
        </w:tc>
        <w:tc>
          <w:tcPr>
            <w:tcW w:w="2688" w:type="dxa"/>
            <w:tcBorders>
              <w:top w:val="single" w:sz="8" w:space="0" w:color="auto"/>
              <w:bottom w:val="single" w:sz="8" w:space="0" w:color="auto"/>
              <w:right w:val="single" w:sz="8" w:space="0" w:color="auto"/>
            </w:tcBorders>
            <w:vAlign w:val="center"/>
          </w:tcPr>
          <w:p w:rsidR="00176133" w:rsidRPr="00FE2A93" w:rsidRDefault="00176133" w:rsidP="00FE2A93">
            <w:pPr>
              <w:tabs>
                <w:tab w:val="left" w:pos="0"/>
              </w:tabs>
              <w:spacing w:line="276" w:lineRule="auto"/>
              <w:rPr>
                <w:rFonts w:eastAsia="Times New Roman"/>
                <w:sz w:val="22"/>
                <w:szCs w:val="22"/>
                <w:lang w:eastAsia="ru-RU"/>
              </w:rPr>
            </w:pPr>
            <w:r w:rsidRPr="00FE2A93">
              <w:rPr>
                <w:rFonts w:eastAsia="Times New Roman"/>
                <w:sz w:val="22"/>
                <w:szCs w:val="22"/>
                <w:lang w:bidi="ru-RU"/>
              </w:rPr>
              <w:t>Сооружение - скважина буровая</w:t>
            </w:r>
          </w:p>
        </w:tc>
        <w:tc>
          <w:tcPr>
            <w:tcW w:w="2977" w:type="dxa"/>
            <w:tcBorders>
              <w:top w:val="single" w:sz="8" w:space="0" w:color="auto"/>
              <w:bottom w:val="single" w:sz="4" w:space="0" w:color="auto"/>
              <w:right w:val="single" w:sz="8" w:space="0" w:color="auto"/>
            </w:tcBorders>
            <w:vAlign w:val="center"/>
          </w:tcPr>
          <w:p w:rsidR="00176133" w:rsidRPr="00FE2A93" w:rsidRDefault="00176133" w:rsidP="00FE2A93">
            <w:pPr>
              <w:widowControl w:val="0"/>
              <w:shd w:val="clear" w:color="auto" w:fill="FFFFFF"/>
              <w:spacing w:line="276" w:lineRule="auto"/>
              <w:jc w:val="center"/>
              <w:rPr>
                <w:rFonts w:eastAsia="Times New Roman"/>
                <w:sz w:val="22"/>
                <w:szCs w:val="22"/>
                <w:lang w:bidi="ru-RU"/>
              </w:rPr>
            </w:pPr>
            <w:r w:rsidRPr="00FE2A93">
              <w:rPr>
                <w:rFonts w:eastAsia="Times New Roman"/>
                <w:sz w:val="22"/>
                <w:szCs w:val="22"/>
                <w:lang w:bidi="ru-RU"/>
              </w:rPr>
              <w:t>Челябинская обл., Сосновский район, ст. Полетаево-1</w:t>
            </w:r>
          </w:p>
        </w:tc>
        <w:tc>
          <w:tcPr>
            <w:tcW w:w="3769" w:type="dxa"/>
            <w:tcBorders>
              <w:top w:val="single" w:sz="8" w:space="0" w:color="auto"/>
              <w:bottom w:val="single" w:sz="8" w:space="0" w:color="auto"/>
              <w:right w:val="single" w:sz="8" w:space="0" w:color="auto"/>
            </w:tcBorders>
            <w:vAlign w:val="bottom"/>
          </w:tcPr>
          <w:p w:rsidR="00176133" w:rsidRPr="00FE2A93" w:rsidRDefault="00176133" w:rsidP="00FE2A93">
            <w:pPr>
              <w:spacing w:line="276" w:lineRule="auto"/>
              <w:jc w:val="center"/>
              <w:rPr>
                <w:rFonts w:eastAsia="Times New Roman"/>
                <w:sz w:val="22"/>
                <w:szCs w:val="22"/>
                <w:lang w:eastAsia="ru-RU"/>
              </w:rPr>
            </w:pPr>
            <w:r w:rsidRPr="00FE2A93">
              <w:rPr>
                <w:sz w:val="22"/>
                <w:szCs w:val="22"/>
              </w:rPr>
              <w:t>Запись регистрации от 16.05.2016 г. №74-74/036-74/019/211/2016-187/2, свид-во   74 01 446355 от 16.05.2016 г</w:t>
            </w:r>
          </w:p>
        </w:tc>
      </w:tr>
      <w:tr w:rsidR="00176133" w:rsidRPr="00FE2A93" w:rsidTr="00FE2A93">
        <w:trPr>
          <w:trHeight w:val="281"/>
          <w:jc w:val="center"/>
        </w:trPr>
        <w:tc>
          <w:tcPr>
            <w:tcW w:w="704" w:type="dxa"/>
            <w:tcBorders>
              <w:top w:val="single" w:sz="8" w:space="0" w:color="auto"/>
              <w:left w:val="single" w:sz="8" w:space="0" w:color="auto"/>
              <w:bottom w:val="single" w:sz="8" w:space="0" w:color="auto"/>
              <w:right w:val="single" w:sz="8" w:space="0" w:color="auto"/>
            </w:tcBorders>
            <w:vAlign w:val="bottom"/>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eastAsia="ru-RU"/>
              </w:rPr>
              <w:t>32</w:t>
            </w:r>
          </w:p>
        </w:tc>
        <w:tc>
          <w:tcPr>
            <w:tcW w:w="2688" w:type="dxa"/>
            <w:tcBorders>
              <w:top w:val="single" w:sz="8" w:space="0" w:color="auto"/>
              <w:bottom w:val="single" w:sz="8" w:space="0" w:color="auto"/>
              <w:right w:val="single" w:sz="8" w:space="0" w:color="auto"/>
            </w:tcBorders>
            <w:vAlign w:val="center"/>
          </w:tcPr>
          <w:p w:rsidR="00176133" w:rsidRPr="00FE2A93" w:rsidRDefault="00176133" w:rsidP="00FE2A93">
            <w:pPr>
              <w:spacing w:line="276" w:lineRule="auto"/>
              <w:rPr>
                <w:rFonts w:eastAsia="Times New Roman"/>
                <w:sz w:val="22"/>
                <w:szCs w:val="22"/>
                <w:lang w:eastAsia="ru-RU"/>
              </w:rPr>
            </w:pPr>
            <w:r w:rsidRPr="00FE2A93">
              <w:rPr>
                <w:rFonts w:eastAsia="Times New Roman"/>
                <w:sz w:val="22"/>
                <w:szCs w:val="22"/>
                <w:lang w:bidi="ru-RU"/>
              </w:rPr>
              <w:t>Нежилое здание - насосная станция с квартирой</w:t>
            </w:r>
          </w:p>
        </w:tc>
        <w:tc>
          <w:tcPr>
            <w:tcW w:w="2977" w:type="dxa"/>
            <w:tcBorders>
              <w:top w:val="single" w:sz="8" w:space="0" w:color="auto"/>
              <w:bottom w:val="single" w:sz="4" w:space="0" w:color="auto"/>
              <w:right w:val="single" w:sz="8" w:space="0" w:color="auto"/>
            </w:tcBorders>
            <w:vAlign w:val="center"/>
          </w:tcPr>
          <w:p w:rsidR="00176133" w:rsidRPr="00FE2A93" w:rsidRDefault="00176133" w:rsidP="00FE2A93">
            <w:pPr>
              <w:widowControl w:val="0"/>
              <w:shd w:val="clear" w:color="auto" w:fill="FFFFFF"/>
              <w:spacing w:line="276" w:lineRule="auto"/>
              <w:jc w:val="center"/>
              <w:rPr>
                <w:rFonts w:eastAsia="Times New Roman"/>
                <w:sz w:val="22"/>
                <w:szCs w:val="22"/>
                <w:lang w:bidi="ru-RU"/>
              </w:rPr>
            </w:pPr>
            <w:r w:rsidRPr="00FE2A93">
              <w:rPr>
                <w:rFonts w:eastAsia="Times New Roman"/>
                <w:sz w:val="22"/>
                <w:szCs w:val="22"/>
                <w:lang w:bidi="ru-RU"/>
              </w:rPr>
              <w:t>Челябинская обл., Сосновский район, ст. Полетаево-2, 2 км ПК 2.</w:t>
            </w:r>
          </w:p>
        </w:tc>
        <w:tc>
          <w:tcPr>
            <w:tcW w:w="3769" w:type="dxa"/>
            <w:tcBorders>
              <w:top w:val="single" w:sz="8" w:space="0" w:color="auto"/>
              <w:bottom w:val="single" w:sz="8" w:space="0" w:color="auto"/>
              <w:right w:val="single" w:sz="8" w:space="0" w:color="auto"/>
            </w:tcBorders>
            <w:vAlign w:val="bottom"/>
          </w:tcPr>
          <w:p w:rsidR="00176133" w:rsidRPr="00FE2A93" w:rsidRDefault="00176133" w:rsidP="00FE2A93">
            <w:pPr>
              <w:spacing w:line="276" w:lineRule="auto"/>
              <w:jc w:val="center"/>
              <w:rPr>
                <w:rFonts w:eastAsia="Times New Roman"/>
                <w:sz w:val="22"/>
                <w:szCs w:val="22"/>
                <w:lang w:eastAsia="ru-RU"/>
              </w:rPr>
            </w:pPr>
            <w:r w:rsidRPr="00FE2A93">
              <w:rPr>
                <w:sz w:val="22"/>
                <w:szCs w:val="22"/>
              </w:rPr>
              <w:t>Запись регистрации от 11.04.2016 г. №74-74/036-74/019/211/2016-188/2, свид-во   74 01 399647 от 11.04.2016 г</w:t>
            </w:r>
          </w:p>
        </w:tc>
      </w:tr>
      <w:tr w:rsidR="00176133" w:rsidRPr="00FE2A93" w:rsidTr="00FE2A93">
        <w:trPr>
          <w:trHeight w:val="281"/>
          <w:jc w:val="center"/>
        </w:trPr>
        <w:tc>
          <w:tcPr>
            <w:tcW w:w="704" w:type="dxa"/>
            <w:tcBorders>
              <w:top w:val="single" w:sz="8" w:space="0" w:color="auto"/>
              <w:left w:val="single" w:sz="8" w:space="0" w:color="auto"/>
              <w:bottom w:val="single" w:sz="8" w:space="0" w:color="auto"/>
              <w:right w:val="single" w:sz="8" w:space="0" w:color="auto"/>
            </w:tcBorders>
            <w:vAlign w:val="bottom"/>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eastAsia="ru-RU"/>
              </w:rPr>
              <w:t>33</w:t>
            </w:r>
          </w:p>
        </w:tc>
        <w:tc>
          <w:tcPr>
            <w:tcW w:w="2688" w:type="dxa"/>
            <w:tcBorders>
              <w:top w:val="single" w:sz="8" w:space="0" w:color="auto"/>
              <w:bottom w:val="single" w:sz="8" w:space="0" w:color="auto"/>
              <w:right w:val="single" w:sz="8" w:space="0" w:color="auto"/>
            </w:tcBorders>
            <w:vAlign w:val="center"/>
          </w:tcPr>
          <w:p w:rsidR="00176133" w:rsidRPr="00FE2A93" w:rsidRDefault="00176133" w:rsidP="00FE2A93">
            <w:pPr>
              <w:tabs>
                <w:tab w:val="left" w:pos="660"/>
              </w:tabs>
              <w:spacing w:line="276" w:lineRule="auto"/>
              <w:rPr>
                <w:rFonts w:eastAsia="Times New Roman"/>
                <w:sz w:val="22"/>
                <w:szCs w:val="22"/>
                <w:lang w:eastAsia="ru-RU"/>
              </w:rPr>
            </w:pPr>
            <w:r w:rsidRPr="00FE2A93">
              <w:rPr>
                <w:rFonts w:eastAsia="Times New Roman"/>
                <w:sz w:val="22"/>
                <w:szCs w:val="22"/>
                <w:lang w:bidi="ru-RU"/>
              </w:rPr>
              <w:t>Сооружение – сеть водопроводная</w:t>
            </w:r>
          </w:p>
        </w:tc>
        <w:tc>
          <w:tcPr>
            <w:tcW w:w="2977" w:type="dxa"/>
            <w:tcBorders>
              <w:top w:val="single" w:sz="8" w:space="0" w:color="auto"/>
              <w:bottom w:val="single" w:sz="4" w:space="0" w:color="auto"/>
              <w:right w:val="single" w:sz="8" w:space="0" w:color="auto"/>
            </w:tcBorders>
            <w:vAlign w:val="center"/>
          </w:tcPr>
          <w:p w:rsidR="00176133" w:rsidRPr="00FE2A93" w:rsidRDefault="00176133" w:rsidP="00FE2A93">
            <w:pPr>
              <w:widowControl w:val="0"/>
              <w:shd w:val="clear" w:color="auto" w:fill="FFFFFF"/>
              <w:spacing w:line="276" w:lineRule="auto"/>
              <w:jc w:val="center"/>
              <w:rPr>
                <w:rFonts w:eastAsia="Times New Roman"/>
                <w:sz w:val="22"/>
                <w:szCs w:val="22"/>
                <w:lang w:bidi="ru-RU"/>
              </w:rPr>
            </w:pPr>
            <w:r w:rsidRPr="00FE2A93">
              <w:rPr>
                <w:rFonts w:eastAsia="Times New Roman"/>
                <w:sz w:val="22"/>
                <w:szCs w:val="22"/>
                <w:lang w:bidi="ru-RU"/>
              </w:rPr>
              <w:t>Челябинская обл., Сосновский район, ст. Полетаево-2 от насосной станции до резервуара</w:t>
            </w:r>
          </w:p>
        </w:tc>
        <w:tc>
          <w:tcPr>
            <w:tcW w:w="3769" w:type="dxa"/>
            <w:tcBorders>
              <w:top w:val="single" w:sz="8" w:space="0" w:color="auto"/>
              <w:bottom w:val="single" w:sz="8" w:space="0" w:color="auto"/>
              <w:right w:val="single" w:sz="8" w:space="0" w:color="auto"/>
            </w:tcBorders>
            <w:vAlign w:val="bottom"/>
          </w:tcPr>
          <w:p w:rsidR="00176133" w:rsidRPr="00FE2A93" w:rsidRDefault="00176133" w:rsidP="00FE2A93">
            <w:pPr>
              <w:spacing w:line="276" w:lineRule="auto"/>
              <w:jc w:val="center"/>
              <w:rPr>
                <w:rFonts w:eastAsia="Times New Roman"/>
                <w:sz w:val="22"/>
                <w:szCs w:val="22"/>
                <w:lang w:eastAsia="ru-RU"/>
              </w:rPr>
            </w:pPr>
            <w:r w:rsidRPr="00FE2A93">
              <w:rPr>
                <w:sz w:val="22"/>
                <w:szCs w:val="22"/>
              </w:rPr>
              <w:t>Запись регистрации от 11.04.2016 г. №74-74/036-74/019/211/2016-189/2, свид-во   74 01 399649 от 11.04.2016 г</w:t>
            </w:r>
          </w:p>
        </w:tc>
      </w:tr>
      <w:tr w:rsidR="00176133" w:rsidRPr="00FE2A93" w:rsidTr="00FE2A93">
        <w:trPr>
          <w:trHeight w:val="281"/>
          <w:jc w:val="center"/>
        </w:trPr>
        <w:tc>
          <w:tcPr>
            <w:tcW w:w="704" w:type="dxa"/>
            <w:tcBorders>
              <w:top w:val="single" w:sz="8" w:space="0" w:color="auto"/>
              <w:left w:val="single" w:sz="8" w:space="0" w:color="auto"/>
              <w:bottom w:val="single" w:sz="8" w:space="0" w:color="auto"/>
              <w:right w:val="single" w:sz="8" w:space="0" w:color="auto"/>
            </w:tcBorders>
            <w:vAlign w:val="bottom"/>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eastAsia="ru-RU"/>
              </w:rPr>
              <w:t>34</w:t>
            </w:r>
          </w:p>
        </w:tc>
        <w:tc>
          <w:tcPr>
            <w:tcW w:w="2688" w:type="dxa"/>
            <w:tcBorders>
              <w:top w:val="single" w:sz="8" w:space="0" w:color="auto"/>
              <w:bottom w:val="single" w:sz="8" w:space="0" w:color="auto"/>
              <w:right w:val="single" w:sz="8" w:space="0" w:color="auto"/>
            </w:tcBorders>
            <w:vAlign w:val="center"/>
          </w:tcPr>
          <w:p w:rsidR="00176133" w:rsidRPr="00FE2A93" w:rsidRDefault="00176133" w:rsidP="00FE2A93">
            <w:pPr>
              <w:spacing w:line="276" w:lineRule="auto"/>
              <w:rPr>
                <w:rFonts w:eastAsia="Times New Roman"/>
                <w:sz w:val="22"/>
                <w:szCs w:val="22"/>
                <w:lang w:eastAsia="ru-RU"/>
              </w:rPr>
            </w:pPr>
            <w:r w:rsidRPr="00FE2A93">
              <w:rPr>
                <w:rFonts w:eastAsia="Times New Roman"/>
                <w:sz w:val="22"/>
                <w:szCs w:val="22"/>
                <w:lang w:bidi="ru-RU"/>
              </w:rPr>
              <w:t>Сооружение – сеть водопроводная</w:t>
            </w:r>
          </w:p>
        </w:tc>
        <w:tc>
          <w:tcPr>
            <w:tcW w:w="2977" w:type="dxa"/>
            <w:tcBorders>
              <w:top w:val="single" w:sz="8" w:space="0" w:color="auto"/>
              <w:bottom w:val="single" w:sz="4"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bidi="ru-RU"/>
              </w:rPr>
              <w:t>Челябинская обл., Сосновский район, ст. Полетаево-2, от ВК-1 до ВК.</w:t>
            </w:r>
          </w:p>
        </w:tc>
        <w:tc>
          <w:tcPr>
            <w:tcW w:w="3769" w:type="dxa"/>
            <w:tcBorders>
              <w:top w:val="single" w:sz="8" w:space="0" w:color="auto"/>
              <w:bottom w:val="single" w:sz="8" w:space="0" w:color="auto"/>
              <w:right w:val="single" w:sz="8" w:space="0" w:color="auto"/>
            </w:tcBorders>
            <w:vAlign w:val="bottom"/>
          </w:tcPr>
          <w:p w:rsidR="00176133" w:rsidRPr="00FE2A93" w:rsidRDefault="00176133" w:rsidP="00FE2A93">
            <w:pPr>
              <w:spacing w:line="276" w:lineRule="auto"/>
              <w:jc w:val="center"/>
              <w:rPr>
                <w:rFonts w:eastAsia="Times New Roman"/>
                <w:sz w:val="22"/>
                <w:szCs w:val="22"/>
                <w:lang w:eastAsia="ru-RU"/>
              </w:rPr>
            </w:pPr>
            <w:r w:rsidRPr="00FE2A93">
              <w:rPr>
                <w:sz w:val="22"/>
                <w:szCs w:val="22"/>
              </w:rPr>
              <w:t>Запись регистрации от 11.04.2016 г. №74-74/036-74/019/211/2016-164/2, свид-во   74 01 399625 от 11.04.2016 г</w:t>
            </w:r>
          </w:p>
        </w:tc>
      </w:tr>
      <w:tr w:rsidR="00176133" w:rsidRPr="00FE2A93" w:rsidTr="00FE2A93">
        <w:trPr>
          <w:trHeight w:val="281"/>
          <w:jc w:val="center"/>
        </w:trPr>
        <w:tc>
          <w:tcPr>
            <w:tcW w:w="704" w:type="dxa"/>
            <w:tcBorders>
              <w:top w:val="single" w:sz="8" w:space="0" w:color="auto"/>
              <w:left w:val="single" w:sz="8" w:space="0" w:color="auto"/>
              <w:bottom w:val="single" w:sz="8"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eastAsia="ru-RU"/>
              </w:rPr>
              <w:t>35</w:t>
            </w:r>
          </w:p>
        </w:tc>
        <w:tc>
          <w:tcPr>
            <w:tcW w:w="2688" w:type="dxa"/>
            <w:tcBorders>
              <w:top w:val="single" w:sz="8" w:space="0" w:color="auto"/>
              <w:bottom w:val="single" w:sz="8" w:space="0" w:color="auto"/>
              <w:right w:val="single" w:sz="8" w:space="0" w:color="auto"/>
            </w:tcBorders>
            <w:vAlign w:val="center"/>
          </w:tcPr>
          <w:p w:rsidR="00176133" w:rsidRPr="00FE2A93" w:rsidRDefault="00176133" w:rsidP="00FE2A93">
            <w:pPr>
              <w:spacing w:line="276" w:lineRule="auto"/>
              <w:rPr>
                <w:rFonts w:eastAsia="Times New Roman"/>
                <w:sz w:val="22"/>
                <w:szCs w:val="22"/>
                <w:lang w:eastAsia="ru-RU"/>
              </w:rPr>
            </w:pPr>
            <w:r w:rsidRPr="00FE2A93">
              <w:rPr>
                <w:rFonts w:eastAsia="Times New Roman"/>
                <w:sz w:val="22"/>
                <w:szCs w:val="22"/>
                <w:lang w:bidi="ru-RU"/>
              </w:rPr>
              <w:t>Сооружение – сеть водопроводная</w:t>
            </w:r>
          </w:p>
        </w:tc>
        <w:tc>
          <w:tcPr>
            <w:tcW w:w="2977" w:type="dxa"/>
            <w:tcBorders>
              <w:top w:val="single" w:sz="8" w:space="0" w:color="auto"/>
              <w:bottom w:val="single" w:sz="4"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bidi="ru-RU"/>
              </w:rPr>
              <w:t>Челябинская обл., Сосновский район, ст. Полетаево-2 от нагорного резервуара до гидроколонны.</w:t>
            </w:r>
          </w:p>
        </w:tc>
        <w:tc>
          <w:tcPr>
            <w:tcW w:w="3769" w:type="dxa"/>
            <w:tcBorders>
              <w:top w:val="single" w:sz="8" w:space="0" w:color="auto"/>
              <w:bottom w:val="single" w:sz="8"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sz w:val="22"/>
                <w:szCs w:val="22"/>
              </w:rPr>
              <w:t>Запись регистрации от 11.04.2016 г. №74-74/036-74/019/211/2016-166/2, свид-во   74 01 399627 от 11.04.2016 г</w:t>
            </w:r>
          </w:p>
        </w:tc>
      </w:tr>
      <w:tr w:rsidR="00176133" w:rsidRPr="00FE2A93" w:rsidTr="00FE2A93">
        <w:trPr>
          <w:trHeight w:val="281"/>
          <w:jc w:val="center"/>
        </w:trPr>
        <w:tc>
          <w:tcPr>
            <w:tcW w:w="704" w:type="dxa"/>
            <w:tcBorders>
              <w:top w:val="single" w:sz="8" w:space="0" w:color="auto"/>
              <w:left w:val="single" w:sz="8" w:space="0" w:color="auto"/>
              <w:bottom w:val="single" w:sz="8"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eastAsia="ru-RU"/>
              </w:rPr>
              <w:t>36</w:t>
            </w:r>
          </w:p>
        </w:tc>
        <w:tc>
          <w:tcPr>
            <w:tcW w:w="2688" w:type="dxa"/>
            <w:tcBorders>
              <w:top w:val="single" w:sz="8" w:space="0" w:color="auto"/>
              <w:bottom w:val="single" w:sz="8" w:space="0" w:color="auto"/>
              <w:right w:val="single" w:sz="8" w:space="0" w:color="auto"/>
            </w:tcBorders>
            <w:vAlign w:val="center"/>
          </w:tcPr>
          <w:p w:rsidR="00176133" w:rsidRPr="00FE2A93" w:rsidRDefault="00176133" w:rsidP="00FE2A93">
            <w:pPr>
              <w:spacing w:line="276" w:lineRule="auto"/>
              <w:rPr>
                <w:rFonts w:eastAsia="Times New Roman"/>
                <w:sz w:val="22"/>
                <w:szCs w:val="22"/>
                <w:lang w:eastAsia="ru-RU"/>
              </w:rPr>
            </w:pPr>
            <w:r w:rsidRPr="00FE2A93">
              <w:rPr>
                <w:rFonts w:eastAsia="Times New Roman"/>
                <w:sz w:val="22"/>
                <w:szCs w:val="22"/>
                <w:lang w:bidi="ru-RU"/>
              </w:rPr>
              <w:t>Сооружение – сеть водопроводная</w:t>
            </w:r>
          </w:p>
        </w:tc>
        <w:tc>
          <w:tcPr>
            <w:tcW w:w="2977" w:type="dxa"/>
            <w:tcBorders>
              <w:top w:val="single" w:sz="8" w:space="0" w:color="auto"/>
              <w:bottom w:val="single" w:sz="4" w:space="0" w:color="auto"/>
              <w:right w:val="single" w:sz="8" w:space="0" w:color="auto"/>
            </w:tcBorders>
            <w:vAlign w:val="center"/>
          </w:tcPr>
          <w:p w:rsidR="00176133" w:rsidRPr="00FE2A93" w:rsidRDefault="00176133" w:rsidP="00FE2A93">
            <w:pPr>
              <w:widowControl w:val="0"/>
              <w:shd w:val="clear" w:color="auto" w:fill="FFFFFF"/>
              <w:spacing w:line="276" w:lineRule="auto"/>
              <w:jc w:val="center"/>
              <w:rPr>
                <w:rFonts w:eastAsia="Calibri"/>
                <w:sz w:val="22"/>
                <w:szCs w:val="22"/>
              </w:rPr>
            </w:pPr>
            <w:r w:rsidRPr="00FE2A93">
              <w:rPr>
                <w:rFonts w:eastAsia="Times New Roman"/>
                <w:sz w:val="22"/>
                <w:szCs w:val="22"/>
                <w:lang w:bidi="ru-RU"/>
              </w:rPr>
              <w:t>Челябинская обл., Сосновский район, ст. Полетаево-2 от оголовка до колодца</w:t>
            </w:r>
            <w:r w:rsidRPr="00FE2A93">
              <w:rPr>
                <w:rFonts w:eastAsia="Calibri"/>
                <w:sz w:val="22"/>
                <w:szCs w:val="22"/>
              </w:rPr>
              <w:t>.</w:t>
            </w:r>
          </w:p>
        </w:tc>
        <w:tc>
          <w:tcPr>
            <w:tcW w:w="3769" w:type="dxa"/>
            <w:tcBorders>
              <w:top w:val="single" w:sz="8" w:space="0" w:color="auto"/>
              <w:bottom w:val="single" w:sz="8" w:space="0" w:color="auto"/>
              <w:right w:val="single" w:sz="8" w:space="0" w:color="auto"/>
            </w:tcBorders>
            <w:vAlign w:val="bottom"/>
          </w:tcPr>
          <w:p w:rsidR="00176133" w:rsidRPr="00FE2A93" w:rsidRDefault="00176133" w:rsidP="00FE2A93">
            <w:pPr>
              <w:spacing w:line="276" w:lineRule="auto"/>
              <w:jc w:val="center"/>
              <w:rPr>
                <w:rFonts w:eastAsia="Times New Roman"/>
                <w:sz w:val="22"/>
                <w:szCs w:val="22"/>
                <w:lang w:eastAsia="ru-RU"/>
              </w:rPr>
            </w:pPr>
            <w:r w:rsidRPr="00FE2A93">
              <w:rPr>
                <w:sz w:val="22"/>
                <w:szCs w:val="22"/>
              </w:rPr>
              <w:t>Запись регистрации от 11.04.2016 г. №74-74/036-74/019/211/2016-168/2, свид-во   74 01 399629 от 11.04.2016 г</w:t>
            </w:r>
          </w:p>
        </w:tc>
      </w:tr>
      <w:tr w:rsidR="00176133" w:rsidRPr="00FE2A93" w:rsidTr="00FE2A93">
        <w:trPr>
          <w:trHeight w:val="281"/>
          <w:jc w:val="center"/>
        </w:trPr>
        <w:tc>
          <w:tcPr>
            <w:tcW w:w="704" w:type="dxa"/>
            <w:tcBorders>
              <w:top w:val="single" w:sz="8" w:space="0" w:color="auto"/>
              <w:left w:val="single" w:sz="8" w:space="0" w:color="auto"/>
              <w:bottom w:val="single" w:sz="8"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eastAsia="ru-RU"/>
              </w:rPr>
              <w:t>37</w:t>
            </w:r>
          </w:p>
        </w:tc>
        <w:tc>
          <w:tcPr>
            <w:tcW w:w="2688" w:type="dxa"/>
            <w:tcBorders>
              <w:top w:val="single" w:sz="8" w:space="0" w:color="auto"/>
              <w:bottom w:val="single" w:sz="8" w:space="0" w:color="auto"/>
              <w:right w:val="single" w:sz="8" w:space="0" w:color="auto"/>
            </w:tcBorders>
            <w:vAlign w:val="center"/>
          </w:tcPr>
          <w:p w:rsidR="00176133" w:rsidRPr="00FE2A93" w:rsidRDefault="00176133" w:rsidP="00FE2A93">
            <w:pPr>
              <w:spacing w:line="276" w:lineRule="auto"/>
              <w:rPr>
                <w:rFonts w:eastAsia="Times New Roman"/>
                <w:sz w:val="22"/>
                <w:szCs w:val="22"/>
                <w:lang w:eastAsia="ru-RU"/>
              </w:rPr>
            </w:pPr>
            <w:r w:rsidRPr="00FE2A93">
              <w:rPr>
                <w:rFonts w:eastAsia="Times New Roman"/>
                <w:sz w:val="22"/>
                <w:szCs w:val="22"/>
                <w:lang w:bidi="ru-RU"/>
              </w:rPr>
              <w:t>Сооружение – сеть водопроводная</w:t>
            </w:r>
          </w:p>
        </w:tc>
        <w:tc>
          <w:tcPr>
            <w:tcW w:w="2977" w:type="dxa"/>
            <w:tcBorders>
              <w:top w:val="single" w:sz="8" w:space="0" w:color="auto"/>
              <w:bottom w:val="single" w:sz="4"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bidi="ru-RU"/>
              </w:rPr>
              <w:t>Челябинская обл., Сосновский район, ст. Полетаево-2 от ВК-1 до насосной станции.</w:t>
            </w:r>
          </w:p>
        </w:tc>
        <w:tc>
          <w:tcPr>
            <w:tcW w:w="3769" w:type="dxa"/>
            <w:tcBorders>
              <w:top w:val="single" w:sz="8" w:space="0" w:color="auto"/>
              <w:bottom w:val="single" w:sz="8" w:space="0" w:color="auto"/>
              <w:right w:val="single" w:sz="8" w:space="0" w:color="auto"/>
            </w:tcBorders>
            <w:vAlign w:val="bottom"/>
          </w:tcPr>
          <w:p w:rsidR="00176133" w:rsidRPr="00FE2A93" w:rsidRDefault="00176133" w:rsidP="00FE2A93">
            <w:pPr>
              <w:spacing w:line="276" w:lineRule="auto"/>
              <w:jc w:val="center"/>
              <w:rPr>
                <w:rFonts w:eastAsia="Times New Roman"/>
                <w:sz w:val="22"/>
                <w:szCs w:val="22"/>
                <w:lang w:eastAsia="ru-RU"/>
              </w:rPr>
            </w:pPr>
            <w:r w:rsidRPr="00FE2A93">
              <w:rPr>
                <w:sz w:val="22"/>
                <w:szCs w:val="22"/>
              </w:rPr>
              <w:t>Запись регистрации от 11.04.2016 г. №74-74/036-74/019/211/2016-170/2, свид-во   74 01 399631 от 11.04.2016 г</w:t>
            </w:r>
          </w:p>
        </w:tc>
      </w:tr>
      <w:tr w:rsidR="00176133" w:rsidRPr="00FE2A93" w:rsidTr="00FE2A93">
        <w:trPr>
          <w:trHeight w:val="281"/>
          <w:jc w:val="center"/>
        </w:trPr>
        <w:tc>
          <w:tcPr>
            <w:tcW w:w="704" w:type="dxa"/>
            <w:tcBorders>
              <w:top w:val="single" w:sz="8" w:space="0" w:color="auto"/>
              <w:left w:val="single" w:sz="8" w:space="0" w:color="auto"/>
              <w:bottom w:val="single" w:sz="8"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eastAsia="ru-RU"/>
              </w:rPr>
              <w:t>38</w:t>
            </w:r>
          </w:p>
        </w:tc>
        <w:tc>
          <w:tcPr>
            <w:tcW w:w="2688" w:type="dxa"/>
            <w:tcBorders>
              <w:top w:val="single" w:sz="8" w:space="0" w:color="auto"/>
              <w:bottom w:val="single" w:sz="8" w:space="0" w:color="auto"/>
              <w:right w:val="single" w:sz="8" w:space="0" w:color="auto"/>
            </w:tcBorders>
            <w:vAlign w:val="center"/>
          </w:tcPr>
          <w:p w:rsidR="00176133" w:rsidRPr="00FE2A93" w:rsidRDefault="00176133" w:rsidP="00FE2A93">
            <w:pPr>
              <w:spacing w:line="276" w:lineRule="auto"/>
              <w:rPr>
                <w:rFonts w:eastAsia="Times New Roman"/>
                <w:sz w:val="22"/>
                <w:szCs w:val="22"/>
                <w:lang w:eastAsia="ru-RU"/>
              </w:rPr>
            </w:pPr>
            <w:r w:rsidRPr="00FE2A93">
              <w:rPr>
                <w:rFonts w:eastAsia="Times New Roman"/>
                <w:sz w:val="22"/>
                <w:szCs w:val="22"/>
                <w:lang w:bidi="ru-RU"/>
              </w:rPr>
              <w:t>Сооружение - резервуар для воды</w:t>
            </w:r>
          </w:p>
        </w:tc>
        <w:tc>
          <w:tcPr>
            <w:tcW w:w="2977" w:type="dxa"/>
            <w:tcBorders>
              <w:top w:val="single" w:sz="8" w:space="0" w:color="auto"/>
              <w:bottom w:val="single" w:sz="4"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bidi="ru-RU"/>
              </w:rPr>
              <w:t>Челябинская обл., Сосновский район, ст. Полетаево -2, ул. Советская</w:t>
            </w:r>
          </w:p>
        </w:tc>
        <w:tc>
          <w:tcPr>
            <w:tcW w:w="3769" w:type="dxa"/>
            <w:tcBorders>
              <w:top w:val="single" w:sz="8" w:space="0" w:color="auto"/>
              <w:bottom w:val="single" w:sz="8" w:space="0" w:color="auto"/>
              <w:right w:val="single" w:sz="8" w:space="0" w:color="auto"/>
            </w:tcBorders>
            <w:vAlign w:val="bottom"/>
          </w:tcPr>
          <w:p w:rsidR="00176133" w:rsidRPr="00FE2A93" w:rsidRDefault="00176133" w:rsidP="00FE2A93">
            <w:pPr>
              <w:spacing w:line="276" w:lineRule="auto"/>
              <w:jc w:val="center"/>
              <w:rPr>
                <w:rFonts w:eastAsia="Times New Roman"/>
                <w:sz w:val="22"/>
                <w:szCs w:val="22"/>
                <w:lang w:eastAsia="ru-RU"/>
              </w:rPr>
            </w:pPr>
            <w:r w:rsidRPr="00FE2A93">
              <w:rPr>
                <w:sz w:val="22"/>
                <w:szCs w:val="22"/>
              </w:rPr>
              <w:t>Запись регистрации от 11.04.2016 г. №74-74/036-74/019/211/2016-172/2, свид-во   74 01 399633 от 11.04.2016 г</w:t>
            </w:r>
          </w:p>
        </w:tc>
      </w:tr>
      <w:tr w:rsidR="00176133" w:rsidRPr="00FE2A93" w:rsidTr="00FE2A93">
        <w:trPr>
          <w:trHeight w:val="281"/>
          <w:jc w:val="center"/>
        </w:trPr>
        <w:tc>
          <w:tcPr>
            <w:tcW w:w="704" w:type="dxa"/>
            <w:tcBorders>
              <w:top w:val="single" w:sz="8" w:space="0" w:color="auto"/>
              <w:left w:val="single" w:sz="8" w:space="0" w:color="auto"/>
              <w:bottom w:val="single" w:sz="8"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eastAsia="ru-RU"/>
              </w:rPr>
              <w:t>39</w:t>
            </w:r>
          </w:p>
        </w:tc>
        <w:tc>
          <w:tcPr>
            <w:tcW w:w="2688" w:type="dxa"/>
            <w:tcBorders>
              <w:top w:val="single" w:sz="8" w:space="0" w:color="auto"/>
              <w:bottom w:val="single" w:sz="8" w:space="0" w:color="auto"/>
              <w:right w:val="single" w:sz="8" w:space="0" w:color="auto"/>
            </w:tcBorders>
            <w:vAlign w:val="center"/>
          </w:tcPr>
          <w:p w:rsidR="00176133" w:rsidRPr="00FE2A93" w:rsidRDefault="00176133" w:rsidP="00FE2A93">
            <w:pPr>
              <w:widowControl w:val="0"/>
              <w:spacing w:line="276" w:lineRule="auto"/>
              <w:rPr>
                <w:rFonts w:eastAsia="Times New Roman"/>
                <w:sz w:val="22"/>
                <w:szCs w:val="22"/>
                <w:lang w:bidi="ru-RU"/>
              </w:rPr>
            </w:pPr>
            <w:r w:rsidRPr="00FE2A93">
              <w:rPr>
                <w:rFonts w:eastAsia="Times New Roman"/>
                <w:sz w:val="22"/>
                <w:szCs w:val="22"/>
                <w:lang w:bidi="ru-RU"/>
              </w:rPr>
              <w:t>Сооружение-комплекс «Реконструкция с расширением очистных сооружений промывных</w:t>
            </w:r>
          </w:p>
          <w:p w:rsidR="00176133" w:rsidRPr="00FE2A93" w:rsidRDefault="00176133" w:rsidP="00FE2A93">
            <w:pPr>
              <w:widowControl w:val="0"/>
              <w:spacing w:line="276" w:lineRule="auto"/>
              <w:rPr>
                <w:rFonts w:eastAsia="Times New Roman"/>
                <w:sz w:val="22"/>
                <w:szCs w:val="22"/>
                <w:lang w:bidi="ru-RU"/>
              </w:rPr>
            </w:pPr>
            <w:r w:rsidRPr="00FE2A93">
              <w:rPr>
                <w:rFonts w:eastAsia="Times New Roman"/>
                <w:sz w:val="22"/>
                <w:szCs w:val="22"/>
                <w:lang w:bidi="ru-RU"/>
              </w:rPr>
              <w:t xml:space="preserve">вод насосно-фильтровальной станции на ст. Полетаево» в составе 1.Трубопровод очищенной воды. 2.Сооружение – резервуар. 3.Трубопровод отстоянной воды. 4.Забор с воротами. 5.Площадка осадка. 6.Производственная канализация. 7.Вынос водопровода. 8. Производственная </w:t>
            </w:r>
            <w:r w:rsidRPr="00FE2A93">
              <w:rPr>
                <w:rFonts w:eastAsia="Times New Roman"/>
                <w:sz w:val="22"/>
                <w:szCs w:val="22"/>
                <w:lang w:bidi="ru-RU"/>
              </w:rPr>
              <w:lastRenderedPageBreak/>
              <w:t>канализация напорная. 9.Здание пристроя.</w:t>
            </w:r>
          </w:p>
        </w:tc>
        <w:tc>
          <w:tcPr>
            <w:tcW w:w="2977" w:type="dxa"/>
            <w:tcBorders>
              <w:top w:val="single" w:sz="8" w:space="0" w:color="auto"/>
              <w:bottom w:val="single" w:sz="4" w:space="0" w:color="auto"/>
              <w:right w:val="single" w:sz="8" w:space="0" w:color="auto"/>
            </w:tcBorders>
            <w:vAlign w:val="center"/>
          </w:tcPr>
          <w:p w:rsidR="00176133" w:rsidRPr="00FE2A93" w:rsidRDefault="00176133" w:rsidP="00FE2A93">
            <w:pPr>
              <w:widowControl w:val="0"/>
              <w:shd w:val="clear" w:color="auto" w:fill="FFFFFF"/>
              <w:spacing w:line="276" w:lineRule="auto"/>
              <w:jc w:val="center"/>
              <w:rPr>
                <w:rFonts w:eastAsia="Times New Roman"/>
                <w:sz w:val="22"/>
                <w:szCs w:val="22"/>
                <w:lang w:bidi="ru-RU"/>
              </w:rPr>
            </w:pPr>
            <w:r w:rsidRPr="00FE2A93">
              <w:rPr>
                <w:rFonts w:eastAsia="Times New Roman"/>
                <w:sz w:val="22"/>
                <w:szCs w:val="22"/>
                <w:lang w:bidi="ru-RU"/>
              </w:rPr>
              <w:lastRenderedPageBreak/>
              <w:t>Челябинская область, Сосновский район, пос. Полетаево</w:t>
            </w:r>
          </w:p>
          <w:p w:rsidR="00176133" w:rsidRPr="00FE2A93" w:rsidRDefault="00176133" w:rsidP="00FE2A93">
            <w:pPr>
              <w:spacing w:line="276" w:lineRule="auto"/>
              <w:jc w:val="center"/>
              <w:rPr>
                <w:rFonts w:eastAsia="Times New Roman"/>
                <w:sz w:val="22"/>
                <w:szCs w:val="22"/>
                <w:lang w:eastAsia="ru-RU"/>
              </w:rPr>
            </w:pPr>
          </w:p>
        </w:tc>
        <w:tc>
          <w:tcPr>
            <w:tcW w:w="3769" w:type="dxa"/>
            <w:tcBorders>
              <w:top w:val="single" w:sz="8" w:space="0" w:color="auto"/>
              <w:bottom w:val="single" w:sz="8"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sz w:val="22"/>
                <w:szCs w:val="22"/>
              </w:rPr>
              <w:t>Запись регистрации от 20.05.2016 г. №74-74/036-74/019/211/2016-175/2, свид-во   74 01 446345 от 20.05.2016 г</w:t>
            </w:r>
          </w:p>
        </w:tc>
      </w:tr>
      <w:tr w:rsidR="00176133" w:rsidRPr="00FE2A93" w:rsidTr="00FE2A93">
        <w:trPr>
          <w:trHeight w:val="281"/>
          <w:jc w:val="center"/>
        </w:trPr>
        <w:tc>
          <w:tcPr>
            <w:tcW w:w="704" w:type="dxa"/>
            <w:tcBorders>
              <w:top w:val="single" w:sz="8" w:space="0" w:color="auto"/>
              <w:left w:val="single" w:sz="8" w:space="0" w:color="auto"/>
              <w:bottom w:val="single" w:sz="8"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eastAsia="ru-RU"/>
              </w:rPr>
              <w:t>40</w:t>
            </w:r>
          </w:p>
        </w:tc>
        <w:tc>
          <w:tcPr>
            <w:tcW w:w="2688" w:type="dxa"/>
            <w:tcBorders>
              <w:top w:val="single" w:sz="8" w:space="0" w:color="auto"/>
              <w:bottom w:val="single" w:sz="8" w:space="0" w:color="auto"/>
              <w:right w:val="single" w:sz="8" w:space="0" w:color="auto"/>
            </w:tcBorders>
            <w:vAlign w:val="center"/>
          </w:tcPr>
          <w:p w:rsidR="00176133" w:rsidRPr="00FE2A93" w:rsidRDefault="00176133" w:rsidP="00FE2A93">
            <w:pPr>
              <w:widowControl w:val="0"/>
              <w:spacing w:line="276" w:lineRule="auto"/>
              <w:rPr>
                <w:rFonts w:eastAsia="Times New Roman"/>
                <w:sz w:val="22"/>
                <w:szCs w:val="22"/>
                <w:lang w:bidi="ru-RU"/>
              </w:rPr>
            </w:pPr>
            <w:r w:rsidRPr="00FE2A93">
              <w:rPr>
                <w:rFonts w:eastAsia="Times New Roman"/>
                <w:sz w:val="22"/>
                <w:szCs w:val="22"/>
                <w:lang w:bidi="ru-RU"/>
              </w:rPr>
              <w:t>Сооружение – скважина</w:t>
            </w:r>
          </w:p>
          <w:p w:rsidR="00176133" w:rsidRPr="00FE2A93" w:rsidRDefault="00176133" w:rsidP="00FE2A93">
            <w:pPr>
              <w:tabs>
                <w:tab w:val="left" w:pos="225"/>
              </w:tabs>
              <w:spacing w:line="276" w:lineRule="auto"/>
              <w:rPr>
                <w:rFonts w:eastAsia="Times New Roman"/>
                <w:sz w:val="22"/>
                <w:szCs w:val="22"/>
                <w:lang w:eastAsia="ru-RU"/>
              </w:rPr>
            </w:pPr>
            <w:r w:rsidRPr="00FE2A93">
              <w:rPr>
                <w:rFonts w:eastAsia="Times New Roman"/>
                <w:sz w:val="22"/>
                <w:szCs w:val="22"/>
                <w:lang w:bidi="ru-RU"/>
              </w:rPr>
              <w:t>буровая</w:t>
            </w:r>
          </w:p>
        </w:tc>
        <w:tc>
          <w:tcPr>
            <w:tcW w:w="2977" w:type="dxa"/>
            <w:tcBorders>
              <w:top w:val="single" w:sz="8" w:space="0" w:color="auto"/>
              <w:bottom w:val="single" w:sz="4" w:space="0" w:color="auto"/>
              <w:right w:val="single" w:sz="8" w:space="0" w:color="auto"/>
            </w:tcBorders>
            <w:vAlign w:val="center"/>
          </w:tcPr>
          <w:p w:rsidR="00176133" w:rsidRPr="00FE2A93" w:rsidRDefault="00176133" w:rsidP="00FE2A93">
            <w:pPr>
              <w:widowControl w:val="0"/>
              <w:shd w:val="clear" w:color="auto" w:fill="FFFFFF"/>
              <w:spacing w:line="276" w:lineRule="auto"/>
              <w:jc w:val="center"/>
              <w:rPr>
                <w:rFonts w:eastAsia="Times New Roman"/>
                <w:sz w:val="22"/>
                <w:szCs w:val="22"/>
                <w:lang w:bidi="ru-RU"/>
              </w:rPr>
            </w:pPr>
            <w:r w:rsidRPr="00FE2A93">
              <w:rPr>
                <w:rFonts w:eastAsia="Times New Roman"/>
                <w:sz w:val="22"/>
                <w:szCs w:val="22"/>
                <w:lang w:bidi="ru-RU"/>
              </w:rPr>
              <w:t>Челябинская область, Сосновский район, пос. Высокий</w:t>
            </w:r>
          </w:p>
          <w:p w:rsidR="00176133" w:rsidRPr="00FE2A93" w:rsidRDefault="00176133" w:rsidP="00FE2A93">
            <w:pPr>
              <w:spacing w:line="276" w:lineRule="auto"/>
              <w:jc w:val="center"/>
              <w:rPr>
                <w:rFonts w:eastAsia="Times New Roman"/>
                <w:sz w:val="22"/>
                <w:szCs w:val="22"/>
                <w:lang w:eastAsia="ru-RU"/>
              </w:rPr>
            </w:pPr>
          </w:p>
        </w:tc>
        <w:tc>
          <w:tcPr>
            <w:tcW w:w="3769" w:type="dxa"/>
            <w:tcBorders>
              <w:top w:val="single" w:sz="8" w:space="0" w:color="auto"/>
              <w:bottom w:val="single" w:sz="8" w:space="0" w:color="auto"/>
              <w:right w:val="single" w:sz="8" w:space="0" w:color="auto"/>
            </w:tcBorders>
            <w:vAlign w:val="bottom"/>
          </w:tcPr>
          <w:p w:rsidR="00176133" w:rsidRPr="00FE2A93" w:rsidRDefault="00176133" w:rsidP="00FE2A93">
            <w:pPr>
              <w:spacing w:line="276" w:lineRule="auto"/>
              <w:jc w:val="center"/>
              <w:rPr>
                <w:rFonts w:eastAsia="Times New Roman"/>
                <w:sz w:val="22"/>
                <w:szCs w:val="22"/>
                <w:lang w:eastAsia="ru-RU"/>
              </w:rPr>
            </w:pPr>
            <w:r w:rsidRPr="00FE2A93">
              <w:rPr>
                <w:sz w:val="22"/>
                <w:szCs w:val="22"/>
              </w:rPr>
              <w:t>Запись регистрации от 04.08.2015 г. №74-74/019-74/019/102/2015-462/2, свид-во   74 01 138066 от 04.08.2015 г</w:t>
            </w:r>
          </w:p>
        </w:tc>
      </w:tr>
      <w:tr w:rsidR="00176133" w:rsidRPr="00FE2A93" w:rsidTr="00FE2A93">
        <w:trPr>
          <w:trHeight w:val="281"/>
          <w:jc w:val="center"/>
        </w:trPr>
        <w:tc>
          <w:tcPr>
            <w:tcW w:w="704" w:type="dxa"/>
            <w:tcBorders>
              <w:top w:val="single" w:sz="8" w:space="0" w:color="auto"/>
              <w:left w:val="single" w:sz="8" w:space="0" w:color="auto"/>
              <w:bottom w:val="single" w:sz="8"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eastAsia="ru-RU"/>
              </w:rPr>
              <w:t>41</w:t>
            </w:r>
          </w:p>
        </w:tc>
        <w:tc>
          <w:tcPr>
            <w:tcW w:w="2688" w:type="dxa"/>
            <w:tcBorders>
              <w:top w:val="single" w:sz="8" w:space="0" w:color="auto"/>
              <w:bottom w:val="single" w:sz="8" w:space="0" w:color="auto"/>
              <w:right w:val="single" w:sz="8" w:space="0" w:color="auto"/>
            </w:tcBorders>
            <w:vAlign w:val="center"/>
          </w:tcPr>
          <w:p w:rsidR="00176133" w:rsidRPr="00FE2A93" w:rsidRDefault="00176133" w:rsidP="00FE2A93">
            <w:pPr>
              <w:widowControl w:val="0"/>
              <w:spacing w:line="276" w:lineRule="auto"/>
              <w:rPr>
                <w:rFonts w:eastAsia="Times New Roman"/>
                <w:sz w:val="22"/>
                <w:szCs w:val="22"/>
                <w:lang w:bidi="ru-RU"/>
              </w:rPr>
            </w:pPr>
            <w:r w:rsidRPr="00FE2A93">
              <w:rPr>
                <w:rFonts w:eastAsia="Times New Roman"/>
                <w:sz w:val="22"/>
                <w:szCs w:val="22"/>
                <w:lang w:bidi="ru-RU"/>
              </w:rPr>
              <w:t>Сооружение – скважина</w:t>
            </w:r>
          </w:p>
          <w:p w:rsidR="00176133" w:rsidRPr="00FE2A93" w:rsidRDefault="00176133" w:rsidP="00FE2A93">
            <w:pPr>
              <w:spacing w:line="276" w:lineRule="auto"/>
              <w:rPr>
                <w:rFonts w:eastAsia="Times New Roman"/>
                <w:sz w:val="22"/>
                <w:szCs w:val="22"/>
                <w:lang w:eastAsia="ru-RU"/>
              </w:rPr>
            </w:pPr>
            <w:r w:rsidRPr="00FE2A93">
              <w:rPr>
                <w:rFonts w:eastAsia="Times New Roman"/>
                <w:sz w:val="22"/>
                <w:szCs w:val="22"/>
                <w:lang w:bidi="ru-RU"/>
              </w:rPr>
              <w:t>буровая</w:t>
            </w:r>
          </w:p>
        </w:tc>
        <w:tc>
          <w:tcPr>
            <w:tcW w:w="2977" w:type="dxa"/>
            <w:tcBorders>
              <w:top w:val="single" w:sz="8" w:space="0" w:color="auto"/>
              <w:bottom w:val="single" w:sz="4"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bidi="ru-RU"/>
              </w:rPr>
              <w:t>Челябинская область, Сосновский район, пос. Витаминный</w:t>
            </w:r>
          </w:p>
        </w:tc>
        <w:tc>
          <w:tcPr>
            <w:tcW w:w="3769" w:type="dxa"/>
            <w:tcBorders>
              <w:top w:val="single" w:sz="8" w:space="0" w:color="auto"/>
              <w:bottom w:val="single" w:sz="8" w:space="0" w:color="auto"/>
              <w:right w:val="single" w:sz="8" w:space="0" w:color="auto"/>
            </w:tcBorders>
            <w:vAlign w:val="bottom"/>
          </w:tcPr>
          <w:p w:rsidR="00176133" w:rsidRPr="00FE2A93" w:rsidRDefault="00176133" w:rsidP="00FE2A93">
            <w:pPr>
              <w:spacing w:line="276" w:lineRule="auto"/>
              <w:jc w:val="center"/>
              <w:rPr>
                <w:rFonts w:eastAsia="Times New Roman"/>
                <w:sz w:val="22"/>
                <w:szCs w:val="22"/>
                <w:lang w:eastAsia="ru-RU"/>
              </w:rPr>
            </w:pPr>
            <w:r w:rsidRPr="00FE2A93">
              <w:rPr>
                <w:sz w:val="22"/>
                <w:szCs w:val="22"/>
              </w:rPr>
              <w:t>Запись регистрации от 04.08.2015 г. №74-74/019-74/019/102/2015-463/2, свид-во   74 01 138067 от 04.08.2015 г</w:t>
            </w:r>
          </w:p>
        </w:tc>
      </w:tr>
      <w:tr w:rsidR="00176133" w:rsidRPr="00FE2A93" w:rsidTr="00FE2A93">
        <w:trPr>
          <w:trHeight w:val="281"/>
          <w:jc w:val="center"/>
        </w:trPr>
        <w:tc>
          <w:tcPr>
            <w:tcW w:w="704" w:type="dxa"/>
            <w:tcBorders>
              <w:top w:val="single" w:sz="8" w:space="0" w:color="auto"/>
              <w:left w:val="single" w:sz="8" w:space="0" w:color="auto"/>
              <w:bottom w:val="single" w:sz="8"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eastAsia="ru-RU"/>
              </w:rPr>
              <w:t>42</w:t>
            </w:r>
          </w:p>
        </w:tc>
        <w:tc>
          <w:tcPr>
            <w:tcW w:w="2688" w:type="dxa"/>
            <w:tcBorders>
              <w:top w:val="single" w:sz="8" w:space="0" w:color="auto"/>
              <w:bottom w:val="single" w:sz="8" w:space="0" w:color="auto"/>
              <w:right w:val="single" w:sz="8" w:space="0" w:color="auto"/>
            </w:tcBorders>
            <w:vAlign w:val="center"/>
          </w:tcPr>
          <w:p w:rsidR="00176133" w:rsidRPr="00FE2A93" w:rsidRDefault="00176133" w:rsidP="00FE2A93">
            <w:pPr>
              <w:widowControl w:val="0"/>
              <w:spacing w:line="276" w:lineRule="auto"/>
              <w:rPr>
                <w:rFonts w:eastAsia="Times New Roman"/>
                <w:sz w:val="22"/>
                <w:szCs w:val="22"/>
                <w:lang w:bidi="ru-RU"/>
              </w:rPr>
            </w:pPr>
            <w:r w:rsidRPr="00FE2A93">
              <w:rPr>
                <w:rFonts w:eastAsia="Times New Roman"/>
                <w:sz w:val="22"/>
                <w:szCs w:val="22"/>
                <w:lang w:bidi="ru-RU"/>
              </w:rPr>
              <w:t>Сооружение – скважина</w:t>
            </w:r>
          </w:p>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bidi="ru-RU"/>
              </w:rPr>
              <w:t>буровая</w:t>
            </w:r>
          </w:p>
        </w:tc>
        <w:tc>
          <w:tcPr>
            <w:tcW w:w="2977" w:type="dxa"/>
            <w:tcBorders>
              <w:top w:val="single" w:sz="8" w:space="0" w:color="auto"/>
              <w:bottom w:val="single" w:sz="4"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bidi="ru-RU"/>
              </w:rPr>
              <w:t>Челябинская область, Сосновский район, пос. Верхние Малюки</w:t>
            </w:r>
          </w:p>
        </w:tc>
        <w:tc>
          <w:tcPr>
            <w:tcW w:w="3769" w:type="dxa"/>
            <w:tcBorders>
              <w:top w:val="single" w:sz="8" w:space="0" w:color="auto"/>
              <w:bottom w:val="single" w:sz="8" w:space="0" w:color="auto"/>
              <w:right w:val="single" w:sz="8" w:space="0" w:color="auto"/>
            </w:tcBorders>
            <w:vAlign w:val="bottom"/>
          </w:tcPr>
          <w:p w:rsidR="00176133" w:rsidRPr="00FE2A93" w:rsidRDefault="00176133" w:rsidP="00FE2A93">
            <w:pPr>
              <w:spacing w:line="276" w:lineRule="auto"/>
              <w:jc w:val="center"/>
              <w:rPr>
                <w:rFonts w:eastAsia="Times New Roman"/>
                <w:sz w:val="22"/>
                <w:szCs w:val="22"/>
                <w:lang w:eastAsia="ru-RU"/>
              </w:rPr>
            </w:pPr>
            <w:r w:rsidRPr="00FE2A93">
              <w:rPr>
                <w:sz w:val="22"/>
                <w:szCs w:val="22"/>
              </w:rPr>
              <w:t>Запись регистрации от 04.08.2015 г. №74-74/019-74/019/102/2015-465/2, свид-во   74 01 138069 от 04.08.2015 г</w:t>
            </w:r>
          </w:p>
        </w:tc>
      </w:tr>
      <w:tr w:rsidR="00176133" w:rsidRPr="00FE2A93" w:rsidTr="00FE2A93">
        <w:trPr>
          <w:trHeight w:val="281"/>
          <w:jc w:val="center"/>
        </w:trPr>
        <w:tc>
          <w:tcPr>
            <w:tcW w:w="704" w:type="dxa"/>
            <w:tcBorders>
              <w:top w:val="single" w:sz="8" w:space="0" w:color="auto"/>
              <w:left w:val="single" w:sz="8" w:space="0" w:color="auto"/>
              <w:bottom w:val="single" w:sz="8"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eastAsia="ru-RU"/>
              </w:rPr>
              <w:t>43</w:t>
            </w:r>
          </w:p>
        </w:tc>
        <w:tc>
          <w:tcPr>
            <w:tcW w:w="2688" w:type="dxa"/>
            <w:tcBorders>
              <w:top w:val="single" w:sz="8" w:space="0" w:color="auto"/>
              <w:bottom w:val="single" w:sz="8" w:space="0" w:color="auto"/>
              <w:right w:val="single" w:sz="8" w:space="0" w:color="auto"/>
            </w:tcBorders>
            <w:vAlign w:val="center"/>
          </w:tcPr>
          <w:p w:rsidR="00176133" w:rsidRPr="00FE2A93" w:rsidRDefault="00176133" w:rsidP="00FE2A93">
            <w:pPr>
              <w:widowControl w:val="0"/>
              <w:spacing w:line="276" w:lineRule="auto"/>
              <w:rPr>
                <w:rFonts w:eastAsia="Times New Roman"/>
                <w:sz w:val="22"/>
                <w:szCs w:val="22"/>
                <w:lang w:bidi="ru-RU"/>
              </w:rPr>
            </w:pPr>
            <w:r w:rsidRPr="00FE2A93">
              <w:rPr>
                <w:rFonts w:eastAsia="Times New Roman"/>
                <w:sz w:val="22"/>
                <w:szCs w:val="22"/>
                <w:lang w:bidi="ru-RU"/>
              </w:rPr>
              <w:t>Сооружение – скважина</w:t>
            </w:r>
          </w:p>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bidi="ru-RU"/>
              </w:rPr>
              <w:t>буровая</w:t>
            </w:r>
          </w:p>
        </w:tc>
        <w:tc>
          <w:tcPr>
            <w:tcW w:w="2977" w:type="dxa"/>
            <w:tcBorders>
              <w:top w:val="single" w:sz="8" w:space="0" w:color="auto"/>
              <w:bottom w:val="single" w:sz="4"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bidi="ru-RU"/>
              </w:rPr>
              <w:t>Челябинская область, Сосновский район, пос. Полетаево ж/д разъезд</w:t>
            </w:r>
          </w:p>
        </w:tc>
        <w:tc>
          <w:tcPr>
            <w:tcW w:w="3769" w:type="dxa"/>
            <w:tcBorders>
              <w:top w:val="single" w:sz="8" w:space="0" w:color="auto"/>
              <w:bottom w:val="single" w:sz="8" w:space="0" w:color="auto"/>
              <w:right w:val="single" w:sz="8" w:space="0" w:color="auto"/>
            </w:tcBorders>
            <w:vAlign w:val="bottom"/>
          </w:tcPr>
          <w:p w:rsidR="00176133" w:rsidRPr="00FE2A93" w:rsidRDefault="00176133" w:rsidP="00FE2A93">
            <w:pPr>
              <w:spacing w:line="276" w:lineRule="auto"/>
              <w:jc w:val="center"/>
              <w:rPr>
                <w:rFonts w:eastAsia="Times New Roman"/>
                <w:sz w:val="22"/>
                <w:szCs w:val="22"/>
                <w:lang w:eastAsia="ru-RU"/>
              </w:rPr>
            </w:pPr>
            <w:r w:rsidRPr="00FE2A93">
              <w:rPr>
                <w:sz w:val="22"/>
                <w:szCs w:val="22"/>
              </w:rPr>
              <w:t>Запись регистрации от 05.09.2016 г. №74-74/036-74/019/211/2016-509/2, свид-во    от 05.09.2016 г</w:t>
            </w:r>
          </w:p>
        </w:tc>
      </w:tr>
      <w:tr w:rsidR="00176133" w:rsidRPr="00FE2A93" w:rsidTr="00FE2A93">
        <w:trPr>
          <w:trHeight w:val="281"/>
          <w:jc w:val="center"/>
        </w:trPr>
        <w:tc>
          <w:tcPr>
            <w:tcW w:w="704" w:type="dxa"/>
            <w:tcBorders>
              <w:top w:val="single" w:sz="8" w:space="0" w:color="auto"/>
              <w:left w:val="single" w:sz="8" w:space="0" w:color="auto"/>
              <w:bottom w:val="single" w:sz="8"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eastAsia="ru-RU"/>
              </w:rPr>
              <w:t>44</w:t>
            </w:r>
          </w:p>
        </w:tc>
        <w:tc>
          <w:tcPr>
            <w:tcW w:w="2688" w:type="dxa"/>
            <w:tcBorders>
              <w:top w:val="single" w:sz="8" w:space="0" w:color="auto"/>
              <w:bottom w:val="single" w:sz="8" w:space="0" w:color="auto"/>
              <w:right w:val="single" w:sz="8" w:space="0" w:color="auto"/>
            </w:tcBorders>
            <w:vAlign w:val="center"/>
          </w:tcPr>
          <w:p w:rsidR="00176133" w:rsidRPr="00FE2A93" w:rsidRDefault="00176133" w:rsidP="00FE2A93">
            <w:pPr>
              <w:spacing w:line="276" w:lineRule="auto"/>
              <w:rPr>
                <w:rFonts w:eastAsia="Times New Roman"/>
                <w:sz w:val="22"/>
                <w:szCs w:val="22"/>
                <w:lang w:eastAsia="ru-RU"/>
              </w:rPr>
            </w:pPr>
            <w:r w:rsidRPr="00FE2A93">
              <w:rPr>
                <w:rFonts w:eastAsia="Times New Roman"/>
                <w:sz w:val="22"/>
                <w:szCs w:val="22"/>
                <w:lang w:bidi="ru-RU"/>
              </w:rPr>
              <w:t>Насосная станция</w:t>
            </w:r>
          </w:p>
        </w:tc>
        <w:tc>
          <w:tcPr>
            <w:tcW w:w="2977" w:type="dxa"/>
            <w:tcBorders>
              <w:top w:val="single" w:sz="8" w:space="0" w:color="auto"/>
              <w:bottom w:val="single" w:sz="4" w:space="0" w:color="auto"/>
              <w:right w:val="single" w:sz="8" w:space="0" w:color="auto"/>
            </w:tcBorders>
            <w:vAlign w:val="center"/>
          </w:tcPr>
          <w:p w:rsidR="00176133" w:rsidRPr="00FE2A93" w:rsidRDefault="00176133" w:rsidP="00FE2A93">
            <w:pPr>
              <w:widowControl w:val="0"/>
              <w:shd w:val="clear" w:color="auto" w:fill="FFFFFF"/>
              <w:spacing w:line="276" w:lineRule="auto"/>
              <w:jc w:val="center"/>
              <w:rPr>
                <w:rFonts w:eastAsia="Times New Roman"/>
                <w:sz w:val="22"/>
                <w:szCs w:val="22"/>
                <w:lang w:bidi="ru-RU"/>
              </w:rPr>
            </w:pPr>
            <w:r w:rsidRPr="00FE2A93">
              <w:rPr>
                <w:rFonts w:eastAsia="Times New Roman"/>
                <w:sz w:val="22"/>
                <w:szCs w:val="22"/>
                <w:lang w:bidi="ru-RU"/>
              </w:rPr>
              <w:t>Челябинская область, Сосновский район, п. Полетаево, ул. Полетаевская д.52.</w:t>
            </w:r>
          </w:p>
        </w:tc>
        <w:tc>
          <w:tcPr>
            <w:tcW w:w="3769" w:type="dxa"/>
            <w:tcBorders>
              <w:top w:val="single" w:sz="8" w:space="0" w:color="auto"/>
              <w:bottom w:val="single" w:sz="8"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sz w:val="22"/>
                <w:szCs w:val="22"/>
              </w:rPr>
              <w:t>Запись регистрации от 02.11.2020 г. №74:19:1507009:168-74/108/2020-3</w:t>
            </w:r>
          </w:p>
        </w:tc>
      </w:tr>
      <w:tr w:rsidR="00176133" w:rsidRPr="00FE2A93" w:rsidTr="00FE2A93">
        <w:trPr>
          <w:trHeight w:val="281"/>
          <w:jc w:val="center"/>
        </w:trPr>
        <w:tc>
          <w:tcPr>
            <w:tcW w:w="704" w:type="dxa"/>
            <w:tcBorders>
              <w:top w:val="single" w:sz="8" w:space="0" w:color="auto"/>
              <w:left w:val="single" w:sz="8" w:space="0" w:color="auto"/>
              <w:bottom w:val="single" w:sz="8"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eastAsia="ru-RU"/>
              </w:rPr>
              <w:t>45</w:t>
            </w:r>
          </w:p>
        </w:tc>
        <w:tc>
          <w:tcPr>
            <w:tcW w:w="2688" w:type="dxa"/>
            <w:tcBorders>
              <w:top w:val="single" w:sz="8" w:space="0" w:color="auto"/>
              <w:bottom w:val="single" w:sz="8" w:space="0" w:color="auto"/>
              <w:right w:val="single" w:sz="8" w:space="0" w:color="auto"/>
            </w:tcBorders>
            <w:vAlign w:val="center"/>
          </w:tcPr>
          <w:p w:rsidR="00176133" w:rsidRPr="00FE2A93" w:rsidRDefault="00176133" w:rsidP="00FE2A93">
            <w:pPr>
              <w:spacing w:line="276" w:lineRule="auto"/>
              <w:rPr>
                <w:rFonts w:eastAsia="Times New Roman"/>
                <w:sz w:val="22"/>
                <w:szCs w:val="22"/>
                <w:lang w:eastAsia="ru-RU"/>
              </w:rPr>
            </w:pPr>
            <w:r w:rsidRPr="00FE2A93">
              <w:rPr>
                <w:rFonts w:eastAsia="Times New Roman"/>
                <w:sz w:val="22"/>
                <w:szCs w:val="22"/>
                <w:lang w:bidi="ru-RU"/>
              </w:rPr>
              <w:t>Насосная станция</w:t>
            </w:r>
          </w:p>
        </w:tc>
        <w:tc>
          <w:tcPr>
            <w:tcW w:w="2977" w:type="dxa"/>
            <w:tcBorders>
              <w:top w:val="single" w:sz="8" w:space="0" w:color="auto"/>
              <w:bottom w:val="single" w:sz="4"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bidi="ru-RU"/>
              </w:rPr>
              <w:t>Челябинская область, Сосновский район, п. Полетаево, ул. Полетаевская д.42а.</w:t>
            </w:r>
          </w:p>
        </w:tc>
        <w:tc>
          <w:tcPr>
            <w:tcW w:w="3769" w:type="dxa"/>
            <w:tcBorders>
              <w:top w:val="single" w:sz="8" w:space="0" w:color="auto"/>
              <w:bottom w:val="single" w:sz="8"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val="en-US" w:eastAsia="ru-RU"/>
              </w:rPr>
            </w:pPr>
            <w:r w:rsidRPr="00FE2A93">
              <w:rPr>
                <w:sz w:val="22"/>
                <w:szCs w:val="22"/>
              </w:rPr>
              <w:t>Запись регистрации от 02.11.2020 г. №74:19:1507021:321 -74/108/2020-3</w:t>
            </w:r>
          </w:p>
        </w:tc>
      </w:tr>
      <w:tr w:rsidR="00176133" w:rsidRPr="00FE2A93" w:rsidTr="00FE2A93">
        <w:trPr>
          <w:trHeight w:val="281"/>
          <w:jc w:val="center"/>
        </w:trPr>
        <w:tc>
          <w:tcPr>
            <w:tcW w:w="704" w:type="dxa"/>
            <w:tcBorders>
              <w:top w:val="single" w:sz="8" w:space="0" w:color="auto"/>
              <w:left w:val="single" w:sz="8" w:space="0" w:color="auto"/>
              <w:bottom w:val="single" w:sz="8"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eastAsia="ru-RU"/>
              </w:rPr>
              <w:t>46</w:t>
            </w:r>
          </w:p>
        </w:tc>
        <w:tc>
          <w:tcPr>
            <w:tcW w:w="2688" w:type="dxa"/>
            <w:tcBorders>
              <w:top w:val="single" w:sz="8" w:space="0" w:color="auto"/>
              <w:bottom w:val="single" w:sz="8" w:space="0" w:color="auto"/>
              <w:right w:val="single" w:sz="8" w:space="0" w:color="auto"/>
            </w:tcBorders>
            <w:vAlign w:val="center"/>
          </w:tcPr>
          <w:p w:rsidR="00176133" w:rsidRPr="00FE2A93" w:rsidRDefault="00176133" w:rsidP="00FE2A93">
            <w:pPr>
              <w:spacing w:line="276" w:lineRule="auto"/>
              <w:rPr>
                <w:rFonts w:eastAsia="Times New Roman"/>
                <w:sz w:val="22"/>
                <w:szCs w:val="22"/>
                <w:lang w:eastAsia="ru-RU"/>
              </w:rPr>
            </w:pPr>
            <w:r w:rsidRPr="00FE2A93">
              <w:rPr>
                <w:rFonts w:eastAsia="Times New Roman"/>
                <w:sz w:val="22"/>
                <w:szCs w:val="22"/>
                <w:lang w:bidi="ru-RU"/>
              </w:rPr>
              <w:t>Насосная станция</w:t>
            </w:r>
          </w:p>
        </w:tc>
        <w:tc>
          <w:tcPr>
            <w:tcW w:w="2977" w:type="dxa"/>
            <w:tcBorders>
              <w:top w:val="single" w:sz="8" w:space="0" w:color="auto"/>
              <w:bottom w:val="single" w:sz="4" w:space="0" w:color="auto"/>
              <w:right w:val="single" w:sz="8" w:space="0" w:color="auto"/>
            </w:tcBorders>
            <w:vAlign w:val="center"/>
          </w:tcPr>
          <w:p w:rsidR="00176133" w:rsidRPr="00FE2A93" w:rsidRDefault="00176133" w:rsidP="00FE2A93">
            <w:pPr>
              <w:widowControl w:val="0"/>
              <w:shd w:val="clear" w:color="auto" w:fill="FFFFFF"/>
              <w:spacing w:line="276" w:lineRule="auto"/>
              <w:jc w:val="center"/>
              <w:rPr>
                <w:rFonts w:eastAsia="Times New Roman"/>
                <w:sz w:val="22"/>
                <w:szCs w:val="22"/>
                <w:lang w:bidi="ru-RU"/>
              </w:rPr>
            </w:pPr>
            <w:r w:rsidRPr="00FE2A93">
              <w:rPr>
                <w:rFonts w:eastAsia="Times New Roman"/>
                <w:sz w:val="22"/>
                <w:szCs w:val="22"/>
                <w:lang w:bidi="ru-RU"/>
              </w:rPr>
              <w:t>Челябинская область, Сосновский район, п. Полетаево, ул. Пионерская, д. 7Б.</w:t>
            </w:r>
          </w:p>
        </w:tc>
        <w:tc>
          <w:tcPr>
            <w:tcW w:w="3769" w:type="dxa"/>
            <w:tcBorders>
              <w:top w:val="single" w:sz="8" w:space="0" w:color="auto"/>
              <w:bottom w:val="single" w:sz="8"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val="en-US" w:eastAsia="ru-RU"/>
              </w:rPr>
            </w:pPr>
            <w:r w:rsidRPr="00FE2A93">
              <w:rPr>
                <w:sz w:val="22"/>
                <w:szCs w:val="22"/>
              </w:rPr>
              <w:t>Запись регистрации от 02.11.2020 г. №74:19:1507019:443-74/108/2020-2</w:t>
            </w:r>
          </w:p>
        </w:tc>
      </w:tr>
      <w:tr w:rsidR="00176133" w:rsidRPr="00FE2A93" w:rsidTr="00FE2A93">
        <w:trPr>
          <w:trHeight w:val="281"/>
          <w:jc w:val="center"/>
        </w:trPr>
        <w:tc>
          <w:tcPr>
            <w:tcW w:w="704" w:type="dxa"/>
            <w:tcBorders>
              <w:top w:val="single" w:sz="8" w:space="0" w:color="auto"/>
              <w:left w:val="single" w:sz="8" w:space="0" w:color="auto"/>
              <w:bottom w:val="single" w:sz="8"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eastAsia="ru-RU"/>
              </w:rPr>
              <w:t>47</w:t>
            </w:r>
          </w:p>
        </w:tc>
        <w:tc>
          <w:tcPr>
            <w:tcW w:w="2688" w:type="dxa"/>
            <w:tcBorders>
              <w:top w:val="single" w:sz="8" w:space="0" w:color="auto"/>
              <w:bottom w:val="single" w:sz="8" w:space="0" w:color="auto"/>
              <w:right w:val="single" w:sz="8" w:space="0" w:color="auto"/>
            </w:tcBorders>
            <w:vAlign w:val="center"/>
          </w:tcPr>
          <w:p w:rsidR="00176133" w:rsidRPr="00FE2A93" w:rsidRDefault="00176133" w:rsidP="00FE2A93">
            <w:pPr>
              <w:spacing w:line="276" w:lineRule="auto"/>
              <w:rPr>
                <w:rFonts w:eastAsia="Times New Roman"/>
                <w:sz w:val="22"/>
                <w:szCs w:val="22"/>
                <w:lang w:eastAsia="ru-RU"/>
              </w:rPr>
            </w:pPr>
            <w:r w:rsidRPr="00FE2A93">
              <w:rPr>
                <w:rFonts w:eastAsia="Times New Roman"/>
                <w:sz w:val="22"/>
                <w:szCs w:val="22"/>
                <w:lang w:bidi="ru-RU"/>
              </w:rPr>
              <w:t>Насосная станция</w:t>
            </w:r>
          </w:p>
        </w:tc>
        <w:tc>
          <w:tcPr>
            <w:tcW w:w="2977" w:type="dxa"/>
            <w:tcBorders>
              <w:top w:val="single" w:sz="8" w:space="0" w:color="auto"/>
              <w:bottom w:val="single" w:sz="4"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bidi="ru-RU"/>
              </w:rPr>
              <w:t>Челябинская область, Сосновский район, п. Полетаево, ул. Молодежная, 5А.</w:t>
            </w:r>
          </w:p>
        </w:tc>
        <w:tc>
          <w:tcPr>
            <w:tcW w:w="3769" w:type="dxa"/>
            <w:tcBorders>
              <w:top w:val="single" w:sz="8" w:space="0" w:color="auto"/>
              <w:bottom w:val="single" w:sz="8"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val="en-US" w:eastAsia="ru-RU"/>
              </w:rPr>
            </w:pPr>
            <w:r w:rsidRPr="00FE2A93">
              <w:rPr>
                <w:sz w:val="22"/>
                <w:szCs w:val="22"/>
              </w:rPr>
              <w:t>Запись регистрации от 02.11.2020 г. №74:19:1507019:444-74/108/2020-3</w:t>
            </w:r>
          </w:p>
        </w:tc>
      </w:tr>
      <w:tr w:rsidR="00176133" w:rsidRPr="00FE2A93" w:rsidTr="00FE2A93">
        <w:trPr>
          <w:trHeight w:val="281"/>
          <w:jc w:val="center"/>
        </w:trPr>
        <w:tc>
          <w:tcPr>
            <w:tcW w:w="704" w:type="dxa"/>
            <w:tcBorders>
              <w:top w:val="single" w:sz="8" w:space="0" w:color="auto"/>
              <w:left w:val="single" w:sz="8" w:space="0" w:color="auto"/>
              <w:bottom w:val="single" w:sz="8"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eastAsia="ru-RU"/>
              </w:rPr>
              <w:t>48</w:t>
            </w:r>
          </w:p>
        </w:tc>
        <w:tc>
          <w:tcPr>
            <w:tcW w:w="2688" w:type="dxa"/>
            <w:tcBorders>
              <w:top w:val="single" w:sz="8" w:space="0" w:color="auto"/>
              <w:bottom w:val="single" w:sz="8" w:space="0" w:color="auto"/>
              <w:right w:val="single" w:sz="8" w:space="0" w:color="auto"/>
            </w:tcBorders>
            <w:vAlign w:val="center"/>
          </w:tcPr>
          <w:p w:rsidR="00176133" w:rsidRPr="00FE2A93" w:rsidRDefault="00176133" w:rsidP="00FE2A93">
            <w:pPr>
              <w:tabs>
                <w:tab w:val="left" w:pos="540"/>
              </w:tabs>
              <w:spacing w:line="276" w:lineRule="auto"/>
              <w:rPr>
                <w:rFonts w:eastAsia="Times New Roman"/>
                <w:sz w:val="22"/>
                <w:szCs w:val="22"/>
                <w:lang w:eastAsia="ru-RU"/>
              </w:rPr>
            </w:pPr>
            <w:r w:rsidRPr="00FE2A93">
              <w:rPr>
                <w:rFonts w:eastAsia="Times New Roman"/>
                <w:sz w:val="22"/>
                <w:szCs w:val="22"/>
                <w:lang w:bidi="ru-RU"/>
              </w:rPr>
              <w:t>Сооружение – сеть водопроводная</w:t>
            </w:r>
          </w:p>
        </w:tc>
        <w:tc>
          <w:tcPr>
            <w:tcW w:w="2977" w:type="dxa"/>
            <w:tcBorders>
              <w:top w:val="single" w:sz="8" w:space="0" w:color="auto"/>
              <w:bottom w:val="single" w:sz="4"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bidi="ru-RU"/>
              </w:rPr>
              <w:t>Челябинская обл., Сосновский район, п. Полетаево, ул. Лесная.</w:t>
            </w:r>
          </w:p>
        </w:tc>
        <w:tc>
          <w:tcPr>
            <w:tcW w:w="3769" w:type="dxa"/>
            <w:tcBorders>
              <w:top w:val="single" w:sz="8" w:space="0" w:color="auto"/>
              <w:bottom w:val="single" w:sz="8"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val="en-US" w:eastAsia="ru-RU"/>
              </w:rPr>
            </w:pPr>
            <w:r w:rsidRPr="00FE2A93">
              <w:rPr>
                <w:sz w:val="22"/>
                <w:szCs w:val="22"/>
              </w:rPr>
              <w:t>Запись регистрации от 02.11.2020 г. №74:19:0000000:16061-747108/2020-2</w:t>
            </w:r>
          </w:p>
        </w:tc>
      </w:tr>
      <w:tr w:rsidR="00176133" w:rsidRPr="00FE2A93" w:rsidTr="00FE2A93">
        <w:trPr>
          <w:trHeight w:val="281"/>
          <w:jc w:val="center"/>
        </w:trPr>
        <w:tc>
          <w:tcPr>
            <w:tcW w:w="704" w:type="dxa"/>
            <w:tcBorders>
              <w:top w:val="single" w:sz="8" w:space="0" w:color="auto"/>
              <w:left w:val="single" w:sz="8" w:space="0" w:color="auto"/>
              <w:bottom w:val="single" w:sz="8"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eastAsia="ru-RU"/>
              </w:rPr>
              <w:t>49</w:t>
            </w:r>
          </w:p>
        </w:tc>
        <w:tc>
          <w:tcPr>
            <w:tcW w:w="2688" w:type="dxa"/>
            <w:tcBorders>
              <w:top w:val="single" w:sz="8" w:space="0" w:color="auto"/>
              <w:bottom w:val="single" w:sz="8" w:space="0" w:color="auto"/>
              <w:right w:val="single" w:sz="8" w:space="0" w:color="auto"/>
            </w:tcBorders>
            <w:vAlign w:val="center"/>
          </w:tcPr>
          <w:p w:rsidR="00176133" w:rsidRPr="00FE2A93" w:rsidRDefault="00176133" w:rsidP="00FE2A93">
            <w:pPr>
              <w:spacing w:line="276" w:lineRule="auto"/>
              <w:rPr>
                <w:rFonts w:eastAsia="Times New Roman"/>
                <w:sz w:val="22"/>
                <w:szCs w:val="22"/>
                <w:lang w:eastAsia="ru-RU"/>
              </w:rPr>
            </w:pPr>
            <w:r w:rsidRPr="00FE2A93">
              <w:rPr>
                <w:rFonts w:eastAsia="Times New Roman"/>
                <w:sz w:val="22"/>
                <w:szCs w:val="22"/>
                <w:lang w:bidi="ru-RU"/>
              </w:rPr>
              <w:t>Сооружение – сеть водопроводная</w:t>
            </w:r>
          </w:p>
        </w:tc>
        <w:tc>
          <w:tcPr>
            <w:tcW w:w="2977" w:type="dxa"/>
            <w:tcBorders>
              <w:top w:val="single" w:sz="8" w:space="0" w:color="auto"/>
              <w:bottom w:val="single" w:sz="4" w:space="0" w:color="auto"/>
              <w:right w:val="single" w:sz="8" w:space="0" w:color="auto"/>
            </w:tcBorders>
            <w:vAlign w:val="center"/>
          </w:tcPr>
          <w:p w:rsidR="00176133" w:rsidRPr="00FE2A93" w:rsidRDefault="00176133" w:rsidP="00FE2A93">
            <w:pPr>
              <w:widowControl w:val="0"/>
              <w:shd w:val="clear" w:color="auto" w:fill="FFFFFF"/>
              <w:spacing w:line="276" w:lineRule="auto"/>
              <w:jc w:val="center"/>
              <w:rPr>
                <w:rFonts w:eastAsia="Times New Roman"/>
                <w:sz w:val="22"/>
                <w:szCs w:val="22"/>
                <w:lang w:bidi="ru-RU"/>
              </w:rPr>
            </w:pPr>
            <w:r w:rsidRPr="00FE2A93">
              <w:rPr>
                <w:rFonts w:eastAsia="Times New Roman"/>
                <w:sz w:val="22"/>
                <w:szCs w:val="22"/>
                <w:lang w:bidi="ru-RU"/>
              </w:rPr>
              <w:t>Челябинская обл., Сосновский район, п. Полетаево, ул. Почтовая.</w:t>
            </w:r>
          </w:p>
        </w:tc>
        <w:tc>
          <w:tcPr>
            <w:tcW w:w="3769" w:type="dxa"/>
            <w:tcBorders>
              <w:top w:val="single" w:sz="8" w:space="0" w:color="auto"/>
              <w:bottom w:val="single" w:sz="8"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sz w:val="22"/>
                <w:szCs w:val="22"/>
              </w:rPr>
              <w:t>Запись регистрации от 03.11.2020 г. №</w:t>
            </w:r>
            <w:r w:rsidRPr="00FE2A93">
              <w:rPr>
                <w:sz w:val="22"/>
                <w:szCs w:val="22"/>
                <w:lang w:val="en-US"/>
              </w:rPr>
              <w:t xml:space="preserve"> 74</w:t>
            </w:r>
            <w:r w:rsidRPr="00FE2A93">
              <w:rPr>
                <w:sz w:val="22"/>
                <w:szCs w:val="22"/>
              </w:rPr>
              <w:t>:</w:t>
            </w:r>
            <w:r w:rsidRPr="00FE2A93">
              <w:rPr>
                <w:sz w:val="22"/>
                <w:szCs w:val="22"/>
                <w:lang w:val="en-US"/>
              </w:rPr>
              <w:t>19</w:t>
            </w:r>
            <w:r w:rsidRPr="00FE2A93">
              <w:rPr>
                <w:sz w:val="22"/>
                <w:szCs w:val="22"/>
              </w:rPr>
              <w:t>:1507080:30-74/108/2020-2</w:t>
            </w:r>
          </w:p>
        </w:tc>
      </w:tr>
      <w:tr w:rsidR="00176133" w:rsidRPr="00FE2A93" w:rsidTr="00FE2A93">
        <w:trPr>
          <w:trHeight w:val="281"/>
          <w:jc w:val="center"/>
        </w:trPr>
        <w:tc>
          <w:tcPr>
            <w:tcW w:w="704" w:type="dxa"/>
            <w:tcBorders>
              <w:top w:val="single" w:sz="8" w:space="0" w:color="auto"/>
              <w:left w:val="single" w:sz="8" w:space="0" w:color="auto"/>
              <w:bottom w:val="single" w:sz="8"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eastAsia="ru-RU"/>
              </w:rPr>
              <w:t>50</w:t>
            </w:r>
          </w:p>
        </w:tc>
        <w:tc>
          <w:tcPr>
            <w:tcW w:w="2688" w:type="dxa"/>
            <w:tcBorders>
              <w:top w:val="single" w:sz="8" w:space="0" w:color="auto"/>
              <w:bottom w:val="single" w:sz="8" w:space="0" w:color="auto"/>
              <w:right w:val="single" w:sz="8" w:space="0" w:color="auto"/>
            </w:tcBorders>
            <w:vAlign w:val="center"/>
          </w:tcPr>
          <w:p w:rsidR="00176133" w:rsidRPr="00FE2A93" w:rsidRDefault="00176133" w:rsidP="00FE2A93">
            <w:pPr>
              <w:spacing w:line="276" w:lineRule="auto"/>
              <w:rPr>
                <w:rFonts w:eastAsia="Times New Roman"/>
                <w:sz w:val="22"/>
                <w:szCs w:val="22"/>
                <w:lang w:eastAsia="ru-RU"/>
              </w:rPr>
            </w:pPr>
            <w:r w:rsidRPr="00FE2A93">
              <w:rPr>
                <w:rFonts w:eastAsia="Times New Roman"/>
                <w:sz w:val="22"/>
                <w:szCs w:val="22"/>
                <w:lang w:bidi="ru-RU"/>
              </w:rPr>
              <w:t>Сооружение – сеть водопроводная</w:t>
            </w:r>
          </w:p>
        </w:tc>
        <w:tc>
          <w:tcPr>
            <w:tcW w:w="2977" w:type="dxa"/>
            <w:tcBorders>
              <w:top w:val="single" w:sz="8" w:space="0" w:color="auto"/>
              <w:bottom w:val="single" w:sz="4"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bidi="ru-RU"/>
              </w:rPr>
              <w:t>Челябинская обл., Сосновский район, п. Полетаево, ул. Пионерская.</w:t>
            </w:r>
          </w:p>
        </w:tc>
        <w:tc>
          <w:tcPr>
            <w:tcW w:w="3769" w:type="dxa"/>
            <w:tcBorders>
              <w:top w:val="single" w:sz="8" w:space="0" w:color="auto"/>
              <w:bottom w:val="single" w:sz="8"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sz w:val="22"/>
                <w:szCs w:val="22"/>
              </w:rPr>
              <w:t>Запись регистрации от 02.11.2020 г. № 74:19:0000000:16093-74/108/2020-3</w:t>
            </w:r>
          </w:p>
        </w:tc>
      </w:tr>
      <w:tr w:rsidR="00176133" w:rsidRPr="00FE2A93" w:rsidTr="00FE2A93">
        <w:trPr>
          <w:trHeight w:val="281"/>
          <w:jc w:val="center"/>
        </w:trPr>
        <w:tc>
          <w:tcPr>
            <w:tcW w:w="704" w:type="dxa"/>
            <w:tcBorders>
              <w:top w:val="single" w:sz="8" w:space="0" w:color="auto"/>
              <w:left w:val="single" w:sz="8" w:space="0" w:color="auto"/>
              <w:bottom w:val="single" w:sz="8"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eastAsia="ru-RU"/>
              </w:rPr>
              <w:t>51</w:t>
            </w:r>
          </w:p>
        </w:tc>
        <w:tc>
          <w:tcPr>
            <w:tcW w:w="2688" w:type="dxa"/>
            <w:tcBorders>
              <w:top w:val="single" w:sz="8" w:space="0" w:color="auto"/>
              <w:bottom w:val="single" w:sz="8" w:space="0" w:color="auto"/>
              <w:right w:val="single" w:sz="8" w:space="0" w:color="auto"/>
            </w:tcBorders>
            <w:vAlign w:val="center"/>
          </w:tcPr>
          <w:p w:rsidR="00176133" w:rsidRPr="00FE2A93" w:rsidRDefault="00176133" w:rsidP="00FE2A93">
            <w:pPr>
              <w:spacing w:line="276" w:lineRule="auto"/>
              <w:rPr>
                <w:rFonts w:eastAsia="Times New Roman"/>
                <w:sz w:val="22"/>
                <w:szCs w:val="22"/>
                <w:lang w:eastAsia="ru-RU"/>
              </w:rPr>
            </w:pPr>
            <w:r w:rsidRPr="00FE2A93">
              <w:rPr>
                <w:rFonts w:eastAsia="Times New Roman"/>
                <w:sz w:val="22"/>
                <w:szCs w:val="22"/>
                <w:lang w:bidi="ru-RU"/>
              </w:rPr>
              <w:t>Сооружение – сеть водопроводная</w:t>
            </w:r>
          </w:p>
        </w:tc>
        <w:tc>
          <w:tcPr>
            <w:tcW w:w="2977" w:type="dxa"/>
            <w:tcBorders>
              <w:top w:val="single" w:sz="8" w:space="0" w:color="auto"/>
              <w:bottom w:val="single" w:sz="4" w:space="0" w:color="auto"/>
              <w:right w:val="single" w:sz="8" w:space="0" w:color="auto"/>
            </w:tcBorders>
            <w:vAlign w:val="center"/>
          </w:tcPr>
          <w:p w:rsidR="00176133" w:rsidRPr="00FE2A93" w:rsidRDefault="00176133" w:rsidP="00FE2A93">
            <w:pPr>
              <w:widowControl w:val="0"/>
              <w:shd w:val="clear" w:color="auto" w:fill="FFFFFF"/>
              <w:spacing w:line="276" w:lineRule="auto"/>
              <w:jc w:val="center"/>
              <w:rPr>
                <w:rFonts w:eastAsia="Times New Roman"/>
                <w:sz w:val="22"/>
                <w:szCs w:val="22"/>
                <w:lang w:bidi="ru-RU"/>
              </w:rPr>
            </w:pPr>
            <w:r w:rsidRPr="00FE2A93">
              <w:rPr>
                <w:rFonts w:eastAsia="Times New Roman"/>
                <w:sz w:val="22"/>
                <w:szCs w:val="22"/>
                <w:lang w:bidi="ru-RU"/>
              </w:rPr>
              <w:t>Челябинская обл., Сосновский район, п. Полетаево, ул. Почтовая, на территории очистных сооружений.</w:t>
            </w:r>
          </w:p>
        </w:tc>
        <w:tc>
          <w:tcPr>
            <w:tcW w:w="3769" w:type="dxa"/>
            <w:tcBorders>
              <w:top w:val="single" w:sz="8" w:space="0" w:color="auto"/>
              <w:bottom w:val="single" w:sz="8"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sz w:val="22"/>
                <w:szCs w:val="22"/>
              </w:rPr>
              <w:t>Запись регистрации от 02.11.2020 г. № 74:19:1507059:46-74/108/2020-3</w:t>
            </w:r>
          </w:p>
        </w:tc>
      </w:tr>
      <w:tr w:rsidR="00176133" w:rsidRPr="00FE2A93" w:rsidTr="00FE2A93">
        <w:trPr>
          <w:trHeight w:val="281"/>
          <w:jc w:val="center"/>
        </w:trPr>
        <w:tc>
          <w:tcPr>
            <w:tcW w:w="704" w:type="dxa"/>
            <w:tcBorders>
              <w:top w:val="single" w:sz="8" w:space="0" w:color="auto"/>
              <w:left w:val="single" w:sz="8" w:space="0" w:color="auto"/>
              <w:bottom w:val="single" w:sz="8"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eastAsia="ru-RU"/>
              </w:rPr>
              <w:t>52</w:t>
            </w:r>
          </w:p>
        </w:tc>
        <w:tc>
          <w:tcPr>
            <w:tcW w:w="2688" w:type="dxa"/>
            <w:tcBorders>
              <w:top w:val="single" w:sz="8" w:space="0" w:color="auto"/>
              <w:bottom w:val="single" w:sz="8" w:space="0" w:color="auto"/>
              <w:right w:val="single" w:sz="8" w:space="0" w:color="auto"/>
            </w:tcBorders>
            <w:vAlign w:val="center"/>
          </w:tcPr>
          <w:p w:rsidR="00176133" w:rsidRPr="00FE2A93" w:rsidRDefault="00176133" w:rsidP="00FE2A93">
            <w:pPr>
              <w:spacing w:line="276" w:lineRule="auto"/>
              <w:rPr>
                <w:rFonts w:eastAsia="Times New Roman"/>
                <w:sz w:val="22"/>
                <w:szCs w:val="22"/>
                <w:lang w:eastAsia="ru-RU"/>
              </w:rPr>
            </w:pPr>
            <w:r w:rsidRPr="00FE2A93">
              <w:rPr>
                <w:rFonts w:eastAsia="Times New Roman"/>
                <w:sz w:val="22"/>
                <w:szCs w:val="22"/>
                <w:lang w:bidi="ru-RU"/>
              </w:rPr>
              <w:t>Сооружение – сеть водопроводная</w:t>
            </w:r>
          </w:p>
        </w:tc>
        <w:tc>
          <w:tcPr>
            <w:tcW w:w="2977" w:type="dxa"/>
            <w:tcBorders>
              <w:top w:val="single" w:sz="8" w:space="0" w:color="auto"/>
              <w:bottom w:val="single" w:sz="4" w:space="0" w:color="auto"/>
              <w:right w:val="single" w:sz="8" w:space="0" w:color="auto"/>
            </w:tcBorders>
            <w:vAlign w:val="center"/>
          </w:tcPr>
          <w:p w:rsidR="00176133" w:rsidRPr="00FE2A93" w:rsidRDefault="00176133" w:rsidP="00FE2A93">
            <w:pPr>
              <w:widowControl w:val="0"/>
              <w:shd w:val="clear" w:color="auto" w:fill="FFFFFF"/>
              <w:spacing w:line="276" w:lineRule="auto"/>
              <w:jc w:val="center"/>
              <w:rPr>
                <w:rFonts w:eastAsia="Times New Roman"/>
                <w:sz w:val="22"/>
                <w:szCs w:val="22"/>
                <w:lang w:bidi="ru-RU"/>
              </w:rPr>
            </w:pPr>
            <w:r w:rsidRPr="00FE2A93">
              <w:rPr>
                <w:rFonts w:eastAsia="Times New Roman"/>
                <w:sz w:val="22"/>
                <w:szCs w:val="22"/>
                <w:lang w:bidi="ru-RU"/>
              </w:rPr>
              <w:t>Челябинская обл., Сосновский район, п. Полетаево</w:t>
            </w:r>
          </w:p>
          <w:p w:rsidR="00176133" w:rsidRPr="00FE2A93" w:rsidRDefault="00176133" w:rsidP="00FE2A93">
            <w:pPr>
              <w:widowControl w:val="0"/>
              <w:shd w:val="clear" w:color="auto" w:fill="FFFFFF"/>
              <w:spacing w:line="276" w:lineRule="auto"/>
              <w:jc w:val="center"/>
              <w:rPr>
                <w:rFonts w:eastAsia="Times New Roman"/>
                <w:sz w:val="22"/>
                <w:szCs w:val="22"/>
                <w:lang w:bidi="ru-RU"/>
              </w:rPr>
            </w:pPr>
            <w:r w:rsidRPr="00FE2A93">
              <w:rPr>
                <w:rFonts w:eastAsia="Times New Roman"/>
                <w:sz w:val="22"/>
                <w:szCs w:val="22"/>
                <w:lang w:bidi="ru-RU"/>
              </w:rPr>
              <w:t>ул. Лесная-ул. Западная-ул. Пионерская.</w:t>
            </w:r>
          </w:p>
        </w:tc>
        <w:tc>
          <w:tcPr>
            <w:tcW w:w="3769" w:type="dxa"/>
            <w:tcBorders>
              <w:top w:val="single" w:sz="8" w:space="0" w:color="auto"/>
              <w:bottom w:val="single" w:sz="8"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sz w:val="22"/>
                <w:szCs w:val="22"/>
              </w:rPr>
              <w:t>Запись регистрации от 02.11.2020 г. № 74:19:0000000:16117-74/108/2020-3</w:t>
            </w:r>
          </w:p>
        </w:tc>
      </w:tr>
      <w:tr w:rsidR="00176133" w:rsidRPr="00FE2A93" w:rsidTr="00FE2A93">
        <w:trPr>
          <w:trHeight w:val="281"/>
          <w:jc w:val="center"/>
        </w:trPr>
        <w:tc>
          <w:tcPr>
            <w:tcW w:w="704" w:type="dxa"/>
            <w:tcBorders>
              <w:top w:val="single" w:sz="8" w:space="0" w:color="auto"/>
              <w:left w:val="single" w:sz="8" w:space="0" w:color="auto"/>
              <w:bottom w:val="single" w:sz="8"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eastAsia="ru-RU"/>
              </w:rPr>
              <w:t>53</w:t>
            </w:r>
          </w:p>
        </w:tc>
        <w:tc>
          <w:tcPr>
            <w:tcW w:w="2688" w:type="dxa"/>
            <w:tcBorders>
              <w:top w:val="single" w:sz="8" w:space="0" w:color="auto"/>
              <w:bottom w:val="single" w:sz="8" w:space="0" w:color="auto"/>
              <w:right w:val="single" w:sz="8" w:space="0" w:color="auto"/>
            </w:tcBorders>
            <w:vAlign w:val="center"/>
          </w:tcPr>
          <w:p w:rsidR="00176133" w:rsidRPr="00FE2A93" w:rsidRDefault="00176133" w:rsidP="00FE2A93">
            <w:pPr>
              <w:spacing w:line="276" w:lineRule="auto"/>
              <w:rPr>
                <w:rFonts w:eastAsia="Times New Roman"/>
                <w:sz w:val="22"/>
                <w:szCs w:val="22"/>
                <w:lang w:eastAsia="ru-RU"/>
              </w:rPr>
            </w:pPr>
            <w:r w:rsidRPr="00FE2A93">
              <w:rPr>
                <w:rFonts w:eastAsia="Times New Roman"/>
                <w:sz w:val="22"/>
                <w:szCs w:val="22"/>
                <w:lang w:bidi="ru-RU"/>
              </w:rPr>
              <w:t xml:space="preserve">Сооружение - сеть хозяйственно-бытового </w:t>
            </w:r>
            <w:r w:rsidRPr="00FE2A93">
              <w:rPr>
                <w:rFonts w:eastAsia="Times New Roman"/>
                <w:sz w:val="22"/>
                <w:szCs w:val="22"/>
                <w:lang w:bidi="ru-RU"/>
              </w:rPr>
              <w:lastRenderedPageBreak/>
              <w:t>водоснабжения</w:t>
            </w:r>
          </w:p>
        </w:tc>
        <w:tc>
          <w:tcPr>
            <w:tcW w:w="2977" w:type="dxa"/>
            <w:tcBorders>
              <w:top w:val="single" w:sz="8" w:space="0" w:color="auto"/>
              <w:bottom w:val="single" w:sz="4"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bidi="ru-RU"/>
              </w:rPr>
              <w:lastRenderedPageBreak/>
              <w:t xml:space="preserve">д. Бутаки, от скважины по ул. Труда (через водонапорную </w:t>
            </w:r>
            <w:r w:rsidRPr="00FE2A93">
              <w:rPr>
                <w:rFonts w:eastAsia="Times New Roman"/>
                <w:sz w:val="22"/>
                <w:szCs w:val="22"/>
                <w:lang w:bidi="ru-RU"/>
              </w:rPr>
              <w:lastRenderedPageBreak/>
              <w:t>башню) до скважины №2740</w:t>
            </w:r>
          </w:p>
        </w:tc>
        <w:tc>
          <w:tcPr>
            <w:tcW w:w="3769" w:type="dxa"/>
            <w:tcBorders>
              <w:top w:val="single" w:sz="8" w:space="0" w:color="auto"/>
              <w:bottom w:val="single" w:sz="8"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sz w:val="22"/>
                <w:szCs w:val="22"/>
              </w:rPr>
              <w:lastRenderedPageBreak/>
              <w:t>Запись регистрации от 29.07.2022 г. № 74:19:0000000:17399-74/108/2022-3</w:t>
            </w:r>
          </w:p>
        </w:tc>
      </w:tr>
      <w:tr w:rsidR="00176133" w:rsidRPr="00FE2A93" w:rsidTr="00FE2A93">
        <w:trPr>
          <w:trHeight w:val="281"/>
          <w:jc w:val="center"/>
        </w:trPr>
        <w:tc>
          <w:tcPr>
            <w:tcW w:w="704" w:type="dxa"/>
            <w:tcBorders>
              <w:top w:val="single" w:sz="8" w:space="0" w:color="auto"/>
              <w:left w:val="single" w:sz="8" w:space="0" w:color="auto"/>
              <w:bottom w:val="single" w:sz="8"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eastAsia="ru-RU"/>
              </w:rPr>
              <w:t>54</w:t>
            </w:r>
          </w:p>
        </w:tc>
        <w:tc>
          <w:tcPr>
            <w:tcW w:w="2688" w:type="dxa"/>
            <w:tcBorders>
              <w:top w:val="single" w:sz="8" w:space="0" w:color="auto"/>
              <w:bottom w:val="single" w:sz="8" w:space="0" w:color="auto"/>
              <w:right w:val="single" w:sz="8" w:space="0" w:color="auto"/>
            </w:tcBorders>
            <w:vAlign w:val="center"/>
          </w:tcPr>
          <w:p w:rsidR="00176133" w:rsidRPr="00FE2A93" w:rsidRDefault="00176133" w:rsidP="00FE2A93">
            <w:pPr>
              <w:spacing w:line="276" w:lineRule="auto"/>
              <w:rPr>
                <w:rFonts w:eastAsia="Times New Roman"/>
                <w:sz w:val="22"/>
                <w:szCs w:val="22"/>
                <w:lang w:eastAsia="ru-RU"/>
              </w:rPr>
            </w:pPr>
            <w:r w:rsidRPr="00FE2A93">
              <w:rPr>
                <w:rFonts w:eastAsia="Times New Roman"/>
                <w:sz w:val="22"/>
                <w:szCs w:val="22"/>
                <w:lang w:bidi="ru-RU"/>
              </w:rPr>
              <w:t>Сооружение - сеть хозяйственно-бытового водоснабжения</w:t>
            </w:r>
          </w:p>
        </w:tc>
        <w:tc>
          <w:tcPr>
            <w:tcW w:w="2977" w:type="dxa"/>
            <w:tcBorders>
              <w:top w:val="single" w:sz="8" w:space="0" w:color="auto"/>
              <w:bottom w:val="single" w:sz="4" w:space="0" w:color="auto"/>
              <w:right w:val="single" w:sz="8" w:space="0" w:color="auto"/>
            </w:tcBorders>
            <w:vAlign w:val="center"/>
          </w:tcPr>
          <w:p w:rsidR="00176133" w:rsidRPr="00FE2A93" w:rsidRDefault="00176133" w:rsidP="00FE2A93">
            <w:pPr>
              <w:widowControl w:val="0"/>
              <w:shd w:val="clear" w:color="auto" w:fill="FFFFFF"/>
              <w:spacing w:line="276" w:lineRule="auto"/>
              <w:jc w:val="center"/>
              <w:rPr>
                <w:rFonts w:eastAsia="Times New Roman"/>
                <w:sz w:val="22"/>
                <w:szCs w:val="22"/>
                <w:lang w:bidi="ru-RU"/>
              </w:rPr>
            </w:pPr>
            <w:r w:rsidRPr="00FE2A93">
              <w:rPr>
                <w:rFonts w:eastAsia="Times New Roman"/>
                <w:sz w:val="22"/>
                <w:szCs w:val="22"/>
                <w:lang w:bidi="ru-RU"/>
              </w:rPr>
              <w:t>с. Чипышево, от скважины №652 в п. Полетаево 2 ж/д разъезд, по ул. Полевой, ул. Восточной, ул. Советской, ул. Клубной, ул. Мостовой и пер. Колхозному.</w:t>
            </w:r>
          </w:p>
        </w:tc>
        <w:tc>
          <w:tcPr>
            <w:tcW w:w="3769" w:type="dxa"/>
            <w:tcBorders>
              <w:top w:val="single" w:sz="8" w:space="0" w:color="auto"/>
              <w:bottom w:val="single" w:sz="8"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sz w:val="22"/>
                <w:szCs w:val="22"/>
              </w:rPr>
              <w:t>Запись регистрации от 25.07.2022 г. № 74:19:0000000:17395-74/108/2022-2 "</w:t>
            </w:r>
          </w:p>
        </w:tc>
      </w:tr>
      <w:tr w:rsidR="00176133" w:rsidRPr="00FE2A93" w:rsidTr="00FE2A93">
        <w:trPr>
          <w:trHeight w:val="281"/>
          <w:jc w:val="center"/>
        </w:trPr>
        <w:tc>
          <w:tcPr>
            <w:tcW w:w="704" w:type="dxa"/>
            <w:tcBorders>
              <w:top w:val="single" w:sz="8" w:space="0" w:color="auto"/>
              <w:left w:val="single" w:sz="8" w:space="0" w:color="auto"/>
              <w:bottom w:val="single" w:sz="8"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eastAsia="ru-RU"/>
              </w:rPr>
              <w:t>55</w:t>
            </w:r>
          </w:p>
        </w:tc>
        <w:tc>
          <w:tcPr>
            <w:tcW w:w="2688" w:type="dxa"/>
            <w:tcBorders>
              <w:top w:val="single" w:sz="8" w:space="0" w:color="auto"/>
              <w:bottom w:val="single" w:sz="8" w:space="0" w:color="auto"/>
              <w:right w:val="single" w:sz="8" w:space="0" w:color="auto"/>
            </w:tcBorders>
            <w:vAlign w:val="center"/>
          </w:tcPr>
          <w:p w:rsidR="00176133" w:rsidRPr="00FE2A93" w:rsidRDefault="00176133" w:rsidP="00FE2A93">
            <w:pPr>
              <w:spacing w:line="276" w:lineRule="auto"/>
              <w:rPr>
                <w:rFonts w:eastAsia="Times New Roman"/>
                <w:sz w:val="22"/>
                <w:szCs w:val="22"/>
                <w:lang w:eastAsia="ru-RU"/>
              </w:rPr>
            </w:pPr>
            <w:r w:rsidRPr="00FE2A93">
              <w:rPr>
                <w:rFonts w:eastAsia="Times New Roman"/>
                <w:sz w:val="22"/>
                <w:szCs w:val="22"/>
                <w:lang w:bidi="ru-RU"/>
              </w:rPr>
              <w:t>Сооружение - сеть хозяйственно-бытового водоснабжения</w:t>
            </w:r>
          </w:p>
        </w:tc>
        <w:tc>
          <w:tcPr>
            <w:tcW w:w="2977" w:type="dxa"/>
            <w:tcBorders>
              <w:top w:val="single" w:sz="8" w:space="0" w:color="auto"/>
              <w:bottom w:val="single" w:sz="4" w:space="0" w:color="auto"/>
              <w:right w:val="single" w:sz="8" w:space="0" w:color="auto"/>
            </w:tcBorders>
            <w:vAlign w:val="center"/>
          </w:tcPr>
          <w:p w:rsidR="00176133" w:rsidRPr="00FE2A93" w:rsidRDefault="00176133" w:rsidP="00FE2A93">
            <w:pPr>
              <w:widowControl w:val="0"/>
              <w:shd w:val="clear" w:color="auto" w:fill="FFFFFF"/>
              <w:spacing w:line="276" w:lineRule="auto"/>
              <w:jc w:val="center"/>
              <w:rPr>
                <w:rFonts w:eastAsia="Times New Roman"/>
                <w:sz w:val="22"/>
                <w:szCs w:val="22"/>
                <w:lang w:bidi="ru-RU"/>
              </w:rPr>
            </w:pPr>
            <w:r w:rsidRPr="00FE2A93">
              <w:rPr>
                <w:rFonts w:eastAsia="Times New Roman"/>
                <w:sz w:val="22"/>
                <w:szCs w:val="22"/>
                <w:lang w:bidi="ru-RU"/>
              </w:rPr>
              <w:t>п. Витаминный, от скважины №1729 по ул. Центральной, ул. Набережной, ул. Школьной, ул. Зеленой и по ул. Новой.</w:t>
            </w:r>
          </w:p>
        </w:tc>
        <w:tc>
          <w:tcPr>
            <w:tcW w:w="3769" w:type="dxa"/>
            <w:tcBorders>
              <w:top w:val="single" w:sz="8" w:space="0" w:color="auto"/>
              <w:bottom w:val="single" w:sz="8"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sz w:val="22"/>
                <w:szCs w:val="22"/>
              </w:rPr>
              <w:t>Запись регистрации от 22.07.2022 г. № 74:19:0000000:17397-74/108/2022-3</w:t>
            </w:r>
          </w:p>
        </w:tc>
      </w:tr>
      <w:tr w:rsidR="00176133" w:rsidRPr="00FE2A93" w:rsidTr="00FE2A93">
        <w:trPr>
          <w:trHeight w:val="281"/>
          <w:jc w:val="center"/>
        </w:trPr>
        <w:tc>
          <w:tcPr>
            <w:tcW w:w="10138" w:type="dxa"/>
            <w:gridSpan w:val="4"/>
            <w:tcBorders>
              <w:top w:val="single" w:sz="8" w:space="0" w:color="auto"/>
              <w:left w:val="single" w:sz="8" w:space="0" w:color="auto"/>
              <w:bottom w:val="single" w:sz="8" w:space="0" w:color="auto"/>
              <w:right w:val="single" w:sz="8" w:space="0" w:color="auto"/>
            </w:tcBorders>
            <w:vAlign w:val="center"/>
          </w:tcPr>
          <w:p w:rsidR="00176133" w:rsidRPr="00FE2A93" w:rsidRDefault="00FE2A93" w:rsidP="00FE2A93">
            <w:pPr>
              <w:tabs>
                <w:tab w:val="left" w:pos="846"/>
              </w:tabs>
              <w:spacing w:line="276" w:lineRule="auto"/>
              <w:ind w:left="112" w:right="106"/>
              <w:jc w:val="center"/>
              <w:rPr>
                <w:b/>
                <w:sz w:val="22"/>
                <w:szCs w:val="22"/>
              </w:rPr>
            </w:pPr>
            <w:r>
              <w:rPr>
                <w:b/>
                <w:sz w:val="22"/>
                <w:szCs w:val="22"/>
              </w:rPr>
              <w:t>Сети и объекты водоотведения</w:t>
            </w:r>
          </w:p>
        </w:tc>
      </w:tr>
      <w:tr w:rsidR="00176133" w:rsidRPr="00FE2A93" w:rsidTr="00FE2A93">
        <w:trPr>
          <w:trHeight w:val="281"/>
          <w:jc w:val="center"/>
        </w:trPr>
        <w:tc>
          <w:tcPr>
            <w:tcW w:w="704" w:type="dxa"/>
            <w:tcBorders>
              <w:top w:val="single" w:sz="8" w:space="0" w:color="auto"/>
              <w:left w:val="single" w:sz="8" w:space="0" w:color="auto"/>
              <w:bottom w:val="single" w:sz="8"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eastAsia="ru-RU"/>
              </w:rPr>
              <w:t>56</w:t>
            </w:r>
          </w:p>
        </w:tc>
        <w:tc>
          <w:tcPr>
            <w:tcW w:w="2688" w:type="dxa"/>
            <w:tcBorders>
              <w:top w:val="single" w:sz="8" w:space="0" w:color="auto"/>
              <w:bottom w:val="single" w:sz="8" w:space="0" w:color="auto"/>
              <w:right w:val="single" w:sz="8" w:space="0" w:color="auto"/>
            </w:tcBorders>
            <w:vAlign w:val="center"/>
          </w:tcPr>
          <w:p w:rsidR="00176133" w:rsidRPr="00FE2A93" w:rsidRDefault="00176133" w:rsidP="00FE2A93">
            <w:pPr>
              <w:spacing w:line="276" w:lineRule="auto"/>
              <w:rPr>
                <w:rFonts w:eastAsia="Times New Roman"/>
                <w:sz w:val="22"/>
                <w:szCs w:val="22"/>
                <w:lang w:eastAsia="ru-RU"/>
              </w:rPr>
            </w:pPr>
            <w:r w:rsidRPr="00FE2A93">
              <w:rPr>
                <w:rFonts w:eastAsia="Calibri"/>
                <w:sz w:val="22"/>
                <w:szCs w:val="22"/>
              </w:rPr>
              <w:t>Нежилое здание (Транспортабельная котельная установка)</w:t>
            </w:r>
          </w:p>
        </w:tc>
        <w:tc>
          <w:tcPr>
            <w:tcW w:w="2977" w:type="dxa"/>
            <w:tcBorders>
              <w:top w:val="single" w:sz="8" w:space="0" w:color="auto"/>
              <w:bottom w:val="single" w:sz="4"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rFonts w:eastAsia="Calibri"/>
                <w:sz w:val="22"/>
                <w:szCs w:val="22"/>
              </w:rPr>
              <w:t>п.Полетаево, ул.Почтовая, д.1-е</w:t>
            </w:r>
          </w:p>
        </w:tc>
        <w:tc>
          <w:tcPr>
            <w:tcW w:w="3769" w:type="dxa"/>
            <w:tcBorders>
              <w:top w:val="single" w:sz="8" w:space="0" w:color="auto"/>
              <w:bottom w:val="single" w:sz="8" w:space="0" w:color="auto"/>
              <w:right w:val="single" w:sz="8" w:space="0" w:color="auto"/>
            </w:tcBorders>
            <w:vAlign w:val="bottom"/>
          </w:tcPr>
          <w:p w:rsidR="00176133" w:rsidRPr="00FE2A93" w:rsidRDefault="00176133" w:rsidP="00FE2A93">
            <w:pPr>
              <w:spacing w:line="276" w:lineRule="auto"/>
              <w:jc w:val="center"/>
              <w:rPr>
                <w:rFonts w:eastAsia="Times New Roman"/>
                <w:sz w:val="22"/>
                <w:szCs w:val="22"/>
                <w:lang w:eastAsia="ru-RU"/>
              </w:rPr>
            </w:pPr>
            <w:r w:rsidRPr="00FE2A93">
              <w:rPr>
                <w:sz w:val="22"/>
                <w:szCs w:val="22"/>
              </w:rPr>
              <w:t>Запись регистрации от 24.04.2012 г. №74-74-19/091/2012-332, свид-во   74 АГ 884440 от 24.04.2012 г.</w:t>
            </w:r>
          </w:p>
        </w:tc>
      </w:tr>
      <w:tr w:rsidR="00176133" w:rsidRPr="00FE2A93" w:rsidTr="00FE2A93">
        <w:trPr>
          <w:trHeight w:val="281"/>
          <w:jc w:val="center"/>
        </w:trPr>
        <w:tc>
          <w:tcPr>
            <w:tcW w:w="704" w:type="dxa"/>
            <w:tcBorders>
              <w:top w:val="single" w:sz="8" w:space="0" w:color="auto"/>
              <w:left w:val="single" w:sz="8" w:space="0" w:color="auto"/>
              <w:bottom w:val="single" w:sz="8"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eastAsia="ru-RU"/>
              </w:rPr>
              <w:t>57</w:t>
            </w:r>
          </w:p>
        </w:tc>
        <w:tc>
          <w:tcPr>
            <w:tcW w:w="2688" w:type="dxa"/>
            <w:tcBorders>
              <w:top w:val="single" w:sz="8" w:space="0" w:color="auto"/>
              <w:bottom w:val="single" w:sz="8" w:space="0" w:color="auto"/>
              <w:right w:val="single" w:sz="8" w:space="0" w:color="auto"/>
            </w:tcBorders>
            <w:vAlign w:val="center"/>
          </w:tcPr>
          <w:p w:rsidR="00176133" w:rsidRPr="00FE2A93" w:rsidRDefault="00176133" w:rsidP="00FE2A93">
            <w:pPr>
              <w:widowControl w:val="0"/>
              <w:spacing w:line="276" w:lineRule="auto"/>
              <w:rPr>
                <w:rFonts w:eastAsia="Calibri"/>
                <w:sz w:val="22"/>
                <w:szCs w:val="22"/>
              </w:rPr>
            </w:pPr>
            <w:r w:rsidRPr="00FE2A93">
              <w:rPr>
                <w:rFonts w:eastAsia="Calibri"/>
                <w:sz w:val="22"/>
                <w:szCs w:val="22"/>
              </w:rPr>
              <w:t>Сооружение (Площадка для депонирования осадка)</w:t>
            </w:r>
          </w:p>
        </w:tc>
        <w:tc>
          <w:tcPr>
            <w:tcW w:w="2977" w:type="dxa"/>
            <w:tcBorders>
              <w:top w:val="single" w:sz="8" w:space="0" w:color="auto"/>
              <w:bottom w:val="single" w:sz="4"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rFonts w:eastAsia="Calibri"/>
                <w:sz w:val="22"/>
                <w:szCs w:val="22"/>
              </w:rPr>
              <w:t>п. Полетаево, ул. Почтовая, д.1-е</w:t>
            </w:r>
          </w:p>
        </w:tc>
        <w:tc>
          <w:tcPr>
            <w:tcW w:w="3769" w:type="dxa"/>
            <w:tcBorders>
              <w:top w:val="single" w:sz="8" w:space="0" w:color="auto"/>
              <w:bottom w:val="single" w:sz="8" w:space="0" w:color="auto"/>
              <w:right w:val="single" w:sz="8" w:space="0" w:color="auto"/>
            </w:tcBorders>
            <w:vAlign w:val="bottom"/>
          </w:tcPr>
          <w:p w:rsidR="00176133" w:rsidRPr="00FE2A93" w:rsidRDefault="00176133" w:rsidP="00FE2A93">
            <w:pPr>
              <w:spacing w:line="276" w:lineRule="auto"/>
              <w:jc w:val="center"/>
              <w:rPr>
                <w:rFonts w:eastAsia="Times New Roman"/>
                <w:sz w:val="22"/>
                <w:szCs w:val="22"/>
                <w:lang w:eastAsia="ru-RU"/>
              </w:rPr>
            </w:pPr>
            <w:r w:rsidRPr="00FE2A93">
              <w:rPr>
                <w:sz w:val="22"/>
                <w:szCs w:val="22"/>
              </w:rPr>
              <w:t>Запись регистрации от 27.04.2012 г. №74-74-19/091/2012-342, свид-во   74 АГ 884968 от 27.04.2012 г.</w:t>
            </w:r>
          </w:p>
        </w:tc>
      </w:tr>
      <w:tr w:rsidR="00176133" w:rsidRPr="00FE2A93" w:rsidTr="00FE2A93">
        <w:trPr>
          <w:trHeight w:val="281"/>
          <w:jc w:val="center"/>
        </w:trPr>
        <w:tc>
          <w:tcPr>
            <w:tcW w:w="704" w:type="dxa"/>
            <w:tcBorders>
              <w:top w:val="single" w:sz="8" w:space="0" w:color="auto"/>
              <w:left w:val="single" w:sz="8" w:space="0" w:color="auto"/>
              <w:bottom w:val="single" w:sz="8"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eastAsia="ru-RU"/>
              </w:rPr>
              <w:t>58</w:t>
            </w:r>
          </w:p>
        </w:tc>
        <w:tc>
          <w:tcPr>
            <w:tcW w:w="2688" w:type="dxa"/>
            <w:tcBorders>
              <w:top w:val="single" w:sz="8" w:space="0" w:color="auto"/>
              <w:bottom w:val="single" w:sz="8" w:space="0" w:color="auto"/>
              <w:right w:val="single" w:sz="8" w:space="0" w:color="auto"/>
            </w:tcBorders>
            <w:vAlign w:val="center"/>
          </w:tcPr>
          <w:p w:rsidR="00176133" w:rsidRPr="00FE2A93" w:rsidRDefault="00176133" w:rsidP="00FE2A93">
            <w:pPr>
              <w:spacing w:line="276" w:lineRule="auto"/>
              <w:rPr>
                <w:rFonts w:eastAsia="Times New Roman"/>
                <w:sz w:val="22"/>
                <w:szCs w:val="22"/>
                <w:lang w:eastAsia="ru-RU"/>
              </w:rPr>
            </w:pPr>
            <w:r w:rsidRPr="00FE2A93">
              <w:rPr>
                <w:rFonts w:eastAsia="Calibri"/>
                <w:sz w:val="22"/>
                <w:szCs w:val="22"/>
              </w:rPr>
              <w:t>Сооружение (Сети электроснабжения)</w:t>
            </w:r>
          </w:p>
        </w:tc>
        <w:tc>
          <w:tcPr>
            <w:tcW w:w="2977" w:type="dxa"/>
            <w:tcBorders>
              <w:top w:val="single" w:sz="8" w:space="0" w:color="auto"/>
              <w:bottom w:val="single" w:sz="4"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rFonts w:eastAsia="Calibri"/>
                <w:sz w:val="22"/>
                <w:szCs w:val="22"/>
              </w:rPr>
              <w:t>п. Полетаево, ул. Почтовая, д.1-е</w:t>
            </w:r>
          </w:p>
        </w:tc>
        <w:tc>
          <w:tcPr>
            <w:tcW w:w="3769" w:type="dxa"/>
            <w:tcBorders>
              <w:top w:val="single" w:sz="8" w:space="0" w:color="auto"/>
              <w:bottom w:val="single" w:sz="8" w:space="0" w:color="auto"/>
              <w:right w:val="single" w:sz="8" w:space="0" w:color="auto"/>
            </w:tcBorders>
            <w:vAlign w:val="bottom"/>
          </w:tcPr>
          <w:p w:rsidR="00176133" w:rsidRPr="00FE2A93" w:rsidRDefault="00176133" w:rsidP="00FE2A93">
            <w:pPr>
              <w:spacing w:line="276" w:lineRule="auto"/>
              <w:jc w:val="center"/>
              <w:rPr>
                <w:rFonts w:eastAsia="Times New Roman"/>
                <w:sz w:val="22"/>
                <w:szCs w:val="22"/>
                <w:lang w:eastAsia="ru-RU"/>
              </w:rPr>
            </w:pPr>
            <w:r w:rsidRPr="00FE2A93">
              <w:rPr>
                <w:sz w:val="22"/>
                <w:szCs w:val="22"/>
              </w:rPr>
              <w:t>Запись регистрации от 24.04.2012 г. №74-74-19/091/2012-347, свид-во   74 АГ 884438 от 24.04.2012 г.</w:t>
            </w:r>
          </w:p>
        </w:tc>
      </w:tr>
      <w:tr w:rsidR="00176133" w:rsidRPr="00FE2A93" w:rsidTr="00FE2A93">
        <w:trPr>
          <w:trHeight w:val="281"/>
          <w:jc w:val="center"/>
        </w:trPr>
        <w:tc>
          <w:tcPr>
            <w:tcW w:w="704" w:type="dxa"/>
            <w:tcBorders>
              <w:top w:val="single" w:sz="8" w:space="0" w:color="auto"/>
              <w:left w:val="single" w:sz="8" w:space="0" w:color="auto"/>
              <w:bottom w:val="single" w:sz="8"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eastAsia="ru-RU"/>
              </w:rPr>
              <w:t>59</w:t>
            </w:r>
          </w:p>
        </w:tc>
        <w:tc>
          <w:tcPr>
            <w:tcW w:w="2688" w:type="dxa"/>
            <w:tcBorders>
              <w:top w:val="single" w:sz="8" w:space="0" w:color="auto"/>
              <w:bottom w:val="single" w:sz="8" w:space="0" w:color="auto"/>
              <w:right w:val="single" w:sz="8" w:space="0" w:color="auto"/>
            </w:tcBorders>
            <w:vAlign w:val="center"/>
          </w:tcPr>
          <w:p w:rsidR="00176133" w:rsidRPr="00FE2A93" w:rsidRDefault="00176133" w:rsidP="00FE2A93">
            <w:pPr>
              <w:tabs>
                <w:tab w:val="left" w:pos="360"/>
              </w:tabs>
              <w:spacing w:line="276" w:lineRule="auto"/>
              <w:rPr>
                <w:rFonts w:eastAsia="Times New Roman"/>
                <w:sz w:val="22"/>
                <w:szCs w:val="22"/>
                <w:lang w:eastAsia="ru-RU"/>
              </w:rPr>
            </w:pPr>
            <w:r w:rsidRPr="00FE2A93">
              <w:rPr>
                <w:rFonts w:eastAsia="Calibri"/>
                <w:sz w:val="22"/>
                <w:szCs w:val="22"/>
              </w:rPr>
              <w:t>Нежилое здание (Трансформаторная подстанция)</w:t>
            </w:r>
          </w:p>
        </w:tc>
        <w:tc>
          <w:tcPr>
            <w:tcW w:w="2977" w:type="dxa"/>
            <w:tcBorders>
              <w:top w:val="single" w:sz="8" w:space="0" w:color="auto"/>
              <w:bottom w:val="single" w:sz="4"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rFonts w:eastAsia="Calibri"/>
                <w:sz w:val="22"/>
                <w:szCs w:val="22"/>
              </w:rPr>
              <w:t>п. Полетаево, ул. Почтовая, д.1-е</w:t>
            </w:r>
          </w:p>
        </w:tc>
        <w:tc>
          <w:tcPr>
            <w:tcW w:w="3769" w:type="dxa"/>
            <w:tcBorders>
              <w:top w:val="single" w:sz="8" w:space="0" w:color="auto"/>
              <w:bottom w:val="single" w:sz="8" w:space="0" w:color="auto"/>
              <w:right w:val="single" w:sz="8" w:space="0" w:color="auto"/>
            </w:tcBorders>
            <w:vAlign w:val="bottom"/>
          </w:tcPr>
          <w:p w:rsidR="00176133" w:rsidRPr="00FE2A93" w:rsidRDefault="00176133" w:rsidP="00FE2A93">
            <w:pPr>
              <w:spacing w:line="276" w:lineRule="auto"/>
              <w:jc w:val="center"/>
              <w:rPr>
                <w:rFonts w:eastAsia="Times New Roman"/>
                <w:sz w:val="22"/>
                <w:szCs w:val="22"/>
                <w:lang w:eastAsia="ru-RU"/>
              </w:rPr>
            </w:pPr>
            <w:r w:rsidRPr="00FE2A93">
              <w:rPr>
                <w:sz w:val="22"/>
                <w:szCs w:val="22"/>
              </w:rPr>
              <w:t>Запись регистрации от 24.04.2012 г. №74-74-19/091/2012-331, свид-во   74 АГ 884439 от 24.04.2012 г.</w:t>
            </w:r>
          </w:p>
        </w:tc>
      </w:tr>
      <w:tr w:rsidR="00176133" w:rsidRPr="00FE2A93" w:rsidTr="00FE2A93">
        <w:trPr>
          <w:trHeight w:val="281"/>
          <w:jc w:val="center"/>
        </w:trPr>
        <w:tc>
          <w:tcPr>
            <w:tcW w:w="704" w:type="dxa"/>
            <w:tcBorders>
              <w:top w:val="single" w:sz="8" w:space="0" w:color="auto"/>
              <w:left w:val="single" w:sz="8" w:space="0" w:color="auto"/>
              <w:bottom w:val="single" w:sz="8"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eastAsia="ru-RU"/>
              </w:rPr>
              <w:t>60</w:t>
            </w:r>
          </w:p>
        </w:tc>
        <w:tc>
          <w:tcPr>
            <w:tcW w:w="2688" w:type="dxa"/>
            <w:tcBorders>
              <w:top w:val="single" w:sz="8" w:space="0" w:color="auto"/>
              <w:bottom w:val="single" w:sz="8" w:space="0" w:color="auto"/>
              <w:right w:val="single" w:sz="8" w:space="0" w:color="auto"/>
            </w:tcBorders>
            <w:vAlign w:val="center"/>
          </w:tcPr>
          <w:p w:rsidR="00176133" w:rsidRPr="00FE2A93" w:rsidRDefault="00176133" w:rsidP="00FE2A93">
            <w:pPr>
              <w:tabs>
                <w:tab w:val="left" w:pos="240"/>
              </w:tabs>
              <w:spacing w:line="276" w:lineRule="auto"/>
              <w:rPr>
                <w:rFonts w:eastAsia="Times New Roman"/>
                <w:sz w:val="22"/>
                <w:szCs w:val="22"/>
                <w:lang w:eastAsia="ru-RU"/>
              </w:rPr>
            </w:pPr>
            <w:r w:rsidRPr="00FE2A93">
              <w:rPr>
                <w:rFonts w:eastAsia="Calibri"/>
                <w:sz w:val="22"/>
                <w:szCs w:val="22"/>
              </w:rPr>
              <w:t>Сооружение (Иловые площадки)</w:t>
            </w:r>
          </w:p>
        </w:tc>
        <w:tc>
          <w:tcPr>
            <w:tcW w:w="2977" w:type="dxa"/>
            <w:tcBorders>
              <w:top w:val="single" w:sz="8" w:space="0" w:color="auto"/>
              <w:bottom w:val="single" w:sz="4"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rFonts w:eastAsia="Calibri"/>
                <w:sz w:val="22"/>
                <w:szCs w:val="22"/>
              </w:rPr>
              <w:t>п. Полетаево, ул. Почтовая, д.1-е</w:t>
            </w:r>
          </w:p>
        </w:tc>
        <w:tc>
          <w:tcPr>
            <w:tcW w:w="3769" w:type="dxa"/>
            <w:tcBorders>
              <w:top w:val="single" w:sz="8" w:space="0" w:color="auto"/>
              <w:bottom w:val="single" w:sz="8" w:space="0" w:color="auto"/>
              <w:right w:val="single" w:sz="8" w:space="0" w:color="auto"/>
            </w:tcBorders>
            <w:vAlign w:val="bottom"/>
          </w:tcPr>
          <w:p w:rsidR="00176133" w:rsidRPr="00FE2A93" w:rsidRDefault="00176133" w:rsidP="00FE2A93">
            <w:pPr>
              <w:spacing w:line="276" w:lineRule="auto"/>
              <w:jc w:val="center"/>
              <w:rPr>
                <w:rFonts w:eastAsia="Times New Roman"/>
                <w:sz w:val="22"/>
                <w:szCs w:val="22"/>
                <w:lang w:eastAsia="ru-RU"/>
              </w:rPr>
            </w:pPr>
            <w:r w:rsidRPr="00FE2A93">
              <w:rPr>
                <w:sz w:val="22"/>
                <w:szCs w:val="22"/>
              </w:rPr>
              <w:t>Запись регистрации от 23.04.2012 г. №74-74-19/091/2012-337, свид-во   74 АГ 884428 от 23.04.2012 г.</w:t>
            </w:r>
          </w:p>
        </w:tc>
      </w:tr>
      <w:tr w:rsidR="00176133" w:rsidRPr="00FE2A93" w:rsidTr="00FE2A93">
        <w:trPr>
          <w:trHeight w:val="281"/>
          <w:jc w:val="center"/>
        </w:trPr>
        <w:tc>
          <w:tcPr>
            <w:tcW w:w="704" w:type="dxa"/>
            <w:tcBorders>
              <w:top w:val="single" w:sz="8" w:space="0" w:color="auto"/>
              <w:left w:val="single" w:sz="8" w:space="0" w:color="auto"/>
              <w:bottom w:val="single" w:sz="8"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eastAsia="ru-RU"/>
              </w:rPr>
              <w:t>61</w:t>
            </w:r>
          </w:p>
        </w:tc>
        <w:tc>
          <w:tcPr>
            <w:tcW w:w="2688" w:type="dxa"/>
            <w:tcBorders>
              <w:top w:val="single" w:sz="8" w:space="0" w:color="auto"/>
              <w:bottom w:val="single" w:sz="8" w:space="0" w:color="auto"/>
              <w:right w:val="single" w:sz="8" w:space="0" w:color="auto"/>
            </w:tcBorders>
            <w:vAlign w:val="center"/>
          </w:tcPr>
          <w:p w:rsidR="00176133" w:rsidRPr="00FE2A93" w:rsidRDefault="00176133" w:rsidP="00FE2A93">
            <w:pPr>
              <w:tabs>
                <w:tab w:val="left" w:pos="720"/>
              </w:tabs>
              <w:spacing w:line="276" w:lineRule="auto"/>
              <w:rPr>
                <w:rFonts w:eastAsia="Times New Roman"/>
                <w:sz w:val="22"/>
                <w:szCs w:val="22"/>
                <w:lang w:eastAsia="ru-RU"/>
              </w:rPr>
            </w:pPr>
            <w:r w:rsidRPr="00FE2A93">
              <w:rPr>
                <w:rFonts w:eastAsia="Calibri"/>
                <w:sz w:val="22"/>
                <w:szCs w:val="22"/>
              </w:rPr>
              <w:t>Нежилое здание (Канализационно - насосная станция)</w:t>
            </w:r>
          </w:p>
        </w:tc>
        <w:tc>
          <w:tcPr>
            <w:tcW w:w="2977" w:type="dxa"/>
            <w:tcBorders>
              <w:top w:val="single" w:sz="8" w:space="0" w:color="auto"/>
              <w:bottom w:val="single" w:sz="4"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rFonts w:eastAsia="Calibri"/>
                <w:sz w:val="22"/>
                <w:szCs w:val="22"/>
              </w:rPr>
              <w:t>п. Полетаево, ул. Почтовая, д.1-е</w:t>
            </w:r>
          </w:p>
        </w:tc>
        <w:tc>
          <w:tcPr>
            <w:tcW w:w="3769" w:type="dxa"/>
            <w:tcBorders>
              <w:top w:val="single" w:sz="8" w:space="0" w:color="auto"/>
              <w:bottom w:val="single" w:sz="8" w:space="0" w:color="auto"/>
              <w:right w:val="single" w:sz="8" w:space="0" w:color="auto"/>
            </w:tcBorders>
            <w:vAlign w:val="bottom"/>
          </w:tcPr>
          <w:p w:rsidR="00176133" w:rsidRPr="00FE2A93" w:rsidRDefault="00176133" w:rsidP="00FE2A93">
            <w:pPr>
              <w:spacing w:line="276" w:lineRule="auto"/>
              <w:jc w:val="center"/>
              <w:rPr>
                <w:rFonts w:eastAsia="Times New Roman"/>
                <w:sz w:val="22"/>
                <w:szCs w:val="22"/>
                <w:lang w:eastAsia="ru-RU"/>
              </w:rPr>
            </w:pPr>
            <w:r w:rsidRPr="00FE2A93">
              <w:rPr>
                <w:sz w:val="22"/>
                <w:szCs w:val="22"/>
              </w:rPr>
              <w:t>Запись регистрации от 24.04.2012 г. №74-74-19/091/2012-348, свид-во   74 АГ 884437 от 24.04.2012 г.</w:t>
            </w:r>
          </w:p>
        </w:tc>
      </w:tr>
      <w:tr w:rsidR="00176133" w:rsidRPr="00FE2A93" w:rsidTr="00FE2A93">
        <w:trPr>
          <w:trHeight w:val="281"/>
          <w:jc w:val="center"/>
        </w:trPr>
        <w:tc>
          <w:tcPr>
            <w:tcW w:w="704" w:type="dxa"/>
            <w:tcBorders>
              <w:top w:val="single" w:sz="8" w:space="0" w:color="auto"/>
              <w:left w:val="single" w:sz="8" w:space="0" w:color="auto"/>
              <w:bottom w:val="single" w:sz="8"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eastAsia="ru-RU"/>
              </w:rPr>
              <w:t>62</w:t>
            </w:r>
          </w:p>
        </w:tc>
        <w:tc>
          <w:tcPr>
            <w:tcW w:w="2688" w:type="dxa"/>
            <w:tcBorders>
              <w:top w:val="single" w:sz="8" w:space="0" w:color="auto"/>
              <w:bottom w:val="single" w:sz="8" w:space="0" w:color="auto"/>
              <w:right w:val="single" w:sz="8" w:space="0" w:color="auto"/>
            </w:tcBorders>
            <w:vAlign w:val="center"/>
          </w:tcPr>
          <w:p w:rsidR="00176133" w:rsidRPr="00FE2A93" w:rsidRDefault="00176133" w:rsidP="00FE2A93">
            <w:pPr>
              <w:spacing w:line="276" w:lineRule="auto"/>
              <w:rPr>
                <w:rFonts w:eastAsia="Times New Roman"/>
                <w:sz w:val="22"/>
                <w:szCs w:val="22"/>
                <w:lang w:eastAsia="ru-RU"/>
              </w:rPr>
            </w:pPr>
            <w:r w:rsidRPr="00FE2A93">
              <w:rPr>
                <w:rFonts w:eastAsia="Calibri"/>
                <w:sz w:val="22"/>
                <w:szCs w:val="22"/>
              </w:rPr>
              <w:t>Нежилое здание (Административно-бытовой корпус)</w:t>
            </w:r>
          </w:p>
        </w:tc>
        <w:tc>
          <w:tcPr>
            <w:tcW w:w="2977" w:type="dxa"/>
            <w:tcBorders>
              <w:top w:val="single" w:sz="8" w:space="0" w:color="auto"/>
              <w:bottom w:val="single" w:sz="4"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rFonts w:eastAsia="Calibri"/>
                <w:sz w:val="22"/>
                <w:szCs w:val="22"/>
              </w:rPr>
              <w:t>п. Полетаево, ул. Почтовая, д.1-е</w:t>
            </w:r>
          </w:p>
        </w:tc>
        <w:tc>
          <w:tcPr>
            <w:tcW w:w="3769" w:type="dxa"/>
            <w:tcBorders>
              <w:top w:val="single" w:sz="8" w:space="0" w:color="auto"/>
              <w:bottom w:val="single" w:sz="8" w:space="0" w:color="auto"/>
              <w:right w:val="single" w:sz="8" w:space="0" w:color="auto"/>
            </w:tcBorders>
            <w:vAlign w:val="bottom"/>
          </w:tcPr>
          <w:p w:rsidR="00176133" w:rsidRPr="00FE2A93" w:rsidRDefault="00176133" w:rsidP="00FE2A93">
            <w:pPr>
              <w:spacing w:line="276" w:lineRule="auto"/>
              <w:jc w:val="center"/>
              <w:rPr>
                <w:rFonts w:eastAsia="Times New Roman"/>
                <w:sz w:val="22"/>
                <w:szCs w:val="22"/>
                <w:lang w:eastAsia="ru-RU"/>
              </w:rPr>
            </w:pPr>
            <w:r w:rsidRPr="00FE2A93">
              <w:rPr>
                <w:sz w:val="22"/>
                <w:szCs w:val="22"/>
              </w:rPr>
              <w:t>Запись регистрации от 23.04.2012 г. №74-74-19/091/2012-345, свид-во   74 АГ 884426 от 23.04.2012 г.</w:t>
            </w:r>
          </w:p>
        </w:tc>
      </w:tr>
      <w:tr w:rsidR="00176133" w:rsidRPr="00FE2A93" w:rsidTr="00FE2A93">
        <w:trPr>
          <w:trHeight w:val="281"/>
          <w:jc w:val="center"/>
        </w:trPr>
        <w:tc>
          <w:tcPr>
            <w:tcW w:w="704" w:type="dxa"/>
            <w:tcBorders>
              <w:top w:val="single" w:sz="8" w:space="0" w:color="auto"/>
              <w:left w:val="single" w:sz="8" w:space="0" w:color="auto"/>
              <w:bottom w:val="single" w:sz="8"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eastAsia="ru-RU"/>
              </w:rPr>
              <w:t>63</w:t>
            </w:r>
          </w:p>
        </w:tc>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76133" w:rsidRPr="00FE2A93" w:rsidRDefault="00176133" w:rsidP="00FE2A93">
            <w:pPr>
              <w:widowControl w:val="0"/>
              <w:spacing w:line="276" w:lineRule="auto"/>
              <w:jc w:val="both"/>
              <w:rPr>
                <w:rFonts w:eastAsia="Calibri"/>
                <w:sz w:val="22"/>
                <w:szCs w:val="22"/>
              </w:rPr>
            </w:pPr>
            <w:r w:rsidRPr="00FE2A93">
              <w:rPr>
                <w:rFonts w:eastAsia="Calibri"/>
                <w:sz w:val="22"/>
                <w:szCs w:val="22"/>
              </w:rPr>
              <w:t>Нежилое здание (Производственный корпус)</w:t>
            </w:r>
          </w:p>
        </w:tc>
        <w:tc>
          <w:tcPr>
            <w:tcW w:w="2977" w:type="dxa"/>
            <w:tcBorders>
              <w:top w:val="single" w:sz="8" w:space="0" w:color="auto"/>
              <w:bottom w:val="single" w:sz="4"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rFonts w:eastAsia="Calibri"/>
                <w:sz w:val="22"/>
                <w:szCs w:val="22"/>
              </w:rPr>
              <w:t>п. Полетаево, ул. Почтовая, д.1-е</w:t>
            </w:r>
          </w:p>
        </w:tc>
        <w:tc>
          <w:tcPr>
            <w:tcW w:w="3769" w:type="dxa"/>
            <w:tcBorders>
              <w:top w:val="single" w:sz="8" w:space="0" w:color="auto"/>
              <w:bottom w:val="single" w:sz="8" w:space="0" w:color="auto"/>
              <w:right w:val="single" w:sz="8" w:space="0" w:color="auto"/>
            </w:tcBorders>
            <w:vAlign w:val="bottom"/>
          </w:tcPr>
          <w:p w:rsidR="00176133" w:rsidRPr="00FE2A93" w:rsidRDefault="00176133" w:rsidP="00FE2A93">
            <w:pPr>
              <w:spacing w:line="276" w:lineRule="auto"/>
              <w:jc w:val="center"/>
              <w:rPr>
                <w:rFonts w:eastAsia="Times New Roman"/>
                <w:sz w:val="22"/>
                <w:szCs w:val="22"/>
                <w:lang w:eastAsia="ru-RU"/>
              </w:rPr>
            </w:pPr>
            <w:r w:rsidRPr="00FE2A93">
              <w:rPr>
                <w:sz w:val="22"/>
                <w:szCs w:val="22"/>
              </w:rPr>
              <w:t>Запись регистрации от 23.04.2012 г. №74-74-19/091/2012-336, свид-во   74 АГ 884427 от 23.04.2012 г.</w:t>
            </w:r>
          </w:p>
        </w:tc>
      </w:tr>
      <w:tr w:rsidR="00176133" w:rsidRPr="00FE2A93" w:rsidTr="00FE2A93">
        <w:trPr>
          <w:trHeight w:val="281"/>
          <w:jc w:val="center"/>
        </w:trPr>
        <w:tc>
          <w:tcPr>
            <w:tcW w:w="704" w:type="dxa"/>
            <w:tcBorders>
              <w:top w:val="single" w:sz="8" w:space="0" w:color="auto"/>
              <w:left w:val="single" w:sz="8" w:space="0" w:color="auto"/>
              <w:bottom w:val="single" w:sz="8"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eastAsia="ru-RU"/>
              </w:rPr>
              <w:t>64</w:t>
            </w:r>
          </w:p>
        </w:tc>
        <w:tc>
          <w:tcPr>
            <w:tcW w:w="2688" w:type="dxa"/>
            <w:tcBorders>
              <w:top w:val="single" w:sz="8" w:space="0" w:color="auto"/>
              <w:bottom w:val="single" w:sz="8" w:space="0" w:color="auto"/>
              <w:right w:val="single" w:sz="8" w:space="0" w:color="auto"/>
            </w:tcBorders>
            <w:vAlign w:val="center"/>
          </w:tcPr>
          <w:p w:rsidR="00176133" w:rsidRPr="00FE2A93" w:rsidRDefault="00176133" w:rsidP="00FE2A93">
            <w:pPr>
              <w:spacing w:line="276" w:lineRule="auto"/>
              <w:rPr>
                <w:rFonts w:eastAsia="Times New Roman"/>
                <w:sz w:val="22"/>
                <w:szCs w:val="22"/>
                <w:lang w:eastAsia="ru-RU"/>
              </w:rPr>
            </w:pPr>
            <w:r w:rsidRPr="00FE2A93">
              <w:rPr>
                <w:rFonts w:eastAsia="Calibri"/>
                <w:sz w:val="22"/>
                <w:szCs w:val="22"/>
              </w:rPr>
              <w:t>Нежилое здание (Дизельная станция)</w:t>
            </w:r>
          </w:p>
        </w:tc>
        <w:tc>
          <w:tcPr>
            <w:tcW w:w="2977" w:type="dxa"/>
            <w:tcBorders>
              <w:top w:val="single" w:sz="8" w:space="0" w:color="auto"/>
              <w:bottom w:val="single" w:sz="4"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rFonts w:eastAsia="Calibri"/>
                <w:sz w:val="22"/>
                <w:szCs w:val="22"/>
              </w:rPr>
              <w:t>п. Полетаево, ул. Почтовая, д.1-е</w:t>
            </w:r>
          </w:p>
        </w:tc>
        <w:tc>
          <w:tcPr>
            <w:tcW w:w="3769" w:type="dxa"/>
            <w:tcBorders>
              <w:top w:val="single" w:sz="8" w:space="0" w:color="auto"/>
              <w:bottom w:val="single" w:sz="8" w:space="0" w:color="auto"/>
              <w:right w:val="single" w:sz="8" w:space="0" w:color="auto"/>
            </w:tcBorders>
            <w:vAlign w:val="bottom"/>
          </w:tcPr>
          <w:p w:rsidR="00176133" w:rsidRPr="00FE2A93" w:rsidRDefault="00176133" w:rsidP="00FE2A93">
            <w:pPr>
              <w:spacing w:line="276" w:lineRule="auto"/>
              <w:jc w:val="center"/>
              <w:rPr>
                <w:rFonts w:eastAsia="Times New Roman"/>
                <w:sz w:val="22"/>
                <w:szCs w:val="22"/>
                <w:lang w:eastAsia="ru-RU"/>
              </w:rPr>
            </w:pPr>
            <w:r w:rsidRPr="00FE2A93">
              <w:rPr>
                <w:sz w:val="22"/>
                <w:szCs w:val="22"/>
              </w:rPr>
              <w:t>Запись регистрации от 23.04.2012 г. №74-74-19/091/2012-335, свид-во   74 АГ 884424 от 23.04.2012 г.</w:t>
            </w:r>
          </w:p>
        </w:tc>
      </w:tr>
      <w:tr w:rsidR="00176133" w:rsidRPr="00FE2A93" w:rsidTr="00FE2A93">
        <w:trPr>
          <w:trHeight w:val="281"/>
          <w:jc w:val="center"/>
        </w:trPr>
        <w:tc>
          <w:tcPr>
            <w:tcW w:w="704" w:type="dxa"/>
            <w:tcBorders>
              <w:top w:val="single" w:sz="8" w:space="0" w:color="auto"/>
              <w:left w:val="single" w:sz="8" w:space="0" w:color="auto"/>
              <w:bottom w:val="single" w:sz="8"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eastAsia="ru-RU"/>
              </w:rPr>
              <w:t>65</w:t>
            </w:r>
          </w:p>
        </w:tc>
        <w:tc>
          <w:tcPr>
            <w:tcW w:w="2688" w:type="dxa"/>
            <w:tcBorders>
              <w:top w:val="single" w:sz="8" w:space="0" w:color="auto"/>
              <w:bottom w:val="single" w:sz="8" w:space="0" w:color="auto"/>
              <w:right w:val="single" w:sz="8" w:space="0" w:color="auto"/>
            </w:tcBorders>
            <w:vAlign w:val="center"/>
          </w:tcPr>
          <w:p w:rsidR="00176133" w:rsidRPr="00FE2A93" w:rsidRDefault="00176133" w:rsidP="00FE2A93">
            <w:pPr>
              <w:tabs>
                <w:tab w:val="left" w:pos="555"/>
              </w:tabs>
              <w:spacing w:line="276" w:lineRule="auto"/>
              <w:rPr>
                <w:rFonts w:eastAsia="Times New Roman"/>
                <w:sz w:val="22"/>
                <w:szCs w:val="22"/>
                <w:lang w:eastAsia="ru-RU"/>
              </w:rPr>
            </w:pPr>
            <w:r w:rsidRPr="00FE2A93">
              <w:rPr>
                <w:rFonts w:eastAsia="Calibri"/>
                <w:sz w:val="22"/>
                <w:szCs w:val="22"/>
              </w:rPr>
              <w:t>Сооружение (Сети канализации)</w:t>
            </w:r>
          </w:p>
        </w:tc>
        <w:tc>
          <w:tcPr>
            <w:tcW w:w="2977" w:type="dxa"/>
            <w:tcBorders>
              <w:top w:val="single" w:sz="8" w:space="0" w:color="auto"/>
              <w:bottom w:val="single" w:sz="4"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rFonts w:eastAsia="Calibri"/>
                <w:sz w:val="22"/>
                <w:szCs w:val="22"/>
              </w:rPr>
              <w:t>п. Полетаево, ул. Почтовая, д.1-е</w:t>
            </w:r>
          </w:p>
        </w:tc>
        <w:tc>
          <w:tcPr>
            <w:tcW w:w="3769" w:type="dxa"/>
            <w:tcBorders>
              <w:top w:val="single" w:sz="8" w:space="0" w:color="auto"/>
              <w:bottom w:val="single" w:sz="8" w:space="0" w:color="auto"/>
              <w:right w:val="single" w:sz="8" w:space="0" w:color="auto"/>
            </w:tcBorders>
            <w:vAlign w:val="bottom"/>
          </w:tcPr>
          <w:p w:rsidR="00176133" w:rsidRPr="00FE2A93" w:rsidRDefault="00176133" w:rsidP="00FE2A93">
            <w:pPr>
              <w:spacing w:line="276" w:lineRule="auto"/>
              <w:jc w:val="center"/>
              <w:rPr>
                <w:rFonts w:eastAsia="Times New Roman"/>
                <w:sz w:val="22"/>
                <w:szCs w:val="22"/>
                <w:lang w:eastAsia="ru-RU"/>
              </w:rPr>
            </w:pPr>
            <w:r w:rsidRPr="00FE2A93">
              <w:rPr>
                <w:sz w:val="22"/>
                <w:szCs w:val="22"/>
              </w:rPr>
              <w:t>Запись регистрации от 23.04.2012 г. №74-74-19/091/2012-338, свид-во   74 АГ 884425 от 23.04.2012 г.</w:t>
            </w:r>
          </w:p>
        </w:tc>
      </w:tr>
      <w:tr w:rsidR="00176133" w:rsidRPr="00FE2A93" w:rsidTr="00FE2A93">
        <w:trPr>
          <w:trHeight w:val="281"/>
          <w:jc w:val="center"/>
        </w:trPr>
        <w:tc>
          <w:tcPr>
            <w:tcW w:w="704" w:type="dxa"/>
            <w:tcBorders>
              <w:top w:val="single" w:sz="8" w:space="0" w:color="auto"/>
              <w:left w:val="single" w:sz="8" w:space="0" w:color="auto"/>
              <w:bottom w:val="single" w:sz="8"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eastAsia="ru-RU"/>
              </w:rPr>
              <w:t>66</w:t>
            </w:r>
          </w:p>
        </w:tc>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76133" w:rsidRPr="00FE2A93" w:rsidRDefault="00176133" w:rsidP="00FE2A93">
            <w:pPr>
              <w:widowControl w:val="0"/>
              <w:spacing w:line="276" w:lineRule="auto"/>
              <w:jc w:val="both"/>
              <w:rPr>
                <w:rFonts w:eastAsia="Calibri"/>
                <w:sz w:val="22"/>
                <w:szCs w:val="22"/>
              </w:rPr>
            </w:pPr>
            <w:r w:rsidRPr="00FE2A93">
              <w:rPr>
                <w:rFonts w:eastAsia="Calibri"/>
                <w:sz w:val="22"/>
                <w:szCs w:val="22"/>
              </w:rPr>
              <w:t>Сооружение (Тепловые сети)</w:t>
            </w:r>
          </w:p>
        </w:tc>
        <w:tc>
          <w:tcPr>
            <w:tcW w:w="2977" w:type="dxa"/>
            <w:tcBorders>
              <w:top w:val="single" w:sz="8" w:space="0" w:color="auto"/>
              <w:bottom w:val="single" w:sz="4"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rFonts w:eastAsia="Calibri"/>
                <w:sz w:val="22"/>
                <w:szCs w:val="22"/>
              </w:rPr>
              <w:t>п. Полетаево, ул. Почтовая, д.1-е</w:t>
            </w:r>
          </w:p>
        </w:tc>
        <w:tc>
          <w:tcPr>
            <w:tcW w:w="3769" w:type="dxa"/>
            <w:tcBorders>
              <w:top w:val="single" w:sz="8" w:space="0" w:color="auto"/>
              <w:bottom w:val="single" w:sz="8" w:space="0" w:color="auto"/>
              <w:right w:val="single" w:sz="8" w:space="0" w:color="auto"/>
            </w:tcBorders>
            <w:vAlign w:val="bottom"/>
          </w:tcPr>
          <w:p w:rsidR="00176133" w:rsidRPr="00FE2A93" w:rsidRDefault="00176133" w:rsidP="00FE2A93">
            <w:pPr>
              <w:spacing w:line="276" w:lineRule="auto"/>
              <w:jc w:val="center"/>
              <w:rPr>
                <w:rFonts w:eastAsia="Times New Roman"/>
                <w:sz w:val="22"/>
                <w:szCs w:val="22"/>
                <w:lang w:eastAsia="ru-RU"/>
              </w:rPr>
            </w:pPr>
            <w:r w:rsidRPr="00FE2A93">
              <w:rPr>
                <w:sz w:val="22"/>
                <w:szCs w:val="22"/>
              </w:rPr>
              <w:t>Запись регистрации от 23.04.2012 г. №74-74-19/091/2012-346, свид-во   74 АГ 884423 от 23.04.2012 г.</w:t>
            </w:r>
          </w:p>
        </w:tc>
      </w:tr>
      <w:tr w:rsidR="00176133" w:rsidRPr="00FE2A93" w:rsidTr="00FE2A93">
        <w:trPr>
          <w:trHeight w:val="281"/>
          <w:jc w:val="center"/>
        </w:trPr>
        <w:tc>
          <w:tcPr>
            <w:tcW w:w="704" w:type="dxa"/>
            <w:tcBorders>
              <w:top w:val="single" w:sz="8" w:space="0" w:color="auto"/>
              <w:left w:val="single" w:sz="8" w:space="0" w:color="auto"/>
              <w:bottom w:val="single" w:sz="8"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eastAsia="ru-RU"/>
              </w:rPr>
              <w:t>67</w:t>
            </w:r>
          </w:p>
        </w:tc>
        <w:tc>
          <w:tcPr>
            <w:tcW w:w="2688" w:type="dxa"/>
            <w:tcBorders>
              <w:top w:val="single" w:sz="8" w:space="0" w:color="auto"/>
              <w:bottom w:val="single" w:sz="8" w:space="0" w:color="auto"/>
              <w:right w:val="single" w:sz="8" w:space="0" w:color="auto"/>
            </w:tcBorders>
            <w:vAlign w:val="center"/>
          </w:tcPr>
          <w:p w:rsidR="00176133" w:rsidRPr="00FE2A93" w:rsidRDefault="00176133" w:rsidP="00FE2A93">
            <w:pPr>
              <w:spacing w:line="276" w:lineRule="auto"/>
              <w:rPr>
                <w:rFonts w:eastAsia="Times New Roman"/>
                <w:sz w:val="22"/>
                <w:szCs w:val="22"/>
                <w:lang w:eastAsia="ru-RU"/>
              </w:rPr>
            </w:pPr>
            <w:r w:rsidRPr="00FE2A93">
              <w:rPr>
                <w:rFonts w:eastAsia="Calibri"/>
                <w:sz w:val="22"/>
                <w:szCs w:val="22"/>
              </w:rPr>
              <w:t>Сооружение (Площадка для депонирования осадка)</w:t>
            </w:r>
          </w:p>
        </w:tc>
        <w:tc>
          <w:tcPr>
            <w:tcW w:w="2977" w:type="dxa"/>
            <w:tcBorders>
              <w:top w:val="single" w:sz="8" w:space="0" w:color="auto"/>
              <w:bottom w:val="single" w:sz="4"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rFonts w:eastAsia="Calibri"/>
                <w:sz w:val="22"/>
                <w:szCs w:val="22"/>
              </w:rPr>
              <w:t>п. Полетаево, ул. Почтовая, д.1-е</w:t>
            </w:r>
          </w:p>
        </w:tc>
        <w:tc>
          <w:tcPr>
            <w:tcW w:w="3769" w:type="dxa"/>
            <w:tcBorders>
              <w:top w:val="single" w:sz="8" w:space="0" w:color="auto"/>
              <w:bottom w:val="single" w:sz="8" w:space="0" w:color="auto"/>
              <w:right w:val="single" w:sz="8" w:space="0" w:color="auto"/>
            </w:tcBorders>
            <w:vAlign w:val="bottom"/>
          </w:tcPr>
          <w:p w:rsidR="00176133" w:rsidRPr="00FE2A93" w:rsidRDefault="00176133" w:rsidP="00FE2A93">
            <w:pPr>
              <w:spacing w:line="276" w:lineRule="auto"/>
              <w:jc w:val="center"/>
              <w:rPr>
                <w:rFonts w:eastAsia="Times New Roman"/>
                <w:sz w:val="22"/>
                <w:szCs w:val="22"/>
                <w:lang w:eastAsia="ru-RU"/>
              </w:rPr>
            </w:pPr>
            <w:r w:rsidRPr="00FE2A93">
              <w:rPr>
                <w:sz w:val="22"/>
                <w:szCs w:val="22"/>
              </w:rPr>
              <w:t>Запись регистрации от 27.04.2012 г. №74-74-19/091/2012-340, свид-во   74 АГ 884969 от 27.04.2012 г.</w:t>
            </w:r>
          </w:p>
        </w:tc>
      </w:tr>
      <w:tr w:rsidR="00176133" w:rsidRPr="00FE2A93" w:rsidTr="00FE2A93">
        <w:trPr>
          <w:trHeight w:val="281"/>
          <w:jc w:val="center"/>
        </w:trPr>
        <w:tc>
          <w:tcPr>
            <w:tcW w:w="704" w:type="dxa"/>
            <w:tcBorders>
              <w:top w:val="single" w:sz="8" w:space="0" w:color="auto"/>
              <w:left w:val="single" w:sz="8" w:space="0" w:color="auto"/>
              <w:bottom w:val="single" w:sz="8"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eastAsia="ru-RU"/>
              </w:rPr>
              <w:t>68</w:t>
            </w:r>
          </w:p>
        </w:tc>
        <w:tc>
          <w:tcPr>
            <w:tcW w:w="2688" w:type="dxa"/>
            <w:tcBorders>
              <w:top w:val="single" w:sz="8" w:space="0" w:color="auto"/>
              <w:bottom w:val="single" w:sz="8" w:space="0" w:color="auto"/>
              <w:right w:val="single" w:sz="8" w:space="0" w:color="auto"/>
            </w:tcBorders>
            <w:vAlign w:val="center"/>
          </w:tcPr>
          <w:p w:rsidR="00176133" w:rsidRPr="00FE2A93" w:rsidRDefault="00176133" w:rsidP="00FE2A93">
            <w:pPr>
              <w:widowControl w:val="0"/>
              <w:spacing w:line="276" w:lineRule="auto"/>
              <w:jc w:val="both"/>
              <w:rPr>
                <w:rFonts w:eastAsia="Calibri"/>
                <w:sz w:val="22"/>
                <w:szCs w:val="22"/>
              </w:rPr>
            </w:pPr>
            <w:r w:rsidRPr="00FE2A93">
              <w:rPr>
                <w:rFonts w:eastAsia="Calibri"/>
                <w:sz w:val="22"/>
                <w:szCs w:val="22"/>
              </w:rPr>
              <w:t>Нежилое здание (Проходная)</w:t>
            </w:r>
          </w:p>
        </w:tc>
        <w:tc>
          <w:tcPr>
            <w:tcW w:w="2977" w:type="dxa"/>
            <w:tcBorders>
              <w:top w:val="single" w:sz="8" w:space="0" w:color="auto"/>
              <w:bottom w:val="single" w:sz="4" w:space="0" w:color="auto"/>
              <w:right w:val="single" w:sz="8" w:space="0" w:color="auto"/>
            </w:tcBorders>
            <w:vAlign w:val="center"/>
          </w:tcPr>
          <w:p w:rsidR="00176133" w:rsidRPr="00FE2A93" w:rsidRDefault="00176133" w:rsidP="00FE2A93">
            <w:pPr>
              <w:spacing w:line="276" w:lineRule="auto"/>
              <w:jc w:val="center"/>
              <w:rPr>
                <w:rFonts w:eastAsia="Calibri"/>
                <w:sz w:val="22"/>
                <w:szCs w:val="22"/>
              </w:rPr>
            </w:pPr>
            <w:r w:rsidRPr="00FE2A93">
              <w:rPr>
                <w:rFonts w:eastAsia="Calibri"/>
                <w:sz w:val="22"/>
                <w:szCs w:val="22"/>
              </w:rPr>
              <w:t>п. Полетаево, ул. Почтовая, д.1-е</w:t>
            </w:r>
          </w:p>
        </w:tc>
        <w:tc>
          <w:tcPr>
            <w:tcW w:w="3769" w:type="dxa"/>
            <w:tcBorders>
              <w:top w:val="single" w:sz="8" w:space="0" w:color="auto"/>
              <w:bottom w:val="single" w:sz="8" w:space="0" w:color="auto"/>
              <w:right w:val="single" w:sz="8" w:space="0" w:color="auto"/>
            </w:tcBorders>
            <w:vAlign w:val="bottom"/>
          </w:tcPr>
          <w:p w:rsidR="00176133" w:rsidRPr="00FE2A93" w:rsidRDefault="00176133" w:rsidP="00FE2A93">
            <w:pPr>
              <w:spacing w:line="276" w:lineRule="auto"/>
              <w:jc w:val="center"/>
              <w:rPr>
                <w:rFonts w:eastAsia="Times New Roman"/>
                <w:sz w:val="22"/>
                <w:szCs w:val="22"/>
                <w:lang w:eastAsia="ru-RU"/>
              </w:rPr>
            </w:pPr>
            <w:r w:rsidRPr="00FE2A93">
              <w:rPr>
                <w:sz w:val="22"/>
                <w:szCs w:val="22"/>
              </w:rPr>
              <w:t xml:space="preserve">Запись регистрации от 27.04.2012 г. №74-74-19/091/2012-344, свид-во   74 </w:t>
            </w:r>
            <w:r w:rsidRPr="00FE2A93">
              <w:rPr>
                <w:sz w:val="22"/>
                <w:szCs w:val="22"/>
              </w:rPr>
              <w:lastRenderedPageBreak/>
              <w:t>АГ 884970 от 27.04.2012 г.</w:t>
            </w:r>
          </w:p>
        </w:tc>
      </w:tr>
      <w:tr w:rsidR="00176133" w:rsidRPr="00FE2A93" w:rsidTr="00FE2A93">
        <w:trPr>
          <w:trHeight w:val="281"/>
          <w:jc w:val="center"/>
        </w:trPr>
        <w:tc>
          <w:tcPr>
            <w:tcW w:w="704" w:type="dxa"/>
            <w:tcBorders>
              <w:top w:val="single" w:sz="8" w:space="0" w:color="auto"/>
              <w:left w:val="single" w:sz="8" w:space="0" w:color="auto"/>
              <w:bottom w:val="single" w:sz="8"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eastAsia="ru-RU"/>
              </w:rPr>
              <w:lastRenderedPageBreak/>
              <w:t>69</w:t>
            </w:r>
          </w:p>
        </w:tc>
        <w:tc>
          <w:tcPr>
            <w:tcW w:w="2688" w:type="dxa"/>
            <w:tcBorders>
              <w:top w:val="single" w:sz="8" w:space="0" w:color="auto"/>
              <w:bottom w:val="single" w:sz="8" w:space="0" w:color="auto"/>
              <w:right w:val="single" w:sz="8" w:space="0" w:color="auto"/>
            </w:tcBorders>
            <w:vAlign w:val="center"/>
          </w:tcPr>
          <w:p w:rsidR="00176133" w:rsidRPr="00FE2A93" w:rsidRDefault="00176133" w:rsidP="00FE2A93">
            <w:pPr>
              <w:tabs>
                <w:tab w:val="left" w:pos="600"/>
              </w:tabs>
              <w:spacing w:line="276" w:lineRule="auto"/>
              <w:rPr>
                <w:rFonts w:eastAsia="Times New Roman"/>
                <w:sz w:val="22"/>
                <w:szCs w:val="22"/>
                <w:lang w:eastAsia="ru-RU"/>
              </w:rPr>
            </w:pPr>
            <w:r w:rsidRPr="00FE2A93">
              <w:rPr>
                <w:rFonts w:eastAsia="Calibri"/>
                <w:sz w:val="22"/>
                <w:szCs w:val="22"/>
              </w:rPr>
              <w:t>Сооружение (Благоустройство)</w:t>
            </w:r>
          </w:p>
        </w:tc>
        <w:tc>
          <w:tcPr>
            <w:tcW w:w="2977" w:type="dxa"/>
            <w:tcBorders>
              <w:top w:val="single" w:sz="8" w:space="0" w:color="auto"/>
              <w:bottom w:val="single" w:sz="4" w:space="0" w:color="auto"/>
              <w:right w:val="single" w:sz="8" w:space="0" w:color="auto"/>
            </w:tcBorders>
            <w:vAlign w:val="center"/>
          </w:tcPr>
          <w:p w:rsidR="00176133" w:rsidRPr="00FE2A93" w:rsidRDefault="00176133" w:rsidP="00FE2A93">
            <w:pPr>
              <w:spacing w:line="276" w:lineRule="auto"/>
              <w:jc w:val="center"/>
              <w:rPr>
                <w:rFonts w:eastAsia="Calibri"/>
                <w:sz w:val="22"/>
                <w:szCs w:val="22"/>
              </w:rPr>
            </w:pPr>
            <w:r w:rsidRPr="00FE2A93">
              <w:rPr>
                <w:rFonts w:eastAsia="Calibri"/>
                <w:sz w:val="22"/>
                <w:szCs w:val="22"/>
              </w:rPr>
              <w:t>п. Полетаево, ул. Почтовая, д.1-е</w:t>
            </w:r>
          </w:p>
        </w:tc>
        <w:tc>
          <w:tcPr>
            <w:tcW w:w="3769" w:type="dxa"/>
            <w:tcBorders>
              <w:top w:val="single" w:sz="8" w:space="0" w:color="auto"/>
              <w:bottom w:val="single" w:sz="8" w:space="0" w:color="auto"/>
              <w:right w:val="single" w:sz="8" w:space="0" w:color="auto"/>
            </w:tcBorders>
            <w:vAlign w:val="bottom"/>
          </w:tcPr>
          <w:p w:rsidR="00176133" w:rsidRPr="00FE2A93" w:rsidRDefault="00176133" w:rsidP="00FE2A93">
            <w:pPr>
              <w:spacing w:line="276" w:lineRule="auto"/>
              <w:jc w:val="center"/>
              <w:rPr>
                <w:rFonts w:eastAsia="Times New Roman"/>
                <w:sz w:val="22"/>
                <w:szCs w:val="22"/>
                <w:lang w:eastAsia="ru-RU"/>
              </w:rPr>
            </w:pPr>
            <w:r w:rsidRPr="00FE2A93">
              <w:rPr>
                <w:sz w:val="22"/>
                <w:szCs w:val="22"/>
              </w:rPr>
              <w:t>Запись регистрации от 27.04.2012 г. №74-74-19/091/2012-341, свид-во   74 АГ 884972 от 27.04.2012 г.</w:t>
            </w:r>
          </w:p>
        </w:tc>
      </w:tr>
      <w:tr w:rsidR="00176133" w:rsidRPr="00FE2A93" w:rsidTr="00FE2A93">
        <w:trPr>
          <w:trHeight w:val="281"/>
          <w:jc w:val="center"/>
        </w:trPr>
        <w:tc>
          <w:tcPr>
            <w:tcW w:w="704" w:type="dxa"/>
            <w:tcBorders>
              <w:top w:val="single" w:sz="8" w:space="0" w:color="auto"/>
              <w:left w:val="single" w:sz="8" w:space="0" w:color="auto"/>
              <w:bottom w:val="single" w:sz="8"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eastAsia="ru-RU"/>
              </w:rPr>
              <w:t>70</w:t>
            </w:r>
          </w:p>
        </w:tc>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76133" w:rsidRPr="00FE2A93" w:rsidRDefault="00176133" w:rsidP="00FE2A93">
            <w:pPr>
              <w:spacing w:line="276" w:lineRule="auto"/>
              <w:rPr>
                <w:rFonts w:eastAsia="Times New Roman"/>
                <w:sz w:val="22"/>
                <w:szCs w:val="22"/>
                <w:lang w:eastAsia="ru-RU"/>
              </w:rPr>
            </w:pPr>
            <w:r w:rsidRPr="00FE2A93">
              <w:rPr>
                <w:rFonts w:eastAsia="Calibri"/>
                <w:sz w:val="22"/>
                <w:szCs w:val="22"/>
              </w:rPr>
              <w:t>Сооружение (Ограждение)</w:t>
            </w:r>
          </w:p>
        </w:tc>
        <w:tc>
          <w:tcPr>
            <w:tcW w:w="2977" w:type="dxa"/>
            <w:tcBorders>
              <w:top w:val="single" w:sz="8" w:space="0" w:color="auto"/>
              <w:bottom w:val="single" w:sz="4" w:space="0" w:color="auto"/>
              <w:right w:val="single" w:sz="8" w:space="0" w:color="auto"/>
            </w:tcBorders>
            <w:vAlign w:val="center"/>
          </w:tcPr>
          <w:p w:rsidR="00176133" w:rsidRPr="00FE2A93" w:rsidRDefault="00176133" w:rsidP="00FE2A93">
            <w:pPr>
              <w:spacing w:line="276" w:lineRule="auto"/>
              <w:jc w:val="center"/>
              <w:rPr>
                <w:rFonts w:eastAsia="Calibri"/>
                <w:sz w:val="22"/>
                <w:szCs w:val="22"/>
              </w:rPr>
            </w:pPr>
            <w:r w:rsidRPr="00FE2A93">
              <w:rPr>
                <w:rFonts w:eastAsia="Calibri"/>
                <w:sz w:val="22"/>
                <w:szCs w:val="22"/>
              </w:rPr>
              <w:t>п. Полетаево, ул. Почтовая, д.1-е</w:t>
            </w:r>
          </w:p>
        </w:tc>
        <w:tc>
          <w:tcPr>
            <w:tcW w:w="3769" w:type="dxa"/>
            <w:tcBorders>
              <w:top w:val="single" w:sz="8" w:space="0" w:color="auto"/>
              <w:bottom w:val="single" w:sz="8" w:space="0" w:color="auto"/>
              <w:right w:val="single" w:sz="8" w:space="0" w:color="auto"/>
            </w:tcBorders>
            <w:vAlign w:val="bottom"/>
          </w:tcPr>
          <w:p w:rsidR="00176133" w:rsidRPr="00FE2A93" w:rsidRDefault="00176133" w:rsidP="00FE2A93">
            <w:pPr>
              <w:spacing w:line="276" w:lineRule="auto"/>
              <w:jc w:val="center"/>
              <w:rPr>
                <w:rFonts w:eastAsia="Times New Roman"/>
                <w:sz w:val="22"/>
                <w:szCs w:val="22"/>
                <w:lang w:eastAsia="ru-RU"/>
              </w:rPr>
            </w:pPr>
            <w:r w:rsidRPr="00FE2A93">
              <w:rPr>
                <w:sz w:val="22"/>
                <w:szCs w:val="22"/>
              </w:rPr>
              <w:t>Запись регистрации от 24.04.2012 г. №74-74-19/091/2012-333, свид-во   74 АГ 884581 от 24.04.2012 г.</w:t>
            </w:r>
          </w:p>
        </w:tc>
      </w:tr>
      <w:tr w:rsidR="00176133" w:rsidRPr="00FE2A93" w:rsidTr="00FE2A93">
        <w:trPr>
          <w:trHeight w:val="281"/>
          <w:jc w:val="center"/>
        </w:trPr>
        <w:tc>
          <w:tcPr>
            <w:tcW w:w="704" w:type="dxa"/>
            <w:tcBorders>
              <w:top w:val="single" w:sz="8" w:space="0" w:color="auto"/>
              <w:left w:val="single" w:sz="8" w:space="0" w:color="auto"/>
              <w:bottom w:val="single" w:sz="8"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eastAsia="ru-RU"/>
              </w:rPr>
              <w:t>71</w:t>
            </w:r>
          </w:p>
        </w:tc>
        <w:tc>
          <w:tcPr>
            <w:tcW w:w="2688" w:type="dxa"/>
            <w:tcBorders>
              <w:top w:val="single" w:sz="8" w:space="0" w:color="auto"/>
              <w:bottom w:val="single" w:sz="8" w:space="0" w:color="auto"/>
              <w:right w:val="single" w:sz="8" w:space="0" w:color="auto"/>
            </w:tcBorders>
            <w:vAlign w:val="center"/>
          </w:tcPr>
          <w:p w:rsidR="00176133" w:rsidRPr="00FE2A93" w:rsidRDefault="00176133" w:rsidP="00FE2A93">
            <w:pPr>
              <w:tabs>
                <w:tab w:val="left" w:pos="585"/>
              </w:tabs>
              <w:spacing w:line="276" w:lineRule="auto"/>
              <w:rPr>
                <w:rFonts w:eastAsia="Times New Roman"/>
                <w:sz w:val="22"/>
                <w:szCs w:val="22"/>
                <w:lang w:eastAsia="ru-RU"/>
              </w:rPr>
            </w:pPr>
            <w:r w:rsidRPr="00FE2A93">
              <w:rPr>
                <w:rFonts w:eastAsia="Calibri"/>
                <w:sz w:val="22"/>
                <w:szCs w:val="22"/>
              </w:rPr>
              <w:t>Нежилое здание (Производственно-вспомогательный корпус)</w:t>
            </w:r>
          </w:p>
        </w:tc>
        <w:tc>
          <w:tcPr>
            <w:tcW w:w="2977" w:type="dxa"/>
            <w:tcBorders>
              <w:top w:val="single" w:sz="8" w:space="0" w:color="auto"/>
              <w:bottom w:val="single" w:sz="4" w:space="0" w:color="auto"/>
              <w:right w:val="single" w:sz="8" w:space="0" w:color="auto"/>
            </w:tcBorders>
            <w:vAlign w:val="center"/>
          </w:tcPr>
          <w:p w:rsidR="00176133" w:rsidRPr="00FE2A93" w:rsidRDefault="00176133" w:rsidP="00FE2A93">
            <w:pPr>
              <w:spacing w:line="276" w:lineRule="auto"/>
              <w:jc w:val="center"/>
              <w:rPr>
                <w:rFonts w:eastAsia="Calibri"/>
                <w:sz w:val="22"/>
                <w:szCs w:val="22"/>
              </w:rPr>
            </w:pPr>
            <w:r w:rsidRPr="00FE2A93">
              <w:rPr>
                <w:rFonts w:eastAsia="Calibri"/>
                <w:sz w:val="22"/>
                <w:szCs w:val="22"/>
              </w:rPr>
              <w:t>п. Полетаево, ул. Почтовая, д.1-е</w:t>
            </w:r>
          </w:p>
        </w:tc>
        <w:tc>
          <w:tcPr>
            <w:tcW w:w="3769" w:type="dxa"/>
            <w:tcBorders>
              <w:top w:val="single" w:sz="8" w:space="0" w:color="auto"/>
              <w:bottom w:val="single" w:sz="8" w:space="0" w:color="auto"/>
              <w:right w:val="single" w:sz="8" w:space="0" w:color="auto"/>
            </w:tcBorders>
            <w:vAlign w:val="bottom"/>
          </w:tcPr>
          <w:p w:rsidR="00176133" w:rsidRPr="00FE2A93" w:rsidRDefault="00176133" w:rsidP="00FE2A93">
            <w:pPr>
              <w:spacing w:line="276" w:lineRule="auto"/>
              <w:jc w:val="center"/>
              <w:rPr>
                <w:rFonts w:eastAsia="Times New Roman"/>
                <w:sz w:val="22"/>
                <w:szCs w:val="22"/>
                <w:lang w:eastAsia="ru-RU"/>
              </w:rPr>
            </w:pPr>
            <w:r w:rsidRPr="00FE2A93">
              <w:rPr>
                <w:sz w:val="22"/>
                <w:szCs w:val="22"/>
              </w:rPr>
              <w:t>Запись регистрации от 24.04.2012 г. №74-74-19/091/2012-334, свид-во   74 АГ 884582 от 24.04.2012 г.</w:t>
            </w:r>
          </w:p>
        </w:tc>
      </w:tr>
      <w:tr w:rsidR="00176133" w:rsidRPr="00FE2A93" w:rsidTr="00FE2A93">
        <w:trPr>
          <w:trHeight w:val="281"/>
          <w:jc w:val="center"/>
        </w:trPr>
        <w:tc>
          <w:tcPr>
            <w:tcW w:w="704" w:type="dxa"/>
            <w:tcBorders>
              <w:top w:val="single" w:sz="8" w:space="0" w:color="auto"/>
              <w:left w:val="single" w:sz="8" w:space="0" w:color="auto"/>
              <w:bottom w:val="single" w:sz="4"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eastAsia="ru-RU"/>
              </w:rPr>
              <w:t>72</w:t>
            </w:r>
          </w:p>
        </w:tc>
        <w:tc>
          <w:tcPr>
            <w:tcW w:w="2688" w:type="dxa"/>
            <w:tcBorders>
              <w:top w:val="single" w:sz="8" w:space="0" w:color="auto"/>
              <w:bottom w:val="single" w:sz="4" w:space="0" w:color="auto"/>
              <w:right w:val="single" w:sz="8" w:space="0" w:color="auto"/>
            </w:tcBorders>
            <w:vAlign w:val="center"/>
          </w:tcPr>
          <w:p w:rsidR="00176133" w:rsidRPr="00FE2A93" w:rsidRDefault="00176133" w:rsidP="00FE2A93">
            <w:pPr>
              <w:tabs>
                <w:tab w:val="left" w:pos="870"/>
              </w:tabs>
              <w:spacing w:line="276" w:lineRule="auto"/>
              <w:rPr>
                <w:rFonts w:eastAsia="Times New Roman"/>
                <w:sz w:val="22"/>
                <w:szCs w:val="22"/>
                <w:lang w:eastAsia="ru-RU"/>
              </w:rPr>
            </w:pPr>
            <w:r w:rsidRPr="00FE2A93">
              <w:rPr>
                <w:rFonts w:eastAsia="Calibri"/>
                <w:sz w:val="22"/>
                <w:szCs w:val="22"/>
              </w:rPr>
              <w:t>Сооружение (Автодорога)</w:t>
            </w:r>
          </w:p>
        </w:tc>
        <w:tc>
          <w:tcPr>
            <w:tcW w:w="2977" w:type="dxa"/>
            <w:tcBorders>
              <w:top w:val="single" w:sz="8" w:space="0" w:color="auto"/>
              <w:bottom w:val="single" w:sz="4"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rFonts w:eastAsia="Calibri"/>
                <w:sz w:val="22"/>
                <w:szCs w:val="22"/>
              </w:rPr>
              <w:t>п. Полетаево, ул. Почтовая, д.1-е</w:t>
            </w:r>
          </w:p>
        </w:tc>
        <w:tc>
          <w:tcPr>
            <w:tcW w:w="3769" w:type="dxa"/>
            <w:tcBorders>
              <w:top w:val="single" w:sz="8" w:space="0" w:color="auto"/>
              <w:bottom w:val="single" w:sz="8" w:space="0" w:color="auto"/>
              <w:right w:val="single" w:sz="8" w:space="0" w:color="auto"/>
            </w:tcBorders>
            <w:vAlign w:val="bottom"/>
          </w:tcPr>
          <w:p w:rsidR="00176133" w:rsidRPr="00FE2A93" w:rsidRDefault="00176133" w:rsidP="00FE2A93">
            <w:pPr>
              <w:spacing w:line="276" w:lineRule="auto"/>
              <w:jc w:val="center"/>
              <w:rPr>
                <w:rFonts w:eastAsia="Times New Roman"/>
                <w:sz w:val="22"/>
                <w:szCs w:val="22"/>
                <w:lang w:eastAsia="ru-RU"/>
              </w:rPr>
            </w:pPr>
            <w:r w:rsidRPr="00FE2A93">
              <w:rPr>
                <w:sz w:val="22"/>
                <w:szCs w:val="22"/>
              </w:rPr>
              <w:t>Запись регистрации от 27.04.2012 г. №74-74-19/091/2012-343, свид-во   74 АГ 884971 от 27.04.2012 г.</w:t>
            </w:r>
          </w:p>
        </w:tc>
      </w:tr>
      <w:tr w:rsidR="00176133" w:rsidRPr="00FE2A93" w:rsidTr="00FE2A93">
        <w:trPr>
          <w:trHeight w:val="600"/>
          <w:jc w:val="center"/>
        </w:trPr>
        <w:tc>
          <w:tcPr>
            <w:tcW w:w="704" w:type="dxa"/>
            <w:tcBorders>
              <w:top w:val="single" w:sz="4" w:space="0" w:color="auto"/>
              <w:left w:val="single" w:sz="8" w:space="0" w:color="auto"/>
              <w:bottom w:val="single" w:sz="4"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eastAsia="ru-RU"/>
              </w:rPr>
              <w:t>73</w:t>
            </w:r>
          </w:p>
        </w:tc>
        <w:tc>
          <w:tcPr>
            <w:tcW w:w="2688" w:type="dxa"/>
            <w:tcBorders>
              <w:top w:val="single" w:sz="4" w:space="0" w:color="auto"/>
              <w:bottom w:val="single" w:sz="4" w:space="0" w:color="auto"/>
              <w:right w:val="single" w:sz="4" w:space="0" w:color="auto"/>
            </w:tcBorders>
            <w:shd w:val="clear" w:color="auto" w:fill="auto"/>
            <w:vAlign w:val="center"/>
          </w:tcPr>
          <w:p w:rsidR="00176133" w:rsidRPr="00FE2A93" w:rsidRDefault="00176133" w:rsidP="00FE2A93">
            <w:pPr>
              <w:spacing w:line="276" w:lineRule="auto"/>
              <w:rPr>
                <w:rFonts w:eastAsia="Times New Roman"/>
                <w:sz w:val="22"/>
                <w:szCs w:val="22"/>
                <w:lang w:eastAsia="ru-RU"/>
              </w:rPr>
            </w:pPr>
            <w:r w:rsidRPr="00FE2A93">
              <w:rPr>
                <w:rFonts w:eastAsia="Times New Roman"/>
                <w:sz w:val="22"/>
                <w:szCs w:val="22"/>
                <w:lang w:bidi="ru-RU"/>
              </w:rPr>
              <w:t>Канализационный коллектор ул. Северная</w:t>
            </w:r>
          </w:p>
        </w:tc>
        <w:tc>
          <w:tcPr>
            <w:tcW w:w="2977" w:type="dxa"/>
            <w:tcBorders>
              <w:top w:val="single" w:sz="8" w:space="0" w:color="auto"/>
              <w:left w:val="single" w:sz="4" w:space="0" w:color="auto"/>
              <w:bottom w:val="single" w:sz="4"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rFonts w:eastAsia="Calibri"/>
                <w:sz w:val="22"/>
                <w:szCs w:val="22"/>
              </w:rPr>
              <w:t>Челябинская область, Сосновский район, п.Полетаево, ул. Северная</w:t>
            </w:r>
          </w:p>
        </w:tc>
        <w:tc>
          <w:tcPr>
            <w:tcW w:w="3769" w:type="dxa"/>
            <w:tcBorders>
              <w:top w:val="single" w:sz="8" w:space="0" w:color="auto"/>
              <w:bottom w:val="single" w:sz="4"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sz w:val="22"/>
                <w:szCs w:val="22"/>
              </w:rPr>
              <w:t>Запись регистрации от 02.11.2020 г. №74:19:1507005:97, свид-во   74:19:1507005:97-74/108/2020-3</w:t>
            </w:r>
          </w:p>
        </w:tc>
      </w:tr>
      <w:tr w:rsidR="00176133" w:rsidRPr="00FE2A93" w:rsidTr="00FE2A93">
        <w:trPr>
          <w:trHeight w:val="281"/>
          <w:jc w:val="center"/>
        </w:trPr>
        <w:tc>
          <w:tcPr>
            <w:tcW w:w="704" w:type="dxa"/>
            <w:tcBorders>
              <w:top w:val="single" w:sz="8" w:space="0" w:color="auto"/>
              <w:left w:val="single" w:sz="8" w:space="0" w:color="auto"/>
              <w:bottom w:val="single" w:sz="8"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eastAsia="ru-RU"/>
              </w:rPr>
              <w:t>74</w:t>
            </w:r>
          </w:p>
        </w:tc>
        <w:tc>
          <w:tcPr>
            <w:tcW w:w="2688" w:type="dxa"/>
            <w:tcBorders>
              <w:top w:val="single" w:sz="8" w:space="0" w:color="auto"/>
              <w:bottom w:val="single" w:sz="8" w:space="0" w:color="auto"/>
              <w:right w:val="single" w:sz="8" w:space="0" w:color="auto"/>
            </w:tcBorders>
            <w:vAlign w:val="center"/>
          </w:tcPr>
          <w:p w:rsidR="00176133" w:rsidRPr="00FE2A93" w:rsidRDefault="00176133" w:rsidP="00FE2A93">
            <w:pPr>
              <w:spacing w:line="276" w:lineRule="auto"/>
              <w:rPr>
                <w:rFonts w:eastAsia="Times New Roman"/>
                <w:sz w:val="22"/>
                <w:szCs w:val="22"/>
                <w:lang w:eastAsia="ru-RU"/>
              </w:rPr>
            </w:pPr>
            <w:r w:rsidRPr="00FE2A93">
              <w:rPr>
                <w:rFonts w:eastAsia="Times New Roman"/>
                <w:sz w:val="22"/>
                <w:szCs w:val="22"/>
                <w:lang w:bidi="ru-RU"/>
              </w:rPr>
              <w:t>Канализационный коллектор ул. Западная - Солнечная</w:t>
            </w:r>
          </w:p>
        </w:tc>
        <w:tc>
          <w:tcPr>
            <w:tcW w:w="2977" w:type="dxa"/>
            <w:tcBorders>
              <w:top w:val="single" w:sz="8" w:space="0" w:color="auto"/>
              <w:bottom w:val="single" w:sz="4" w:space="0" w:color="auto"/>
              <w:right w:val="single" w:sz="8" w:space="0" w:color="auto"/>
            </w:tcBorders>
            <w:vAlign w:val="center"/>
          </w:tcPr>
          <w:p w:rsidR="00176133" w:rsidRPr="00FE2A93" w:rsidRDefault="00176133" w:rsidP="00FE2A93">
            <w:pPr>
              <w:widowControl w:val="0"/>
              <w:spacing w:line="276" w:lineRule="auto"/>
              <w:jc w:val="center"/>
              <w:rPr>
                <w:rFonts w:eastAsia="Calibri"/>
                <w:sz w:val="22"/>
                <w:szCs w:val="22"/>
              </w:rPr>
            </w:pPr>
            <w:r w:rsidRPr="00FE2A93">
              <w:rPr>
                <w:rFonts w:eastAsia="Calibri"/>
                <w:sz w:val="22"/>
                <w:szCs w:val="22"/>
              </w:rPr>
              <w:t>Челябинская область, Сосновский район, п.Полетаево, ул. Западная-ул. Солнечная.</w:t>
            </w:r>
          </w:p>
        </w:tc>
        <w:tc>
          <w:tcPr>
            <w:tcW w:w="3769" w:type="dxa"/>
            <w:tcBorders>
              <w:top w:val="single" w:sz="8" w:space="0" w:color="auto"/>
              <w:bottom w:val="single" w:sz="8"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sz w:val="22"/>
                <w:szCs w:val="22"/>
              </w:rPr>
              <w:t>Запись регистрации от 02.11.2020 г. №74:19:0000000:16217, свид-во   74:19:0000000:16217-74/108/2020-3</w:t>
            </w:r>
          </w:p>
        </w:tc>
      </w:tr>
      <w:tr w:rsidR="00176133" w:rsidRPr="00FE2A93" w:rsidTr="00FE2A93">
        <w:trPr>
          <w:trHeight w:val="281"/>
          <w:jc w:val="center"/>
        </w:trPr>
        <w:tc>
          <w:tcPr>
            <w:tcW w:w="704" w:type="dxa"/>
            <w:tcBorders>
              <w:top w:val="single" w:sz="8" w:space="0" w:color="auto"/>
              <w:left w:val="single" w:sz="8" w:space="0" w:color="auto"/>
              <w:bottom w:val="single" w:sz="8"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rFonts w:eastAsia="Times New Roman"/>
                <w:sz w:val="22"/>
                <w:szCs w:val="22"/>
                <w:lang w:eastAsia="ru-RU"/>
              </w:rPr>
              <w:t>75</w:t>
            </w:r>
          </w:p>
        </w:tc>
        <w:tc>
          <w:tcPr>
            <w:tcW w:w="2688" w:type="dxa"/>
            <w:tcBorders>
              <w:top w:val="single" w:sz="8" w:space="0" w:color="auto"/>
              <w:bottom w:val="single" w:sz="8" w:space="0" w:color="auto"/>
              <w:right w:val="single" w:sz="8" w:space="0" w:color="auto"/>
            </w:tcBorders>
            <w:vAlign w:val="center"/>
          </w:tcPr>
          <w:p w:rsidR="00176133" w:rsidRPr="00FE2A93" w:rsidRDefault="00176133" w:rsidP="00FE2A93">
            <w:pPr>
              <w:spacing w:line="276" w:lineRule="auto"/>
              <w:rPr>
                <w:rFonts w:eastAsia="Times New Roman"/>
                <w:sz w:val="22"/>
                <w:szCs w:val="22"/>
                <w:lang w:eastAsia="ru-RU"/>
              </w:rPr>
            </w:pPr>
            <w:r w:rsidRPr="00FE2A93">
              <w:rPr>
                <w:rFonts w:eastAsia="Times New Roman"/>
                <w:sz w:val="22"/>
                <w:szCs w:val="22"/>
                <w:lang w:bidi="ru-RU"/>
              </w:rPr>
              <w:t>Канализационный коллектор ул. Пионерская</w:t>
            </w:r>
          </w:p>
        </w:tc>
        <w:tc>
          <w:tcPr>
            <w:tcW w:w="2977" w:type="dxa"/>
            <w:tcBorders>
              <w:top w:val="single" w:sz="8" w:space="0" w:color="auto"/>
              <w:bottom w:val="single" w:sz="4"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rFonts w:eastAsia="Calibri"/>
                <w:sz w:val="22"/>
                <w:szCs w:val="22"/>
              </w:rPr>
              <w:t>Челябинская область, Сосновский район, п.Полетаево, ул. Пионерская</w:t>
            </w:r>
          </w:p>
        </w:tc>
        <w:tc>
          <w:tcPr>
            <w:tcW w:w="3769" w:type="dxa"/>
            <w:tcBorders>
              <w:top w:val="single" w:sz="8" w:space="0" w:color="auto"/>
              <w:bottom w:val="single" w:sz="8" w:space="0" w:color="auto"/>
              <w:right w:val="single" w:sz="8" w:space="0" w:color="auto"/>
            </w:tcBorders>
            <w:vAlign w:val="center"/>
          </w:tcPr>
          <w:p w:rsidR="00176133" w:rsidRPr="00FE2A93" w:rsidRDefault="00176133" w:rsidP="00FE2A93">
            <w:pPr>
              <w:spacing w:line="276" w:lineRule="auto"/>
              <w:jc w:val="center"/>
              <w:rPr>
                <w:rFonts w:eastAsia="Times New Roman"/>
                <w:sz w:val="22"/>
                <w:szCs w:val="22"/>
                <w:lang w:eastAsia="ru-RU"/>
              </w:rPr>
            </w:pPr>
            <w:r w:rsidRPr="00FE2A93">
              <w:rPr>
                <w:sz w:val="22"/>
                <w:szCs w:val="22"/>
              </w:rPr>
              <w:t>Запись регистрации от 02.11.2020 г. №74:19:0000000:16192, свид-во   74:19:0000000:16192-74/108/2020-3</w:t>
            </w:r>
          </w:p>
        </w:tc>
      </w:tr>
    </w:tbl>
    <w:p w:rsidR="00B607D9" w:rsidRPr="00ED5ED3" w:rsidRDefault="00B607D9" w:rsidP="00B607D9">
      <w:pPr>
        <w:spacing w:line="276" w:lineRule="auto"/>
        <w:jc w:val="center"/>
        <w:rPr>
          <w:b/>
          <w:sz w:val="22"/>
          <w:szCs w:val="22"/>
        </w:rPr>
      </w:pPr>
      <w:r w:rsidRPr="00ED5ED3">
        <w:rPr>
          <w:b/>
          <w:sz w:val="22"/>
          <w:szCs w:val="22"/>
        </w:rPr>
        <w:t>Данные о регистрации земельных участков:</w:t>
      </w:r>
    </w:p>
    <w:tbl>
      <w:tblPr>
        <w:tblpPr w:leftFromText="180" w:rightFromText="180" w:vertAnchor="text" w:horzAnchor="margin" w:tblpY="13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3716"/>
        <w:gridCol w:w="2356"/>
        <w:gridCol w:w="3790"/>
      </w:tblGrid>
      <w:tr w:rsidR="00B607D9" w:rsidRPr="00ED5ED3" w:rsidTr="00B607D9">
        <w:trPr>
          <w:trHeight w:val="596"/>
        </w:trPr>
        <w:tc>
          <w:tcPr>
            <w:tcW w:w="332" w:type="pct"/>
            <w:shd w:val="clear" w:color="auto" w:fill="auto"/>
            <w:vAlign w:val="center"/>
          </w:tcPr>
          <w:p w:rsidR="00B607D9" w:rsidRPr="00ED5ED3" w:rsidRDefault="00B607D9" w:rsidP="00B607D9">
            <w:pPr>
              <w:spacing w:line="276" w:lineRule="auto"/>
              <w:jc w:val="center"/>
              <w:rPr>
                <w:sz w:val="22"/>
                <w:szCs w:val="22"/>
              </w:rPr>
            </w:pPr>
            <w:r w:rsidRPr="00ED5ED3">
              <w:rPr>
                <w:sz w:val="22"/>
                <w:szCs w:val="22"/>
              </w:rPr>
              <w:t>№</w:t>
            </w:r>
          </w:p>
          <w:p w:rsidR="00B607D9" w:rsidRPr="00ED5ED3" w:rsidRDefault="00B607D9" w:rsidP="00B607D9">
            <w:pPr>
              <w:spacing w:line="276" w:lineRule="auto"/>
              <w:jc w:val="center"/>
              <w:rPr>
                <w:sz w:val="22"/>
                <w:szCs w:val="22"/>
              </w:rPr>
            </w:pPr>
            <w:r w:rsidRPr="00ED5ED3">
              <w:rPr>
                <w:sz w:val="22"/>
                <w:szCs w:val="22"/>
              </w:rPr>
              <w:t>п/п</w:t>
            </w:r>
          </w:p>
        </w:tc>
        <w:tc>
          <w:tcPr>
            <w:tcW w:w="1759" w:type="pct"/>
            <w:shd w:val="clear" w:color="auto" w:fill="auto"/>
            <w:vAlign w:val="center"/>
          </w:tcPr>
          <w:p w:rsidR="00B607D9" w:rsidRPr="00ED5ED3" w:rsidRDefault="00B607D9" w:rsidP="00B607D9">
            <w:pPr>
              <w:spacing w:line="276" w:lineRule="auto"/>
              <w:jc w:val="center"/>
              <w:rPr>
                <w:sz w:val="22"/>
                <w:szCs w:val="22"/>
              </w:rPr>
            </w:pPr>
          </w:p>
          <w:p w:rsidR="00B607D9" w:rsidRPr="00ED5ED3" w:rsidRDefault="00B607D9" w:rsidP="00B607D9">
            <w:pPr>
              <w:spacing w:line="276" w:lineRule="auto"/>
              <w:jc w:val="center"/>
              <w:rPr>
                <w:sz w:val="22"/>
                <w:szCs w:val="22"/>
              </w:rPr>
            </w:pPr>
            <w:r w:rsidRPr="00ED5ED3">
              <w:rPr>
                <w:sz w:val="22"/>
                <w:szCs w:val="22"/>
              </w:rPr>
              <w:t>Адрес земельного участка</w:t>
            </w:r>
          </w:p>
        </w:tc>
        <w:tc>
          <w:tcPr>
            <w:tcW w:w="1115" w:type="pct"/>
            <w:shd w:val="clear" w:color="auto" w:fill="auto"/>
            <w:vAlign w:val="center"/>
          </w:tcPr>
          <w:p w:rsidR="00B607D9" w:rsidRPr="00ED5ED3" w:rsidRDefault="00B607D9" w:rsidP="00B607D9">
            <w:pPr>
              <w:spacing w:line="276" w:lineRule="auto"/>
              <w:jc w:val="center"/>
              <w:rPr>
                <w:sz w:val="22"/>
                <w:szCs w:val="22"/>
              </w:rPr>
            </w:pPr>
            <w:r w:rsidRPr="00ED5ED3">
              <w:rPr>
                <w:sz w:val="22"/>
                <w:szCs w:val="22"/>
              </w:rPr>
              <w:t>Кадастровый номер</w:t>
            </w:r>
          </w:p>
        </w:tc>
        <w:tc>
          <w:tcPr>
            <w:tcW w:w="1794" w:type="pct"/>
            <w:shd w:val="clear" w:color="auto" w:fill="auto"/>
            <w:vAlign w:val="center"/>
          </w:tcPr>
          <w:p w:rsidR="00B607D9" w:rsidRPr="00ED5ED3" w:rsidRDefault="00B607D9" w:rsidP="00B607D9">
            <w:pPr>
              <w:spacing w:line="276" w:lineRule="auto"/>
              <w:jc w:val="center"/>
              <w:rPr>
                <w:sz w:val="22"/>
                <w:szCs w:val="22"/>
              </w:rPr>
            </w:pPr>
            <w:r w:rsidRPr="00ED5ED3">
              <w:rPr>
                <w:sz w:val="22"/>
                <w:szCs w:val="22"/>
              </w:rPr>
              <w:t>Сведения о регистрации права муниципальной собственности</w:t>
            </w:r>
          </w:p>
        </w:tc>
      </w:tr>
      <w:tr w:rsidR="00B607D9" w:rsidRPr="00ED5ED3" w:rsidTr="00B607D9">
        <w:trPr>
          <w:trHeight w:val="570"/>
        </w:trPr>
        <w:tc>
          <w:tcPr>
            <w:tcW w:w="332" w:type="pct"/>
            <w:shd w:val="clear" w:color="auto" w:fill="auto"/>
            <w:vAlign w:val="center"/>
          </w:tcPr>
          <w:p w:rsidR="00B607D9" w:rsidRPr="00ED5ED3" w:rsidRDefault="00B607D9" w:rsidP="00B607D9">
            <w:pPr>
              <w:spacing w:line="276" w:lineRule="auto"/>
              <w:jc w:val="center"/>
              <w:rPr>
                <w:bCs/>
                <w:sz w:val="22"/>
                <w:szCs w:val="22"/>
              </w:rPr>
            </w:pPr>
            <w:r w:rsidRPr="00ED5ED3">
              <w:rPr>
                <w:bCs/>
                <w:sz w:val="22"/>
                <w:szCs w:val="22"/>
              </w:rPr>
              <w:t>1</w:t>
            </w:r>
          </w:p>
        </w:tc>
        <w:tc>
          <w:tcPr>
            <w:tcW w:w="1759" w:type="pct"/>
            <w:shd w:val="clear" w:color="auto" w:fill="auto"/>
            <w:vAlign w:val="center"/>
          </w:tcPr>
          <w:p w:rsidR="00B607D9" w:rsidRPr="00ED5ED3" w:rsidRDefault="00ED5ED3" w:rsidP="00B607D9">
            <w:pPr>
              <w:spacing w:line="276" w:lineRule="auto"/>
              <w:rPr>
                <w:sz w:val="22"/>
                <w:szCs w:val="22"/>
              </w:rPr>
            </w:pPr>
            <w:r w:rsidRPr="00ED5ED3">
              <w:rPr>
                <w:sz w:val="22"/>
                <w:szCs w:val="22"/>
              </w:rPr>
              <w:t xml:space="preserve">Челябинская область, </w:t>
            </w:r>
            <w:r>
              <w:rPr>
                <w:sz w:val="22"/>
                <w:szCs w:val="22"/>
              </w:rPr>
              <w:t>станция, севернее пос.Полетаево-2, ж-д разъезд</w:t>
            </w:r>
          </w:p>
        </w:tc>
        <w:tc>
          <w:tcPr>
            <w:tcW w:w="1115" w:type="pct"/>
            <w:shd w:val="clear" w:color="auto" w:fill="auto"/>
            <w:vAlign w:val="center"/>
          </w:tcPr>
          <w:p w:rsidR="00B607D9" w:rsidRPr="00ED5ED3" w:rsidRDefault="00ED5ED3" w:rsidP="00B607D9">
            <w:pPr>
              <w:spacing w:line="276" w:lineRule="auto"/>
              <w:jc w:val="center"/>
              <w:rPr>
                <w:sz w:val="22"/>
                <w:szCs w:val="22"/>
              </w:rPr>
            </w:pPr>
            <w:r>
              <w:rPr>
                <w:sz w:val="22"/>
                <w:szCs w:val="22"/>
              </w:rPr>
              <w:t>74:19:1509003:5</w:t>
            </w:r>
          </w:p>
        </w:tc>
        <w:tc>
          <w:tcPr>
            <w:tcW w:w="1794" w:type="pct"/>
            <w:shd w:val="clear" w:color="auto" w:fill="auto"/>
            <w:vAlign w:val="center"/>
          </w:tcPr>
          <w:p w:rsidR="00B607D9" w:rsidRPr="00ED5ED3" w:rsidRDefault="00ED5ED3" w:rsidP="00B607D9">
            <w:pPr>
              <w:spacing w:line="276" w:lineRule="auto"/>
              <w:jc w:val="center"/>
              <w:rPr>
                <w:sz w:val="22"/>
                <w:szCs w:val="22"/>
              </w:rPr>
            </w:pPr>
            <w:r>
              <w:rPr>
                <w:sz w:val="22"/>
                <w:szCs w:val="22"/>
              </w:rPr>
              <w:t>74-74/036-74/019/211/2016-174/2</w:t>
            </w:r>
          </w:p>
        </w:tc>
      </w:tr>
      <w:tr w:rsidR="00B607D9" w:rsidRPr="00ED5ED3" w:rsidTr="00B607D9">
        <w:trPr>
          <w:trHeight w:val="564"/>
        </w:trPr>
        <w:tc>
          <w:tcPr>
            <w:tcW w:w="332" w:type="pct"/>
            <w:shd w:val="clear" w:color="auto" w:fill="auto"/>
            <w:vAlign w:val="center"/>
          </w:tcPr>
          <w:p w:rsidR="00B607D9" w:rsidRPr="00ED5ED3" w:rsidRDefault="00B607D9" w:rsidP="00B607D9">
            <w:pPr>
              <w:spacing w:line="276" w:lineRule="auto"/>
              <w:jc w:val="center"/>
              <w:rPr>
                <w:bCs/>
                <w:sz w:val="22"/>
                <w:szCs w:val="22"/>
              </w:rPr>
            </w:pPr>
            <w:r w:rsidRPr="00ED5ED3">
              <w:rPr>
                <w:bCs/>
                <w:sz w:val="22"/>
                <w:szCs w:val="22"/>
              </w:rPr>
              <w:t>2</w:t>
            </w:r>
          </w:p>
        </w:tc>
        <w:tc>
          <w:tcPr>
            <w:tcW w:w="1759" w:type="pct"/>
            <w:shd w:val="clear" w:color="auto" w:fill="auto"/>
            <w:vAlign w:val="center"/>
          </w:tcPr>
          <w:p w:rsidR="00B607D9" w:rsidRPr="00ED5ED3" w:rsidRDefault="00034680" w:rsidP="00B607D9">
            <w:pPr>
              <w:spacing w:line="276" w:lineRule="auto"/>
              <w:jc w:val="center"/>
              <w:rPr>
                <w:sz w:val="22"/>
                <w:szCs w:val="22"/>
              </w:rPr>
            </w:pPr>
            <w:r>
              <w:rPr>
                <w:sz w:val="22"/>
                <w:szCs w:val="22"/>
              </w:rPr>
              <w:t>Челябинская область, п. Полетаево</w:t>
            </w:r>
          </w:p>
        </w:tc>
        <w:tc>
          <w:tcPr>
            <w:tcW w:w="1115" w:type="pct"/>
            <w:shd w:val="clear" w:color="auto" w:fill="auto"/>
            <w:vAlign w:val="center"/>
          </w:tcPr>
          <w:p w:rsidR="00B607D9" w:rsidRPr="00ED5ED3" w:rsidRDefault="00034680" w:rsidP="00B607D9">
            <w:pPr>
              <w:spacing w:line="276" w:lineRule="auto"/>
              <w:jc w:val="center"/>
              <w:rPr>
                <w:sz w:val="22"/>
                <w:szCs w:val="22"/>
              </w:rPr>
            </w:pPr>
            <w:r>
              <w:rPr>
                <w:sz w:val="22"/>
                <w:szCs w:val="22"/>
              </w:rPr>
              <w:t>74:19:1501002:2</w:t>
            </w:r>
          </w:p>
        </w:tc>
        <w:tc>
          <w:tcPr>
            <w:tcW w:w="1794" w:type="pct"/>
            <w:shd w:val="clear" w:color="auto" w:fill="auto"/>
            <w:vAlign w:val="center"/>
          </w:tcPr>
          <w:p w:rsidR="00B607D9" w:rsidRPr="00ED5ED3" w:rsidRDefault="00034680" w:rsidP="00B607D9">
            <w:pPr>
              <w:spacing w:line="276" w:lineRule="auto"/>
              <w:jc w:val="center"/>
              <w:rPr>
                <w:w w:val="99"/>
                <w:sz w:val="22"/>
                <w:szCs w:val="22"/>
              </w:rPr>
            </w:pPr>
            <w:r>
              <w:rPr>
                <w:sz w:val="22"/>
                <w:szCs w:val="22"/>
              </w:rPr>
              <w:t>74-74/036-74/019/211/2016-190/2</w:t>
            </w:r>
          </w:p>
        </w:tc>
      </w:tr>
    </w:tbl>
    <w:p w:rsidR="00176133" w:rsidRPr="00ED5ED3" w:rsidRDefault="00176133" w:rsidP="00FE2A93">
      <w:pPr>
        <w:spacing w:line="276" w:lineRule="auto"/>
        <w:jc w:val="center"/>
        <w:rPr>
          <w:b/>
          <w:sz w:val="22"/>
          <w:szCs w:val="22"/>
        </w:rPr>
      </w:pPr>
    </w:p>
    <w:p w:rsidR="001431E6" w:rsidRPr="00FE2A93" w:rsidRDefault="001431E6" w:rsidP="00FE2A93">
      <w:pPr>
        <w:spacing w:line="276" w:lineRule="auto"/>
        <w:ind w:left="585"/>
        <w:contextualSpacing/>
        <w:jc w:val="center"/>
        <w:rPr>
          <w:sz w:val="22"/>
          <w:szCs w:val="22"/>
        </w:rPr>
      </w:pPr>
      <w:r w:rsidRPr="00ED5ED3">
        <w:rPr>
          <w:sz w:val="22"/>
          <w:szCs w:val="22"/>
        </w:rPr>
        <w:t>Подписи сторон:</w:t>
      </w:r>
    </w:p>
    <w:p w:rsidR="00176133" w:rsidRPr="00FE2A93" w:rsidRDefault="00176133" w:rsidP="00FE2A93">
      <w:pPr>
        <w:spacing w:line="276" w:lineRule="auto"/>
        <w:ind w:left="585"/>
        <w:contextualSpacing/>
        <w:rPr>
          <w:b/>
          <w:sz w:val="22"/>
          <w:szCs w:val="22"/>
        </w:rPr>
      </w:pPr>
      <w:r w:rsidRPr="00FE2A93">
        <w:rPr>
          <w:b/>
          <w:sz w:val="22"/>
          <w:szCs w:val="22"/>
        </w:rPr>
        <w:t>Концедент</w:t>
      </w:r>
      <w:r w:rsidRPr="00FE2A93">
        <w:rPr>
          <w:b/>
          <w:sz w:val="22"/>
          <w:szCs w:val="22"/>
        </w:rPr>
        <w:tab/>
      </w:r>
      <w:r w:rsidRPr="00FE2A93">
        <w:rPr>
          <w:b/>
          <w:sz w:val="22"/>
          <w:szCs w:val="22"/>
        </w:rPr>
        <w:tab/>
      </w:r>
      <w:r w:rsidRPr="00FE2A93">
        <w:rPr>
          <w:b/>
          <w:sz w:val="22"/>
          <w:szCs w:val="22"/>
        </w:rPr>
        <w:tab/>
      </w:r>
      <w:r w:rsidRPr="00FE2A93">
        <w:rPr>
          <w:b/>
          <w:sz w:val="22"/>
          <w:szCs w:val="22"/>
        </w:rPr>
        <w:tab/>
      </w:r>
      <w:r w:rsidRPr="00FE2A93">
        <w:rPr>
          <w:b/>
          <w:sz w:val="22"/>
          <w:szCs w:val="22"/>
        </w:rPr>
        <w:tab/>
      </w:r>
      <w:r w:rsidRPr="00FE2A93">
        <w:rPr>
          <w:b/>
          <w:sz w:val="22"/>
          <w:szCs w:val="22"/>
        </w:rPr>
        <w:tab/>
        <w:t>Концессионер</w:t>
      </w:r>
    </w:p>
    <w:p w:rsidR="00176133" w:rsidRPr="00FE2A93" w:rsidRDefault="00176133" w:rsidP="00FE2A93">
      <w:pPr>
        <w:spacing w:line="276" w:lineRule="auto"/>
        <w:contextualSpacing/>
        <w:rPr>
          <w:sz w:val="22"/>
          <w:szCs w:val="22"/>
        </w:rPr>
      </w:pPr>
      <w:r w:rsidRPr="00FE2A93">
        <w:rPr>
          <w:sz w:val="22"/>
          <w:szCs w:val="22"/>
        </w:rPr>
        <w:t>Администрация Полетаевского</w:t>
      </w:r>
    </w:p>
    <w:p w:rsidR="00176133" w:rsidRPr="00FE2A93" w:rsidRDefault="00176133" w:rsidP="00FE2A93">
      <w:pPr>
        <w:spacing w:line="276" w:lineRule="auto"/>
        <w:contextualSpacing/>
        <w:rPr>
          <w:sz w:val="22"/>
          <w:szCs w:val="22"/>
        </w:rPr>
      </w:pPr>
      <w:r w:rsidRPr="00FE2A93">
        <w:rPr>
          <w:sz w:val="22"/>
          <w:szCs w:val="22"/>
        </w:rPr>
        <w:t>сельского поселения</w:t>
      </w:r>
    </w:p>
    <w:p w:rsidR="00176133" w:rsidRDefault="00176133" w:rsidP="00FE2A93">
      <w:pPr>
        <w:spacing w:line="276" w:lineRule="auto"/>
        <w:contextualSpacing/>
        <w:rPr>
          <w:sz w:val="22"/>
          <w:szCs w:val="22"/>
        </w:rPr>
      </w:pPr>
    </w:p>
    <w:p w:rsidR="00CF3A66" w:rsidRDefault="00CF3A66" w:rsidP="00FE2A93">
      <w:pPr>
        <w:spacing w:line="276" w:lineRule="auto"/>
        <w:contextualSpacing/>
        <w:rPr>
          <w:sz w:val="22"/>
          <w:szCs w:val="22"/>
        </w:rPr>
      </w:pPr>
    </w:p>
    <w:p w:rsidR="00176133" w:rsidRPr="00FE2A93" w:rsidRDefault="00176133" w:rsidP="00FE2A93">
      <w:pPr>
        <w:spacing w:line="276" w:lineRule="auto"/>
        <w:contextualSpacing/>
        <w:rPr>
          <w:sz w:val="22"/>
          <w:szCs w:val="22"/>
        </w:rPr>
      </w:pPr>
      <w:r w:rsidRPr="00FE2A93">
        <w:rPr>
          <w:sz w:val="22"/>
          <w:szCs w:val="22"/>
        </w:rPr>
        <w:t>__________________/</w:t>
      </w:r>
      <w:r w:rsidR="00FE2A93">
        <w:rPr>
          <w:sz w:val="22"/>
          <w:szCs w:val="22"/>
        </w:rPr>
        <w:t>Лаврова Е.Я.</w:t>
      </w:r>
      <w:r w:rsidRPr="00FE2A93">
        <w:rPr>
          <w:sz w:val="22"/>
          <w:szCs w:val="22"/>
        </w:rPr>
        <w:t xml:space="preserve">/ </w:t>
      </w:r>
      <w:r w:rsidR="00FE2A93">
        <w:rPr>
          <w:sz w:val="22"/>
          <w:szCs w:val="22"/>
        </w:rPr>
        <w:tab/>
      </w:r>
      <w:r w:rsidR="00FE2A93">
        <w:rPr>
          <w:sz w:val="22"/>
          <w:szCs w:val="22"/>
        </w:rPr>
        <w:tab/>
      </w:r>
      <w:r w:rsidRPr="00FE2A93">
        <w:rPr>
          <w:sz w:val="22"/>
          <w:szCs w:val="22"/>
        </w:rPr>
        <w:t xml:space="preserve">                    _______________ /_______________/</w:t>
      </w:r>
    </w:p>
    <w:p w:rsidR="00176133" w:rsidRPr="00FE2A93" w:rsidRDefault="00176133" w:rsidP="00FE2A93">
      <w:pPr>
        <w:spacing w:line="276" w:lineRule="auto"/>
        <w:ind w:left="2832" w:firstLine="708"/>
        <w:contextualSpacing/>
        <w:rPr>
          <w:sz w:val="22"/>
          <w:szCs w:val="22"/>
        </w:rPr>
      </w:pPr>
      <w:r w:rsidRPr="00FE2A93">
        <w:rPr>
          <w:sz w:val="22"/>
          <w:szCs w:val="22"/>
        </w:rPr>
        <w:t>м.п.</w:t>
      </w:r>
      <w:r w:rsidRPr="00FE2A93">
        <w:rPr>
          <w:sz w:val="22"/>
          <w:szCs w:val="22"/>
        </w:rPr>
        <w:tab/>
      </w:r>
      <w:r w:rsidRPr="00FE2A93">
        <w:rPr>
          <w:sz w:val="22"/>
          <w:szCs w:val="22"/>
        </w:rPr>
        <w:tab/>
      </w:r>
      <w:r w:rsidRPr="00FE2A93">
        <w:rPr>
          <w:sz w:val="22"/>
          <w:szCs w:val="22"/>
        </w:rPr>
        <w:tab/>
      </w:r>
      <w:r w:rsidRPr="00FE2A93">
        <w:rPr>
          <w:sz w:val="22"/>
          <w:szCs w:val="22"/>
        </w:rPr>
        <w:tab/>
      </w:r>
      <w:r w:rsidRPr="00FE2A93">
        <w:rPr>
          <w:sz w:val="22"/>
          <w:szCs w:val="22"/>
        </w:rPr>
        <w:tab/>
      </w:r>
      <w:r w:rsidRPr="00FE2A93">
        <w:rPr>
          <w:sz w:val="22"/>
          <w:szCs w:val="22"/>
        </w:rPr>
        <w:tab/>
      </w:r>
      <w:r w:rsidRPr="00FE2A93">
        <w:rPr>
          <w:sz w:val="22"/>
          <w:szCs w:val="22"/>
        </w:rPr>
        <w:tab/>
        <w:t>м.п</w:t>
      </w:r>
    </w:p>
    <w:p w:rsidR="00E42092" w:rsidRPr="00FE2A93" w:rsidRDefault="00E42092" w:rsidP="00FE2A93">
      <w:pPr>
        <w:spacing w:line="276" w:lineRule="auto"/>
        <w:contextualSpacing/>
        <w:rPr>
          <w:b/>
          <w:sz w:val="22"/>
          <w:szCs w:val="22"/>
        </w:rPr>
      </w:pPr>
      <w:r w:rsidRPr="00FE2A93">
        <w:rPr>
          <w:b/>
          <w:sz w:val="22"/>
          <w:szCs w:val="22"/>
        </w:rPr>
        <w:t>Субъект Российской Федерации</w:t>
      </w:r>
    </w:p>
    <w:p w:rsidR="00C039A3" w:rsidRPr="00C039A3" w:rsidRDefault="00C039A3" w:rsidP="00C039A3">
      <w:pPr>
        <w:spacing w:line="276" w:lineRule="auto"/>
        <w:jc w:val="both"/>
        <w:rPr>
          <w:sz w:val="22"/>
          <w:szCs w:val="22"/>
        </w:rPr>
      </w:pPr>
      <w:r w:rsidRPr="00C039A3">
        <w:rPr>
          <w:sz w:val="22"/>
          <w:szCs w:val="22"/>
        </w:rPr>
        <w:t>Правительство Челябинской области</w:t>
      </w:r>
      <w:r>
        <w:rPr>
          <w:sz w:val="22"/>
          <w:szCs w:val="22"/>
        </w:rPr>
        <w:t>,</w:t>
      </w:r>
    </w:p>
    <w:p w:rsidR="00E42092" w:rsidRPr="00FE2A93" w:rsidRDefault="00E42092" w:rsidP="00FE2A93">
      <w:pPr>
        <w:spacing w:line="276" w:lineRule="auto"/>
        <w:jc w:val="both"/>
        <w:rPr>
          <w:sz w:val="22"/>
          <w:szCs w:val="22"/>
        </w:rPr>
      </w:pPr>
      <w:r w:rsidRPr="00FE2A93">
        <w:rPr>
          <w:sz w:val="22"/>
          <w:szCs w:val="22"/>
        </w:rPr>
        <w:t xml:space="preserve">Заместитель Губернатора Челябинской области, </w:t>
      </w:r>
    </w:p>
    <w:p w:rsidR="00E42092" w:rsidRPr="00FE2A93" w:rsidRDefault="00E42092" w:rsidP="00FE2A93">
      <w:pPr>
        <w:spacing w:line="276" w:lineRule="auto"/>
        <w:jc w:val="both"/>
        <w:rPr>
          <w:sz w:val="22"/>
          <w:szCs w:val="22"/>
        </w:rPr>
      </w:pPr>
      <w:r w:rsidRPr="00FE2A93">
        <w:rPr>
          <w:sz w:val="22"/>
          <w:szCs w:val="22"/>
        </w:rPr>
        <w:t>действующий на основании Распоряжения</w:t>
      </w:r>
    </w:p>
    <w:p w:rsidR="00E42092" w:rsidRPr="00FE2A93" w:rsidRDefault="00E42092" w:rsidP="00FE2A93">
      <w:pPr>
        <w:spacing w:line="276" w:lineRule="auto"/>
        <w:jc w:val="both"/>
        <w:rPr>
          <w:sz w:val="22"/>
          <w:szCs w:val="22"/>
        </w:rPr>
      </w:pPr>
      <w:r w:rsidRPr="00FE2A93">
        <w:rPr>
          <w:sz w:val="22"/>
          <w:szCs w:val="22"/>
        </w:rPr>
        <w:t xml:space="preserve">Губернатора Челябинской области от 18 октября </w:t>
      </w:r>
    </w:p>
    <w:p w:rsidR="00E42092" w:rsidRPr="00FE2A93" w:rsidRDefault="00E42092" w:rsidP="00FE2A93">
      <w:pPr>
        <w:spacing w:line="276" w:lineRule="auto"/>
        <w:jc w:val="both"/>
        <w:rPr>
          <w:sz w:val="22"/>
          <w:szCs w:val="22"/>
        </w:rPr>
      </w:pPr>
      <w:r w:rsidRPr="00FE2A93">
        <w:rPr>
          <w:sz w:val="22"/>
          <w:szCs w:val="22"/>
        </w:rPr>
        <w:t>2019г. №1233-р</w:t>
      </w:r>
      <w:r w:rsidRPr="00FE2A93">
        <w:rPr>
          <w:sz w:val="22"/>
          <w:szCs w:val="22"/>
        </w:rPr>
        <w:tab/>
      </w:r>
      <w:r w:rsidRPr="00FE2A93">
        <w:rPr>
          <w:sz w:val="22"/>
          <w:szCs w:val="22"/>
        </w:rPr>
        <w:tab/>
      </w:r>
      <w:r w:rsidRPr="00FE2A93">
        <w:rPr>
          <w:sz w:val="22"/>
          <w:szCs w:val="22"/>
        </w:rPr>
        <w:tab/>
      </w:r>
      <w:r w:rsidRPr="00FE2A93">
        <w:rPr>
          <w:sz w:val="22"/>
          <w:szCs w:val="22"/>
        </w:rPr>
        <w:tab/>
      </w:r>
      <w:r w:rsidRPr="00FE2A93">
        <w:rPr>
          <w:sz w:val="22"/>
          <w:szCs w:val="22"/>
        </w:rPr>
        <w:tab/>
      </w:r>
    </w:p>
    <w:p w:rsidR="00E42092" w:rsidRPr="00FE2A93" w:rsidRDefault="00E42092" w:rsidP="00FE2A93">
      <w:pPr>
        <w:spacing w:line="276" w:lineRule="auto"/>
        <w:jc w:val="both"/>
        <w:rPr>
          <w:sz w:val="22"/>
          <w:szCs w:val="22"/>
        </w:rPr>
      </w:pPr>
    </w:p>
    <w:p w:rsidR="00E42092" w:rsidRPr="00FE2A93" w:rsidRDefault="00E42092" w:rsidP="00FE2A93">
      <w:pPr>
        <w:spacing w:line="276" w:lineRule="auto"/>
        <w:ind w:left="585" w:hanging="585"/>
        <w:jc w:val="both"/>
        <w:rPr>
          <w:sz w:val="22"/>
          <w:szCs w:val="22"/>
        </w:rPr>
      </w:pPr>
      <w:r w:rsidRPr="00FE2A93">
        <w:rPr>
          <w:sz w:val="22"/>
          <w:szCs w:val="22"/>
        </w:rPr>
        <w:t>______________________ /С.В.Шаль/</w:t>
      </w:r>
      <w:r w:rsidRPr="00FE2A93">
        <w:rPr>
          <w:sz w:val="22"/>
          <w:szCs w:val="22"/>
        </w:rPr>
        <w:tab/>
      </w:r>
      <w:r w:rsidRPr="00FE2A93">
        <w:rPr>
          <w:sz w:val="22"/>
          <w:szCs w:val="22"/>
        </w:rPr>
        <w:tab/>
        <w:t>м.п.</w:t>
      </w:r>
    </w:p>
    <w:p w:rsidR="001431E6" w:rsidRPr="00CF3A66" w:rsidRDefault="00FE2A93" w:rsidP="00CF3A66">
      <w:pPr>
        <w:spacing w:line="276" w:lineRule="auto"/>
        <w:jc w:val="right"/>
        <w:rPr>
          <w:sz w:val="22"/>
          <w:szCs w:val="22"/>
        </w:rPr>
      </w:pPr>
      <w:r w:rsidRPr="00CF3A66">
        <w:rPr>
          <w:sz w:val="22"/>
          <w:szCs w:val="22"/>
        </w:rPr>
        <w:lastRenderedPageBreak/>
        <w:t>П</w:t>
      </w:r>
      <w:r w:rsidR="001431E6" w:rsidRPr="00CF3A66">
        <w:rPr>
          <w:sz w:val="22"/>
          <w:szCs w:val="22"/>
        </w:rPr>
        <w:t xml:space="preserve">риложение №3                                                                                                                                                                                                                              к концессионному соглашению                                                                                                                                                                                                          в отношении объектов концессионного соглашения </w:t>
      </w:r>
    </w:p>
    <w:p w:rsidR="001431E6" w:rsidRPr="00CF3A66" w:rsidRDefault="001431E6" w:rsidP="00CF3A66">
      <w:pPr>
        <w:spacing w:line="276" w:lineRule="auto"/>
        <w:jc w:val="right"/>
        <w:rPr>
          <w:sz w:val="22"/>
          <w:szCs w:val="22"/>
        </w:rPr>
      </w:pPr>
      <w:r w:rsidRPr="00CF3A66">
        <w:rPr>
          <w:sz w:val="22"/>
          <w:szCs w:val="22"/>
        </w:rPr>
        <w:t>от  «_____» _________________ 202</w:t>
      </w:r>
      <w:r w:rsidR="00176133" w:rsidRPr="00CF3A66">
        <w:rPr>
          <w:sz w:val="22"/>
          <w:szCs w:val="22"/>
        </w:rPr>
        <w:t>2</w:t>
      </w:r>
      <w:r w:rsidRPr="00CF3A66">
        <w:rPr>
          <w:sz w:val="22"/>
          <w:szCs w:val="22"/>
        </w:rPr>
        <w:t>г.</w:t>
      </w:r>
    </w:p>
    <w:p w:rsidR="001431E6" w:rsidRPr="00CF3A66" w:rsidRDefault="001431E6" w:rsidP="00CF3A66">
      <w:pPr>
        <w:spacing w:line="276" w:lineRule="auto"/>
        <w:jc w:val="center"/>
        <w:rPr>
          <w:sz w:val="22"/>
          <w:szCs w:val="22"/>
        </w:rPr>
      </w:pPr>
      <w:r w:rsidRPr="00CF3A66">
        <w:rPr>
          <w:b/>
          <w:sz w:val="22"/>
          <w:szCs w:val="22"/>
        </w:rPr>
        <w:t>Сведения о составе и описании объекта Соглашения, в том числе о технико-экономических показателях, техническом состоянии, сроке службы, начальной и остаточной стоимости</w:t>
      </w:r>
      <w:r w:rsidRPr="00CF3A66">
        <w:rPr>
          <w:sz w:val="22"/>
          <w:szCs w:val="22"/>
        </w:rPr>
        <w:t>.</w:t>
      </w: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1698"/>
        <w:gridCol w:w="1396"/>
        <w:gridCol w:w="1567"/>
        <w:gridCol w:w="1427"/>
        <w:gridCol w:w="1866"/>
        <w:gridCol w:w="1914"/>
      </w:tblGrid>
      <w:tr w:rsidR="00A0658B" w:rsidRPr="00CF3A66" w:rsidTr="00A0658B">
        <w:trPr>
          <w:jc w:val="center"/>
        </w:trPr>
        <w:tc>
          <w:tcPr>
            <w:tcW w:w="277" w:type="pct"/>
            <w:vAlign w:val="center"/>
          </w:tcPr>
          <w:p w:rsidR="00A0658B" w:rsidRPr="00CF3A66" w:rsidRDefault="00A0658B" w:rsidP="00CF3A66">
            <w:pPr>
              <w:spacing w:line="276" w:lineRule="auto"/>
              <w:rPr>
                <w:rFonts w:eastAsia="Times New Roman"/>
                <w:b/>
                <w:sz w:val="22"/>
                <w:szCs w:val="22"/>
                <w:lang w:eastAsia="ru-RU"/>
              </w:rPr>
            </w:pPr>
            <w:r w:rsidRPr="00CF3A66">
              <w:rPr>
                <w:rFonts w:eastAsia="Times New Roman"/>
                <w:b/>
                <w:sz w:val="22"/>
                <w:szCs w:val="22"/>
                <w:lang w:eastAsia="ru-RU"/>
              </w:rPr>
              <w:t>№ п/п</w:t>
            </w:r>
          </w:p>
        </w:tc>
        <w:tc>
          <w:tcPr>
            <w:tcW w:w="813" w:type="pct"/>
            <w:vAlign w:val="center"/>
          </w:tcPr>
          <w:p w:rsidR="00A0658B" w:rsidRPr="00CF3A66" w:rsidRDefault="00A0658B" w:rsidP="00CF3A66">
            <w:pPr>
              <w:spacing w:line="276" w:lineRule="auto"/>
              <w:rPr>
                <w:rFonts w:eastAsia="Times New Roman"/>
                <w:b/>
                <w:sz w:val="22"/>
                <w:szCs w:val="22"/>
                <w:lang w:eastAsia="ru-RU"/>
              </w:rPr>
            </w:pPr>
            <w:r w:rsidRPr="00CF3A66">
              <w:rPr>
                <w:rFonts w:eastAsia="Times New Roman"/>
                <w:b/>
                <w:sz w:val="22"/>
                <w:szCs w:val="22"/>
                <w:lang w:eastAsia="ru-RU"/>
              </w:rPr>
              <w:t>Наименование</w:t>
            </w:r>
          </w:p>
          <w:p w:rsidR="00A0658B" w:rsidRPr="00CF3A66" w:rsidRDefault="00A0658B" w:rsidP="00CF3A66">
            <w:pPr>
              <w:spacing w:line="276" w:lineRule="auto"/>
              <w:rPr>
                <w:rFonts w:eastAsia="Times New Roman"/>
                <w:b/>
                <w:sz w:val="22"/>
                <w:szCs w:val="22"/>
                <w:lang w:eastAsia="ru-RU"/>
              </w:rPr>
            </w:pPr>
            <w:r w:rsidRPr="00CF3A66">
              <w:rPr>
                <w:rFonts w:eastAsia="Times New Roman"/>
                <w:b/>
                <w:sz w:val="22"/>
                <w:szCs w:val="22"/>
                <w:lang w:eastAsia="ru-RU"/>
              </w:rPr>
              <w:t>имущества</w:t>
            </w:r>
          </w:p>
        </w:tc>
        <w:tc>
          <w:tcPr>
            <w:tcW w:w="668" w:type="pct"/>
            <w:vAlign w:val="center"/>
          </w:tcPr>
          <w:p w:rsidR="00A0658B" w:rsidRPr="00CF3A66" w:rsidRDefault="00A0658B" w:rsidP="00CF3A66">
            <w:pPr>
              <w:spacing w:line="276" w:lineRule="auto"/>
              <w:rPr>
                <w:rFonts w:eastAsia="Times New Roman"/>
                <w:b/>
                <w:sz w:val="22"/>
                <w:szCs w:val="22"/>
                <w:lang w:eastAsia="ru-RU"/>
              </w:rPr>
            </w:pPr>
            <w:r w:rsidRPr="00CF3A66">
              <w:rPr>
                <w:rFonts w:eastAsia="Times New Roman"/>
                <w:b/>
                <w:sz w:val="22"/>
                <w:szCs w:val="22"/>
                <w:lang w:eastAsia="ru-RU"/>
              </w:rPr>
              <w:t>Год ввода в эксплуатацию</w:t>
            </w:r>
          </w:p>
        </w:tc>
        <w:tc>
          <w:tcPr>
            <w:tcW w:w="750" w:type="pct"/>
            <w:vAlign w:val="center"/>
          </w:tcPr>
          <w:p w:rsidR="00A0658B" w:rsidRPr="00CF3A66" w:rsidRDefault="00A0658B" w:rsidP="00CF3A66">
            <w:pPr>
              <w:spacing w:line="276" w:lineRule="auto"/>
              <w:rPr>
                <w:rFonts w:eastAsia="Times New Roman"/>
                <w:b/>
                <w:sz w:val="22"/>
                <w:szCs w:val="22"/>
                <w:lang w:eastAsia="ru-RU"/>
              </w:rPr>
            </w:pPr>
            <w:r w:rsidRPr="00CF3A66">
              <w:rPr>
                <w:rFonts w:eastAsia="Times New Roman"/>
                <w:b/>
                <w:sz w:val="22"/>
                <w:szCs w:val="22"/>
                <w:lang w:eastAsia="ru-RU"/>
              </w:rPr>
              <w:t>Первоначальная</w:t>
            </w:r>
          </w:p>
          <w:p w:rsidR="00A0658B" w:rsidRPr="00CF3A66" w:rsidRDefault="00A0658B" w:rsidP="00CF3A66">
            <w:pPr>
              <w:spacing w:line="276" w:lineRule="auto"/>
              <w:rPr>
                <w:rFonts w:eastAsia="Times New Roman"/>
                <w:b/>
                <w:sz w:val="22"/>
                <w:szCs w:val="22"/>
                <w:lang w:eastAsia="ru-RU"/>
              </w:rPr>
            </w:pPr>
            <w:r w:rsidRPr="00CF3A66">
              <w:rPr>
                <w:rFonts w:eastAsia="Times New Roman"/>
                <w:b/>
                <w:sz w:val="22"/>
                <w:szCs w:val="22"/>
                <w:lang w:eastAsia="ru-RU"/>
              </w:rPr>
              <w:t>стоимость, руб</w:t>
            </w:r>
            <w:r w:rsidR="003D19F5">
              <w:rPr>
                <w:rFonts w:eastAsia="Times New Roman"/>
                <w:b/>
                <w:sz w:val="22"/>
                <w:szCs w:val="22"/>
                <w:lang w:eastAsia="ru-RU"/>
              </w:rPr>
              <w:t>.</w:t>
            </w:r>
          </w:p>
        </w:tc>
        <w:tc>
          <w:tcPr>
            <w:tcW w:w="683" w:type="pct"/>
            <w:vAlign w:val="center"/>
          </w:tcPr>
          <w:p w:rsidR="00A0658B" w:rsidRPr="00CF3A66" w:rsidRDefault="00A0658B" w:rsidP="00CF3A66">
            <w:pPr>
              <w:spacing w:line="276" w:lineRule="auto"/>
              <w:rPr>
                <w:rFonts w:eastAsia="Times New Roman"/>
                <w:b/>
                <w:sz w:val="22"/>
                <w:szCs w:val="22"/>
                <w:lang w:eastAsia="ru-RU"/>
              </w:rPr>
            </w:pPr>
            <w:r w:rsidRPr="00CF3A66">
              <w:rPr>
                <w:rFonts w:eastAsia="Times New Roman"/>
                <w:b/>
                <w:sz w:val="22"/>
                <w:szCs w:val="22"/>
                <w:lang w:eastAsia="ru-RU"/>
              </w:rPr>
              <w:t>Остаточная</w:t>
            </w:r>
          </w:p>
          <w:p w:rsidR="00A0658B" w:rsidRPr="00CF3A66" w:rsidRDefault="00A0658B" w:rsidP="00CF3A66">
            <w:pPr>
              <w:spacing w:line="276" w:lineRule="auto"/>
              <w:rPr>
                <w:rFonts w:eastAsia="Times New Roman"/>
                <w:b/>
                <w:sz w:val="22"/>
                <w:szCs w:val="22"/>
                <w:lang w:eastAsia="ru-RU"/>
              </w:rPr>
            </w:pPr>
            <w:r w:rsidRPr="00CF3A66">
              <w:rPr>
                <w:rFonts w:eastAsia="Times New Roman"/>
                <w:b/>
                <w:sz w:val="22"/>
                <w:szCs w:val="22"/>
                <w:lang w:eastAsia="ru-RU"/>
              </w:rPr>
              <w:t>стоимость, руб</w:t>
            </w:r>
            <w:r w:rsidR="003D19F5">
              <w:rPr>
                <w:rFonts w:eastAsia="Times New Roman"/>
                <w:b/>
                <w:sz w:val="22"/>
                <w:szCs w:val="22"/>
                <w:lang w:eastAsia="ru-RU"/>
              </w:rPr>
              <w:t>.</w:t>
            </w:r>
          </w:p>
        </w:tc>
        <w:tc>
          <w:tcPr>
            <w:tcW w:w="893" w:type="pct"/>
            <w:vAlign w:val="center"/>
          </w:tcPr>
          <w:p w:rsidR="00A0658B" w:rsidRPr="00CF3A66" w:rsidRDefault="00A0658B" w:rsidP="00CF3A66">
            <w:pPr>
              <w:spacing w:line="276" w:lineRule="auto"/>
              <w:rPr>
                <w:rFonts w:eastAsia="Times New Roman"/>
                <w:b/>
                <w:sz w:val="22"/>
                <w:szCs w:val="22"/>
                <w:lang w:eastAsia="ru-RU"/>
              </w:rPr>
            </w:pPr>
            <w:r w:rsidRPr="00CF3A66">
              <w:rPr>
                <w:rFonts w:eastAsia="Times New Roman"/>
                <w:b/>
                <w:sz w:val="22"/>
                <w:szCs w:val="22"/>
                <w:lang w:eastAsia="ru-RU"/>
              </w:rPr>
              <w:t>Технические</w:t>
            </w:r>
          </w:p>
          <w:p w:rsidR="00A0658B" w:rsidRPr="00CF3A66" w:rsidRDefault="00A0658B" w:rsidP="00CF3A66">
            <w:pPr>
              <w:spacing w:line="276" w:lineRule="auto"/>
              <w:rPr>
                <w:rFonts w:eastAsia="Times New Roman"/>
                <w:b/>
                <w:sz w:val="22"/>
                <w:szCs w:val="22"/>
                <w:lang w:eastAsia="ru-RU"/>
              </w:rPr>
            </w:pPr>
            <w:r w:rsidRPr="00CF3A66">
              <w:rPr>
                <w:rFonts w:eastAsia="Times New Roman"/>
                <w:b/>
                <w:sz w:val="22"/>
                <w:szCs w:val="22"/>
                <w:lang w:eastAsia="ru-RU"/>
              </w:rPr>
              <w:t>характеристики</w:t>
            </w:r>
          </w:p>
        </w:tc>
        <w:tc>
          <w:tcPr>
            <w:tcW w:w="916" w:type="pct"/>
            <w:vAlign w:val="center"/>
          </w:tcPr>
          <w:p w:rsidR="00A0658B" w:rsidRPr="00CF3A66" w:rsidRDefault="00A0658B" w:rsidP="00CF3A66">
            <w:pPr>
              <w:spacing w:line="276" w:lineRule="auto"/>
              <w:rPr>
                <w:rFonts w:eastAsia="Times New Roman"/>
                <w:b/>
                <w:sz w:val="22"/>
                <w:szCs w:val="22"/>
                <w:lang w:eastAsia="ru-RU"/>
              </w:rPr>
            </w:pPr>
            <w:r w:rsidRPr="00CF3A66">
              <w:rPr>
                <w:rFonts w:eastAsia="Times New Roman"/>
                <w:b/>
                <w:sz w:val="22"/>
                <w:szCs w:val="22"/>
                <w:lang w:eastAsia="ru-RU"/>
              </w:rPr>
              <w:t>Состояние</w:t>
            </w:r>
          </w:p>
        </w:tc>
      </w:tr>
      <w:tr w:rsidR="00A0658B" w:rsidRPr="00CF3A66" w:rsidTr="00A0658B">
        <w:trPr>
          <w:trHeight w:val="567"/>
          <w:jc w:val="center"/>
        </w:trPr>
        <w:tc>
          <w:tcPr>
            <w:tcW w:w="5000" w:type="pct"/>
            <w:gridSpan w:val="7"/>
            <w:vAlign w:val="center"/>
          </w:tcPr>
          <w:p w:rsidR="00A0658B" w:rsidRPr="00CF3A66" w:rsidRDefault="00A0658B" w:rsidP="00CF3A66">
            <w:pPr>
              <w:spacing w:line="276" w:lineRule="auto"/>
              <w:jc w:val="center"/>
              <w:rPr>
                <w:rFonts w:eastAsia="Times New Roman"/>
                <w:b/>
                <w:bCs/>
                <w:i/>
                <w:iCs/>
                <w:sz w:val="22"/>
                <w:szCs w:val="22"/>
                <w:lang w:eastAsia="ru-RU"/>
              </w:rPr>
            </w:pPr>
            <w:r w:rsidRPr="00CF3A66">
              <w:rPr>
                <w:rFonts w:eastAsia="Times New Roman"/>
                <w:b/>
                <w:i/>
                <w:sz w:val="22"/>
                <w:szCs w:val="22"/>
                <w:lang w:eastAsia="ru-RU"/>
              </w:rPr>
              <w:t>1. Имущество си</w:t>
            </w:r>
            <w:r w:rsidRPr="00CF3A66">
              <w:rPr>
                <w:rFonts w:eastAsia="Times New Roman"/>
                <w:b/>
                <w:i/>
                <w:sz w:val="22"/>
                <w:szCs w:val="22"/>
                <w:lang w:val="en-US" w:eastAsia="ru-RU"/>
              </w:rPr>
              <w:t>c</w:t>
            </w:r>
            <w:r w:rsidRPr="00CF3A66">
              <w:rPr>
                <w:rFonts w:eastAsia="Times New Roman"/>
                <w:b/>
                <w:i/>
                <w:sz w:val="22"/>
                <w:szCs w:val="22"/>
                <w:lang w:eastAsia="ru-RU"/>
              </w:rPr>
              <w:t>темы водоснабжения</w:t>
            </w:r>
            <w:r w:rsidR="003D19F5">
              <w:rPr>
                <w:rFonts w:eastAsia="Times New Roman"/>
                <w:b/>
                <w:i/>
                <w:sz w:val="22"/>
                <w:szCs w:val="22"/>
                <w:lang w:eastAsia="ru-RU"/>
              </w:rPr>
              <w:t xml:space="preserve">, </w:t>
            </w:r>
            <w:r w:rsidRPr="00CF3A66">
              <w:rPr>
                <w:rFonts w:eastAsia="Times New Roman"/>
                <w:b/>
                <w:i/>
                <w:sz w:val="22"/>
                <w:szCs w:val="22"/>
                <w:lang w:eastAsia="ru-RU"/>
              </w:rPr>
              <w:t>адрес: Челябинская область,</w:t>
            </w:r>
            <w:r w:rsidRPr="00CF3A66">
              <w:rPr>
                <w:rFonts w:eastAsia="Times New Roman"/>
                <w:b/>
                <w:bCs/>
                <w:i/>
                <w:iCs/>
                <w:sz w:val="22"/>
                <w:szCs w:val="22"/>
                <w:lang w:eastAsia="ru-RU"/>
              </w:rPr>
              <w:t>Сосновский</w:t>
            </w:r>
          </w:p>
          <w:p w:rsidR="00A0658B" w:rsidRPr="00CF3A66" w:rsidRDefault="00A0658B" w:rsidP="00CF3A66">
            <w:pPr>
              <w:spacing w:line="276" w:lineRule="auto"/>
              <w:jc w:val="center"/>
              <w:rPr>
                <w:rFonts w:eastAsia="Times New Roman"/>
                <w:b/>
                <w:bCs/>
                <w:i/>
                <w:iCs/>
                <w:sz w:val="22"/>
                <w:szCs w:val="22"/>
                <w:lang w:eastAsia="ru-RU"/>
              </w:rPr>
            </w:pPr>
            <w:r w:rsidRPr="00CF3A66">
              <w:rPr>
                <w:rFonts w:eastAsia="Times New Roman"/>
                <w:b/>
                <w:bCs/>
                <w:i/>
                <w:iCs/>
                <w:sz w:val="22"/>
                <w:szCs w:val="22"/>
                <w:lang w:eastAsia="ru-RU"/>
              </w:rPr>
              <w:t xml:space="preserve">р-он, </w:t>
            </w:r>
            <w:r w:rsidRPr="00CF3A66">
              <w:rPr>
                <w:rFonts w:eastAsia="Times New Roman"/>
                <w:b/>
                <w:i/>
                <w:sz w:val="22"/>
                <w:szCs w:val="22"/>
                <w:lang w:eastAsia="ru-RU"/>
              </w:rPr>
              <w:t>п. Полетаево</w:t>
            </w:r>
          </w:p>
        </w:tc>
      </w:tr>
      <w:tr w:rsidR="00A0658B" w:rsidRPr="00CF3A66" w:rsidTr="00A0658B">
        <w:trPr>
          <w:trHeight w:val="1057"/>
          <w:jc w:val="center"/>
        </w:trPr>
        <w:tc>
          <w:tcPr>
            <w:tcW w:w="277" w:type="pct"/>
            <w:vAlign w:val="center"/>
          </w:tcPr>
          <w:p w:rsidR="00A0658B" w:rsidRPr="00CF3A66" w:rsidRDefault="00A0658B" w:rsidP="00CF3A66">
            <w:pPr>
              <w:spacing w:line="276" w:lineRule="auto"/>
              <w:rPr>
                <w:rFonts w:eastAsia="Times New Roman"/>
                <w:sz w:val="22"/>
                <w:szCs w:val="22"/>
                <w:lang w:eastAsia="ru-RU"/>
              </w:rPr>
            </w:pPr>
            <w:r w:rsidRPr="00CF3A66">
              <w:rPr>
                <w:rFonts w:eastAsia="Times New Roman"/>
                <w:sz w:val="22"/>
                <w:szCs w:val="22"/>
                <w:lang w:val="en-US" w:eastAsia="ru-RU"/>
              </w:rPr>
              <w:t>1</w:t>
            </w:r>
            <w:r w:rsidRPr="00CF3A66">
              <w:rPr>
                <w:rFonts w:eastAsia="Times New Roman"/>
                <w:sz w:val="22"/>
                <w:szCs w:val="22"/>
                <w:lang w:eastAsia="ru-RU"/>
              </w:rPr>
              <w:t>.1</w:t>
            </w:r>
          </w:p>
        </w:tc>
        <w:tc>
          <w:tcPr>
            <w:tcW w:w="813" w:type="pct"/>
            <w:vAlign w:val="center"/>
          </w:tcPr>
          <w:p w:rsidR="00A0658B" w:rsidRPr="00CF3A66" w:rsidRDefault="00A0658B" w:rsidP="00CF3A66">
            <w:pPr>
              <w:spacing w:line="276" w:lineRule="auto"/>
              <w:rPr>
                <w:rFonts w:eastAsia="Times New Roman"/>
                <w:sz w:val="22"/>
                <w:szCs w:val="22"/>
                <w:lang w:eastAsia="ru-RU"/>
              </w:rPr>
            </w:pPr>
            <w:r w:rsidRPr="00CF3A66">
              <w:rPr>
                <w:rFonts w:eastAsia="Times New Roman"/>
                <w:sz w:val="22"/>
                <w:szCs w:val="22"/>
                <w:lang w:bidi="ru-RU"/>
              </w:rPr>
              <w:t>Нежилое здание (Здание склада жидкого хлора головных сооружений)</w:t>
            </w:r>
          </w:p>
        </w:tc>
        <w:tc>
          <w:tcPr>
            <w:tcW w:w="668" w:type="pct"/>
            <w:vAlign w:val="center"/>
          </w:tcPr>
          <w:p w:rsidR="00A0658B" w:rsidRPr="00CF3A66" w:rsidRDefault="00A0658B" w:rsidP="00CF3A66">
            <w:pPr>
              <w:spacing w:line="276" w:lineRule="auto"/>
              <w:jc w:val="center"/>
              <w:rPr>
                <w:rFonts w:eastAsia="Times New Roman"/>
                <w:sz w:val="22"/>
                <w:szCs w:val="22"/>
                <w:lang w:eastAsia="ru-RU"/>
              </w:rPr>
            </w:pPr>
          </w:p>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1969 год</w:t>
            </w:r>
          </w:p>
        </w:tc>
        <w:tc>
          <w:tcPr>
            <w:tcW w:w="750" w:type="pct"/>
            <w:vAlign w:val="center"/>
          </w:tcPr>
          <w:p w:rsidR="00A0658B" w:rsidRPr="00CF3A66" w:rsidRDefault="00A0658B" w:rsidP="00CF3A66">
            <w:pPr>
              <w:spacing w:line="276" w:lineRule="auto"/>
              <w:jc w:val="center"/>
              <w:rPr>
                <w:rFonts w:eastAsia="Times New Roman"/>
                <w:sz w:val="22"/>
                <w:szCs w:val="22"/>
                <w:lang w:eastAsia="ru-RU"/>
              </w:rPr>
            </w:pPr>
          </w:p>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236583,00</w:t>
            </w:r>
          </w:p>
          <w:p w:rsidR="00A0658B" w:rsidRPr="00CF3A66" w:rsidRDefault="00A0658B" w:rsidP="00CF3A66">
            <w:pPr>
              <w:spacing w:line="276" w:lineRule="auto"/>
              <w:jc w:val="center"/>
              <w:rPr>
                <w:rFonts w:eastAsia="Times New Roman"/>
                <w:sz w:val="22"/>
                <w:szCs w:val="22"/>
                <w:lang w:eastAsia="ru-RU"/>
              </w:rPr>
            </w:pPr>
          </w:p>
        </w:tc>
        <w:tc>
          <w:tcPr>
            <w:tcW w:w="683" w:type="pct"/>
            <w:vAlign w:val="center"/>
          </w:tcPr>
          <w:p w:rsidR="00A0658B" w:rsidRPr="00CF3A66" w:rsidRDefault="00A0658B" w:rsidP="00CF3A66">
            <w:pPr>
              <w:spacing w:line="276" w:lineRule="auto"/>
              <w:jc w:val="center"/>
              <w:rPr>
                <w:rFonts w:eastAsia="Times New Roman"/>
                <w:sz w:val="22"/>
                <w:szCs w:val="22"/>
                <w:lang w:eastAsia="ru-RU"/>
              </w:rPr>
            </w:pPr>
          </w:p>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143792,17</w:t>
            </w:r>
          </w:p>
          <w:p w:rsidR="00A0658B" w:rsidRPr="00CF3A66" w:rsidRDefault="00A0658B" w:rsidP="00CF3A66">
            <w:pPr>
              <w:spacing w:line="276" w:lineRule="auto"/>
              <w:jc w:val="center"/>
              <w:rPr>
                <w:rFonts w:eastAsia="Times New Roman"/>
                <w:sz w:val="22"/>
                <w:szCs w:val="22"/>
                <w:lang w:eastAsia="ru-RU"/>
              </w:rPr>
            </w:pPr>
          </w:p>
        </w:tc>
        <w:tc>
          <w:tcPr>
            <w:tcW w:w="893" w:type="pct"/>
            <w:vAlign w:val="center"/>
          </w:tcPr>
          <w:p w:rsidR="00A0658B" w:rsidRPr="00CF3A66" w:rsidRDefault="00A0658B" w:rsidP="00CF3A66">
            <w:pPr>
              <w:spacing w:line="276" w:lineRule="auto"/>
              <w:rPr>
                <w:rFonts w:eastAsia="Times New Roman"/>
                <w:sz w:val="22"/>
                <w:szCs w:val="22"/>
                <w:lang w:eastAsia="ru-RU"/>
              </w:rPr>
            </w:pPr>
            <w:r w:rsidRPr="00CF3A66">
              <w:rPr>
                <w:rFonts w:eastAsia="Times New Roman"/>
                <w:sz w:val="22"/>
                <w:szCs w:val="22"/>
                <w:lang w:eastAsia="ru-RU"/>
              </w:rPr>
              <w:t>Отдельно стоящее здание, общая площадь 30,2кв.м.</w:t>
            </w:r>
          </w:p>
          <w:p w:rsidR="00A0658B" w:rsidRPr="00CF3A66" w:rsidRDefault="00A0658B" w:rsidP="00CF3A66">
            <w:pPr>
              <w:spacing w:line="276" w:lineRule="auto"/>
              <w:rPr>
                <w:rFonts w:eastAsia="Times New Roman"/>
                <w:sz w:val="22"/>
                <w:szCs w:val="22"/>
                <w:lang w:eastAsia="ru-RU"/>
              </w:rPr>
            </w:pPr>
            <w:r w:rsidRPr="00CF3A66">
              <w:rPr>
                <w:rFonts w:eastAsia="Times New Roman"/>
                <w:sz w:val="22"/>
                <w:szCs w:val="22"/>
                <w:lang w:eastAsia="ru-RU"/>
              </w:rPr>
              <w:t>Этажность:1</w:t>
            </w:r>
          </w:p>
        </w:tc>
        <w:tc>
          <w:tcPr>
            <w:tcW w:w="916" w:type="pct"/>
            <w:vAlign w:val="center"/>
          </w:tcPr>
          <w:p w:rsidR="00A0658B" w:rsidRPr="00CF3A66" w:rsidRDefault="00A0658B" w:rsidP="00CF3A66">
            <w:pPr>
              <w:spacing w:line="276" w:lineRule="auto"/>
              <w:ind w:right="-249"/>
              <w:rPr>
                <w:rFonts w:eastAsia="Times New Roman"/>
                <w:sz w:val="22"/>
                <w:szCs w:val="22"/>
                <w:lang w:eastAsia="ru-RU"/>
              </w:rPr>
            </w:pPr>
            <w:r w:rsidRPr="00CF3A66">
              <w:rPr>
                <w:rFonts w:eastAsia="Times New Roman"/>
                <w:sz w:val="22"/>
                <w:szCs w:val="22"/>
                <w:lang w:eastAsia="ru-RU"/>
              </w:rPr>
              <w:t>Работоспособно</w:t>
            </w:r>
          </w:p>
        </w:tc>
      </w:tr>
      <w:tr w:rsidR="00A0658B" w:rsidRPr="00CF3A66" w:rsidTr="00A0658B">
        <w:trPr>
          <w:trHeight w:val="509"/>
          <w:jc w:val="center"/>
        </w:trPr>
        <w:tc>
          <w:tcPr>
            <w:tcW w:w="277" w:type="pct"/>
            <w:vAlign w:val="center"/>
          </w:tcPr>
          <w:p w:rsidR="00A0658B" w:rsidRPr="00CF3A66" w:rsidRDefault="00A0658B" w:rsidP="00CF3A66">
            <w:pPr>
              <w:spacing w:line="276" w:lineRule="auto"/>
              <w:rPr>
                <w:rFonts w:eastAsia="Times New Roman"/>
                <w:sz w:val="22"/>
                <w:szCs w:val="22"/>
                <w:lang w:eastAsia="ru-RU"/>
              </w:rPr>
            </w:pPr>
            <w:r w:rsidRPr="00CF3A66">
              <w:rPr>
                <w:rFonts w:eastAsia="Times New Roman"/>
                <w:sz w:val="22"/>
                <w:szCs w:val="22"/>
                <w:lang w:eastAsia="ru-RU"/>
              </w:rPr>
              <w:t>1.2</w:t>
            </w:r>
          </w:p>
        </w:tc>
        <w:tc>
          <w:tcPr>
            <w:tcW w:w="813" w:type="pct"/>
            <w:vAlign w:val="center"/>
          </w:tcPr>
          <w:p w:rsidR="00A0658B" w:rsidRPr="00CF3A66" w:rsidRDefault="00A0658B" w:rsidP="00CF3A66">
            <w:pPr>
              <w:spacing w:line="276" w:lineRule="auto"/>
              <w:rPr>
                <w:rFonts w:eastAsia="Times New Roman"/>
                <w:sz w:val="22"/>
                <w:szCs w:val="22"/>
                <w:lang w:eastAsia="ru-RU"/>
              </w:rPr>
            </w:pPr>
            <w:r w:rsidRPr="00CF3A66">
              <w:rPr>
                <w:rFonts w:eastAsia="Times New Roman"/>
                <w:sz w:val="22"/>
                <w:szCs w:val="22"/>
                <w:lang w:bidi="ru-RU"/>
              </w:rPr>
              <w:t>Нежилое здание (Здание проходной будки)</w:t>
            </w:r>
          </w:p>
        </w:tc>
        <w:tc>
          <w:tcPr>
            <w:tcW w:w="668"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w:t>
            </w:r>
          </w:p>
        </w:tc>
        <w:tc>
          <w:tcPr>
            <w:tcW w:w="750"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102862,00</w:t>
            </w:r>
          </w:p>
        </w:tc>
        <w:tc>
          <w:tcPr>
            <w:tcW w:w="683" w:type="pct"/>
            <w:vAlign w:val="center"/>
          </w:tcPr>
          <w:p w:rsidR="00A0658B" w:rsidRPr="00CF3A66" w:rsidRDefault="00A0658B" w:rsidP="00CF3A66">
            <w:pPr>
              <w:spacing w:line="276" w:lineRule="auto"/>
              <w:jc w:val="center"/>
              <w:rPr>
                <w:rFonts w:eastAsia="Times New Roman"/>
                <w:sz w:val="22"/>
                <w:szCs w:val="22"/>
                <w:lang w:eastAsia="ru-RU"/>
              </w:rPr>
            </w:pPr>
          </w:p>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62095,09</w:t>
            </w:r>
          </w:p>
          <w:p w:rsidR="00A0658B" w:rsidRPr="00CF3A66" w:rsidRDefault="00A0658B" w:rsidP="00CF3A66">
            <w:pPr>
              <w:spacing w:line="276" w:lineRule="auto"/>
              <w:jc w:val="center"/>
              <w:rPr>
                <w:rFonts w:eastAsia="Times New Roman"/>
                <w:sz w:val="22"/>
                <w:szCs w:val="22"/>
                <w:lang w:eastAsia="ru-RU"/>
              </w:rPr>
            </w:pPr>
          </w:p>
        </w:tc>
        <w:tc>
          <w:tcPr>
            <w:tcW w:w="893" w:type="pct"/>
            <w:vAlign w:val="center"/>
          </w:tcPr>
          <w:p w:rsidR="00A0658B" w:rsidRPr="00CF3A66" w:rsidRDefault="00A0658B" w:rsidP="00CF3A66">
            <w:pPr>
              <w:spacing w:line="276" w:lineRule="auto"/>
              <w:rPr>
                <w:rFonts w:eastAsia="Times New Roman"/>
                <w:sz w:val="22"/>
                <w:szCs w:val="22"/>
                <w:lang w:eastAsia="ru-RU"/>
              </w:rPr>
            </w:pPr>
            <w:r w:rsidRPr="00CF3A66">
              <w:rPr>
                <w:rFonts w:eastAsia="Times New Roman"/>
                <w:sz w:val="22"/>
                <w:szCs w:val="22"/>
                <w:lang w:eastAsia="ru-RU"/>
              </w:rPr>
              <w:t>Отдельно стоящее здание, общая площадь 12,9кв.м.</w:t>
            </w:r>
          </w:p>
          <w:p w:rsidR="00A0658B" w:rsidRPr="00CF3A66" w:rsidRDefault="00A0658B" w:rsidP="00CF3A66">
            <w:pPr>
              <w:spacing w:line="276" w:lineRule="auto"/>
              <w:rPr>
                <w:rFonts w:eastAsia="Times New Roman"/>
                <w:sz w:val="22"/>
                <w:szCs w:val="22"/>
                <w:lang w:eastAsia="ru-RU"/>
              </w:rPr>
            </w:pPr>
            <w:r w:rsidRPr="00CF3A66">
              <w:rPr>
                <w:rFonts w:eastAsia="Times New Roman"/>
                <w:sz w:val="22"/>
                <w:szCs w:val="22"/>
                <w:lang w:eastAsia="ru-RU"/>
              </w:rPr>
              <w:t>Этажность:1</w:t>
            </w:r>
          </w:p>
        </w:tc>
        <w:tc>
          <w:tcPr>
            <w:tcW w:w="916" w:type="pct"/>
            <w:vAlign w:val="center"/>
          </w:tcPr>
          <w:p w:rsidR="00A0658B" w:rsidRPr="00CF3A66" w:rsidRDefault="00A0658B" w:rsidP="00CF3A66">
            <w:pPr>
              <w:spacing w:line="276" w:lineRule="auto"/>
              <w:ind w:right="-249"/>
              <w:rPr>
                <w:rFonts w:eastAsia="Times New Roman"/>
                <w:sz w:val="22"/>
                <w:szCs w:val="22"/>
                <w:lang w:eastAsia="ru-RU"/>
              </w:rPr>
            </w:pPr>
            <w:r w:rsidRPr="00CF3A66">
              <w:rPr>
                <w:rFonts w:eastAsia="Times New Roman"/>
                <w:sz w:val="22"/>
                <w:szCs w:val="22"/>
                <w:lang w:eastAsia="ru-RU"/>
              </w:rPr>
              <w:t>Работоспособно</w:t>
            </w:r>
          </w:p>
        </w:tc>
      </w:tr>
      <w:tr w:rsidR="00A0658B" w:rsidRPr="00CF3A66" w:rsidTr="00A0658B">
        <w:trPr>
          <w:trHeight w:val="810"/>
          <w:jc w:val="center"/>
        </w:trPr>
        <w:tc>
          <w:tcPr>
            <w:tcW w:w="277" w:type="pct"/>
            <w:vAlign w:val="center"/>
          </w:tcPr>
          <w:p w:rsidR="00A0658B" w:rsidRPr="00CF3A66" w:rsidRDefault="00A0658B" w:rsidP="00CF3A66">
            <w:pPr>
              <w:spacing w:line="276" w:lineRule="auto"/>
              <w:rPr>
                <w:rFonts w:eastAsia="Times New Roman"/>
                <w:sz w:val="22"/>
                <w:szCs w:val="22"/>
                <w:lang w:eastAsia="ru-RU"/>
              </w:rPr>
            </w:pPr>
            <w:r w:rsidRPr="00CF3A66">
              <w:rPr>
                <w:rFonts w:eastAsia="Times New Roman"/>
                <w:sz w:val="22"/>
                <w:szCs w:val="22"/>
                <w:lang w:eastAsia="ru-RU"/>
              </w:rPr>
              <w:t>1.3</w:t>
            </w:r>
          </w:p>
        </w:tc>
        <w:tc>
          <w:tcPr>
            <w:tcW w:w="813" w:type="pct"/>
            <w:vAlign w:val="center"/>
          </w:tcPr>
          <w:p w:rsidR="00A0658B" w:rsidRPr="00CF3A66" w:rsidRDefault="00A0658B" w:rsidP="00CF3A66">
            <w:pPr>
              <w:spacing w:line="276" w:lineRule="auto"/>
              <w:rPr>
                <w:rFonts w:eastAsia="Times New Roman"/>
                <w:sz w:val="22"/>
                <w:szCs w:val="22"/>
                <w:lang w:eastAsia="ru-RU"/>
              </w:rPr>
            </w:pPr>
            <w:r w:rsidRPr="00CF3A66">
              <w:rPr>
                <w:rFonts w:eastAsia="Times New Roman"/>
                <w:sz w:val="22"/>
                <w:szCs w:val="22"/>
                <w:lang w:bidi="ru-RU"/>
              </w:rPr>
              <w:t>Сооружение (Сеть канализационная)</w:t>
            </w:r>
          </w:p>
        </w:tc>
        <w:tc>
          <w:tcPr>
            <w:tcW w:w="668"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w:t>
            </w:r>
          </w:p>
        </w:tc>
        <w:tc>
          <w:tcPr>
            <w:tcW w:w="750"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57022,00</w:t>
            </w:r>
          </w:p>
        </w:tc>
        <w:tc>
          <w:tcPr>
            <w:tcW w:w="683" w:type="pct"/>
            <w:vAlign w:val="center"/>
          </w:tcPr>
          <w:p w:rsidR="00A0658B" w:rsidRPr="00CF3A66" w:rsidRDefault="00A0658B" w:rsidP="00CF3A66">
            <w:pPr>
              <w:spacing w:line="276" w:lineRule="auto"/>
              <w:jc w:val="center"/>
              <w:rPr>
                <w:rFonts w:eastAsia="Times New Roman"/>
                <w:sz w:val="22"/>
                <w:szCs w:val="22"/>
                <w:lang w:eastAsia="ru-RU"/>
              </w:rPr>
            </w:pPr>
          </w:p>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0,00</w:t>
            </w:r>
          </w:p>
          <w:p w:rsidR="00A0658B" w:rsidRPr="00CF3A66" w:rsidRDefault="00A0658B" w:rsidP="00CF3A66">
            <w:pPr>
              <w:spacing w:line="276" w:lineRule="auto"/>
              <w:jc w:val="center"/>
              <w:rPr>
                <w:rFonts w:eastAsia="Times New Roman"/>
                <w:sz w:val="22"/>
                <w:szCs w:val="22"/>
                <w:lang w:eastAsia="ru-RU"/>
              </w:rPr>
            </w:pPr>
          </w:p>
        </w:tc>
        <w:tc>
          <w:tcPr>
            <w:tcW w:w="893" w:type="pct"/>
            <w:vAlign w:val="center"/>
          </w:tcPr>
          <w:p w:rsidR="00A0658B" w:rsidRPr="00CF3A66" w:rsidRDefault="00A0658B" w:rsidP="00CF3A66">
            <w:pPr>
              <w:spacing w:line="276" w:lineRule="auto"/>
              <w:rPr>
                <w:rFonts w:eastAsia="Times New Roman"/>
                <w:sz w:val="22"/>
                <w:szCs w:val="22"/>
                <w:lang w:eastAsia="ru-RU"/>
              </w:rPr>
            </w:pPr>
            <w:r w:rsidRPr="00CF3A66">
              <w:rPr>
                <w:rFonts w:eastAsia="Calibri"/>
                <w:sz w:val="22"/>
                <w:szCs w:val="22"/>
              </w:rPr>
              <w:t>Общая протяженность: 252,79 м</w:t>
            </w:r>
          </w:p>
        </w:tc>
        <w:tc>
          <w:tcPr>
            <w:tcW w:w="916" w:type="pct"/>
            <w:vAlign w:val="center"/>
          </w:tcPr>
          <w:p w:rsidR="00A0658B" w:rsidRPr="00CF3A66" w:rsidRDefault="00A0658B" w:rsidP="00CF3A66">
            <w:pPr>
              <w:spacing w:line="276" w:lineRule="auto"/>
              <w:ind w:right="-249"/>
              <w:rPr>
                <w:rFonts w:eastAsia="Times New Roman"/>
                <w:sz w:val="22"/>
                <w:szCs w:val="22"/>
                <w:lang w:eastAsia="ru-RU"/>
              </w:rPr>
            </w:pPr>
            <w:r w:rsidRPr="00CF3A66">
              <w:rPr>
                <w:rFonts w:eastAsia="Times New Roman"/>
                <w:sz w:val="22"/>
                <w:szCs w:val="22"/>
                <w:lang w:eastAsia="ru-RU"/>
              </w:rPr>
              <w:t>Работоспособна</w:t>
            </w:r>
          </w:p>
        </w:tc>
      </w:tr>
      <w:tr w:rsidR="00A0658B" w:rsidRPr="00CF3A66" w:rsidTr="00A0658B">
        <w:trPr>
          <w:jc w:val="center"/>
        </w:trPr>
        <w:tc>
          <w:tcPr>
            <w:tcW w:w="277" w:type="pct"/>
            <w:vAlign w:val="center"/>
          </w:tcPr>
          <w:p w:rsidR="00A0658B" w:rsidRPr="00CF3A66" w:rsidRDefault="00A0658B" w:rsidP="00CF3A66">
            <w:pPr>
              <w:spacing w:line="276" w:lineRule="auto"/>
              <w:rPr>
                <w:rFonts w:eastAsia="Times New Roman"/>
                <w:sz w:val="22"/>
                <w:szCs w:val="22"/>
                <w:lang w:eastAsia="ru-RU"/>
              </w:rPr>
            </w:pPr>
            <w:r w:rsidRPr="00CF3A66">
              <w:rPr>
                <w:rFonts w:eastAsia="Times New Roman"/>
                <w:sz w:val="22"/>
                <w:szCs w:val="22"/>
                <w:lang w:eastAsia="ru-RU"/>
              </w:rPr>
              <w:t>1.4</w:t>
            </w:r>
          </w:p>
        </w:tc>
        <w:tc>
          <w:tcPr>
            <w:tcW w:w="813" w:type="pct"/>
            <w:vAlign w:val="center"/>
          </w:tcPr>
          <w:p w:rsidR="00A0658B" w:rsidRPr="00CF3A66" w:rsidRDefault="00A0658B" w:rsidP="00CF3A66">
            <w:pPr>
              <w:spacing w:line="276" w:lineRule="auto"/>
              <w:rPr>
                <w:rFonts w:eastAsia="Times New Roman"/>
                <w:sz w:val="22"/>
                <w:szCs w:val="22"/>
                <w:lang w:eastAsia="ru-RU"/>
              </w:rPr>
            </w:pPr>
            <w:r w:rsidRPr="00CF3A66">
              <w:rPr>
                <w:rFonts w:eastAsia="Times New Roman"/>
                <w:sz w:val="22"/>
                <w:szCs w:val="22"/>
                <w:lang w:bidi="ru-RU"/>
              </w:rPr>
              <w:t>Сооружение (Колодец водоприемный)</w:t>
            </w:r>
          </w:p>
        </w:tc>
        <w:tc>
          <w:tcPr>
            <w:tcW w:w="668"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1967 год</w:t>
            </w:r>
          </w:p>
        </w:tc>
        <w:tc>
          <w:tcPr>
            <w:tcW w:w="750"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160697,00</w:t>
            </w:r>
          </w:p>
        </w:tc>
        <w:tc>
          <w:tcPr>
            <w:tcW w:w="683"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0,00</w:t>
            </w:r>
          </w:p>
        </w:tc>
        <w:tc>
          <w:tcPr>
            <w:tcW w:w="893" w:type="pct"/>
            <w:vAlign w:val="center"/>
          </w:tcPr>
          <w:p w:rsidR="00A0658B" w:rsidRPr="00CF3A66" w:rsidRDefault="00A0658B" w:rsidP="00CF3A66">
            <w:pPr>
              <w:spacing w:line="276" w:lineRule="auto"/>
              <w:rPr>
                <w:rFonts w:eastAsia="Times New Roman"/>
                <w:sz w:val="22"/>
                <w:szCs w:val="22"/>
                <w:lang w:eastAsia="ru-RU"/>
              </w:rPr>
            </w:pPr>
            <w:r w:rsidRPr="00CF3A66">
              <w:rPr>
                <w:rFonts w:eastAsia="Calibri"/>
                <w:sz w:val="22"/>
                <w:szCs w:val="22"/>
              </w:rPr>
              <w:t>Площадь: 26,2 кв. м</w:t>
            </w:r>
          </w:p>
        </w:tc>
        <w:tc>
          <w:tcPr>
            <w:tcW w:w="916" w:type="pct"/>
            <w:vAlign w:val="center"/>
          </w:tcPr>
          <w:p w:rsidR="00A0658B" w:rsidRPr="00CF3A66" w:rsidRDefault="00A0658B" w:rsidP="00CF3A66">
            <w:pPr>
              <w:spacing w:line="276" w:lineRule="auto"/>
              <w:ind w:right="-249"/>
              <w:rPr>
                <w:rFonts w:eastAsia="Times New Roman"/>
                <w:sz w:val="22"/>
                <w:szCs w:val="22"/>
                <w:lang w:eastAsia="ru-RU"/>
              </w:rPr>
            </w:pPr>
            <w:r w:rsidRPr="00CF3A66">
              <w:rPr>
                <w:rFonts w:eastAsia="Times New Roman"/>
                <w:sz w:val="22"/>
                <w:szCs w:val="22"/>
                <w:lang w:eastAsia="ru-RU"/>
              </w:rPr>
              <w:t>Работоспособна</w:t>
            </w:r>
          </w:p>
        </w:tc>
      </w:tr>
      <w:tr w:rsidR="00A0658B" w:rsidRPr="00CF3A66" w:rsidTr="00A0658B">
        <w:trPr>
          <w:trHeight w:val="610"/>
          <w:jc w:val="center"/>
        </w:trPr>
        <w:tc>
          <w:tcPr>
            <w:tcW w:w="277" w:type="pct"/>
            <w:vAlign w:val="center"/>
          </w:tcPr>
          <w:p w:rsidR="00A0658B" w:rsidRPr="00CF3A66" w:rsidRDefault="00A0658B" w:rsidP="00CF3A66">
            <w:pPr>
              <w:spacing w:line="276" w:lineRule="auto"/>
              <w:rPr>
                <w:rFonts w:eastAsia="Times New Roman"/>
                <w:sz w:val="22"/>
                <w:szCs w:val="22"/>
                <w:lang w:eastAsia="ru-RU"/>
              </w:rPr>
            </w:pPr>
            <w:r w:rsidRPr="00CF3A66">
              <w:rPr>
                <w:rFonts w:eastAsia="Times New Roman"/>
                <w:sz w:val="22"/>
                <w:szCs w:val="22"/>
                <w:lang w:eastAsia="ru-RU"/>
              </w:rPr>
              <w:t>1.5</w:t>
            </w:r>
          </w:p>
        </w:tc>
        <w:tc>
          <w:tcPr>
            <w:tcW w:w="813" w:type="pct"/>
            <w:vAlign w:val="center"/>
          </w:tcPr>
          <w:p w:rsidR="00A0658B" w:rsidRPr="00CF3A66" w:rsidRDefault="00A0658B" w:rsidP="00CF3A66">
            <w:pPr>
              <w:spacing w:line="276" w:lineRule="auto"/>
              <w:rPr>
                <w:rFonts w:eastAsia="Times New Roman"/>
                <w:sz w:val="22"/>
                <w:szCs w:val="22"/>
                <w:lang w:eastAsia="ru-RU"/>
              </w:rPr>
            </w:pPr>
            <w:r w:rsidRPr="00CF3A66">
              <w:rPr>
                <w:rFonts w:eastAsia="Times New Roman"/>
                <w:sz w:val="22"/>
                <w:szCs w:val="22"/>
                <w:lang w:bidi="ru-RU"/>
              </w:rPr>
              <w:t>Сооружение (Водоприемный оголовок)</w:t>
            </w:r>
          </w:p>
        </w:tc>
        <w:tc>
          <w:tcPr>
            <w:tcW w:w="668"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w:t>
            </w:r>
          </w:p>
        </w:tc>
        <w:tc>
          <w:tcPr>
            <w:tcW w:w="750"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440622,00</w:t>
            </w:r>
          </w:p>
        </w:tc>
        <w:tc>
          <w:tcPr>
            <w:tcW w:w="683"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206344,32</w:t>
            </w:r>
          </w:p>
        </w:tc>
        <w:tc>
          <w:tcPr>
            <w:tcW w:w="893" w:type="pct"/>
            <w:vAlign w:val="center"/>
          </w:tcPr>
          <w:p w:rsidR="00A0658B" w:rsidRPr="00CF3A66" w:rsidRDefault="00A0658B" w:rsidP="00CF3A66">
            <w:pPr>
              <w:spacing w:line="276" w:lineRule="auto"/>
              <w:rPr>
                <w:rFonts w:eastAsia="Times New Roman"/>
                <w:sz w:val="22"/>
                <w:szCs w:val="22"/>
                <w:lang w:eastAsia="ru-RU"/>
              </w:rPr>
            </w:pPr>
            <w:r w:rsidRPr="00CF3A66">
              <w:rPr>
                <w:rFonts w:eastAsia="Calibri"/>
                <w:sz w:val="22"/>
                <w:szCs w:val="22"/>
              </w:rPr>
              <w:t>Площадь: 6,4 кв. м</w:t>
            </w:r>
          </w:p>
        </w:tc>
        <w:tc>
          <w:tcPr>
            <w:tcW w:w="916" w:type="pct"/>
            <w:vAlign w:val="center"/>
          </w:tcPr>
          <w:p w:rsidR="00A0658B" w:rsidRPr="00CF3A66" w:rsidRDefault="00A0658B" w:rsidP="00CF3A66">
            <w:pPr>
              <w:spacing w:line="276" w:lineRule="auto"/>
              <w:ind w:right="-249"/>
              <w:rPr>
                <w:rFonts w:eastAsia="Times New Roman"/>
                <w:sz w:val="22"/>
                <w:szCs w:val="22"/>
                <w:lang w:eastAsia="ru-RU"/>
              </w:rPr>
            </w:pPr>
            <w:r w:rsidRPr="00CF3A66">
              <w:rPr>
                <w:rFonts w:eastAsia="Times New Roman"/>
                <w:sz w:val="22"/>
                <w:szCs w:val="22"/>
                <w:lang w:eastAsia="ru-RU"/>
              </w:rPr>
              <w:t>Работоспособен</w:t>
            </w:r>
          </w:p>
        </w:tc>
      </w:tr>
      <w:tr w:rsidR="00A0658B" w:rsidRPr="00CF3A66" w:rsidTr="00A0658B">
        <w:trPr>
          <w:jc w:val="center"/>
        </w:trPr>
        <w:tc>
          <w:tcPr>
            <w:tcW w:w="277" w:type="pct"/>
            <w:vAlign w:val="center"/>
          </w:tcPr>
          <w:p w:rsidR="00A0658B" w:rsidRPr="00CF3A66" w:rsidRDefault="00A0658B" w:rsidP="00CF3A66">
            <w:pPr>
              <w:spacing w:line="276" w:lineRule="auto"/>
              <w:rPr>
                <w:rFonts w:eastAsia="Times New Roman"/>
                <w:sz w:val="22"/>
                <w:szCs w:val="22"/>
                <w:lang w:eastAsia="ru-RU"/>
              </w:rPr>
            </w:pPr>
            <w:r w:rsidRPr="00CF3A66">
              <w:rPr>
                <w:rFonts w:eastAsia="Times New Roman"/>
                <w:sz w:val="22"/>
                <w:szCs w:val="22"/>
                <w:lang w:eastAsia="ru-RU"/>
              </w:rPr>
              <w:t>1.6</w:t>
            </w:r>
          </w:p>
        </w:tc>
        <w:tc>
          <w:tcPr>
            <w:tcW w:w="813" w:type="pct"/>
            <w:vAlign w:val="center"/>
          </w:tcPr>
          <w:p w:rsidR="00A0658B" w:rsidRPr="00CF3A66" w:rsidRDefault="00A0658B" w:rsidP="00CF3A66">
            <w:pPr>
              <w:spacing w:line="276" w:lineRule="auto"/>
              <w:rPr>
                <w:rFonts w:eastAsia="Times New Roman"/>
                <w:sz w:val="22"/>
                <w:szCs w:val="22"/>
                <w:lang w:eastAsia="ru-RU"/>
              </w:rPr>
            </w:pPr>
            <w:r w:rsidRPr="00CF3A66">
              <w:rPr>
                <w:rFonts w:eastAsia="Times New Roman"/>
                <w:sz w:val="22"/>
                <w:szCs w:val="22"/>
                <w:lang w:bidi="ru-RU"/>
              </w:rPr>
              <w:t>Сооружение (Дамба струенаправляющая)</w:t>
            </w:r>
          </w:p>
        </w:tc>
        <w:tc>
          <w:tcPr>
            <w:tcW w:w="668"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1967 год</w:t>
            </w:r>
          </w:p>
        </w:tc>
        <w:tc>
          <w:tcPr>
            <w:tcW w:w="750"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3343545,00</w:t>
            </w:r>
          </w:p>
        </w:tc>
        <w:tc>
          <w:tcPr>
            <w:tcW w:w="683"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1565789,29</w:t>
            </w:r>
          </w:p>
        </w:tc>
        <w:tc>
          <w:tcPr>
            <w:tcW w:w="893" w:type="pct"/>
            <w:vAlign w:val="center"/>
          </w:tcPr>
          <w:p w:rsidR="00A0658B" w:rsidRPr="00CF3A66" w:rsidRDefault="00A0658B" w:rsidP="00CF3A66">
            <w:pPr>
              <w:spacing w:line="276" w:lineRule="auto"/>
              <w:rPr>
                <w:rFonts w:eastAsia="Times New Roman"/>
                <w:sz w:val="22"/>
                <w:szCs w:val="22"/>
                <w:lang w:eastAsia="ru-RU"/>
              </w:rPr>
            </w:pPr>
            <w:r w:rsidRPr="00CF3A66">
              <w:rPr>
                <w:rFonts w:eastAsia="Calibri"/>
                <w:sz w:val="22"/>
                <w:szCs w:val="22"/>
              </w:rPr>
              <w:t>Площадь: 23 кв. м</w:t>
            </w:r>
          </w:p>
        </w:tc>
        <w:tc>
          <w:tcPr>
            <w:tcW w:w="916" w:type="pct"/>
            <w:vAlign w:val="center"/>
          </w:tcPr>
          <w:p w:rsidR="00A0658B" w:rsidRPr="00CF3A66" w:rsidRDefault="00A0658B" w:rsidP="00CF3A66">
            <w:pPr>
              <w:spacing w:line="276" w:lineRule="auto"/>
              <w:ind w:right="-249"/>
              <w:rPr>
                <w:rFonts w:eastAsia="Times New Roman"/>
                <w:sz w:val="22"/>
                <w:szCs w:val="22"/>
                <w:lang w:eastAsia="ru-RU"/>
              </w:rPr>
            </w:pPr>
            <w:r w:rsidRPr="00CF3A66">
              <w:rPr>
                <w:rFonts w:eastAsia="Times New Roman"/>
                <w:sz w:val="22"/>
                <w:szCs w:val="22"/>
                <w:lang w:eastAsia="ru-RU"/>
              </w:rPr>
              <w:t>Работоспособна</w:t>
            </w:r>
          </w:p>
        </w:tc>
      </w:tr>
      <w:tr w:rsidR="00A0658B" w:rsidRPr="00CF3A66" w:rsidTr="00A0658B">
        <w:trPr>
          <w:trHeight w:val="451"/>
          <w:jc w:val="center"/>
        </w:trPr>
        <w:tc>
          <w:tcPr>
            <w:tcW w:w="277" w:type="pct"/>
            <w:vAlign w:val="center"/>
          </w:tcPr>
          <w:p w:rsidR="00A0658B" w:rsidRPr="00CF3A66" w:rsidRDefault="00A0658B" w:rsidP="00CF3A66">
            <w:pPr>
              <w:spacing w:line="276" w:lineRule="auto"/>
              <w:rPr>
                <w:rFonts w:eastAsia="Times New Roman"/>
                <w:sz w:val="22"/>
                <w:szCs w:val="22"/>
                <w:lang w:eastAsia="ru-RU"/>
              </w:rPr>
            </w:pPr>
            <w:r w:rsidRPr="00CF3A66">
              <w:rPr>
                <w:rFonts w:eastAsia="Times New Roman"/>
                <w:sz w:val="22"/>
                <w:szCs w:val="22"/>
                <w:lang w:eastAsia="ru-RU"/>
              </w:rPr>
              <w:t>1.7</w:t>
            </w:r>
          </w:p>
        </w:tc>
        <w:tc>
          <w:tcPr>
            <w:tcW w:w="813" w:type="pct"/>
            <w:vAlign w:val="center"/>
          </w:tcPr>
          <w:p w:rsidR="00A0658B" w:rsidRPr="00CF3A66" w:rsidRDefault="00A0658B" w:rsidP="00CF3A66">
            <w:pPr>
              <w:spacing w:line="276" w:lineRule="auto"/>
              <w:rPr>
                <w:rFonts w:eastAsia="Times New Roman"/>
                <w:sz w:val="22"/>
                <w:szCs w:val="22"/>
                <w:lang w:eastAsia="ru-RU"/>
              </w:rPr>
            </w:pPr>
            <w:r w:rsidRPr="00CF3A66">
              <w:rPr>
                <w:rFonts w:eastAsia="Times New Roman"/>
                <w:sz w:val="22"/>
                <w:szCs w:val="22"/>
                <w:lang w:bidi="ru-RU"/>
              </w:rPr>
              <w:t>Сооружение (Забор)</w:t>
            </w:r>
          </w:p>
        </w:tc>
        <w:tc>
          <w:tcPr>
            <w:tcW w:w="668"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1969 год</w:t>
            </w:r>
          </w:p>
        </w:tc>
        <w:tc>
          <w:tcPr>
            <w:tcW w:w="750"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179499,00</w:t>
            </w:r>
          </w:p>
        </w:tc>
        <w:tc>
          <w:tcPr>
            <w:tcW w:w="683"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0,00</w:t>
            </w:r>
          </w:p>
        </w:tc>
        <w:tc>
          <w:tcPr>
            <w:tcW w:w="893" w:type="pct"/>
            <w:vAlign w:val="center"/>
          </w:tcPr>
          <w:p w:rsidR="00A0658B" w:rsidRPr="00CF3A66" w:rsidRDefault="00A0658B" w:rsidP="00CF3A66">
            <w:pPr>
              <w:spacing w:line="276" w:lineRule="auto"/>
              <w:ind w:hanging="47"/>
              <w:rPr>
                <w:rFonts w:eastAsia="Times New Roman"/>
                <w:sz w:val="22"/>
                <w:szCs w:val="22"/>
                <w:lang w:eastAsia="ru-RU"/>
              </w:rPr>
            </w:pPr>
            <w:r w:rsidRPr="00CF3A66">
              <w:rPr>
                <w:rFonts w:eastAsia="Times New Roman"/>
                <w:sz w:val="22"/>
                <w:szCs w:val="22"/>
                <w:lang w:eastAsia="ru-RU"/>
              </w:rPr>
              <w:t>Протяженность   378,86 м</w:t>
            </w:r>
          </w:p>
        </w:tc>
        <w:tc>
          <w:tcPr>
            <w:tcW w:w="916" w:type="pct"/>
            <w:vAlign w:val="center"/>
          </w:tcPr>
          <w:p w:rsidR="00A0658B" w:rsidRPr="00CF3A66" w:rsidRDefault="00A0658B" w:rsidP="00CF3A66">
            <w:pPr>
              <w:spacing w:line="276" w:lineRule="auto"/>
              <w:ind w:right="-112"/>
              <w:rPr>
                <w:rFonts w:eastAsia="Times New Roman"/>
                <w:sz w:val="22"/>
                <w:szCs w:val="22"/>
                <w:lang w:eastAsia="ru-RU"/>
              </w:rPr>
            </w:pPr>
            <w:r w:rsidRPr="00CF3A66">
              <w:rPr>
                <w:rFonts w:eastAsia="Times New Roman"/>
                <w:sz w:val="22"/>
                <w:szCs w:val="22"/>
                <w:lang w:eastAsia="ru-RU"/>
              </w:rPr>
              <w:t>Пригоден</w:t>
            </w:r>
          </w:p>
        </w:tc>
      </w:tr>
      <w:tr w:rsidR="00A0658B" w:rsidRPr="00CF3A66" w:rsidTr="00A0658B">
        <w:trPr>
          <w:trHeight w:val="451"/>
          <w:jc w:val="center"/>
        </w:trPr>
        <w:tc>
          <w:tcPr>
            <w:tcW w:w="277" w:type="pct"/>
            <w:vAlign w:val="center"/>
          </w:tcPr>
          <w:p w:rsidR="00A0658B" w:rsidRPr="00CF3A66" w:rsidRDefault="00A0658B" w:rsidP="00CF3A66">
            <w:pPr>
              <w:spacing w:line="276" w:lineRule="auto"/>
              <w:rPr>
                <w:rFonts w:eastAsia="Times New Roman"/>
                <w:sz w:val="22"/>
                <w:szCs w:val="22"/>
                <w:lang w:eastAsia="ru-RU"/>
              </w:rPr>
            </w:pPr>
            <w:r w:rsidRPr="00CF3A66">
              <w:rPr>
                <w:rFonts w:eastAsia="Times New Roman"/>
                <w:sz w:val="22"/>
                <w:szCs w:val="22"/>
                <w:lang w:eastAsia="ru-RU"/>
              </w:rPr>
              <w:t>1.8</w:t>
            </w:r>
          </w:p>
        </w:tc>
        <w:tc>
          <w:tcPr>
            <w:tcW w:w="813" w:type="pct"/>
            <w:vAlign w:val="center"/>
          </w:tcPr>
          <w:p w:rsidR="00A0658B" w:rsidRPr="00CF3A66" w:rsidRDefault="00A0658B" w:rsidP="00CF3A66">
            <w:pPr>
              <w:spacing w:line="276" w:lineRule="auto"/>
              <w:rPr>
                <w:rFonts w:eastAsia="Times New Roman"/>
                <w:sz w:val="22"/>
                <w:szCs w:val="22"/>
                <w:lang w:bidi="ru-RU"/>
              </w:rPr>
            </w:pPr>
            <w:r w:rsidRPr="00CF3A66">
              <w:rPr>
                <w:rFonts w:eastAsia="Times New Roman"/>
                <w:sz w:val="22"/>
                <w:szCs w:val="22"/>
                <w:lang w:bidi="ru-RU"/>
              </w:rPr>
              <w:t>Нежилое здание (Комплекс очистных сооружений водопровода)</w:t>
            </w:r>
          </w:p>
        </w:tc>
        <w:tc>
          <w:tcPr>
            <w:tcW w:w="668" w:type="pct"/>
            <w:vAlign w:val="center"/>
          </w:tcPr>
          <w:p w:rsidR="00A0658B" w:rsidRPr="00CF3A66" w:rsidRDefault="00A0658B" w:rsidP="00CF3A66">
            <w:pPr>
              <w:spacing w:line="276" w:lineRule="auto"/>
              <w:jc w:val="center"/>
              <w:rPr>
                <w:rFonts w:eastAsia="Times New Roman"/>
                <w:sz w:val="22"/>
                <w:szCs w:val="22"/>
                <w:highlight w:val="yellow"/>
                <w:lang w:eastAsia="ru-RU"/>
              </w:rPr>
            </w:pPr>
            <w:r w:rsidRPr="00CF3A66">
              <w:rPr>
                <w:rFonts w:eastAsia="Times New Roman"/>
                <w:sz w:val="22"/>
                <w:szCs w:val="22"/>
                <w:lang w:eastAsia="ru-RU"/>
              </w:rPr>
              <w:t>1969 год</w:t>
            </w:r>
          </w:p>
        </w:tc>
        <w:tc>
          <w:tcPr>
            <w:tcW w:w="750"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4172951,00</w:t>
            </w:r>
          </w:p>
        </w:tc>
        <w:tc>
          <w:tcPr>
            <w:tcW w:w="683"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0,00</w:t>
            </w:r>
          </w:p>
        </w:tc>
        <w:tc>
          <w:tcPr>
            <w:tcW w:w="893" w:type="pct"/>
            <w:vAlign w:val="center"/>
          </w:tcPr>
          <w:p w:rsidR="00A0658B" w:rsidRPr="00CF3A66" w:rsidRDefault="00A0658B" w:rsidP="00CF3A66">
            <w:pPr>
              <w:spacing w:line="276" w:lineRule="auto"/>
              <w:rPr>
                <w:rFonts w:eastAsia="Times New Roman"/>
                <w:sz w:val="22"/>
                <w:szCs w:val="22"/>
                <w:lang w:eastAsia="ru-RU"/>
              </w:rPr>
            </w:pPr>
            <w:r w:rsidRPr="00CF3A66">
              <w:rPr>
                <w:rFonts w:eastAsia="Calibri"/>
                <w:sz w:val="22"/>
                <w:szCs w:val="22"/>
              </w:rPr>
              <w:t>Общая площадь: 885,6 кв. м</w:t>
            </w:r>
          </w:p>
        </w:tc>
        <w:tc>
          <w:tcPr>
            <w:tcW w:w="916" w:type="pct"/>
            <w:vAlign w:val="center"/>
          </w:tcPr>
          <w:p w:rsidR="00A0658B" w:rsidRPr="00CF3A66" w:rsidRDefault="00A0658B" w:rsidP="00CF3A66">
            <w:pPr>
              <w:spacing w:line="276" w:lineRule="auto"/>
              <w:ind w:right="-112"/>
              <w:rPr>
                <w:rFonts w:eastAsia="Times New Roman"/>
                <w:sz w:val="22"/>
                <w:szCs w:val="22"/>
                <w:lang w:eastAsia="ru-RU"/>
              </w:rPr>
            </w:pPr>
            <w:r w:rsidRPr="00CF3A66">
              <w:rPr>
                <w:rFonts w:eastAsia="Times New Roman"/>
                <w:sz w:val="22"/>
                <w:szCs w:val="22"/>
                <w:lang w:eastAsia="ru-RU"/>
              </w:rPr>
              <w:t>Работоспособно</w:t>
            </w:r>
          </w:p>
        </w:tc>
      </w:tr>
      <w:tr w:rsidR="00A0658B" w:rsidRPr="00CF3A66" w:rsidTr="00A0658B">
        <w:trPr>
          <w:trHeight w:val="451"/>
          <w:jc w:val="center"/>
        </w:trPr>
        <w:tc>
          <w:tcPr>
            <w:tcW w:w="277" w:type="pct"/>
            <w:vAlign w:val="center"/>
          </w:tcPr>
          <w:p w:rsidR="00A0658B" w:rsidRPr="00CF3A66" w:rsidRDefault="00A0658B" w:rsidP="00CF3A66">
            <w:pPr>
              <w:spacing w:line="276" w:lineRule="auto"/>
              <w:rPr>
                <w:rFonts w:eastAsia="Times New Roman"/>
                <w:sz w:val="22"/>
                <w:szCs w:val="22"/>
                <w:lang w:eastAsia="ru-RU"/>
              </w:rPr>
            </w:pPr>
            <w:r w:rsidRPr="00CF3A66">
              <w:rPr>
                <w:rFonts w:eastAsia="Times New Roman"/>
                <w:sz w:val="22"/>
                <w:szCs w:val="22"/>
                <w:lang w:eastAsia="ru-RU"/>
              </w:rPr>
              <w:t>1.9</w:t>
            </w:r>
          </w:p>
        </w:tc>
        <w:tc>
          <w:tcPr>
            <w:tcW w:w="813" w:type="pct"/>
            <w:vAlign w:val="center"/>
          </w:tcPr>
          <w:p w:rsidR="00A0658B" w:rsidRPr="00CF3A66" w:rsidRDefault="00A0658B" w:rsidP="00CF3A66">
            <w:pPr>
              <w:spacing w:line="276" w:lineRule="auto"/>
              <w:rPr>
                <w:rFonts w:eastAsia="Times New Roman"/>
                <w:sz w:val="22"/>
                <w:szCs w:val="22"/>
                <w:lang w:bidi="ru-RU"/>
              </w:rPr>
            </w:pPr>
            <w:r w:rsidRPr="00CF3A66">
              <w:rPr>
                <w:rFonts w:eastAsia="Times New Roman"/>
                <w:sz w:val="22"/>
                <w:szCs w:val="22"/>
                <w:lang w:bidi="ru-RU"/>
              </w:rPr>
              <w:t>Сооружение (Резервуар металлический (выгреб))</w:t>
            </w:r>
          </w:p>
        </w:tc>
        <w:tc>
          <w:tcPr>
            <w:tcW w:w="668" w:type="pct"/>
            <w:vAlign w:val="center"/>
          </w:tcPr>
          <w:p w:rsidR="00A0658B" w:rsidRPr="00CF3A66" w:rsidRDefault="00A0658B" w:rsidP="00CF3A66">
            <w:pPr>
              <w:spacing w:line="276" w:lineRule="auto"/>
              <w:jc w:val="center"/>
              <w:rPr>
                <w:rFonts w:eastAsia="Times New Roman"/>
                <w:sz w:val="22"/>
                <w:szCs w:val="22"/>
                <w:highlight w:val="yellow"/>
                <w:lang w:eastAsia="ru-RU"/>
              </w:rPr>
            </w:pPr>
            <w:r w:rsidRPr="00CF3A66">
              <w:rPr>
                <w:rFonts w:eastAsia="Times New Roman"/>
                <w:sz w:val="22"/>
                <w:szCs w:val="22"/>
                <w:lang w:eastAsia="ru-RU"/>
              </w:rPr>
              <w:t>-</w:t>
            </w:r>
          </w:p>
        </w:tc>
        <w:tc>
          <w:tcPr>
            <w:tcW w:w="750"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25919,00</w:t>
            </w:r>
          </w:p>
        </w:tc>
        <w:tc>
          <w:tcPr>
            <w:tcW w:w="683"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0,00</w:t>
            </w:r>
          </w:p>
        </w:tc>
        <w:tc>
          <w:tcPr>
            <w:tcW w:w="893" w:type="pct"/>
            <w:vAlign w:val="center"/>
          </w:tcPr>
          <w:p w:rsidR="00A0658B" w:rsidRPr="00CF3A66" w:rsidRDefault="00A0658B" w:rsidP="00CF3A66">
            <w:pPr>
              <w:widowControl w:val="0"/>
              <w:spacing w:line="276" w:lineRule="auto"/>
              <w:rPr>
                <w:rFonts w:eastAsia="Calibri"/>
                <w:sz w:val="22"/>
                <w:szCs w:val="22"/>
              </w:rPr>
            </w:pPr>
            <w:r w:rsidRPr="00CF3A66">
              <w:rPr>
                <w:rFonts w:eastAsia="Calibri"/>
                <w:sz w:val="22"/>
                <w:szCs w:val="22"/>
              </w:rPr>
              <w:t xml:space="preserve">Площадь: 28,8 кв. м., </w:t>
            </w:r>
          </w:p>
          <w:p w:rsidR="00A0658B" w:rsidRPr="00CF3A66" w:rsidRDefault="00A0658B" w:rsidP="00CF3A66">
            <w:pPr>
              <w:widowControl w:val="0"/>
              <w:spacing w:line="276" w:lineRule="auto"/>
              <w:ind w:left="-58" w:right="-127" w:firstLine="58"/>
              <w:rPr>
                <w:rFonts w:eastAsia="Calibri"/>
                <w:sz w:val="22"/>
                <w:szCs w:val="22"/>
              </w:rPr>
            </w:pPr>
            <w:r w:rsidRPr="00CF3A66">
              <w:rPr>
                <w:rFonts w:eastAsia="Calibri"/>
                <w:sz w:val="22"/>
                <w:szCs w:val="22"/>
              </w:rPr>
              <w:t>Объем: 52куб.м.</w:t>
            </w:r>
          </w:p>
        </w:tc>
        <w:tc>
          <w:tcPr>
            <w:tcW w:w="916" w:type="pct"/>
            <w:vAlign w:val="center"/>
          </w:tcPr>
          <w:p w:rsidR="00A0658B" w:rsidRPr="00CF3A66" w:rsidRDefault="00A0658B" w:rsidP="00CF3A66">
            <w:pPr>
              <w:spacing w:line="276" w:lineRule="auto"/>
              <w:ind w:right="-112"/>
              <w:rPr>
                <w:rFonts w:eastAsia="Times New Roman"/>
                <w:sz w:val="22"/>
                <w:szCs w:val="22"/>
                <w:lang w:eastAsia="ru-RU"/>
              </w:rPr>
            </w:pPr>
            <w:r w:rsidRPr="00CF3A66">
              <w:rPr>
                <w:rFonts w:eastAsia="Times New Roman"/>
                <w:sz w:val="22"/>
                <w:szCs w:val="22"/>
                <w:lang w:eastAsia="ru-RU"/>
              </w:rPr>
              <w:t>Работоспособен</w:t>
            </w:r>
          </w:p>
        </w:tc>
      </w:tr>
      <w:tr w:rsidR="00A0658B" w:rsidRPr="00CF3A66" w:rsidTr="00A0658B">
        <w:trPr>
          <w:trHeight w:val="451"/>
          <w:jc w:val="center"/>
        </w:trPr>
        <w:tc>
          <w:tcPr>
            <w:tcW w:w="277" w:type="pct"/>
            <w:vAlign w:val="center"/>
          </w:tcPr>
          <w:p w:rsidR="00A0658B" w:rsidRPr="00CF3A66" w:rsidRDefault="00A0658B" w:rsidP="00CF3A66">
            <w:pPr>
              <w:spacing w:line="276" w:lineRule="auto"/>
              <w:ind w:right="-93"/>
              <w:rPr>
                <w:rFonts w:eastAsia="Times New Roman"/>
                <w:sz w:val="22"/>
                <w:szCs w:val="22"/>
                <w:lang w:eastAsia="ru-RU"/>
              </w:rPr>
            </w:pPr>
            <w:r w:rsidRPr="00CF3A66">
              <w:rPr>
                <w:rFonts w:eastAsia="Times New Roman"/>
                <w:sz w:val="22"/>
                <w:szCs w:val="22"/>
                <w:lang w:eastAsia="ru-RU"/>
              </w:rPr>
              <w:t>1.10</w:t>
            </w:r>
          </w:p>
        </w:tc>
        <w:tc>
          <w:tcPr>
            <w:tcW w:w="813" w:type="pct"/>
            <w:vAlign w:val="center"/>
          </w:tcPr>
          <w:p w:rsidR="00A0658B" w:rsidRPr="00CF3A66" w:rsidRDefault="00A0658B" w:rsidP="00CF3A66">
            <w:pPr>
              <w:spacing w:line="276" w:lineRule="auto"/>
              <w:rPr>
                <w:rFonts w:eastAsia="Times New Roman"/>
                <w:sz w:val="22"/>
                <w:szCs w:val="22"/>
                <w:lang w:bidi="ru-RU"/>
              </w:rPr>
            </w:pPr>
            <w:r w:rsidRPr="00CF3A66">
              <w:rPr>
                <w:rFonts w:eastAsia="Times New Roman"/>
                <w:sz w:val="22"/>
                <w:szCs w:val="22"/>
                <w:lang w:bidi="ru-RU"/>
              </w:rPr>
              <w:t xml:space="preserve">Сооружение </w:t>
            </w:r>
            <w:r w:rsidRPr="00CF3A66">
              <w:rPr>
                <w:rFonts w:eastAsia="Times New Roman"/>
                <w:sz w:val="22"/>
                <w:szCs w:val="22"/>
                <w:lang w:bidi="ru-RU"/>
              </w:rPr>
              <w:lastRenderedPageBreak/>
              <w:t>(Резервуар для воды)</w:t>
            </w:r>
          </w:p>
        </w:tc>
        <w:tc>
          <w:tcPr>
            <w:tcW w:w="668" w:type="pct"/>
            <w:vAlign w:val="center"/>
          </w:tcPr>
          <w:p w:rsidR="00A0658B" w:rsidRPr="00CF3A66" w:rsidRDefault="00A0658B" w:rsidP="00CF3A66">
            <w:pPr>
              <w:spacing w:line="276" w:lineRule="auto"/>
              <w:jc w:val="center"/>
              <w:rPr>
                <w:rFonts w:eastAsia="Times New Roman"/>
                <w:sz w:val="22"/>
                <w:szCs w:val="22"/>
                <w:highlight w:val="yellow"/>
                <w:lang w:eastAsia="ru-RU"/>
              </w:rPr>
            </w:pPr>
            <w:r w:rsidRPr="00CF3A66">
              <w:rPr>
                <w:rFonts w:eastAsia="Times New Roman"/>
                <w:sz w:val="22"/>
                <w:szCs w:val="22"/>
                <w:lang w:eastAsia="ru-RU"/>
              </w:rPr>
              <w:lastRenderedPageBreak/>
              <w:t>1969 год</w:t>
            </w:r>
          </w:p>
        </w:tc>
        <w:tc>
          <w:tcPr>
            <w:tcW w:w="750"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202168,00</w:t>
            </w:r>
          </w:p>
        </w:tc>
        <w:tc>
          <w:tcPr>
            <w:tcW w:w="683"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0,00</w:t>
            </w:r>
          </w:p>
        </w:tc>
        <w:tc>
          <w:tcPr>
            <w:tcW w:w="893" w:type="pct"/>
            <w:vAlign w:val="center"/>
          </w:tcPr>
          <w:p w:rsidR="00A0658B" w:rsidRPr="00CF3A66" w:rsidRDefault="00A0658B" w:rsidP="00CF3A66">
            <w:pPr>
              <w:widowControl w:val="0"/>
              <w:spacing w:line="276" w:lineRule="auto"/>
              <w:rPr>
                <w:rFonts w:eastAsia="Calibri"/>
                <w:sz w:val="22"/>
                <w:szCs w:val="22"/>
              </w:rPr>
            </w:pPr>
            <w:r w:rsidRPr="00CF3A66">
              <w:rPr>
                <w:rFonts w:eastAsia="Calibri"/>
                <w:sz w:val="22"/>
                <w:szCs w:val="22"/>
              </w:rPr>
              <w:t xml:space="preserve">Площадь: 53,2 </w:t>
            </w:r>
            <w:r w:rsidRPr="00CF3A66">
              <w:rPr>
                <w:rFonts w:eastAsia="Calibri"/>
                <w:sz w:val="22"/>
                <w:szCs w:val="22"/>
              </w:rPr>
              <w:lastRenderedPageBreak/>
              <w:t xml:space="preserve">кв. м., </w:t>
            </w:r>
          </w:p>
          <w:p w:rsidR="00A0658B" w:rsidRPr="00CF3A66" w:rsidRDefault="00A0658B" w:rsidP="00CF3A66">
            <w:pPr>
              <w:spacing w:line="276" w:lineRule="auto"/>
              <w:rPr>
                <w:rFonts w:eastAsia="Times New Roman"/>
                <w:sz w:val="22"/>
                <w:szCs w:val="22"/>
                <w:lang w:eastAsia="ru-RU"/>
              </w:rPr>
            </w:pPr>
            <w:r w:rsidRPr="00CF3A66">
              <w:rPr>
                <w:rFonts w:eastAsia="Calibri"/>
                <w:sz w:val="22"/>
                <w:szCs w:val="22"/>
              </w:rPr>
              <w:t>Объем: 250 куб.м.</w:t>
            </w:r>
          </w:p>
        </w:tc>
        <w:tc>
          <w:tcPr>
            <w:tcW w:w="916" w:type="pct"/>
            <w:vAlign w:val="center"/>
          </w:tcPr>
          <w:p w:rsidR="00A0658B" w:rsidRPr="00CF3A66" w:rsidRDefault="00A0658B" w:rsidP="00CF3A66">
            <w:pPr>
              <w:spacing w:line="276" w:lineRule="auto"/>
              <w:ind w:right="-112"/>
              <w:rPr>
                <w:rFonts w:eastAsia="Times New Roman"/>
                <w:sz w:val="22"/>
                <w:szCs w:val="22"/>
                <w:lang w:eastAsia="ru-RU"/>
              </w:rPr>
            </w:pPr>
            <w:r w:rsidRPr="00CF3A66">
              <w:rPr>
                <w:rFonts w:eastAsia="Times New Roman"/>
                <w:sz w:val="22"/>
                <w:szCs w:val="22"/>
                <w:lang w:eastAsia="ru-RU"/>
              </w:rPr>
              <w:lastRenderedPageBreak/>
              <w:t>Пригоден</w:t>
            </w:r>
          </w:p>
        </w:tc>
      </w:tr>
      <w:tr w:rsidR="00A0658B" w:rsidRPr="00CF3A66" w:rsidTr="00A0658B">
        <w:trPr>
          <w:trHeight w:val="451"/>
          <w:jc w:val="center"/>
        </w:trPr>
        <w:tc>
          <w:tcPr>
            <w:tcW w:w="277" w:type="pct"/>
            <w:vAlign w:val="center"/>
          </w:tcPr>
          <w:p w:rsidR="00A0658B" w:rsidRPr="00CF3A66" w:rsidRDefault="00A0658B" w:rsidP="00CF3A66">
            <w:pPr>
              <w:spacing w:line="276" w:lineRule="auto"/>
              <w:ind w:right="-93"/>
              <w:rPr>
                <w:rFonts w:eastAsia="Times New Roman"/>
                <w:sz w:val="22"/>
                <w:szCs w:val="22"/>
                <w:lang w:eastAsia="ru-RU"/>
              </w:rPr>
            </w:pPr>
            <w:r w:rsidRPr="00CF3A66">
              <w:rPr>
                <w:rFonts w:eastAsia="Times New Roman"/>
                <w:sz w:val="22"/>
                <w:szCs w:val="22"/>
                <w:lang w:eastAsia="ru-RU"/>
              </w:rPr>
              <w:t>1.11</w:t>
            </w:r>
          </w:p>
        </w:tc>
        <w:tc>
          <w:tcPr>
            <w:tcW w:w="813" w:type="pct"/>
            <w:vAlign w:val="center"/>
          </w:tcPr>
          <w:p w:rsidR="00A0658B" w:rsidRPr="00CF3A66" w:rsidRDefault="00A0658B" w:rsidP="00CF3A66">
            <w:pPr>
              <w:widowControl w:val="0"/>
              <w:spacing w:line="276" w:lineRule="auto"/>
              <w:rPr>
                <w:rFonts w:eastAsia="Times New Roman"/>
                <w:sz w:val="22"/>
                <w:szCs w:val="22"/>
                <w:lang w:bidi="ru-RU"/>
              </w:rPr>
            </w:pPr>
            <w:r w:rsidRPr="00CF3A66">
              <w:rPr>
                <w:rFonts w:eastAsia="Times New Roman"/>
                <w:sz w:val="22"/>
                <w:szCs w:val="22"/>
                <w:lang w:bidi="ru-RU"/>
              </w:rPr>
              <w:t>Сооружение-комплекс «Реконструкция с расширением очистных сооружений промывных</w:t>
            </w:r>
          </w:p>
          <w:p w:rsidR="00A0658B" w:rsidRPr="00CF3A66" w:rsidRDefault="00A0658B" w:rsidP="00CF3A66">
            <w:pPr>
              <w:spacing w:line="276" w:lineRule="auto"/>
              <w:rPr>
                <w:rFonts w:eastAsia="Times New Roman"/>
                <w:sz w:val="22"/>
                <w:szCs w:val="22"/>
                <w:lang w:bidi="ru-RU"/>
              </w:rPr>
            </w:pPr>
            <w:r w:rsidRPr="00CF3A66">
              <w:rPr>
                <w:rFonts w:eastAsia="Times New Roman"/>
                <w:sz w:val="22"/>
                <w:szCs w:val="22"/>
                <w:lang w:bidi="ru-RU"/>
              </w:rPr>
              <w:t>Вод насосно-фильтровальной станции</w:t>
            </w:r>
          </w:p>
        </w:tc>
        <w:tc>
          <w:tcPr>
            <w:tcW w:w="668" w:type="pct"/>
            <w:vAlign w:val="center"/>
          </w:tcPr>
          <w:p w:rsidR="00A0658B" w:rsidRPr="00CF3A66" w:rsidRDefault="00A0658B" w:rsidP="00CF3A66">
            <w:pPr>
              <w:spacing w:line="276" w:lineRule="auto"/>
              <w:jc w:val="center"/>
              <w:rPr>
                <w:rFonts w:eastAsia="Times New Roman"/>
                <w:sz w:val="22"/>
                <w:szCs w:val="22"/>
                <w:highlight w:val="yellow"/>
                <w:lang w:eastAsia="ru-RU"/>
              </w:rPr>
            </w:pPr>
            <w:r w:rsidRPr="00CF3A66">
              <w:rPr>
                <w:rFonts w:eastAsia="Times New Roman"/>
                <w:sz w:val="22"/>
                <w:szCs w:val="22"/>
                <w:lang w:eastAsia="ru-RU"/>
              </w:rPr>
              <w:t>-</w:t>
            </w:r>
          </w:p>
        </w:tc>
        <w:tc>
          <w:tcPr>
            <w:tcW w:w="750"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2839274,00</w:t>
            </w:r>
          </w:p>
        </w:tc>
        <w:tc>
          <w:tcPr>
            <w:tcW w:w="683"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2088267,38</w:t>
            </w:r>
          </w:p>
        </w:tc>
        <w:tc>
          <w:tcPr>
            <w:tcW w:w="893" w:type="pct"/>
            <w:vAlign w:val="center"/>
          </w:tcPr>
          <w:p w:rsidR="00A0658B" w:rsidRPr="00CF3A66" w:rsidRDefault="00A0658B" w:rsidP="00CF3A66">
            <w:pPr>
              <w:spacing w:line="276" w:lineRule="auto"/>
              <w:ind w:left="-47" w:right="-78"/>
              <w:rPr>
                <w:rFonts w:eastAsia="Times New Roman"/>
                <w:sz w:val="22"/>
                <w:szCs w:val="22"/>
                <w:lang w:eastAsia="ru-RU"/>
              </w:rPr>
            </w:pPr>
            <w:r w:rsidRPr="00CF3A66">
              <w:rPr>
                <w:rFonts w:eastAsia="Times New Roman"/>
                <w:sz w:val="22"/>
                <w:szCs w:val="22"/>
                <w:lang w:eastAsia="ru-RU"/>
              </w:rPr>
              <w:t>1.Протяженность – 33м;</w:t>
            </w:r>
          </w:p>
          <w:p w:rsidR="00A0658B" w:rsidRPr="00CF3A66" w:rsidRDefault="00A0658B" w:rsidP="00CF3A66">
            <w:pPr>
              <w:spacing w:line="276" w:lineRule="auto"/>
              <w:ind w:left="-47" w:right="-78"/>
              <w:rPr>
                <w:rFonts w:eastAsia="Times New Roman"/>
                <w:sz w:val="22"/>
                <w:szCs w:val="22"/>
                <w:lang w:eastAsia="ru-RU"/>
              </w:rPr>
            </w:pPr>
            <w:r w:rsidRPr="00CF3A66">
              <w:rPr>
                <w:rFonts w:eastAsia="Times New Roman"/>
                <w:sz w:val="22"/>
                <w:szCs w:val="22"/>
                <w:lang w:eastAsia="ru-RU"/>
              </w:rPr>
              <w:t>2.Площадь – 38,7 кв.м;</w:t>
            </w:r>
          </w:p>
          <w:p w:rsidR="00A0658B" w:rsidRPr="00CF3A66" w:rsidRDefault="00A0658B" w:rsidP="00CF3A66">
            <w:pPr>
              <w:spacing w:line="276" w:lineRule="auto"/>
              <w:ind w:left="-47" w:right="-78"/>
              <w:rPr>
                <w:rFonts w:eastAsia="Times New Roman"/>
                <w:sz w:val="22"/>
                <w:szCs w:val="22"/>
                <w:lang w:eastAsia="ru-RU"/>
              </w:rPr>
            </w:pPr>
            <w:r w:rsidRPr="00CF3A66">
              <w:rPr>
                <w:rFonts w:eastAsia="Times New Roman"/>
                <w:sz w:val="22"/>
                <w:szCs w:val="22"/>
                <w:lang w:eastAsia="ru-RU"/>
              </w:rPr>
              <w:t>3.Протяженность – 86м;</w:t>
            </w:r>
          </w:p>
          <w:p w:rsidR="00A0658B" w:rsidRPr="00CF3A66" w:rsidRDefault="00A0658B" w:rsidP="00CF3A66">
            <w:pPr>
              <w:spacing w:line="276" w:lineRule="auto"/>
              <w:ind w:left="-47" w:right="-78"/>
              <w:rPr>
                <w:rFonts w:eastAsia="Times New Roman"/>
                <w:sz w:val="22"/>
                <w:szCs w:val="22"/>
                <w:lang w:eastAsia="ru-RU"/>
              </w:rPr>
            </w:pPr>
            <w:r w:rsidRPr="00CF3A66">
              <w:rPr>
                <w:rFonts w:eastAsia="Times New Roman"/>
                <w:sz w:val="22"/>
                <w:szCs w:val="22"/>
                <w:lang w:eastAsia="ru-RU"/>
              </w:rPr>
              <w:t>4.Площадь - 9,5 кв.м.</w:t>
            </w:r>
          </w:p>
          <w:p w:rsidR="00A0658B" w:rsidRPr="00CF3A66" w:rsidRDefault="00A0658B" w:rsidP="00CF3A66">
            <w:pPr>
              <w:spacing w:line="276" w:lineRule="auto"/>
              <w:ind w:left="-47" w:right="-78"/>
              <w:rPr>
                <w:rFonts w:eastAsia="Times New Roman"/>
                <w:sz w:val="22"/>
                <w:szCs w:val="22"/>
                <w:lang w:eastAsia="ru-RU"/>
              </w:rPr>
            </w:pPr>
            <w:r w:rsidRPr="00CF3A66">
              <w:rPr>
                <w:rFonts w:eastAsia="Times New Roman"/>
                <w:sz w:val="22"/>
                <w:szCs w:val="22"/>
                <w:lang w:eastAsia="ru-RU"/>
              </w:rPr>
              <w:t>5.Площадь - 731.6 кв.м.;</w:t>
            </w:r>
          </w:p>
          <w:p w:rsidR="00A0658B" w:rsidRPr="00CF3A66" w:rsidRDefault="00A0658B" w:rsidP="00CF3A66">
            <w:pPr>
              <w:spacing w:line="276" w:lineRule="auto"/>
              <w:ind w:left="-47" w:right="-78"/>
              <w:rPr>
                <w:rFonts w:eastAsia="Times New Roman"/>
                <w:sz w:val="22"/>
                <w:szCs w:val="22"/>
                <w:lang w:eastAsia="ru-RU"/>
              </w:rPr>
            </w:pPr>
            <w:r w:rsidRPr="00CF3A66">
              <w:rPr>
                <w:rFonts w:eastAsia="Times New Roman"/>
                <w:sz w:val="22"/>
                <w:szCs w:val="22"/>
                <w:lang w:eastAsia="ru-RU"/>
              </w:rPr>
              <w:t>6.Протяженность – 13м;</w:t>
            </w:r>
          </w:p>
          <w:p w:rsidR="00A0658B" w:rsidRPr="00CF3A66" w:rsidRDefault="00A0658B" w:rsidP="00CF3A66">
            <w:pPr>
              <w:spacing w:line="276" w:lineRule="auto"/>
              <w:ind w:left="-47" w:right="-78"/>
              <w:rPr>
                <w:rFonts w:eastAsia="Times New Roman"/>
                <w:sz w:val="22"/>
                <w:szCs w:val="22"/>
                <w:lang w:eastAsia="ru-RU"/>
              </w:rPr>
            </w:pPr>
            <w:r w:rsidRPr="00CF3A66">
              <w:rPr>
                <w:rFonts w:eastAsia="Times New Roman"/>
                <w:sz w:val="22"/>
                <w:szCs w:val="22"/>
                <w:lang w:eastAsia="ru-RU"/>
              </w:rPr>
              <w:t>7.Протяженность – 25м;</w:t>
            </w:r>
          </w:p>
          <w:p w:rsidR="00A0658B" w:rsidRPr="00CF3A66" w:rsidRDefault="00A0658B" w:rsidP="00CF3A66">
            <w:pPr>
              <w:spacing w:line="276" w:lineRule="auto"/>
              <w:ind w:left="-47" w:right="-78"/>
              <w:rPr>
                <w:rFonts w:eastAsia="Times New Roman"/>
                <w:sz w:val="22"/>
                <w:szCs w:val="22"/>
                <w:lang w:eastAsia="ru-RU"/>
              </w:rPr>
            </w:pPr>
            <w:r w:rsidRPr="00CF3A66">
              <w:rPr>
                <w:rFonts w:eastAsia="Times New Roman"/>
                <w:sz w:val="22"/>
                <w:szCs w:val="22"/>
                <w:lang w:eastAsia="ru-RU"/>
              </w:rPr>
              <w:t>8.Протяженность – 24м;</w:t>
            </w:r>
          </w:p>
          <w:p w:rsidR="00A0658B" w:rsidRPr="00CF3A66" w:rsidRDefault="00A0658B" w:rsidP="00CF3A66">
            <w:pPr>
              <w:spacing w:line="276" w:lineRule="auto"/>
              <w:ind w:left="-47" w:right="-78"/>
              <w:rPr>
                <w:rFonts w:eastAsia="Times New Roman"/>
                <w:sz w:val="22"/>
                <w:szCs w:val="22"/>
                <w:lang w:eastAsia="ru-RU"/>
              </w:rPr>
            </w:pPr>
            <w:r w:rsidRPr="00CF3A66">
              <w:rPr>
                <w:rFonts w:eastAsia="Times New Roman"/>
                <w:sz w:val="22"/>
                <w:szCs w:val="22"/>
                <w:lang w:eastAsia="ru-RU"/>
              </w:rPr>
              <w:t>9.Площадь – 36,1 кв.м.</w:t>
            </w:r>
          </w:p>
        </w:tc>
        <w:tc>
          <w:tcPr>
            <w:tcW w:w="916" w:type="pct"/>
            <w:vAlign w:val="center"/>
          </w:tcPr>
          <w:p w:rsidR="00A0658B" w:rsidRPr="00CF3A66" w:rsidRDefault="00A0658B" w:rsidP="00CF3A66">
            <w:pPr>
              <w:spacing w:line="276" w:lineRule="auto"/>
              <w:ind w:right="-112"/>
              <w:jc w:val="center"/>
              <w:rPr>
                <w:rFonts w:eastAsia="Times New Roman"/>
                <w:sz w:val="22"/>
                <w:szCs w:val="22"/>
                <w:lang w:eastAsia="ru-RU"/>
              </w:rPr>
            </w:pPr>
            <w:r w:rsidRPr="00CF3A66">
              <w:rPr>
                <w:rFonts w:eastAsia="Times New Roman"/>
                <w:sz w:val="22"/>
                <w:szCs w:val="22"/>
                <w:lang w:eastAsia="ru-RU"/>
              </w:rPr>
              <w:t>-</w:t>
            </w:r>
          </w:p>
        </w:tc>
      </w:tr>
      <w:tr w:rsidR="00A0658B" w:rsidRPr="00CF3A66" w:rsidTr="00A0658B">
        <w:trPr>
          <w:trHeight w:val="451"/>
          <w:jc w:val="center"/>
        </w:trPr>
        <w:tc>
          <w:tcPr>
            <w:tcW w:w="277" w:type="pct"/>
            <w:vAlign w:val="center"/>
          </w:tcPr>
          <w:p w:rsidR="00A0658B" w:rsidRPr="00CF3A66" w:rsidRDefault="00A0658B" w:rsidP="00CF3A66">
            <w:pPr>
              <w:spacing w:line="276" w:lineRule="auto"/>
              <w:ind w:right="-93"/>
              <w:rPr>
                <w:rFonts w:eastAsia="Times New Roman"/>
                <w:sz w:val="22"/>
                <w:szCs w:val="22"/>
                <w:lang w:eastAsia="ru-RU"/>
              </w:rPr>
            </w:pPr>
            <w:r w:rsidRPr="00CF3A66">
              <w:rPr>
                <w:rFonts w:eastAsia="Times New Roman"/>
                <w:sz w:val="22"/>
                <w:szCs w:val="22"/>
                <w:lang w:eastAsia="ru-RU"/>
              </w:rPr>
              <w:t>1.12</w:t>
            </w:r>
          </w:p>
        </w:tc>
        <w:tc>
          <w:tcPr>
            <w:tcW w:w="813" w:type="pct"/>
            <w:vAlign w:val="center"/>
          </w:tcPr>
          <w:p w:rsidR="00A0658B" w:rsidRPr="00CF3A66" w:rsidRDefault="00A0658B" w:rsidP="00CF3A66">
            <w:pPr>
              <w:widowControl w:val="0"/>
              <w:spacing w:line="276" w:lineRule="auto"/>
              <w:rPr>
                <w:rFonts w:eastAsia="Times New Roman"/>
                <w:sz w:val="22"/>
                <w:szCs w:val="22"/>
                <w:lang w:bidi="ru-RU"/>
              </w:rPr>
            </w:pPr>
            <w:r w:rsidRPr="00CF3A66">
              <w:rPr>
                <w:rFonts w:eastAsia="Times New Roman"/>
                <w:sz w:val="22"/>
                <w:szCs w:val="22"/>
                <w:lang w:bidi="ru-RU"/>
              </w:rPr>
              <w:t>Сооружение – скважина</w:t>
            </w:r>
          </w:p>
          <w:p w:rsidR="00A0658B" w:rsidRPr="00CF3A66" w:rsidRDefault="00A0658B" w:rsidP="00CF3A66">
            <w:pPr>
              <w:spacing w:line="276" w:lineRule="auto"/>
              <w:rPr>
                <w:rFonts w:eastAsia="Times New Roman"/>
                <w:sz w:val="22"/>
                <w:szCs w:val="22"/>
                <w:lang w:bidi="ru-RU"/>
              </w:rPr>
            </w:pPr>
            <w:r w:rsidRPr="00CF3A66">
              <w:rPr>
                <w:rFonts w:eastAsia="Times New Roman"/>
                <w:sz w:val="22"/>
                <w:szCs w:val="22"/>
                <w:lang w:bidi="ru-RU"/>
              </w:rPr>
              <w:t>Буровая, ж/д разъезд</w:t>
            </w:r>
          </w:p>
        </w:tc>
        <w:tc>
          <w:tcPr>
            <w:tcW w:w="668" w:type="pct"/>
            <w:vAlign w:val="center"/>
          </w:tcPr>
          <w:p w:rsidR="00A0658B" w:rsidRPr="00CF3A66" w:rsidRDefault="00A0658B" w:rsidP="00CF3A66">
            <w:pPr>
              <w:spacing w:line="276" w:lineRule="auto"/>
              <w:jc w:val="center"/>
              <w:rPr>
                <w:rFonts w:eastAsia="Times New Roman"/>
                <w:sz w:val="22"/>
                <w:szCs w:val="22"/>
                <w:highlight w:val="yellow"/>
                <w:lang w:eastAsia="ru-RU"/>
              </w:rPr>
            </w:pPr>
            <w:r w:rsidRPr="00CF3A66">
              <w:rPr>
                <w:rFonts w:eastAsia="Times New Roman"/>
                <w:sz w:val="22"/>
                <w:szCs w:val="22"/>
                <w:lang w:eastAsia="ru-RU"/>
              </w:rPr>
              <w:t>-</w:t>
            </w:r>
          </w:p>
        </w:tc>
        <w:tc>
          <w:tcPr>
            <w:tcW w:w="750"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0,00</w:t>
            </w:r>
          </w:p>
        </w:tc>
        <w:tc>
          <w:tcPr>
            <w:tcW w:w="683"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0,00</w:t>
            </w:r>
          </w:p>
        </w:tc>
        <w:tc>
          <w:tcPr>
            <w:tcW w:w="893" w:type="pct"/>
            <w:vAlign w:val="center"/>
          </w:tcPr>
          <w:p w:rsidR="00A0658B" w:rsidRPr="00CF3A66" w:rsidRDefault="00A0658B" w:rsidP="00CF3A66">
            <w:pPr>
              <w:spacing w:line="276" w:lineRule="auto"/>
              <w:rPr>
                <w:rFonts w:eastAsia="Times New Roman"/>
                <w:sz w:val="22"/>
                <w:szCs w:val="22"/>
                <w:lang w:eastAsia="ru-RU"/>
              </w:rPr>
            </w:pPr>
            <w:r w:rsidRPr="00CF3A66">
              <w:rPr>
                <w:rFonts w:eastAsia="Times New Roman"/>
                <w:sz w:val="22"/>
                <w:szCs w:val="22"/>
                <w:lang w:bidi="ru-RU"/>
              </w:rPr>
              <w:t>Глубина: 67 м</w:t>
            </w:r>
          </w:p>
        </w:tc>
        <w:tc>
          <w:tcPr>
            <w:tcW w:w="916" w:type="pct"/>
            <w:vAlign w:val="center"/>
          </w:tcPr>
          <w:p w:rsidR="00A0658B" w:rsidRPr="00CF3A66" w:rsidRDefault="00A0658B" w:rsidP="00CF3A66">
            <w:pPr>
              <w:spacing w:line="276" w:lineRule="auto"/>
              <w:ind w:right="-112" w:hanging="93"/>
              <w:rPr>
                <w:rFonts w:eastAsia="Times New Roman"/>
                <w:sz w:val="22"/>
                <w:szCs w:val="22"/>
                <w:lang w:eastAsia="ru-RU"/>
              </w:rPr>
            </w:pPr>
            <w:r w:rsidRPr="00CF3A66">
              <w:rPr>
                <w:rFonts w:eastAsia="Times New Roman"/>
                <w:sz w:val="22"/>
                <w:szCs w:val="22"/>
                <w:lang w:eastAsia="ru-RU"/>
              </w:rPr>
              <w:t>Работоспособна</w:t>
            </w:r>
          </w:p>
        </w:tc>
      </w:tr>
      <w:tr w:rsidR="00A0658B" w:rsidRPr="00CF3A66" w:rsidTr="00A0658B">
        <w:trPr>
          <w:trHeight w:val="451"/>
          <w:jc w:val="center"/>
        </w:trPr>
        <w:tc>
          <w:tcPr>
            <w:tcW w:w="277" w:type="pct"/>
            <w:vAlign w:val="center"/>
          </w:tcPr>
          <w:p w:rsidR="00A0658B" w:rsidRPr="00CF3A66" w:rsidRDefault="00A0658B" w:rsidP="00CF3A66">
            <w:pPr>
              <w:spacing w:line="276" w:lineRule="auto"/>
              <w:ind w:right="-93"/>
              <w:rPr>
                <w:rFonts w:eastAsia="Times New Roman"/>
                <w:sz w:val="22"/>
                <w:szCs w:val="22"/>
                <w:lang w:eastAsia="ru-RU"/>
              </w:rPr>
            </w:pPr>
            <w:r w:rsidRPr="00CF3A66">
              <w:rPr>
                <w:rFonts w:eastAsia="Times New Roman"/>
                <w:sz w:val="22"/>
                <w:szCs w:val="22"/>
                <w:lang w:eastAsia="ru-RU"/>
              </w:rPr>
              <w:t>1.13</w:t>
            </w:r>
          </w:p>
        </w:tc>
        <w:tc>
          <w:tcPr>
            <w:tcW w:w="813" w:type="pct"/>
            <w:vAlign w:val="center"/>
          </w:tcPr>
          <w:p w:rsidR="00A0658B" w:rsidRPr="00CF3A66" w:rsidRDefault="00A0658B" w:rsidP="00CF3A66">
            <w:pPr>
              <w:spacing w:line="276" w:lineRule="auto"/>
              <w:rPr>
                <w:rFonts w:eastAsia="Times New Roman"/>
                <w:sz w:val="22"/>
                <w:szCs w:val="22"/>
                <w:lang w:bidi="ru-RU"/>
              </w:rPr>
            </w:pPr>
            <w:r w:rsidRPr="00CF3A66">
              <w:rPr>
                <w:rFonts w:eastAsia="Times New Roman"/>
                <w:sz w:val="22"/>
                <w:szCs w:val="22"/>
                <w:lang w:bidi="ru-RU"/>
              </w:rPr>
              <w:t>Насосная станция, ул. Полетаевская д.52</w:t>
            </w:r>
          </w:p>
        </w:tc>
        <w:tc>
          <w:tcPr>
            <w:tcW w:w="668" w:type="pct"/>
            <w:vAlign w:val="center"/>
          </w:tcPr>
          <w:p w:rsidR="00A0658B" w:rsidRPr="00CF3A66" w:rsidRDefault="00A0658B" w:rsidP="00CF3A66">
            <w:pPr>
              <w:spacing w:line="276" w:lineRule="auto"/>
              <w:jc w:val="center"/>
              <w:rPr>
                <w:rFonts w:eastAsia="Times New Roman"/>
                <w:sz w:val="22"/>
                <w:szCs w:val="22"/>
                <w:highlight w:val="yellow"/>
                <w:lang w:eastAsia="ru-RU"/>
              </w:rPr>
            </w:pPr>
            <w:r w:rsidRPr="00CF3A66">
              <w:rPr>
                <w:rFonts w:eastAsia="Times New Roman"/>
                <w:sz w:val="22"/>
                <w:szCs w:val="22"/>
                <w:lang w:eastAsia="ru-RU"/>
              </w:rPr>
              <w:t>-</w:t>
            </w:r>
          </w:p>
        </w:tc>
        <w:tc>
          <w:tcPr>
            <w:tcW w:w="750"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0,00</w:t>
            </w:r>
          </w:p>
        </w:tc>
        <w:tc>
          <w:tcPr>
            <w:tcW w:w="683"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0,00</w:t>
            </w:r>
          </w:p>
        </w:tc>
        <w:tc>
          <w:tcPr>
            <w:tcW w:w="893" w:type="pct"/>
            <w:vAlign w:val="center"/>
          </w:tcPr>
          <w:p w:rsidR="00A0658B" w:rsidRPr="00CF3A66" w:rsidRDefault="00A0658B" w:rsidP="00CF3A66">
            <w:pPr>
              <w:spacing w:line="276" w:lineRule="auto"/>
              <w:rPr>
                <w:rFonts w:eastAsia="Times New Roman"/>
                <w:sz w:val="22"/>
                <w:szCs w:val="22"/>
                <w:lang w:eastAsia="ru-RU"/>
              </w:rPr>
            </w:pPr>
            <w:r w:rsidRPr="00CF3A66">
              <w:rPr>
                <w:rFonts w:eastAsia="Times New Roman"/>
                <w:sz w:val="22"/>
                <w:szCs w:val="22"/>
                <w:lang w:eastAsia="ru-RU"/>
              </w:rPr>
              <w:t>Отдельно стоящее здание, общая площадь 13,9кв.м.</w:t>
            </w:r>
          </w:p>
          <w:p w:rsidR="00A0658B" w:rsidRPr="00CF3A66" w:rsidRDefault="00A0658B" w:rsidP="00CF3A66">
            <w:pPr>
              <w:spacing w:line="276" w:lineRule="auto"/>
              <w:rPr>
                <w:rFonts w:eastAsia="Times New Roman"/>
                <w:sz w:val="22"/>
                <w:szCs w:val="22"/>
                <w:lang w:eastAsia="ru-RU"/>
              </w:rPr>
            </w:pPr>
            <w:r w:rsidRPr="00CF3A66">
              <w:rPr>
                <w:rFonts w:eastAsia="Times New Roman"/>
                <w:sz w:val="22"/>
                <w:szCs w:val="22"/>
                <w:lang w:eastAsia="ru-RU"/>
              </w:rPr>
              <w:t>Этажность:1</w:t>
            </w:r>
          </w:p>
        </w:tc>
        <w:tc>
          <w:tcPr>
            <w:tcW w:w="916" w:type="pct"/>
            <w:vAlign w:val="center"/>
          </w:tcPr>
          <w:p w:rsidR="00A0658B" w:rsidRPr="00CF3A66" w:rsidRDefault="00A0658B" w:rsidP="00CF3A66">
            <w:pPr>
              <w:spacing w:line="276" w:lineRule="auto"/>
              <w:ind w:right="-112" w:hanging="93"/>
              <w:rPr>
                <w:rFonts w:eastAsia="Times New Roman"/>
                <w:sz w:val="22"/>
                <w:szCs w:val="22"/>
                <w:lang w:eastAsia="ru-RU"/>
              </w:rPr>
            </w:pPr>
            <w:r w:rsidRPr="00CF3A66">
              <w:rPr>
                <w:rFonts w:eastAsia="Times New Roman"/>
                <w:sz w:val="22"/>
                <w:szCs w:val="22"/>
                <w:lang w:eastAsia="ru-RU"/>
              </w:rPr>
              <w:t>Работоспособна</w:t>
            </w:r>
          </w:p>
        </w:tc>
      </w:tr>
      <w:tr w:rsidR="00A0658B" w:rsidRPr="00CF3A66" w:rsidTr="00A0658B">
        <w:trPr>
          <w:trHeight w:val="451"/>
          <w:jc w:val="center"/>
        </w:trPr>
        <w:tc>
          <w:tcPr>
            <w:tcW w:w="277" w:type="pct"/>
            <w:vAlign w:val="center"/>
          </w:tcPr>
          <w:p w:rsidR="00A0658B" w:rsidRPr="00CF3A66" w:rsidRDefault="00A0658B" w:rsidP="00CF3A66">
            <w:pPr>
              <w:spacing w:line="276" w:lineRule="auto"/>
              <w:ind w:right="-93"/>
              <w:rPr>
                <w:rFonts w:eastAsia="Times New Roman"/>
                <w:sz w:val="22"/>
                <w:szCs w:val="22"/>
                <w:lang w:eastAsia="ru-RU"/>
              </w:rPr>
            </w:pPr>
            <w:r w:rsidRPr="00CF3A66">
              <w:rPr>
                <w:rFonts w:eastAsia="Times New Roman"/>
                <w:sz w:val="22"/>
                <w:szCs w:val="22"/>
                <w:lang w:eastAsia="ru-RU"/>
              </w:rPr>
              <w:t>1.14</w:t>
            </w:r>
          </w:p>
        </w:tc>
        <w:tc>
          <w:tcPr>
            <w:tcW w:w="813" w:type="pct"/>
            <w:vAlign w:val="center"/>
          </w:tcPr>
          <w:p w:rsidR="00A0658B" w:rsidRPr="00CF3A66" w:rsidRDefault="00A0658B" w:rsidP="00CF3A66">
            <w:pPr>
              <w:spacing w:line="276" w:lineRule="auto"/>
              <w:rPr>
                <w:rFonts w:eastAsia="Times New Roman"/>
                <w:sz w:val="22"/>
                <w:szCs w:val="22"/>
                <w:lang w:bidi="ru-RU"/>
              </w:rPr>
            </w:pPr>
            <w:r w:rsidRPr="00CF3A66">
              <w:rPr>
                <w:rFonts w:eastAsia="Times New Roman"/>
                <w:sz w:val="22"/>
                <w:szCs w:val="22"/>
                <w:lang w:bidi="ru-RU"/>
              </w:rPr>
              <w:t>Насосная станция, ул. Полетаевская д.42а</w:t>
            </w:r>
          </w:p>
        </w:tc>
        <w:tc>
          <w:tcPr>
            <w:tcW w:w="668"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w:t>
            </w:r>
          </w:p>
        </w:tc>
        <w:tc>
          <w:tcPr>
            <w:tcW w:w="750"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0,00</w:t>
            </w:r>
          </w:p>
        </w:tc>
        <w:tc>
          <w:tcPr>
            <w:tcW w:w="683"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0,00</w:t>
            </w:r>
          </w:p>
        </w:tc>
        <w:tc>
          <w:tcPr>
            <w:tcW w:w="893" w:type="pct"/>
            <w:vAlign w:val="center"/>
          </w:tcPr>
          <w:p w:rsidR="00A0658B" w:rsidRPr="00CF3A66" w:rsidRDefault="00A0658B" w:rsidP="00CF3A66">
            <w:pPr>
              <w:spacing w:line="276" w:lineRule="auto"/>
              <w:rPr>
                <w:rFonts w:eastAsia="Times New Roman"/>
                <w:sz w:val="22"/>
                <w:szCs w:val="22"/>
                <w:lang w:eastAsia="ru-RU"/>
              </w:rPr>
            </w:pPr>
            <w:r w:rsidRPr="00CF3A66">
              <w:rPr>
                <w:rFonts w:eastAsia="Times New Roman"/>
                <w:sz w:val="22"/>
                <w:szCs w:val="22"/>
                <w:lang w:eastAsia="ru-RU"/>
              </w:rPr>
              <w:t>Отдельно стоящее здание, общая площадь 36,4кв.м.</w:t>
            </w:r>
          </w:p>
          <w:p w:rsidR="00A0658B" w:rsidRPr="00CF3A66" w:rsidRDefault="00A0658B" w:rsidP="00CF3A66">
            <w:pPr>
              <w:spacing w:line="276" w:lineRule="auto"/>
              <w:rPr>
                <w:rFonts w:eastAsia="Times New Roman"/>
                <w:sz w:val="22"/>
                <w:szCs w:val="22"/>
                <w:lang w:eastAsia="ru-RU"/>
              </w:rPr>
            </w:pPr>
            <w:r w:rsidRPr="00CF3A66">
              <w:rPr>
                <w:rFonts w:eastAsia="Times New Roman"/>
                <w:sz w:val="22"/>
                <w:szCs w:val="22"/>
                <w:lang w:eastAsia="ru-RU"/>
              </w:rPr>
              <w:t>Этажность:1</w:t>
            </w:r>
          </w:p>
        </w:tc>
        <w:tc>
          <w:tcPr>
            <w:tcW w:w="916" w:type="pct"/>
            <w:vAlign w:val="center"/>
          </w:tcPr>
          <w:p w:rsidR="00A0658B" w:rsidRPr="00CF3A66" w:rsidRDefault="00A0658B" w:rsidP="00CF3A66">
            <w:pPr>
              <w:spacing w:line="276" w:lineRule="auto"/>
              <w:ind w:right="-112" w:hanging="93"/>
              <w:rPr>
                <w:rFonts w:eastAsia="Times New Roman"/>
                <w:sz w:val="22"/>
                <w:szCs w:val="22"/>
                <w:lang w:eastAsia="ru-RU"/>
              </w:rPr>
            </w:pPr>
            <w:r w:rsidRPr="00CF3A66">
              <w:rPr>
                <w:rFonts w:eastAsia="Times New Roman"/>
                <w:sz w:val="22"/>
                <w:szCs w:val="22"/>
                <w:lang w:eastAsia="ru-RU"/>
              </w:rPr>
              <w:t>Работоспособна</w:t>
            </w:r>
          </w:p>
        </w:tc>
      </w:tr>
      <w:tr w:rsidR="00A0658B" w:rsidRPr="00CF3A66" w:rsidTr="00A0658B">
        <w:trPr>
          <w:trHeight w:val="451"/>
          <w:jc w:val="center"/>
        </w:trPr>
        <w:tc>
          <w:tcPr>
            <w:tcW w:w="277" w:type="pct"/>
            <w:vAlign w:val="center"/>
          </w:tcPr>
          <w:p w:rsidR="00A0658B" w:rsidRPr="00CF3A66" w:rsidRDefault="00A0658B" w:rsidP="00CF3A66">
            <w:pPr>
              <w:spacing w:line="276" w:lineRule="auto"/>
              <w:ind w:right="-93"/>
              <w:rPr>
                <w:rFonts w:eastAsia="Times New Roman"/>
                <w:sz w:val="22"/>
                <w:szCs w:val="22"/>
                <w:lang w:eastAsia="ru-RU"/>
              </w:rPr>
            </w:pPr>
            <w:r w:rsidRPr="00CF3A66">
              <w:rPr>
                <w:rFonts w:eastAsia="Times New Roman"/>
                <w:sz w:val="22"/>
                <w:szCs w:val="22"/>
                <w:lang w:eastAsia="ru-RU"/>
              </w:rPr>
              <w:t>1.15</w:t>
            </w:r>
          </w:p>
        </w:tc>
        <w:tc>
          <w:tcPr>
            <w:tcW w:w="813" w:type="pct"/>
            <w:vAlign w:val="center"/>
          </w:tcPr>
          <w:p w:rsidR="00A0658B" w:rsidRPr="00CF3A66" w:rsidRDefault="00A0658B" w:rsidP="00CF3A66">
            <w:pPr>
              <w:spacing w:line="276" w:lineRule="auto"/>
              <w:rPr>
                <w:rFonts w:eastAsia="Times New Roman"/>
                <w:sz w:val="22"/>
                <w:szCs w:val="22"/>
                <w:lang w:bidi="ru-RU"/>
              </w:rPr>
            </w:pPr>
            <w:r w:rsidRPr="00CF3A66">
              <w:rPr>
                <w:rFonts w:eastAsia="Times New Roman"/>
                <w:sz w:val="22"/>
                <w:szCs w:val="22"/>
                <w:lang w:bidi="ru-RU"/>
              </w:rPr>
              <w:t>Насосная станция, ул. Пионерская, д. 7Б</w:t>
            </w:r>
          </w:p>
        </w:tc>
        <w:tc>
          <w:tcPr>
            <w:tcW w:w="668"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w:t>
            </w:r>
          </w:p>
        </w:tc>
        <w:tc>
          <w:tcPr>
            <w:tcW w:w="750"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0,00</w:t>
            </w:r>
          </w:p>
        </w:tc>
        <w:tc>
          <w:tcPr>
            <w:tcW w:w="683"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0,00</w:t>
            </w:r>
          </w:p>
        </w:tc>
        <w:tc>
          <w:tcPr>
            <w:tcW w:w="893" w:type="pct"/>
            <w:vAlign w:val="center"/>
          </w:tcPr>
          <w:p w:rsidR="00A0658B" w:rsidRPr="00CF3A66" w:rsidRDefault="00A0658B" w:rsidP="00CF3A66">
            <w:pPr>
              <w:spacing w:line="276" w:lineRule="auto"/>
              <w:rPr>
                <w:rFonts w:eastAsia="Times New Roman"/>
                <w:sz w:val="22"/>
                <w:szCs w:val="22"/>
                <w:lang w:eastAsia="ru-RU"/>
              </w:rPr>
            </w:pPr>
            <w:r w:rsidRPr="00CF3A66">
              <w:rPr>
                <w:rFonts w:eastAsia="Times New Roman"/>
                <w:sz w:val="22"/>
                <w:szCs w:val="22"/>
                <w:lang w:eastAsia="ru-RU"/>
              </w:rPr>
              <w:t>Отдельно стоящее здание, общая площадь 9,4кв.м.</w:t>
            </w:r>
          </w:p>
          <w:p w:rsidR="00A0658B" w:rsidRPr="00CF3A66" w:rsidRDefault="00A0658B" w:rsidP="00CF3A66">
            <w:pPr>
              <w:spacing w:line="276" w:lineRule="auto"/>
              <w:rPr>
                <w:rFonts w:eastAsia="Times New Roman"/>
                <w:sz w:val="22"/>
                <w:szCs w:val="22"/>
                <w:lang w:eastAsia="ru-RU"/>
              </w:rPr>
            </w:pPr>
            <w:r w:rsidRPr="00CF3A66">
              <w:rPr>
                <w:rFonts w:eastAsia="Times New Roman"/>
                <w:sz w:val="22"/>
                <w:szCs w:val="22"/>
                <w:lang w:eastAsia="ru-RU"/>
              </w:rPr>
              <w:t>Этажность:1</w:t>
            </w:r>
          </w:p>
        </w:tc>
        <w:tc>
          <w:tcPr>
            <w:tcW w:w="916" w:type="pct"/>
            <w:vAlign w:val="center"/>
          </w:tcPr>
          <w:p w:rsidR="00A0658B" w:rsidRPr="00CF3A66" w:rsidRDefault="00A0658B" w:rsidP="00CF3A66">
            <w:pPr>
              <w:spacing w:line="276" w:lineRule="auto"/>
              <w:ind w:right="-112" w:hanging="93"/>
              <w:rPr>
                <w:rFonts w:eastAsia="Times New Roman"/>
                <w:sz w:val="22"/>
                <w:szCs w:val="22"/>
                <w:lang w:eastAsia="ru-RU"/>
              </w:rPr>
            </w:pPr>
            <w:r w:rsidRPr="00CF3A66">
              <w:rPr>
                <w:rFonts w:eastAsia="Times New Roman"/>
                <w:sz w:val="22"/>
                <w:szCs w:val="22"/>
                <w:lang w:eastAsia="ru-RU"/>
              </w:rPr>
              <w:t>Работоспособна</w:t>
            </w:r>
          </w:p>
        </w:tc>
      </w:tr>
      <w:tr w:rsidR="00A0658B" w:rsidRPr="00CF3A66" w:rsidTr="00A0658B">
        <w:trPr>
          <w:trHeight w:val="451"/>
          <w:jc w:val="center"/>
        </w:trPr>
        <w:tc>
          <w:tcPr>
            <w:tcW w:w="277" w:type="pct"/>
            <w:vAlign w:val="center"/>
          </w:tcPr>
          <w:p w:rsidR="00A0658B" w:rsidRPr="00CF3A66" w:rsidRDefault="00A0658B" w:rsidP="00CF3A66">
            <w:pPr>
              <w:spacing w:line="276" w:lineRule="auto"/>
              <w:ind w:right="-93"/>
              <w:rPr>
                <w:rFonts w:eastAsia="Times New Roman"/>
                <w:sz w:val="22"/>
                <w:szCs w:val="22"/>
                <w:lang w:eastAsia="ru-RU"/>
              </w:rPr>
            </w:pPr>
            <w:r w:rsidRPr="00CF3A66">
              <w:rPr>
                <w:rFonts w:eastAsia="Times New Roman"/>
                <w:sz w:val="22"/>
                <w:szCs w:val="22"/>
                <w:lang w:eastAsia="ru-RU"/>
              </w:rPr>
              <w:t>1.16</w:t>
            </w:r>
          </w:p>
        </w:tc>
        <w:tc>
          <w:tcPr>
            <w:tcW w:w="813" w:type="pct"/>
            <w:vAlign w:val="center"/>
          </w:tcPr>
          <w:p w:rsidR="00A0658B" w:rsidRPr="00CF3A66" w:rsidRDefault="00A0658B" w:rsidP="00CF3A66">
            <w:pPr>
              <w:spacing w:line="276" w:lineRule="auto"/>
              <w:rPr>
                <w:rFonts w:eastAsia="Times New Roman"/>
                <w:sz w:val="22"/>
                <w:szCs w:val="22"/>
                <w:lang w:bidi="ru-RU"/>
              </w:rPr>
            </w:pPr>
            <w:r w:rsidRPr="00CF3A66">
              <w:rPr>
                <w:rFonts w:eastAsia="Times New Roman"/>
                <w:sz w:val="22"/>
                <w:szCs w:val="22"/>
                <w:lang w:bidi="ru-RU"/>
              </w:rPr>
              <w:t>Насосная станция, ул. Молодежная, 5А</w:t>
            </w:r>
          </w:p>
        </w:tc>
        <w:tc>
          <w:tcPr>
            <w:tcW w:w="668"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w:t>
            </w:r>
          </w:p>
        </w:tc>
        <w:tc>
          <w:tcPr>
            <w:tcW w:w="750"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0,00</w:t>
            </w:r>
          </w:p>
        </w:tc>
        <w:tc>
          <w:tcPr>
            <w:tcW w:w="683"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0,00</w:t>
            </w:r>
          </w:p>
        </w:tc>
        <w:tc>
          <w:tcPr>
            <w:tcW w:w="893" w:type="pct"/>
            <w:vAlign w:val="center"/>
          </w:tcPr>
          <w:p w:rsidR="00A0658B" w:rsidRPr="00CF3A66" w:rsidRDefault="00A0658B" w:rsidP="00CF3A66">
            <w:pPr>
              <w:spacing w:line="276" w:lineRule="auto"/>
              <w:rPr>
                <w:rFonts w:eastAsia="Times New Roman"/>
                <w:sz w:val="22"/>
                <w:szCs w:val="22"/>
                <w:lang w:eastAsia="ru-RU"/>
              </w:rPr>
            </w:pPr>
            <w:r w:rsidRPr="00CF3A66">
              <w:rPr>
                <w:rFonts w:eastAsia="Times New Roman"/>
                <w:sz w:val="22"/>
                <w:szCs w:val="22"/>
                <w:lang w:eastAsia="ru-RU"/>
              </w:rPr>
              <w:t>Отдельно стоящее здание, общая площадь 31,3кв.м.</w:t>
            </w:r>
          </w:p>
          <w:p w:rsidR="00A0658B" w:rsidRPr="00CF3A66" w:rsidRDefault="00A0658B" w:rsidP="00CF3A66">
            <w:pPr>
              <w:spacing w:line="276" w:lineRule="auto"/>
              <w:rPr>
                <w:rFonts w:eastAsia="Times New Roman"/>
                <w:sz w:val="22"/>
                <w:szCs w:val="22"/>
                <w:lang w:eastAsia="ru-RU"/>
              </w:rPr>
            </w:pPr>
            <w:r w:rsidRPr="00CF3A66">
              <w:rPr>
                <w:rFonts w:eastAsia="Times New Roman"/>
                <w:sz w:val="22"/>
                <w:szCs w:val="22"/>
                <w:lang w:eastAsia="ru-RU"/>
              </w:rPr>
              <w:t>Этажность:1</w:t>
            </w:r>
          </w:p>
        </w:tc>
        <w:tc>
          <w:tcPr>
            <w:tcW w:w="916" w:type="pct"/>
            <w:vAlign w:val="center"/>
          </w:tcPr>
          <w:p w:rsidR="00A0658B" w:rsidRPr="00CF3A66" w:rsidRDefault="00A0658B" w:rsidP="00CF3A66">
            <w:pPr>
              <w:spacing w:line="276" w:lineRule="auto"/>
              <w:ind w:right="-112" w:hanging="93"/>
              <w:rPr>
                <w:rFonts w:eastAsia="Times New Roman"/>
                <w:sz w:val="22"/>
                <w:szCs w:val="22"/>
                <w:lang w:eastAsia="ru-RU"/>
              </w:rPr>
            </w:pPr>
            <w:r w:rsidRPr="00CF3A66">
              <w:rPr>
                <w:rFonts w:eastAsia="Times New Roman"/>
                <w:sz w:val="22"/>
                <w:szCs w:val="22"/>
                <w:lang w:eastAsia="ru-RU"/>
              </w:rPr>
              <w:t>Работоспособна</w:t>
            </w:r>
          </w:p>
        </w:tc>
      </w:tr>
      <w:tr w:rsidR="00A0658B" w:rsidRPr="00CF3A66" w:rsidTr="00A0658B">
        <w:trPr>
          <w:trHeight w:val="451"/>
          <w:jc w:val="center"/>
        </w:trPr>
        <w:tc>
          <w:tcPr>
            <w:tcW w:w="277" w:type="pct"/>
            <w:vAlign w:val="center"/>
          </w:tcPr>
          <w:p w:rsidR="00A0658B" w:rsidRPr="00CF3A66" w:rsidRDefault="00A0658B" w:rsidP="00CF3A66">
            <w:pPr>
              <w:spacing w:line="276" w:lineRule="auto"/>
              <w:ind w:right="-93"/>
              <w:rPr>
                <w:rFonts w:eastAsia="Times New Roman"/>
                <w:sz w:val="22"/>
                <w:szCs w:val="22"/>
                <w:lang w:eastAsia="ru-RU"/>
              </w:rPr>
            </w:pPr>
            <w:r w:rsidRPr="00CF3A66">
              <w:rPr>
                <w:rFonts w:eastAsia="Times New Roman"/>
                <w:sz w:val="22"/>
                <w:szCs w:val="22"/>
                <w:lang w:eastAsia="ru-RU"/>
              </w:rPr>
              <w:t>1.17</w:t>
            </w:r>
          </w:p>
        </w:tc>
        <w:tc>
          <w:tcPr>
            <w:tcW w:w="813" w:type="pct"/>
            <w:vAlign w:val="center"/>
          </w:tcPr>
          <w:p w:rsidR="00A0658B" w:rsidRPr="00CF3A66" w:rsidRDefault="00A0658B" w:rsidP="00CF3A66">
            <w:pPr>
              <w:spacing w:line="276" w:lineRule="auto"/>
              <w:rPr>
                <w:rFonts w:eastAsia="Times New Roman"/>
                <w:sz w:val="22"/>
                <w:szCs w:val="22"/>
                <w:lang w:bidi="ru-RU"/>
              </w:rPr>
            </w:pPr>
            <w:r w:rsidRPr="00CF3A66">
              <w:rPr>
                <w:rFonts w:eastAsia="Times New Roman"/>
                <w:sz w:val="22"/>
                <w:szCs w:val="22"/>
                <w:lang w:bidi="ru-RU"/>
              </w:rPr>
              <w:t>Сооружение – сеть водопроводная, ул. Лесная</w:t>
            </w:r>
          </w:p>
        </w:tc>
        <w:tc>
          <w:tcPr>
            <w:tcW w:w="668"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w:t>
            </w:r>
          </w:p>
        </w:tc>
        <w:tc>
          <w:tcPr>
            <w:tcW w:w="750"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0,00</w:t>
            </w:r>
          </w:p>
        </w:tc>
        <w:tc>
          <w:tcPr>
            <w:tcW w:w="683"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0,00</w:t>
            </w:r>
          </w:p>
        </w:tc>
        <w:tc>
          <w:tcPr>
            <w:tcW w:w="893" w:type="pct"/>
            <w:vAlign w:val="center"/>
          </w:tcPr>
          <w:p w:rsidR="00A0658B" w:rsidRPr="00CF3A66" w:rsidRDefault="00A0658B" w:rsidP="00CF3A66">
            <w:pPr>
              <w:spacing w:line="276" w:lineRule="auto"/>
              <w:ind w:hanging="47"/>
              <w:jc w:val="center"/>
              <w:rPr>
                <w:rFonts w:eastAsia="Times New Roman"/>
                <w:sz w:val="22"/>
                <w:szCs w:val="22"/>
                <w:lang w:eastAsia="ru-RU"/>
              </w:rPr>
            </w:pPr>
            <w:r w:rsidRPr="00CF3A66">
              <w:rPr>
                <w:rFonts w:eastAsia="Times New Roman"/>
                <w:sz w:val="22"/>
                <w:szCs w:val="22"/>
                <w:lang w:bidi="ru-RU"/>
              </w:rPr>
              <w:t>Протяженность 390 м.</w:t>
            </w:r>
          </w:p>
        </w:tc>
        <w:tc>
          <w:tcPr>
            <w:tcW w:w="916" w:type="pct"/>
            <w:vAlign w:val="center"/>
          </w:tcPr>
          <w:p w:rsidR="00A0658B" w:rsidRPr="00CF3A66" w:rsidRDefault="00A0658B" w:rsidP="00CF3A66">
            <w:pPr>
              <w:spacing w:line="276" w:lineRule="auto"/>
              <w:ind w:right="-112" w:hanging="93"/>
              <w:rPr>
                <w:rFonts w:eastAsia="Times New Roman"/>
                <w:sz w:val="22"/>
                <w:szCs w:val="22"/>
                <w:lang w:eastAsia="ru-RU"/>
              </w:rPr>
            </w:pPr>
            <w:r w:rsidRPr="00CF3A66">
              <w:rPr>
                <w:rFonts w:eastAsia="Times New Roman"/>
                <w:sz w:val="22"/>
                <w:szCs w:val="22"/>
                <w:lang w:eastAsia="ru-RU"/>
              </w:rPr>
              <w:t>Работоспособна</w:t>
            </w:r>
          </w:p>
        </w:tc>
      </w:tr>
      <w:tr w:rsidR="00A0658B" w:rsidRPr="00CF3A66" w:rsidTr="00A0658B">
        <w:trPr>
          <w:trHeight w:val="451"/>
          <w:jc w:val="center"/>
        </w:trPr>
        <w:tc>
          <w:tcPr>
            <w:tcW w:w="277" w:type="pct"/>
            <w:vAlign w:val="center"/>
          </w:tcPr>
          <w:p w:rsidR="00A0658B" w:rsidRPr="00CF3A66" w:rsidRDefault="00A0658B" w:rsidP="00CF3A66">
            <w:pPr>
              <w:spacing w:line="276" w:lineRule="auto"/>
              <w:ind w:right="-93"/>
              <w:rPr>
                <w:rFonts w:eastAsia="Times New Roman"/>
                <w:sz w:val="22"/>
                <w:szCs w:val="22"/>
                <w:lang w:eastAsia="ru-RU"/>
              </w:rPr>
            </w:pPr>
            <w:r w:rsidRPr="00CF3A66">
              <w:rPr>
                <w:rFonts w:eastAsia="Times New Roman"/>
                <w:sz w:val="22"/>
                <w:szCs w:val="22"/>
                <w:lang w:eastAsia="ru-RU"/>
              </w:rPr>
              <w:t>1.18</w:t>
            </w:r>
          </w:p>
        </w:tc>
        <w:tc>
          <w:tcPr>
            <w:tcW w:w="813" w:type="pct"/>
            <w:vAlign w:val="center"/>
          </w:tcPr>
          <w:p w:rsidR="00A0658B" w:rsidRPr="00CF3A66" w:rsidRDefault="00A0658B" w:rsidP="00CF3A66">
            <w:pPr>
              <w:widowControl w:val="0"/>
              <w:shd w:val="clear" w:color="auto" w:fill="FFFFFF"/>
              <w:spacing w:line="276" w:lineRule="auto"/>
              <w:rPr>
                <w:rFonts w:eastAsia="Times New Roman"/>
                <w:sz w:val="22"/>
                <w:szCs w:val="22"/>
                <w:lang w:bidi="ru-RU"/>
              </w:rPr>
            </w:pPr>
            <w:r w:rsidRPr="00CF3A66">
              <w:rPr>
                <w:rFonts w:eastAsia="Times New Roman"/>
                <w:sz w:val="22"/>
                <w:szCs w:val="22"/>
                <w:lang w:bidi="ru-RU"/>
              </w:rPr>
              <w:t xml:space="preserve">Сооружение – </w:t>
            </w:r>
            <w:r w:rsidRPr="00CF3A66">
              <w:rPr>
                <w:rFonts w:eastAsia="Times New Roman"/>
                <w:sz w:val="22"/>
                <w:szCs w:val="22"/>
                <w:lang w:bidi="ru-RU"/>
              </w:rPr>
              <w:lastRenderedPageBreak/>
              <w:t>сеть водопроводная, ул. Почтовая</w:t>
            </w:r>
          </w:p>
        </w:tc>
        <w:tc>
          <w:tcPr>
            <w:tcW w:w="668" w:type="pct"/>
            <w:vAlign w:val="center"/>
          </w:tcPr>
          <w:p w:rsidR="00A0658B" w:rsidRPr="00CF3A66" w:rsidRDefault="00A0658B" w:rsidP="00CF3A66">
            <w:pPr>
              <w:spacing w:line="276" w:lineRule="auto"/>
              <w:jc w:val="center"/>
              <w:rPr>
                <w:rFonts w:eastAsia="Times New Roman"/>
                <w:sz w:val="22"/>
                <w:szCs w:val="22"/>
                <w:highlight w:val="yellow"/>
                <w:lang w:eastAsia="ru-RU"/>
              </w:rPr>
            </w:pPr>
            <w:r w:rsidRPr="00CF3A66">
              <w:rPr>
                <w:rFonts w:eastAsia="Times New Roman"/>
                <w:sz w:val="22"/>
                <w:szCs w:val="22"/>
                <w:lang w:eastAsia="ru-RU"/>
              </w:rPr>
              <w:lastRenderedPageBreak/>
              <w:t>-</w:t>
            </w:r>
          </w:p>
        </w:tc>
        <w:tc>
          <w:tcPr>
            <w:tcW w:w="750"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0,00</w:t>
            </w:r>
          </w:p>
        </w:tc>
        <w:tc>
          <w:tcPr>
            <w:tcW w:w="683"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0,00</w:t>
            </w:r>
          </w:p>
        </w:tc>
        <w:tc>
          <w:tcPr>
            <w:tcW w:w="893" w:type="pct"/>
            <w:vAlign w:val="center"/>
          </w:tcPr>
          <w:p w:rsidR="00A0658B" w:rsidRPr="00CF3A66" w:rsidRDefault="00A0658B" w:rsidP="00CF3A66">
            <w:pPr>
              <w:spacing w:line="276" w:lineRule="auto"/>
              <w:ind w:hanging="47"/>
              <w:jc w:val="center"/>
              <w:rPr>
                <w:rFonts w:eastAsia="Times New Roman"/>
                <w:sz w:val="22"/>
                <w:szCs w:val="22"/>
                <w:lang w:bidi="ru-RU"/>
              </w:rPr>
            </w:pPr>
            <w:r w:rsidRPr="00CF3A66">
              <w:rPr>
                <w:rFonts w:eastAsia="Times New Roman"/>
                <w:sz w:val="22"/>
                <w:szCs w:val="22"/>
                <w:lang w:bidi="ru-RU"/>
              </w:rPr>
              <w:t>Протяженность</w:t>
            </w:r>
          </w:p>
          <w:p w:rsidR="00A0658B" w:rsidRPr="00CF3A66" w:rsidRDefault="00A0658B" w:rsidP="00CF3A66">
            <w:pPr>
              <w:spacing w:line="276" w:lineRule="auto"/>
              <w:ind w:hanging="47"/>
              <w:jc w:val="center"/>
              <w:rPr>
                <w:rFonts w:eastAsia="Times New Roman"/>
                <w:sz w:val="22"/>
                <w:szCs w:val="22"/>
                <w:lang w:eastAsia="ru-RU"/>
              </w:rPr>
            </w:pPr>
            <w:r w:rsidRPr="00CF3A66">
              <w:rPr>
                <w:rFonts w:eastAsia="Times New Roman"/>
                <w:sz w:val="22"/>
                <w:szCs w:val="22"/>
                <w:lang w:bidi="ru-RU"/>
              </w:rPr>
              <w:lastRenderedPageBreak/>
              <w:t>111 м.</w:t>
            </w:r>
          </w:p>
        </w:tc>
        <w:tc>
          <w:tcPr>
            <w:tcW w:w="916" w:type="pct"/>
            <w:vAlign w:val="center"/>
          </w:tcPr>
          <w:p w:rsidR="00A0658B" w:rsidRPr="00CF3A66" w:rsidRDefault="00A0658B" w:rsidP="00CF3A66">
            <w:pPr>
              <w:spacing w:line="276" w:lineRule="auto"/>
              <w:ind w:right="-112" w:hanging="93"/>
              <w:rPr>
                <w:rFonts w:eastAsia="Times New Roman"/>
                <w:sz w:val="22"/>
                <w:szCs w:val="22"/>
                <w:lang w:eastAsia="ru-RU"/>
              </w:rPr>
            </w:pPr>
            <w:r w:rsidRPr="00CF3A66">
              <w:rPr>
                <w:rFonts w:eastAsia="Times New Roman"/>
                <w:sz w:val="22"/>
                <w:szCs w:val="22"/>
                <w:lang w:eastAsia="ru-RU"/>
              </w:rPr>
              <w:lastRenderedPageBreak/>
              <w:t>Работоспособна</w:t>
            </w:r>
          </w:p>
        </w:tc>
      </w:tr>
      <w:tr w:rsidR="00A0658B" w:rsidRPr="00CF3A66" w:rsidTr="00A0658B">
        <w:trPr>
          <w:trHeight w:val="451"/>
          <w:jc w:val="center"/>
        </w:trPr>
        <w:tc>
          <w:tcPr>
            <w:tcW w:w="277" w:type="pct"/>
            <w:vAlign w:val="center"/>
          </w:tcPr>
          <w:p w:rsidR="00A0658B" w:rsidRPr="00CF3A66" w:rsidRDefault="00A0658B" w:rsidP="00CF3A66">
            <w:pPr>
              <w:spacing w:line="276" w:lineRule="auto"/>
              <w:ind w:right="-93"/>
              <w:rPr>
                <w:rFonts w:eastAsia="Times New Roman"/>
                <w:sz w:val="22"/>
                <w:szCs w:val="22"/>
                <w:lang w:eastAsia="ru-RU"/>
              </w:rPr>
            </w:pPr>
            <w:r w:rsidRPr="00CF3A66">
              <w:rPr>
                <w:rFonts w:eastAsia="Times New Roman"/>
                <w:sz w:val="22"/>
                <w:szCs w:val="22"/>
                <w:lang w:eastAsia="ru-RU"/>
              </w:rPr>
              <w:t>1.19</w:t>
            </w:r>
          </w:p>
        </w:tc>
        <w:tc>
          <w:tcPr>
            <w:tcW w:w="813" w:type="pct"/>
            <w:vAlign w:val="center"/>
          </w:tcPr>
          <w:p w:rsidR="00A0658B" w:rsidRPr="00CF3A66" w:rsidRDefault="00A0658B" w:rsidP="00CF3A66">
            <w:pPr>
              <w:spacing w:line="276" w:lineRule="auto"/>
              <w:rPr>
                <w:rFonts w:eastAsia="Times New Roman"/>
                <w:sz w:val="22"/>
                <w:szCs w:val="22"/>
                <w:lang w:bidi="ru-RU"/>
              </w:rPr>
            </w:pPr>
            <w:r w:rsidRPr="00CF3A66">
              <w:rPr>
                <w:rFonts w:eastAsia="Times New Roman"/>
                <w:sz w:val="22"/>
                <w:szCs w:val="22"/>
                <w:lang w:bidi="ru-RU"/>
              </w:rPr>
              <w:t>Сооружение – сеть водопроводная, ул. Пионерская</w:t>
            </w:r>
          </w:p>
        </w:tc>
        <w:tc>
          <w:tcPr>
            <w:tcW w:w="668" w:type="pct"/>
            <w:vAlign w:val="center"/>
          </w:tcPr>
          <w:p w:rsidR="00A0658B" w:rsidRPr="00CF3A66" w:rsidRDefault="00A0658B" w:rsidP="00CF3A66">
            <w:pPr>
              <w:spacing w:line="276" w:lineRule="auto"/>
              <w:jc w:val="center"/>
              <w:rPr>
                <w:rFonts w:eastAsia="Times New Roman"/>
                <w:sz w:val="22"/>
                <w:szCs w:val="22"/>
                <w:highlight w:val="yellow"/>
                <w:lang w:eastAsia="ru-RU"/>
              </w:rPr>
            </w:pPr>
            <w:r w:rsidRPr="00CF3A66">
              <w:rPr>
                <w:rFonts w:eastAsia="Times New Roman"/>
                <w:sz w:val="22"/>
                <w:szCs w:val="22"/>
                <w:lang w:eastAsia="ru-RU"/>
              </w:rPr>
              <w:t>-</w:t>
            </w:r>
          </w:p>
        </w:tc>
        <w:tc>
          <w:tcPr>
            <w:tcW w:w="750"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0,00</w:t>
            </w:r>
          </w:p>
        </w:tc>
        <w:tc>
          <w:tcPr>
            <w:tcW w:w="683"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0,00</w:t>
            </w:r>
          </w:p>
        </w:tc>
        <w:tc>
          <w:tcPr>
            <w:tcW w:w="893" w:type="pct"/>
            <w:vAlign w:val="center"/>
          </w:tcPr>
          <w:p w:rsidR="00A0658B" w:rsidRPr="00CF3A66" w:rsidRDefault="00A0658B" w:rsidP="00CF3A66">
            <w:pPr>
              <w:spacing w:line="276" w:lineRule="auto"/>
              <w:ind w:hanging="47"/>
              <w:jc w:val="center"/>
              <w:rPr>
                <w:rFonts w:eastAsia="Times New Roman"/>
                <w:sz w:val="22"/>
                <w:szCs w:val="22"/>
                <w:lang w:bidi="ru-RU"/>
              </w:rPr>
            </w:pPr>
            <w:r w:rsidRPr="00CF3A66">
              <w:rPr>
                <w:rFonts w:eastAsia="Times New Roman"/>
                <w:sz w:val="22"/>
                <w:szCs w:val="22"/>
                <w:lang w:bidi="ru-RU"/>
              </w:rPr>
              <w:t>Протяженность</w:t>
            </w:r>
          </w:p>
          <w:p w:rsidR="00A0658B" w:rsidRPr="00CF3A66" w:rsidRDefault="00A0658B" w:rsidP="00CF3A66">
            <w:pPr>
              <w:spacing w:line="276" w:lineRule="auto"/>
              <w:ind w:hanging="47"/>
              <w:jc w:val="center"/>
              <w:rPr>
                <w:rFonts w:eastAsia="Times New Roman"/>
                <w:sz w:val="22"/>
                <w:szCs w:val="22"/>
                <w:lang w:bidi="ru-RU"/>
              </w:rPr>
            </w:pPr>
            <w:r w:rsidRPr="00CF3A66">
              <w:rPr>
                <w:rFonts w:eastAsia="Times New Roman"/>
                <w:sz w:val="22"/>
                <w:szCs w:val="22"/>
                <w:lang w:bidi="ru-RU"/>
              </w:rPr>
              <w:t>1194 м.</w:t>
            </w:r>
          </w:p>
        </w:tc>
        <w:tc>
          <w:tcPr>
            <w:tcW w:w="916" w:type="pct"/>
            <w:vAlign w:val="center"/>
          </w:tcPr>
          <w:p w:rsidR="00A0658B" w:rsidRPr="00CF3A66" w:rsidRDefault="00A0658B" w:rsidP="00CF3A66">
            <w:pPr>
              <w:spacing w:line="276" w:lineRule="auto"/>
              <w:ind w:right="-112" w:hanging="93"/>
              <w:rPr>
                <w:rFonts w:eastAsia="Times New Roman"/>
                <w:sz w:val="22"/>
                <w:szCs w:val="22"/>
                <w:lang w:eastAsia="ru-RU"/>
              </w:rPr>
            </w:pPr>
            <w:r w:rsidRPr="00CF3A66">
              <w:rPr>
                <w:rFonts w:eastAsia="Times New Roman"/>
                <w:sz w:val="22"/>
                <w:szCs w:val="22"/>
                <w:lang w:eastAsia="ru-RU"/>
              </w:rPr>
              <w:t>Работоспособна</w:t>
            </w:r>
          </w:p>
        </w:tc>
      </w:tr>
      <w:tr w:rsidR="00A0658B" w:rsidRPr="00CF3A66" w:rsidTr="00A0658B">
        <w:trPr>
          <w:trHeight w:val="451"/>
          <w:jc w:val="center"/>
        </w:trPr>
        <w:tc>
          <w:tcPr>
            <w:tcW w:w="277" w:type="pct"/>
            <w:vAlign w:val="center"/>
          </w:tcPr>
          <w:p w:rsidR="00A0658B" w:rsidRPr="00CF3A66" w:rsidRDefault="00A0658B" w:rsidP="00CF3A66">
            <w:pPr>
              <w:spacing w:line="276" w:lineRule="auto"/>
              <w:ind w:right="-93"/>
              <w:rPr>
                <w:rFonts w:eastAsia="Times New Roman"/>
                <w:sz w:val="22"/>
                <w:szCs w:val="22"/>
                <w:lang w:eastAsia="ru-RU"/>
              </w:rPr>
            </w:pPr>
            <w:r w:rsidRPr="00CF3A66">
              <w:rPr>
                <w:rFonts w:eastAsia="Times New Roman"/>
                <w:sz w:val="22"/>
                <w:szCs w:val="22"/>
                <w:lang w:eastAsia="ru-RU"/>
              </w:rPr>
              <w:t>1.20</w:t>
            </w:r>
          </w:p>
        </w:tc>
        <w:tc>
          <w:tcPr>
            <w:tcW w:w="813" w:type="pct"/>
            <w:vAlign w:val="center"/>
          </w:tcPr>
          <w:p w:rsidR="00A0658B" w:rsidRPr="00CF3A66" w:rsidRDefault="00A0658B" w:rsidP="00CF3A66">
            <w:pPr>
              <w:widowControl w:val="0"/>
              <w:shd w:val="clear" w:color="auto" w:fill="FFFFFF"/>
              <w:spacing w:line="276" w:lineRule="auto"/>
              <w:rPr>
                <w:rFonts w:eastAsia="Times New Roman"/>
                <w:sz w:val="22"/>
                <w:szCs w:val="22"/>
                <w:lang w:bidi="ru-RU"/>
              </w:rPr>
            </w:pPr>
            <w:r w:rsidRPr="00CF3A66">
              <w:rPr>
                <w:rFonts w:eastAsia="Times New Roman"/>
                <w:sz w:val="22"/>
                <w:szCs w:val="22"/>
                <w:lang w:bidi="ru-RU"/>
              </w:rPr>
              <w:t>Сооружение – сеть водопроводная, ул. Почтовая, на территории очистных сооружений</w:t>
            </w:r>
          </w:p>
        </w:tc>
        <w:tc>
          <w:tcPr>
            <w:tcW w:w="668" w:type="pct"/>
            <w:vAlign w:val="center"/>
          </w:tcPr>
          <w:p w:rsidR="00A0658B" w:rsidRPr="00CF3A66" w:rsidRDefault="00A0658B" w:rsidP="00CF3A66">
            <w:pPr>
              <w:spacing w:line="276" w:lineRule="auto"/>
              <w:jc w:val="center"/>
              <w:rPr>
                <w:rFonts w:eastAsia="Times New Roman"/>
                <w:sz w:val="22"/>
                <w:szCs w:val="22"/>
                <w:highlight w:val="yellow"/>
                <w:lang w:eastAsia="ru-RU"/>
              </w:rPr>
            </w:pPr>
            <w:r w:rsidRPr="00CF3A66">
              <w:rPr>
                <w:rFonts w:eastAsia="Times New Roman"/>
                <w:sz w:val="22"/>
                <w:szCs w:val="22"/>
                <w:lang w:eastAsia="ru-RU"/>
              </w:rPr>
              <w:t>-</w:t>
            </w:r>
          </w:p>
        </w:tc>
        <w:tc>
          <w:tcPr>
            <w:tcW w:w="750"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0,00</w:t>
            </w:r>
          </w:p>
        </w:tc>
        <w:tc>
          <w:tcPr>
            <w:tcW w:w="683"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0,00</w:t>
            </w:r>
          </w:p>
        </w:tc>
        <w:tc>
          <w:tcPr>
            <w:tcW w:w="893" w:type="pct"/>
            <w:vAlign w:val="center"/>
          </w:tcPr>
          <w:p w:rsidR="00A0658B" w:rsidRPr="00CF3A66" w:rsidRDefault="00A0658B" w:rsidP="00CF3A66">
            <w:pPr>
              <w:spacing w:line="276" w:lineRule="auto"/>
              <w:ind w:hanging="47"/>
              <w:jc w:val="center"/>
              <w:rPr>
                <w:rFonts w:eastAsia="Times New Roman"/>
                <w:sz w:val="22"/>
                <w:szCs w:val="22"/>
                <w:lang w:bidi="ru-RU"/>
              </w:rPr>
            </w:pPr>
            <w:r w:rsidRPr="00CF3A66">
              <w:rPr>
                <w:rFonts w:eastAsia="Times New Roman"/>
                <w:sz w:val="22"/>
                <w:szCs w:val="22"/>
                <w:lang w:bidi="ru-RU"/>
              </w:rPr>
              <w:t>Протяженность</w:t>
            </w:r>
          </w:p>
          <w:p w:rsidR="00A0658B" w:rsidRPr="00CF3A66" w:rsidRDefault="00A0658B" w:rsidP="00CF3A66">
            <w:pPr>
              <w:spacing w:line="276" w:lineRule="auto"/>
              <w:ind w:hanging="47"/>
              <w:jc w:val="center"/>
              <w:rPr>
                <w:rFonts w:eastAsia="Times New Roman"/>
                <w:sz w:val="22"/>
                <w:szCs w:val="22"/>
                <w:lang w:eastAsia="ru-RU"/>
              </w:rPr>
            </w:pPr>
            <w:r w:rsidRPr="00CF3A66">
              <w:rPr>
                <w:rFonts w:eastAsia="Times New Roman"/>
                <w:sz w:val="22"/>
                <w:szCs w:val="22"/>
                <w:lang w:bidi="ru-RU"/>
              </w:rPr>
              <w:t>183 м.</w:t>
            </w:r>
          </w:p>
        </w:tc>
        <w:tc>
          <w:tcPr>
            <w:tcW w:w="916" w:type="pct"/>
            <w:vAlign w:val="center"/>
          </w:tcPr>
          <w:p w:rsidR="00A0658B" w:rsidRPr="00CF3A66" w:rsidRDefault="00A0658B" w:rsidP="00CF3A66">
            <w:pPr>
              <w:spacing w:line="276" w:lineRule="auto"/>
              <w:ind w:right="-112" w:hanging="93"/>
              <w:rPr>
                <w:rFonts w:eastAsia="Times New Roman"/>
                <w:sz w:val="22"/>
                <w:szCs w:val="22"/>
                <w:lang w:eastAsia="ru-RU"/>
              </w:rPr>
            </w:pPr>
            <w:r w:rsidRPr="00CF3A66">
              <w:rPr>
                <w:rFonts w:eastAsia="Times New Roman"/>
                <w:sz w:val="22"/>
                <w:szCs w:val="22"/>
                <w:lang w:eastAsia="ru-RU"/>
              </w:rPr>
              <w:t>Работоспособна</w:t>
            </w:r>
          </w:p>
        </w:tc>
      </w:tr>
      <w:tr w:rsidR="00A0658B" w:rsidRPr="00CF3A66" w:rsidTr="00A0658B">
        <w:trPr>
          <w:trHeight w:val="451"/>
          <w:jc w:val="center"/>
        </w:trPr>
        <w:tc>
          <w:tcPr>
            <w:tcW w:w="277" w:type="pct"/>
            <w:vAlign w:val="center"/>
          </w:tcPr>
          <w:p w:rsidR="00A0658B" w:rsidRPr="00CF3A66" w:rsidRDefault="00A0658B" w:rsidP="00CF3A66">
            <w:pPr>
              <w:spacing w:line="276" w:lineRule="auto"/>
              <w:ind w:right="-93"/>
              <w:rPr>
                <w:rFonts w:eastAsia="Times New Roman"/>
                <w:sz w:val="22"/>
                <w:szCs w:val="22"/>
                <w:lang w:eastAsia="ru-RU"/>
              </w:rPr>
            </w:pPr>
            <w:r w:rsidRPr="00CF3A66">
              <w:rPr>
                <w:rFonts w:eastAsia="Times New Roman"/>
                <w:sz w:val="22"/>
                <w:szCs w:val="22"/>
                <w:lang w:eastAsia="ru-RU"/>
              </w:rPr>
              <w:t>1.21</w:t>
            </w:r>
          </w:p>
        </w:tc>
        <w:tc>
          <w:tcPr>
            <w:tcW w:w="813" w:type="pct"/>
            <w:vAlign w:val="center"/>
          </w:tcPr>
          <w:p w:rsidR="00A0658B" w:rsidRPr="00CF3A66" w:rsidRDefault="00A0658B" w:rsidP="00CF3A66">
            <w:pPr>
              <w:spacing w:line="276" w:lineRule="auto"/>
              <w:rPr>
                <w:rFonts w:eastAsia="Times New Roman"/>
                <w:sz w:val="22"/>
                <w:szCs w:val="22"/>
                <w:lang w:bidi="ru-RU"/>
              </w:rPr>
            </w:pPr>
            <w:r w:rsidRPr="00CF3A66">
              <w:rPr>
                <w:rFonts w:eastAsia="Times New Roman"/>
                <w:sz w:val="22"/>
                <w:szCs w:val="22"/>
                <w:lang w:bidi="ru-RU"/>
              </w:rPr>
              <w:t>Сооружение – сеть водопроводная, ул. Лесная-ул. Западная-ул. Пионерская</w:t>
            </w:r>
          </w:p>
        </w:tc>
        <w:tc>
          <w:tcPr>
            <w:tcW w:w="668" w:type="pct"/>
            <w:vAlign w:val="center"/>
          </w:tcPr>
          <w:p w:rsidR="00A0658B" w:rsidRPr="00CF3A66" w:rsidRDefault="00A0658B" w:rsidP="00CF3A66">
            <w:pPr>
              <w:spacing w:line="276" w:lineRule="auto"/>
              <w:jc w:val="center"/>
              <w:rPr>
                <w:rFonts w:eastAsia="Times New Roman"/>
                <w:sz w:val="22"/>
                <w:szCs w:val="22"/>
                <w:highlight w:val="yellow"/>
                <w:lang w:eastAsia="ru-RU"/>
              </w:rPr>
            </w:pPr>
            <w:r w:rsidRPr="00CF3A66">
              <w:rPr>
                <w:rFonts w:eastAsia="Times New Roman"/>
                <w:sz w:val="22"/>
                <w:szCs w:val="22"/>
                <w:lang w:eastAsia="ru-RU"/>
              </w:rPr>
              <w:t>-</w:t>
            </w:r>
          </w:p>
        </w:tc>
        <w:tc>
          <w:tcPr>
            <w:tcW w:w="750"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0,00</w:t>
            </w:r>
          </w:p>
        </w:tc>
        <w:tc>
          <w:tcPr>
            <w:tcW w:w="683"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0,00</w:t>
            </w:r>
          </w:p>
        </w:tc>
        <w:tc>
          <w:tcPr>
            <w:tcW w:w="893" w:type="pct"/>
            <w:vAlign w:val="center"/>
          </w:tcPr>
          <w:p w:rsidR="00A0658B" w:rsidRPr="00CF3A66" w:rsidRDefault="00A0658B" w:rsidP="00CF3A66">
            <w:pPr>
              <w:spacing w:line="276" w:lineRule="auto"/>
              <w:ind w:hanging="47"/>
              <w:jc w:val="center"/>
              <w:rPr>
                <w:rFonts w:eastAsia="Times New Roman"/>
                <w:sz w:val="22"/>
                <w:szCs w:val="22"/>
                <w:lang w:bidi="ru-RU"/>
              </w:rPr>
            </w:pPr>
            <w:r w:rsidRPr="00CF3A66">
              <w:rPr>
                <w:rFonts w:eastAsia="Times New Roman"/>
                <w:sz w:val="22"/>
                <w:szCs w:val="22"/>
                <w:lang w:bidi="ru-RU"/>
              </w:rPr>
              <w:t>Протяженность</w:t>
            </w:r>
          </w:p>
          <w:p w:rsidR="00A0658B" w:rsidRPr="00CF3A66" w:rsidRDefault="00A0658B" w:rsidP="00CF3A66">
            <w:pPr>
              <w:spacing w:line="276" w:lineRule="auto"/>
              <w:ind w:hanging="47"/>
              <w:jc w:val="center"/>
              <w:rPr>
                <w:rFonts w:eastAsia="Times New Roman"/>
                <w:sz w:val="22"/>
                <w:szCs w:val="22"/>
                <w:lang w:eastAsia="ru-RU"/>
              </w:rPr>
            </w:pPr>
            <w:r w:rsidRPr="00CF3A66">
              <w:rPr>
                <w:rFonts w:eastAsia="Times New Roman"/>
                <w:sz w:val="22"/>
                <w:szCs w:val="22"/>
                <w:lang w:bidi="ru-RU"/>
              </w:rPr>
              <w:t>2167 м.</w:t>
            </w:r>
          </w:p>
        </w:tc>
        <w:tc>
          <w:tcPr>
            <w:tcW w:w="916" w:type="pct"/>
            <w:vAlign w:val="center"/>
          </w:tcPr>
          <w:p w:rsidR="00A0658B" w:rsidRPr="00CF3A66" w:rsidRDefault="00A0658B" w:rsidP="00CF3A66">
            <w:pPr>
              <w:spacing w:line="276" w:lineRule="auto"/>
              <w:ind w:right="-112" w:hanging="93"/>
              <w:rPr>
                <w:rFonts w:eastAsia="Times New Roman"/>
                <w:sz w:val="22"/>
                <w:szCs w:val="22"/>
                <w:lang w:eastAsia="ru-RU"/>
              </w:rPr>
            </w:pPr>
            <w:r w:rsidRPr="00CF3A66">
              <w:rPr>
                <w:rFonts w:eastAsia="Times New Roman"/>
                <w:sz w:val="22"/>
                <w:szCs w:val="22"/>
                <w:lang w:eastAsia="ru-RU"/>
              </w:rPr>
              <w:t>Работоспособна</w:t>
            </w:r>
          </w:p>
        </w:tc>
      </w:tr>
      <w:tr w:rsidR="00A0658B" w:rsidRPr="00CF3A66" w:rsidTr="00A0658B">
        <w:trPr>
          <w:trHeight w:val="577"/>
          <w:jc w:val="center"/>
        </w:trPr>
        <w:tc>
          <w:tcPr>
            <w:tcW w:w="5000" w:type="pct"/>
            <w:gridSpan w:val="7"/>
            <w:vAlign w:val="center"/>
          </w:tcPr>
          <w:p w:rsidR="00A0658B" w:rsidRPr="00CF3A66" w:rsidRDefault="00A0658B" w:rsidP="00CF3A66">
            <w:pPr>
              <w:pStyle w:val="af8"/>
              <w:widowControl w:val="0"/>
              <w:numPr>
                <w:ilvl w:val="0"/>
                <w:numId w:val="13"/>
              </w:numPr>
              <w:suppressAutoHyphens w:val="0"/>
              <w:spacing w:after="0"/>
              <w:contextualSpacing w:val="0"/>
              <w:jc w:val="center"/>
              <w:rPr>
                <w:rFonts w:ascii="Times New Roman" w:eastAsia="Times New Roman" w:hAnsi="Times New Roman"/>
                <w:b/>
                <w:bCs/>
                <w:i/>
                <w:iCs/>
                <w:lang w:eastAsia="ru-RU"/>
              </w:rPr>
            </w:pPr>
            <w:r w:rsidRPr="00CF3A66">
              <w:rPr>
                <w:rFonts w:ascii="Times New Roman" w:eastAsia="Times New Roman" w:hAnsi="Times New Roman"/>
                <w:b/>
                <w:i/>
                <w:lang w:eastAsia="ru-RU"/>
              </w:rPr>
              <w:t>Имущество системы водоснабжения, адрес: Челябинская область,</w:t>
            </w:r>
            <w:r w:rsidRPr="00CF3A66">
              <w:rPr>
                <w:rFonts w:ascii="Times New Roman" w:eastAsia="Times New Roman" w:hAnsi="Times New Roman"/>
                <w:b/>
                <w:bCs/>
                <w:i/>
                <w:iCs/>
                <w:lang w:eastAsia="ru-RU"/>
              </w:rPr>
              <w:t xml:space="preserve">Сосновский р-он, </w:t>
            </w:r>
            <w:r w:rsidRPr="00CF3A66">
              <w:rPr>
                <w:rFonts w:ascii="Times New Roman" w:eastAsia="Times New Roman" w:hAnsi="Times New Roman"/>
                <w:b/>
                <w:i/>
                <w:lang w:eastAsia="ru-RU"/>
              </w:rPr>
              <w:t>п. Полетаево- 1</w:t>
            </w:r>
          </w:p>
        </w:tc>
      </w:tr>
      <w:tr w:rsidR="00A0658B" w:rsidRPr="00CF3A66" w:rsidTr="00A0658B">
        <w:trPr>
          <w:jc w:val="center"/>
        </w:trPr>
        <w:tc>
          <w:tcPr>
            <w:tcW w:w="277" w:type="pct"/>
            <w:vAlign w:val="center"/>
          </w:tcPr>
          <w:p w:rsidR="00A0658B" w:rsidRPr="00CF3A66" w:rsidRDefault="00A0658B" w:rsidP="00CF3A66">
            <w:pPr>
              <w:spacing w:line="276" w:lineRule="auto"/>
              <w:rPr>
                <w:rFonts w:eastAsia="Times New Roman"/>
                <w:sz w:val="22"/>
                <w:szCs w:val="22"/>
                <w:lang w:eastAsia="ru-RU"/>
              </w:rPr>
            </w:pPr>
            <w:r w:rsidRPr="00CF3A66">
              <w:rPr>
                <w:rFonts w:eastAsia="Times New Roman"/>
                <w:sz w:val="22"/>
                <w:szCs w:val="22"/>
                <w:lang w:eastAsia="ru-RU"/>
              </w:rPr>
              <w:t>2.1</w:t>
            </w:r>
          </w:p>
        </w:tc>
        <w:tc>
          <w:tcPr>
            <w:tcW w:w="813" w:type="pct"/>
            <w:vAlign w:val="center"/>
          </w:tcPr>
          <w:p w:rsidR="00A0658B" w:rsidRPr="00CF3A66" w:rsidRDefault="00A0658B" w:rsidP="00CF3A66">
            <w:pPr>
              <w:widowControl w:val="0"/>
              <w:spacing w:line="276" w:lineRule="auto"/>
              <w:rPr>
                <w:rFonts w:eastAsia="Calibri"/>
                <w:sz w:val="22"/>
                <w:szCs w:val="22"/>
              </w:rPr>
            </w:pPr>
            <w:r w:rsidRPr="00CF3A66">
              <w:rPr>
                <w:rFonts w:eastAsia="Times New Roman"/>
                <w:sz w:val="22"/>
                <w:szCs w:val="22"/>
                <w:lang w:bidi="ru-RU"/>
              </w:rPr>
              <w:t>Сооружение - сеть водопроводная, от водонапорной башни до насосной станции</w:t>
            </w:r>
          </w:p>
        </w:tc>
        <w:tc>
          <w:tcPr>
            <w:tcW w:w="668"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1965 год</w:t>
            </w:r>
          </w:p>
        </w:tc>
        <w:tc>
          <w:tcPr>
            <w:tcW w:w="750"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150330,00</w:t>
            </w:r>
          </w:p>
        </w:tc>
        <w:tc>
          <w:tcPr>
            <w:tcW w:w="683"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21354,97</w:t>
            </w:r>
          </w:p>
        </w:tc>
        <w:tc>
          <w:tcPr>
            <w:tcW w:w="893" w:type="pct"/>
            <w:vAlign w:val="center"/>
          </w:tcPr>
          <w:p w:rsidR="00A0658B" w:rsidRPr="00CF3A66" w:rsidRDefault="00A0658B" w:rsidP="00CF3A66">
            <w:pPr>
              <w:spacing w:line="276" w:lineRule="auto"/>
              <w:ind w:hanging="47"/>
              <w:jc w:val="center"/>
              <w:rPr>
                <w:rFonts w:eastAsia="Calibri"/>
                <w:sz w:val="22"/>
                <w:szCs w:val="22"/>
              </w:rPr>
            </w:pPr>
            <w:r w:rsidRPr="00CF3A66">
              <w:rPr>
                <w:rFonts w:eastAsia="Calibri"/>
                <w:sz w:val="22"/>
                <w:szCs w:val="22"/>
              </w:rPr>
              <w:t>Протяженность</w:t>
            </w:r>
          </w:p>
          <w:p w:rsidR="00A0658B" w:rsidRPr="00CF3A66" w:rsidRDefault="00A0658B" w:rsidP="00CF3A66">
            <w:pPr>
              <w:spacing w:line="276" w:lineRule="auto"/>
              <w:ind w:hanging="47"/>
              <w:jc w:val="center"/>
              <w:rPr>
                <w:rFonts w:eastAsia="Times New Roman"/>
                <w:sz w:val="22"/>
                <w:szCs w:val="22"/>
                <w:lang w:eastAsia="ru-RU"/>
              </w:rPr>
            </w:pPr>
            <w:r w:rsidRPr="00CF3A66">
              <w:rPr>
                <w:rFonts w:eastAsia="Calibri"/>
                <w:sz w:val="22"/>
                <w:szCs w:val="22"/>
              </w:rPr>
              <w:t>2170,0 м</w:t>
            </w:r>
          </w:p>
        </w:tc>
        <w:tc>
          <w:tcPr>
            <w:tcW w:w="916" w:type="pct"/>
            <w:vAlign w:val="center"/>
          </w:tcPr>
          <w:p w:rsidR="00A0658B" w:rsidRPr="00CF3A66" w:rsidRDefault="00A0658B" w:rsidP="00CF3A66">
            <w:pPr>
              <w:spacing w:line="276" w:lineRule="auto"/>
              <w:ind w:right="-109" w:hanging="93"/>
              <w:rPr>
                <w:rFonts w:eastAsia="Times New Roman"/>
                <w:sz w:val="22"/>
                <w:szCs w:val="22"/>
                <w:lang w:eastAsia="ru-RU"/>
              </w:rPr>
            </w:pPr>
            <w:r w:rsidRPr="00CF3A66">
              <w:rPr>
                <w:rFonts w:eastAsia="Times New Roman"/>
                <w:sz w:val="22"/>
                <w:szCs w:val="22"/>
                <w:lang w:eastAsia="ru-RU"/>
              </w:rPr>
              <w:t>Работоспособна</w:t>
            </w:r>
          </w:p>
        </w:tc>
      </w:tr>
      <w:tr w:rsidR="00A0658B" w:rsidRPr="00CF3A66" w:rsidTr="00A0658B">
        <w:trPr>
          <w:jc w:val="center"/>
        </w:trPr>
        <w:tc>
          <w:tcPr>
            <w:tcW w:w="277" w:type="pct"/>
            <w:vAlign w:val="center"/>
          </w:tcPr>
          <w:p w:rsidR="00A0658B" w:rsidRPr="00CF3A66" w:rsidRDefault="00A0658B" w:rsidP="00CF3A66">
            <w:pPr>
              <w:spacing w:line="276" w:lineRule="auto"/>
              <w:rPr>
                <w:rFonts w:eastAsia="Times New Roman"/>
                <w:sz w:val="22"/>
                <w:szCs w:val="22"/>
                <w:lang w:eastAsia="ru-RU"/>
              </w:rPr>
            </w:pPr>
            <w:r w:rsidRPr="00CF3A66">
              <w:rPr>
                <w:rFonts w:eastAsia="Times New Roman"/>
                <w:sz w:val="22"/>
                <w:szCs w:val="22"/>
                <w:lang w:eastAsia="ru-RU"/>
              </w:rPr>
              <w:t>2.2</w:t>
            </w:r>
          </w:p>
        </w:tc>
        <w:tc>
          <w:tcPr>
            <w:tcW w:w="813" w:type="pct"/>
            <w:vAlign w:val="center"/>
          </w:tcPr>
          <w:p w:rsidR="00A0658B" w:rsidRPr="00CF3A66" w:rsidRDefault="00A0658B" w:rsidP="00CF3A66">
            <w:pPr>
              <w:spacing w:line="276" w:lineRule="auto"/>
              <w:rPr>
                <w:rFonts w:eastAsia="Times New Roman"/>
                <w:sz w:val="22"/>
                <w:szCs w:val="22"/>
                <w:lang w:eastAsia="ru-RU"/>
              </w:rPr>
            </w:pPr>
            <w:r w:rsidRPr="00CF3A66">
              <w:rPr>
                <w:rFonts w:eastAsia="Times New Roman"/>
                <w:sz w:val="22"/>
                <w:szCs w:val="22"/>
                <w:lang w:bidi="ru-RU"/>
              </w:rPr>
              <w:t>Сооружение - сеть водопроводная, от ВК-1 до ВК-15</w:t>
            </w:r>
          </w:p>
        </w:tc>
        <w:tc>
          <w:tcPr>
            <w:tcW w:w="668"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1971 год</w:t>
            </w:r>
          </w:p>
        </w:tc>
        <w:tc>
          <w:tcPr>
            <w:tcW w:w="750"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59614,00</w:t>
            </w:r>
          </w:p>
        </w:tc>
        <w:tc>
          <w:tcPr>
            <w:tcW w:w="683"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0,00</w:t>
            </w:r>
          </w:p>
        </w:tc>
        <w:tc>
          <w:tcPr>
            <w:tcW w:w="893" w:type="pct"/>
            <w:vAlign w:val="center"/>
          </w:tcPr>
          <w:p w:rsidR="00A0658B" w:rsidRPr="00CF3A66" w:rsidRDefault="00A0658B" w:rsidP="00CF3A66">
            <w:pPr>
              <w:spacing w:line="276" w:lineRule="auto"/>
              <w:ind w:hanging="47"/>
              <w:jc w:val="center"/>
              <w:rPr>
                <w:rFonts w:eastAsia="Calibri"/>
                <w:sz w:val="22"/>
                <w:szCs w:val="22"/>
              </w:rPr>
            </w:pPr>
            <w:r w:rsidRPr="00CF3A66">
              <w:rPr>
                <w:rFonts w:eastAsia="Calibri"/>
                <w:sz w:val="22"/>
                <w:szCs w:val="22"/>
              </w:rPr>
              <w:t>Протяженность</w:t>
            </w:r>
          </w:p>
          <w:p w:rsidR="00A0658B" w:rsidRPr="00CF3A66" w:rsidRDefault="00A0658B" w:rsidP="00CF3A66">
            <w:pPr>
              <w:spacing w:line="276" w:lineRule="auto"/>
              <w:ind w:hanging="47"/>
              <w:jc w:val="center"/>
              <w:rPr>
                <w:rFonts w:eastAsia="Times New Roman"/>
                <w:sz w:val="22"/>
                <w:szCs w:val="22"/>
                <w:lang w:eastAsia="ru-RU"/>
              </w:rPr>
            </w:pPr>
            <w:r w:rsidRPr="00CF3A66">
              <w:rPr>
                <w:rFonts w:eastAsia="Calibri"/>
                <w:sz w:val="22"/>
                <w:szCs w:val="22"/>
              </w:rPr>
              <w:t>562 м.</w:t>
            </w:r>
          </w:p>
        </w:tc>
        <w:tc>
          <w:tcPr>
            <w:tcW w:w="916" w:type="pct"/>
            <w:vAlign w:val="center"/>
          </w:tcPr>
          <w:p w:rsidR="00A0658B" w:rsidRPr="00CF3A66" w:rsidRDefault="00A0658B" w:rsidP="00CF3A66">
            <w:pPr>
              <w:spacing w:line="276" w:lineRule="auto"/>
              <w:ind w:right="-109" w:hanging="93"/>
              <w:rPr>
                <w:rFonts w:eastAsia="Times New Roman"/>
                <w:sz w:val="22"/>
                <w:szCs w:val="22"/>
                <w:lang w:eastAsia="ru-RU"/>
              </w:rPr>
            </w:pPr>
            <w:r w:rsidRPr="00CF3A66">
              <w:rPr>
                <w:rFonts w:eastAsia="Times New Roman"/>
                <w:sz w:val="22"/>
                <w:szCs w:val="22"/>
                <w:lang w:eastAsia="ru-RU"/>
              </w:rPr>
              <w:t>Работоспособна</w:t>
            </w:r>
          </w:p>
        </w:tc>
      </w:tr>
      <w:tr w:rsidR="00A0658B" w:rsidRPr="00CF3A66" w:rsidTr="00A0658B">
        <w:trPr>
          <w:jc w:val="center"/>
        </w:trPr>
        <w:tc>
          <w:tcPr>
            <w:tcW w:w="277" w:type="pct"/>
            <w:vAlign w:val="center"/>
          </w:tcPr>
          <w:p w:rsidR="00A0658B" w:rsidRPr="00CF3A66" w:rsidRDefault="00A0658B" w:rsidP="00CF3A66">
            <w:pPr>
              <w:spacing w:line="276" w:lineRule="auto"/>
              <w:rPr>
                <w:rFonts w:eastAsia="Times New Roman"/>
                <w:sz w:val="22"/>
                <w:szCs w:val="22"/>
                <w:lang w:eastAsia="ru-RU"/>
              </w:rPr>
            </w:pPr>
            <w:r w:rsidRPr="00CF3A66">
              <w:rPr>
                <w:rFonts w:eastAsia="Times New Roman"/>
                <w:sz w:val="22"/>
                <w:szCs w:val="22"/>
                <w:lang w:eastAsia="ru-RU"/>
              </w:rPr>
              <w:t>2.3</w:t>
            </w:r>
          </w:p>
        </w:tc>
        <w:tc>
          <w:tcPr>
            <w:tcW w:w="813" w:type="pct"/>
            <w:vAlign w:val="center"/>
          </w:tcPr>
          <w:p w:rsidR="00A0658B" w:rsidRPr="00CF3A66" w:rsidRDefault="00A0658B" w:rsidP="00CF3A66">
            <w:pPr>
              <w:widowControl w:val="0"/>
              <w:spacing w:line="276" w:lineRule="auto"/>
              <w:rPr>
                <w:rFonts w:eastAsia="Times New Roman"/>
                <w:sz w:val="22"/>
                <w:szCs w:val="22"/>
                <w:lang w:bidi="ru-RU"/>
              </w:rPr>
            </w:pPr>
            <w:r w:rsidRPr="00CF3A66">
              <w:rPr>
                <w:rFonts w:eastAsia="Times New Roman"/>
                <w:sz w:val="22"/>
                <w:szCs w:val="22"/>
                <w:lang w:bidi="ru-RU"/>
              </w:rPr>
              <w:t>Сооружение - сеть водопроводная, от водонапорной башни до гидроколонны и ВК-6</w:t>
            </w:r>
          </w:p>
        </w:tc>
        <w:tc>
          <w:tcPr>
            <w:tcW w:w="668" w:type="pct"/>
            <w:vAlign w:val="center"/>
          </w:tcPr>
          <w:p w:rsidR="00A0658B" w:rsidRPr="00CF3A66" w:rsidRDefault="00A0658B" w:rsidP="00CF3A66">
            <w:pPr>
              <w:spacing w:line="276" w:lineRule="auto"/>
              <w:jc w:val="center"/>
              <w:rPr>
                <w:rFonts w:eastAsia="Times New Roman"/>
                <w:sz w:val="22"/>
                <w:szCs w:val="22"/>
                <w:highlight w:val="yellow"/>
                <w:lang w:eastAsia="ru-RU"/>
              </w:rPr>
            </w:pPr>
            <w:r w:rsidRPr="00CF3A66">
              <w:rPr>
                <w:rFonts w:eastAsia="Times New Roman"/>
                <w:sz w:val="22"/>
                <w:szCs w:val="22"/>
                <w:lang w:eastAsia="ru-RU"/>
              </w:rPr>
              <w:t>1988 год</w:t>
            </w:r>
          </w:p>
        </w:tc>
        <w:tc>
          <w:tcPr>
            <w:tcW w:w="750"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217719,00</w:t>
            </w:r>
          </w:p>
        </w:tc>
        <w:tc>
          <w:tcPr>
            <w:tcW w:w="683"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0,00</w:t>
            </w:r>
          </w:p>
        </w:tc>
        <w:tc>
          <w:tcPr>
            <w:tcW w:w="893" w:type="pct"/>
            <w:vAlign w:val="center"/>
          </w:tcPr>
          <w:p w:rsidR="00A0658B" w:rsidRPr="00CF3A66" w:rsidRDefault="00A0658B" w:rsidP="00CF3A66">
            <w:pPr>
              <w:spacing w:line="276" w:lineRule="auto"/>
              <w:ind w:hanging="47"/>
              <w:jc w:val="center"/>
              <w:rPr>
                <w:rFonts w:eastAsia="Calibri"/>
                <w:sz w:val="22"/>
                <w:szCs w:val="22"/>
              </w:rPr>
            </w:pPr>
            <w:r w:rsidRPr="00CF3A66">
              <w:rPr>
                <w:rFonts w:eastAsia="Calibri"/>
                <w:sz w:val="22"/>
                <w:szCs w:val="22"/>
              </w:rPr>
              <w:t>Протяженность</w:t>
            </w:r>
          </w:p>
          <w:p w:rsidR="00A0658B" w:rsidRPr="00CF3A66" w:rsidRDefault="00A0658B" w:rsidP="00CF3A66">
            <w:pPr>
              <w:spacing w:line="276" w:lineRule="auto"/>
              <w:ind w:hanging="47"/>
              <w:jc w:val="center"/>
              <w:rPr>
                <w:rFonts w:eastAsia="Times New Roman"/>
                <w:sz w:val="22"/>
                <w:szCs w:val="22"/>
                <w:lang w:eastAsia="ru-RU"/>
              </w:rPr>
            </w:pPr>
            <w:r w:rsidRPr="00CF3A66">
              <w:rPr>
                <w:rFonts w:eastAsia="Calibri"/>
                <w:sz w:val="22"/>
                <w:szCs w:val="22"/>
              </w:rPr>
              <w:t>466 м.</w:t>
            </w:r>
          </w:p>
        </w:tc>
        <w:tc>
          <w:tcPr>
            <w:tcW w:w="916" w:type="pct"/>
            <w:vAlign w:val="center"/>
          </w:tcPr>
          <w:p w:rsidR="00A0658B" w:rsidRPr="00CF3A66" w:rsidRDefault="00A0658B" w:rsidP="00CF3A66">
            <w:pPr>
              <w:spacing w:line="276" w:lineRule="auto"/>
              <w:ind w:right="-109" w:hanging="93"/>
              <w:rPr>
                <w:rFonts w:eastAsia="Times New Roman"/>
                <w:sz w:val="22"/>
                <w:szCs w:val="22"/>
                <w:lang w:eastAsia="ru-RU"/>
              </w:rPr>
            </w:pPr>
            <w:r w:rsidRPr="00CF3A66">
              <w:rPr>
                <w:rFonts w:eastAsia="Times New Roman"/>
                <w:sz w:val="22"/>
                <w:szCs w:val="22"/>
                <w:lang w:eastAsia="ru-RU"/>
              </w:rPr>
              <w:t>Работоспособна</w:t>
            </w:r>
          </w:p>
        </w:tc>
      </w:tr>
      <w:tr w:rsidR="00A0658B" w:rsidRPr="00CF3A66" w:rsidTr="00A0658B">
        <w:trPr>
          <w:jc w:val="center"/>
        </w:trPr>
        <w:tc>
          <w:tcPr>
            <w:tcW w:w="277" w:type="pct"/>
            <w:vAlign w:val="center"/>
          </w:tcPr>
          <w:p w:rsidR="00A0658B" w:rsidRPr="00CF3A66" w:rsidRDefault="00A0658B" w:rsidP="00CF3A66">
            <w:pPr>
              <w:spacing w:line="276" w:lineRule="auto"/>
              <w:rPr>
                <w:rFonts w:eastAsia="Times New Roman"/>
                <w:sz w:val="22"/>
                <w:szCs w:val="22"/>
                <w:lang w:eastAsia="ru-RU"/>
              </w:rPr>
            </w:pPr>
            <w:r w:rsidRPr="00CF3A66">
              <w:rPr>
                <w:rFonts w:eastAsia="Times New Roman"/>
                <w:sz w:val="22"/>
                <w:szCs w:val="22"/>
                <w:lang w:eastAsia="ru-RU"/>
              </w:rPr>
              <w:t>2.4</w:t>
            </w:r>
          </w:p>
        </w:tc>
        <w:tc>
          <w:tcPr>
            <w:tcW w:w="813" w:type="pct"/>
            <w:vAlign w:val="center"/>
          </w:tcPr>
          <w:p w:rsidR="00A0658B" w:rsidRPr="00CF3A66" w:rsidRDefault="00A0658B" w:rsidP="00CF3A66">
            <w:pPr>
              <w:widowControl w:val="0"/>
              <w:spacing w:line="276" w:lineRule="auto"/>
              <w:rPr>
                <w:rFonts w:eastAsia="Calibri"/>
                <w:sz w:val="22"/>
                <w:szCs w:val="22"/>
                <w:lang w:bidi="ru-RU"/>
              </w:rPr>
            </w:pPr>
            <w:r w:rsidRPr="00CF3A66">
              <w:rPr>
                <w:rFonts w:eastAsia="Times New Roman"/>
                <w:sz w:val="22"/>
                <w:szCs w:val="22"/>
                <w:lang w:bidi="ru-RU"/>
              </w:rPr>
              <w:t>Сооружение - сеть водопроводная, по ул. Полетаевская к дому №44 от ВК-1 до ВК-8</w:t>
            </w:r>
          </w:p>
        </w:tc>
        <w:tc>
          <w:tcPr>
            <w:tcW w:w="668" w:type="pct"/>
            <w:vAlign w:val="center"/>
          </w:tcPr>
          <w:p w:rsidR="00A0658B" w:rsidRPr="00CF3A66" w:rsidRDefault="00A0658B" w:rsidP="00CF3A66">
            <w:pPr>
              <w:spacing w:line="276" w:lineRule="auto"/>
              <w:jc w:val="center"/>
              <w:rPr>
                <w:rFonts w:eastAsia="Times New Roman"/>
                <w:sz w:val="22"/>
                <w:szCs w:val="22"/>
                <w:highlight w:val="yellow"/>
                <w:lang w:eastAsia="ru-RU"/>
              </w:rPr>
            </w:pPr>
            <w:r w:rsidRPr="00CF3A66">
              <w:rPr>
                <w:rFonts w:eastAsia="Times New Roman"/>
                <w:sz w:val="22"/>
                <w:szCs w:val="22"/>
                <w:lang w:eastAsia="ru-RU"/>
              </w:rPr>
              <w:t>1986 год</w:t>
            </w:r>
          </w:p>
        </w:tc>
        <w:tc>
          <w:tcPr>
            <w:tcW w:w="750"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2488219,00</w:t>
            </w:r>
          </w:p>
        </w:tc>
        <w:tc>
          <w:tcPr>
            <w:tcW w:w="683"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1405442,18</w:t>
            </w:r>
          </w:p>
        </w:tc>
        <w:tc>
          <w:tcPr>
            <w:tcW w:w="893" w:type="pct"/>
            <w:vAlign w:val="center"/>
          </w:tcPr>
          <w:p w:rsidR="00A0658B" w:rsidRPr="00CF3A66" w:rsidRDefault="00A0658B" w:rsidP="00CF3A66">
            <w:pPr>
              <w:spacing w:line="276" w:lineRule="auto"/>
              <w:ind w:hanging="47"/>
              <w:jc w:val="center"/>
              <w:rPr>
                <w:rFonts w:eastAsia="Calibri"/>
                <w:sz w:val="22"/>
                <w:szCs w:val="22"/>
              </w:rPr>
            </w:pPr>
            <w:r w:rsidRPr="00CF3A66">
              <w:rPr>
                <w:rFonts w:eastAsia="Calibri"/>
                <w:sz w:val="22"/>
                <w:szCs w:val="22"/>
              </w:rPr>
              <w:t>Протяженность</w:t>
            </w:r>
          </w:p>
          <w:p w:rsidR="00A0658B" w:rsidRPr="00CF3A66" w:rsidRDefault="00A0658B" w:rsidP="00CF3A66">
            <w:pPr>
              <w:spacing w:line="276" w:lineRule="auto"/>
              <w:ind w:hanging="47"/>
              <w:jc w:val="center"/>
              <w:rPr>
                <w:rFonts w:eastAsia="Times New Roman"/>
                <w:sz w:val="22"/>
                <w:szCs w:val="22"/>
                <w:lang w:eastAsia="ru-RU"/>
              </w:rPr>
            </w:pPr>
            <w:r w:rsidRPr="00CF3A66">
              <w:rPr>
                <w:rFonts w:eastAsia="Calibri"/>
                <w:sz w:val="22"/>
                <w:szCs w:val="22"/>
              </w:rPr>
              <w:t>734 м.</w:t>
            </w:r>
          </w:p>
        </w:tc>
        <w:tc>
          <w:tcPr>
            <w:tcW w:w="916" w:type="pct"/>
            <w:vAlign w:val="center"/>
          </w:tcPr>
          <w:p w:rsidR="00A0658B" w:rsidRPr="00CF3A66" w:rsidRDefault="00A0658B" w:rsidP="00CF3A66">
            <w:pPr>
              <w:spacing w:line="276" w:lineRule="auto"/>
              <w:ind w:right="-109" w:hanging="93"/>
              <w:rPr>
                <w:rFonts w:eastAsia="Times New Roman"/>
                <w:sz w:val="22"/>
                <w:szCs w:val="22"/>
                <w:lang w:eastAsia="ru-RU"/>
              </w:rPr>
            </w:pPr>
            <w:r w:rsidRPr="00CF3A66">
              <w:rPr>
                <w:rFonts w:eastAsia="Times New Roman"/>
                <w:sz w:val="22"/>
                <w:szCs w:val="22"/>
                <w:lang w:eastAsia="ru-RU"/>
              </w:rPr>
              <w:t>Работоспособна</w:t>
            </w:r>
          </w:p>
        </w:tc>
      </w:tr>
      <w:tr w:rsidR="00A0658B" w:rsidRPr="00CF3A66" w:rsidTr="00A0658B">
        <w:trPr>
          <w:jc w:val="center"/>
        </w:trPr>
        <w:tc>
          <w:tcPr>
            <w:tcW w:w="277" w:type="pct"/>
            <w:vAlign w:val="center"/>
          </w:tcPr>
          <w:p w:rsidR="00A0658B" w:rsidRPr="00CF3A66" w:rsidRDefault="00A0658B" w:rsidP="00CF3A66">
            <w:pPr>
              <w:spacing w:line="276" w:lineRule="auto"/>
              <w:rPr>
                <w:rFonts w:eastAsia="Times New Roman"/>
                <w:sz w:val="22"/>
                <w:szCs w:val="22"/>
                <w:lang w:eastAsia="ru-RU"/>
              </w:rPr>
            </w:pPr>
            <w:r w:rsidRPr="00CF3A66">
              <w:rPr>
                <w:rFonts w:eastAsia="Times New Roman"/>
                <w:sz w:val="22"/>
                <w:szCs w:val="22"/>
                <w:lang w:eastAsia="ru-RU"/>
              </w:rPr>
              <w:lastRenderedPageBreak/>
              <w:t>2.5</w:t>
            </w:r>
          </w:p>
        </w:tc>
        <w:tc>
          <w:tcPr>
            <w:tcW w:w="813" w:type="pct"/>
            <w:vAlign w:val="center"/>
          </w:tcPr>
          <w:p w:rsidR="00A0658B" w:rsidRPr="00CF3A66" w:rsidRDefault="00A0658B" w:rsidP="00CF3A66">
            <w:pPr>
              <w:spacing w:line="276" w:lineRule="auto"/>
              <w:rPr>
                <w:rFonts w:eastAsia="Times New Roman"/>
                <w:sz w:val="22"/>
                <w:szCs w:val="22"/>
                <w:lang w:bidi="ru-RU"/>
              </w:rPr>
            </w:pPr>
            <w:r w:rsidRPr="00CF3A66">
              <w:rPr>
                <w:rFonts w:eastAsia="Times New Roman"/>
                <w:sz w:val="22"/>
                <w:szCs w:val="22"/>
                <w:lang w:bidi="ru-RU"/>
              </w:rPr>
              <w:t>Сооружение - сеть водопроводная, от насосной станции до ВК 1</w:t>
            </w:r>
          </w:p>
        </w:tc>
        <w:tc>
          <w:tcPr>
            <w:tcW w:w="668" w:type="pct"/>
            <w:vAlign w:val="center"/>
          </w:tcPr>
          <w:p w:rsidR="00A0658B" w:rsidRPr="00CF3A66" w:rsidRDefault="00A0658B" w:rsidP="00CF3A66">
            <w:pPr>
              <w:spacing w:line="276" w:lineRule="auto"/>
              <w:jc w:val="center"/>
              <w:rPr>
                <w:rFonts w:eastAsia="Times New Roman"/>
                <w:sz w:val="22"/>
                <w:szCs w:val="22"/>
                <w:highlight w:val="yellow"/>
                <w:lang w:eastAsia="ru-RU"/>
              </w:rPr>
            </w:pPr>
            <w:r w:rsidRPr="00CF3A66">
              <w:rPr>
                <w:rFonts w:eastAsia="Times New Roman"/>
                <w:sz w:val="22"/>
                <w:szCs w:val="22"/>
                <w:lang w:eastAsia="ru-RU"/>
              </w:rPr>
              <w:t>1992 год</w:t>
            </w:r>
          </w:p>
        </w:tc>
        <w:tc>
          <w:tcPr>
            <w:tcW w:w="750"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145146,00</w:t>
            </w:r>
          </w:p>
        </w:tc>
        <w:tc>
          <w:tcPr>
            <w:tcW w:w="683"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0,00</w:t>
            </w:r>
          </w:p>
        </w:tc>
        <w:tc>
          <w:tcPr>
            <w:tcW w:w="893" w:type="pct"/>
            <w:vAlign w:val="center"/>
          </w:tcPr>
          <w:p w:rsidR="00A0658B" w:rsidRPr="00CF3A66" w:rsidRDefault="00A0658B" w:rsidP="00CF3A66">
            <w:pPr>
              <w:spacing w:line="276" w:lineRule="auto"/>
              <w:ind w:hanging="47"/>
              <w:jc w:val="center"/>
              <w:rPr>
                <w:rFonts w:eastAsia="Calibri"/>
                <w:sz w:val="22"/>
                <w:szCs w:val="22"/>
              </w:rPr>
            </w:pPr>
            <w:r w:rsidRPr="00CF3A66">
              <w:rPr>
                <w:rFonts w:eastAsia="Calibri"/>
                <w:sz w:val="22"/>
                <w:szCs w:val="22"/>
              </w:rPr>
              <w:t>Протяженность</w:t>
            </w:r>
          </w:p>
          <w:p w:rsidR="00A0658B" w:rsidRPr="00CF3A66" w:rsidRDefault="00A0658B" w:rsidP="00CF3A66">
            <w:pPr>
              <w:spacing w:line="276" w:lineRule="auto"/>
              <w:ind w:hanging="47"/>
              <w:jc w:val="center"/>
              <w:rPr>
                <w:rFonts w:eastAsia="Times New Roman"/>
                <w:sz w:val="22"/>
                <w:szCs w:val="22"/>
                <w:lang w:eastAsia="ru-RU"/>
              </w:rPr>
            </w:pPr>
            <w:r w:rsidRPr="00CF3A66">
              <w:rPr>
                <w:rFonts w:eastAsia="Calibri"/>
                <w:sz w:val="22"/>
                <w:szCs w:val="22"/>
              </w:rPr>
              <w:t>1370 м.</w:t>
            </w:r>
          </w:p>
        </w:tc>
        <w:tc>
          <w:tcPr>
            <w:tcW w:w="916" w:type="pct"/>
            <w:vAlign w:val="center"/>
          </w:tcPr>
          <w:p w:rsidR="00A0658B" w:rsidRPr="00CF3A66" w:rsidRDefault="00A0658B" w:rsidP="00CF3A66">
            <w:pPr>
              <w:spacing w:line="276" w:lineRule="auto"/>
              <w:ind w:right="-109" w:hanging="93"/>
              <w:rPr>
                <w:rFonts w:eastAsia="Times New Roman"/>
                <w:sz w:val="22"/>
                <w:szCs w:val="22"/>
                <w:lang w:eastAsia="ru-RU"/>
              </w:rPr>
            </w:pPr>
            <w:r w:rsidRPr="00CF3A66">
              <w:rPr>
                <w:rFonts w:eastAsia="Times New Roman"/>
                <w:sz w:val="22"/>
                <w:szCs w:val="22"/>
                <w:lang w:eastAsia="ru-RU"/>
              </w:rPr>
              <w:t>Работоспособна</w:t>
            </w:r>
          </w:p>
        </w:tc>
      </w:tr>
      <w:tr w:rsidR="00A0658B" w:rsidRPr="00CF3A66" w:rsidTr="00A0658B">
        <w:trPr>
          <w:jc w:val="center"/>
        </w:trPr>
        <w:tc>
          <w:tcPr>
            <w:tcW w:w="277" w:type="pct"/>
            <w:vAlign w:val="center"/>
          </w:tcPr>
          <w:p w:rsidR="00A0658B" w:rsidRPr="00CF3A66" w:rsidRDefault="00A0658B" w:rsidP="00CF3A66">
            <w:pPr>
              <w:spacing w:line="276" w:lineRule="auto"/>
              <w:rPr>
                <w:rFonts w:eastAsia="Times New Roman"/>
                <w:sz w:val="22"/>
                <w:szCs w:val="22"/>
                <w:lang w:eastAsia="ru-RU"/>
              </w:rPr>
            </w:pPr>
            <w:r w:rsidRPr="00CF3A66">
              <w:rPr>
                <w:rFonts w:eastAsia="Times New Roman"/>
                <w:sz w:val="22"/>
                <w:szCs w:val="22"/>
                <w:lang w:eastAsia="ru-RU"/>
              </w:rPr>
              <w:t>2.6</w:t>
            </w:r>
          </w:p>
        </w:tc>
        <w:tc>
          <w:tcPr>
            <w:tcW w:w="813" w:type="pct"/>
            <w:vAlign w:val="center"/>
          </w:tcPr>
          <w:p w:rsidR="00A0658B" w:rsidRPr="00CF3A66" w:rsidRDefault="00A0658B" w:rsidP="00CF3A66">
            <w:pPr>
              <w:spacing w:line="276" w:lineRule="auto"/>
              <w:rPr>
                <w:rFonts w:eastAsia="Times New Roman"/>
                <w:sz w:val="22"/>
                <w:szCs w:val="22"/>
                <w:lang w:bidi="ru-RU"/>
              </w:rPr>
            </w:pPr>
            <w:r w:rsidRPr="00CF3A66">
              <w:rPr>
                <w:rFonts w:eastAsia="Times New Roman"/>
                <w:sz w:val="22"/>
                <w:szCs w:val="22"/>
                <w:lang w:bidi="ru-RU"/>
              </w:rPr>
              <w:t>Сооружение - сеть водопроводная, от ВК до врезки</w:t>
            </w:r>
          </w:p>
        </w:tc>
        <w:tc>
          <w:tcPr>
            <w:tcW w:w="668" w:type="pct"/>
            <w:vAlign w:val="center"/>
          </w:tcPr>
          <w:p w:rsidR="00A0658B" w:rsidRPr="00CF3A66" w:rsidRDefault="00A0658B" w:rsidP="00CF3A66">
            <w:pPr>
              <w:spacing w:line="276" w:lineRule="auto"/>
              <w:jc w:val="center"/>
              <w:rPr>
                <w:rFonts w:eastAsia="Times New Roman"/>
                <w:sz w:val="22"/>
                <w:szCs w:val="22"/>
                <w:highlight w:val="yellow"/>
                <w:lang w:eastAsia="ru-RU"/>
              </w:rPr>
            </w:pPr>
            <w:r w:rsidRPr="00CF3A66">
              <w:rPr>
                <w:rFonts w:eastAsia="Times New Roman"/>
                <w:sz w:val="22"/>
                <w:szCs w:val="22"/>
                <w:lang w:eastAsia="ru-RU"/>
              </w:rPr>
              <w:t>1990 год</w:t>
            </w:r>
          </w:p>
        </w:tc>
        <w:tc>
          <w:tcPr>
            <w:tcW w:w="750"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160697,00</w:t>
            </w:r>
          </w:p>
        </w:tc>
        <w:tc>
          <w:tcPr>
            <w:tcW w:w="683"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0,00</w:t>
            </w:r>
          </w:p>
        </w:tc>
        <w:tc>
          <w:tcPr>
            <w:tcW w:w="893" w:type="pct"/>
            <w:vAlign w:val="center"/>
          </w:tcPr>
          <w:p w:rsidR="00A0658B" w:rsidRPr="00CF3A66" w:rsidRDefault="00A0658B" w:rsidP="00CF3A66">
            <w:pPr>
              <w:spacing w:line="276" w:lineRule="auto"/>
              <w:ind w:hanging="47"/>
              <w:jc w:val="center"/>
              <w:rPr>
                <w:rFonts w:eastAsia="Calibri"/>
                <w:sz w:val="22"/>
                <w:szCs w:val="22"/>
              </w:rPr>
            </w:pPr>
            <w:r w:rsidRPr="00CF3A66">
              <w:rPr>
                <w:rFonts w:eastAsia="Calibri"/>
                <w:sz w:val="22"/>
                <w:szCs w:val="22"/>
              </w:rPr>
              <w:t>Протяженность</w:t>
            </w:r>
          </w:p>
          <w:p w:rsidR="00A0658B" w:rsidRPr="00CF3A66" w:rsidRDefault="00A0658B" w:rsidP="00CF3A66">
            <w:pPr>
              <w:spacing w:line="276" w:lineRule="auto"/>
              <w:ind w:hanging="47"/>
              <w:jc w:val="center"/>
              <w:rPr>
                <w:rFonts w:eastAsia="Times New Roman"/>
                <w:sz w:val="22"/>
                <w:szCs w:val="22"/>
                <w:lang w:eastAsia="ru-RU"/>
              </w:rPr>
            </w:pPr>
            <w:r w:rsidRPr="00CF3A66">
              <w:rPr>
                <w:rFonts w:eastAsia="Calibri"/>
                <w:sz w:val="22"/>
                <w:szCs w:val="22"/>
              </w:rPr>
              <w:t>207 м.</w:t>
            </w:r>
          </w:p>
        </w:tc>
        <w:tc>
          <w:tcPr>
            <w:tcW w:w="916" w:type="pct"/>
            <w:vAlign w:val="center"/>
          </w:tcPr>
          <w:p w:rsidR="00A0658B" w:rsidRPr="00CF3A66" w:rsidRDefault="00A0658B" w:rsidP="00CF3A66">
            <w:pPr>
              <w:spacing w:line="276" w:lineRule="auto"/>
              <w:ind w:right="-109" w:hanging="93"/>
              <w:rPr>
                <w:rFonts w:eastAsia="Times New Roman"/>
                <w:sz w:val="22"/>
                <w:szCs w:val="22"/>
                <w:lang w:eastAsia="ru-RU"/>
              </w:rPr>
            </w:pPr>
            <w:r w:rsidRPr="00CF3A66">
              <w:rPr>
                <w:rFonts w:eastAsia="Times New Roman"/>
                <w:sz w:val="22"/>
                <w:szCs w:val="22"/>
                <w:lang w:eastAsia="ru-RU"/>
              </w:rPr>
              <w:t>Работоспособна</w:t>
            </w:r>
          </w:p>
        </w:tc>
      </w:tr>
      <w:tr w:rsidR="00A0658B" w:rsidRPr="00CF3A66" w:rsidTr="00A0658B">
        <w:trPr>
          <w:jc w:val="center"/>
        </w:trPr>
        <w:tc>
          <w:tcPr>
            <w:tcW w:w="277" w:type="pct"/>
            <w:vAlign w:val="center"/>
          </w:tcPr>
          <w:p w:rsidR="00A0658B" w:rsidRPr="00CF3A66" w:rsidRDefault="00A0658B" w:rsidP="00CF3A66">
            <w:pPr>
              <w:spacing w:line="276" w:lineRule="auto"/>
              <w:rPr>
                <w:rFonts w:eastAsia="Times New Roman"/>
                <w:sz w:val="22"/>
                <w:szCs w:val="22"/>
                <w:lang w:eastAsia="ru-RU"/>
              </w:rPr>
            </w:pPr>
            <w:r w:rsidRPr="00CF3A66">
              <w:rPr>
                <w:rFonts w:eastAsia="Times New Roman"/>
                <w:sz w:val="22"/>
                <w:szCs w:val="22"/>
                <w:lang w:eastAsia="ru-RU"/>
              </w:rPr>
              <w:t>2.7</w:t>
            </w:r>
          </w:p>
        </w:tc>
        <w:tc>
          <w:tcPr>
            <w:tcW w:w="813" w:type="pct"/>
            <w:vAlign w:val="center"/>
          </w:tcPr>
          <w:p w:rsidR="00A0658B" w:rsidRPr="00CF3A66" w:rsidRDefault="00A0658B" w:rsidP="00CF3A66">
            <w:pPr>
              <w:spacing w:line="276" w:lineRule="auto"/>
              <w:rPr>
                <w:rFonts w:eastAsia="Times New Roman"/>
                <w:sz w:val="22"/>
                <w:szCs w:val="22"/>
                <w:lang w:bidi="ru-RU"/>
              </w:rPr>
            </w:pPr>
            <w:r w:rsidRPr="00CF3A66">
              <w:rPr>
                <w:rFonts w:eastAsia="Times New Roman"/>
                <w:sz w:val="22"/>
                <w:szCs w:val="22"/>
                <w:lang w:bidi="ru-RU"/>
              </w:rPr>
              <w:t>Сооружение - сеть водопроводная, ул. Почтовая, Восточная</w:t>
            </w:r>
          </w:p>
        </w:tc>
        <w:tc>
          <w:tcPr>
            <w:tcW w:w="668" w:type="pct"/>
            <w:vAlign w:val="center"/>
          </w:tcPr>
          <w:p w:rsidR="00A0658B" w:rsidRPr="00CF3A66" w:rsidRDefault="00A0658B" w:rsidP="00CF3A66">
            <w:pPr>
              <w:spacing w:line="276" w:lineRule="auto"/>
              <w:jc w:val="center"/>
              <w:rPr>
                <w:rFonts w:eastAsia="Times New Roman"/>
                <w:sz w:val="22"/>
                <w:szCs w:val="22"/>
                <w:highlight w:val="yellow"/>
                <w:lang w:eastAsia="ru-RU"/>
              </w:rPr>
            </w:pPr>
            <w:r w:rsidRPr="00CF3A66">
              <w:rPr>
                <w:rFonts w:eastAsia="Times New Roman"/>
                <w:sz w:val="22"/>
                <w:szCs w:val="22"/>
                <w:lang w:eastAsia="ru-RU"/>
              </w:rPr>
              <w:t>1971 год</w:t>
            </w:r>
          </w:p>
        </w:tc>
        <w:tc>
          <w:tcPr>
            <w:tcW w:w="750"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901979,00</w:t>
            </w:r>
          </w:p>
        </w:tc>
        <w:tc>
          <w:tcPr>
            <w:tcW w:w="683" w:type="pct"/>
            <w:vAlign w:val="center"/>
          </w:tcPr>
          <w:p w:rsidR="00A0658B" w:rsidRPr="00CF3A66" w:rsidRDefault="00A0658B" w:rsidP="00CF3A66">
            <w:pPr>
              <w:spacing w:line="276" w:lineRule="auto"/>
              <w:jc w:val="center"/>
              <w:rPr>
                <w:rFonts w:eastAsia="Times New Roman"/>
                <w:sz w:val="22"/>
                <w:szCs w:val="22"/>
                <w:lang w:eastAsia="ru-RU"/>
              </w:rPr>
            </w:pPr>
          </w:p>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259545,83</w:t>
            </w:r>
          </w:p>
          <w:p w:rsidR="00A0658B" w:rsidRPr="00CF3A66" w:rsidRDefault="00A0658B" w:rsidP="00CF3A66">
            <w:pPr>
              <w:spacing w:line="276" w:lineRule="auto"/>
              <w:jc w:val="center"/>
              <w:rPr>
                <w:rFonts w:eastAsia="Times New Roman"/>
                <w:sz w:val="22"/>
                <w:szCs w:val="22"/>
                <w:lang w:eastAsia="ru-RU"/>
              </w:rPr>
            </w:pPr>
          </w:p>
        </w:tc>
        <w:tc>
          <w:tcPr>
            <w:tcW w:w="893" w:type="pct"/>
            <w:vAlign w:val="center"/>
          </w:tcPr>
          <w:p w:rsidR="00A0658B" w:rsidRPr="00CF3A66" w:rsidRDefault="00A0658B" w:rsidP="00CF3A66">
            <w:pPr>
              <w:spacing w:line="276" w:lineRule="auto"/>
              <w:ind w:hanging="47"/>
              <w:jc w:val="center"/>
              <w:rPr>
                <w:rFonts w:eastAsia="Calibri"/>
                <w:sz w:val="22"/>
                <w:szCs w:val="22"/>
              </w:rPr>
            </w:pPr>
            <w:r w:rsidRPr="00CF3A66">
              <w:rPr>
                <w:rFonts w:eastAsia="Calibri"/>
                <w:sz w:val="22"/>
                <w:szCs w:val="22"/>
              </w:rPr>
              <w:t>Протяженность</w:t>
            </w:r>
          </w:p>
          <w:p w:rsidR="00A0658B" w:rsidRPr="00CF3A66" w:rsidRDefault="00A0658B" w:rsidP="00CF3A66">
            <w:pPr>
              <w:spacing w:line="276" w:lineRule="auto"/>
              <w:ind w:hanging="47"/>
              <w:jc w:val="center"/>
              <w:rPr>
                <w:rFonts w:eastAsia="Times New Roman"/>
                <w:sz w:val="22"/>
                <w:szCs w:val="22"/>
                <w:lang w:eastAsia="ru-RU"/>
              </w:rPr>
            </w:pPr>
            <w:r w:rsidRPr="00CF3A66">
              <w:rPr>
                <w:rFonts w:eastAsia="Calibri"/>
                <w:sz w:val="22"/>
                <w:szCs w:val="22"/>
              </w:rPr>
              <w:t>1900 м.</w:t>
            </w:r>
          </w:p>
        </w:tc>
        <w:tc>
          <w:tcPr>
            <w:tcW w:w="916" w:type="pct"/>
            <w:vAlign w:val="center"/>
          </w:tcPr>
          <w:p w:rsidR="00A0658B" w:rsidRPr="00CF3A66" w:rsidRDefault="00A0658B" w:rsidP="00CF3A66">
            <w:pPr>
              <w:spacing w:line="276" w:lineRule="auto"/>
              <w:ind w:right="-109" w:hanging="93"/>
              <w:rPr>
                <w:rFonts w:eastAsia="Times New Roman"/>
                <w:sz w:val="22"/>
                <w:szCs w:val="22"/>
                <w:lang w:eastAsia="ru-RU"/>
              </w:rPr>
            </w:pPr>
            <w:r w:rsidRPr="00CF3A66">
              <w:rPr>
                <w:rFonts w:eastAsia="Times New Roman"/>
                <w:sz w:val="22"/>
                <w:szCs w:val="22"/>
                <w:lang w:eastAsia="ru-RU"/>
              </w:rPr>
              <w:t>Работоспособна</w:t>
            </w:r>
          </w:p>
        </w:tc>
      </w:tr>
      <w:tr w:rsidR="00A0658B" w:rsidRPr="00CF3A66" w:rsidTr="00A0658B">
        <w:trPr>
          <w:jc w:val="center"/>
        </w:trPr>
        <w:tc>
          <w:tcPr>
            <w:tcW w:w="277" w:type="pct"/>
            <w:vAlign w:val="center"/>
          </w:tcPr>
          <w:p w:rsidR="00A0658B" w:rsidRPr="00CF3A66" w:rsidRDefault="00A0658B" w:rsidP="00CF3A66">
            <w:pPr>
              <w:spacing w:line="276" w:lineRule="auto"/>
              <w:rPr>
                <w:rFonts w:eastAsia="Times New Roman"/>
                <w:sz w:val="22"/>
                <w:szCs w:val="22"/>
                <w:lang w:eastAsia="ru-RU"/>
              </w:rPr>
            </w:pPr>
            <w:r w:rsidRPr="00CF3A66">
              <w:rPr>
                <w:rFonts w:eastAsia="Times New Roman"/>
                <w:sz w:val="22"/>
                <w:szCs w:val="22"/>
                <w:lang w:eastAsia="ru-RU"/>
              </w:rPr>
              <w:t>2.8</w:t>
            </w:r>
          </w:p>
        </w:tc>
        <w:tc>
          <w:tcPr>
            <w:tcW w:w="813" w:type="pct"/>
            <w:vAlign w:val="center"/>
          </w:tcPr>
          <w:p w:rsidR="00A0658B" w:rsidRPr="00CF3A66" w:rsidRDefault="00A0658B" w:rsidP="00CF3A66">
            <w:pPr>
              <w:spacing w:line="276" w:lineRule="auto"/>
              <w:rPr>
                <w:rFonts w:eastAsia="Times New Roman"/>
                <w:sz w:val="22"/>
                <w:szCs w:val="22"/>
                <w:lang w:bidi="ru-RU"/>
              </w:rPr>
            </w:pPr>
            <w:r w:rsidRPr="00CF3A66">
              <w:rPr>
                <w:rFonts w:eastAsia="Times New Roman"/>
                <w:sz w:val="22"/>
                <w:szCs w:val="22"/>
                <w:lang w:bidi="ru-RU"/>
              </w:rPr>
              <w:t>Сооружение - сеть водопроводная, по ул. Почтовой, ул.Железнодорожной</w:t>
            </w:r>
          </w:p>
        </w:tc>
        <w:tc>
          <w:tcPr>
            <w:tcW w:w="668" w:type="pct"/>
            <w:vAlign w:val="center"/>
          </w:tcPr>
          <w:p w:rsidR="00A0658B" w:rsidRPr="00CF3A66" w:rsidRDefault="00A0658B" w:rsidP="00CF3A66">
            <w:pPr>
              <w:spacing w:line="276" w:lineRule="auto"/>
              <w:jc w:val="center"/>
              <w:rPr>
                <w:rFonts w:eastAsia="Times New Roman"/>
                <w:sz w:val="22"/>
                <w:szCs w:val="22"/>
                <w:highlight w:val="yellow"/>
                <w:lang w:eastAsia="ru-RU"/>
              </w:rPr>
            </w:pPr>
            <w:r w:rsidRPr="00CF3A66">
              <w:rPr>
                <w:rFonts w:eastAsia="Times New Roman"/>
                <w:sz w:val="22"/>
                <w:szCs w:val="22"/>
                <w:lang w:eastAsia="ru-RU"/>
              </w:rPr>
              <w:t>1971 год</w:t>
            </w:r>
          </w:p>
        </w:tc>
        <w:tc>
          <w:tcPr>
            <w:tcW w:w="750"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311027,00</w:t>
            </w:r>
          </w:p>
        </w:tc>
        <w:tc>
          <w:tcPr>
            <w:tcW w:w="683"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99470,66</w:t>
            </w:r>
          </w:p>
        </w:tc>
        <w:tc>
          <w:tcPr>
            <w:tcW w:w="893" w:type="pct"/>
            <w:vAlign w:val="center"/>
          </w:tcPr>
          <w:p w:rsidR="00A0658B" w:rsidRPr="00CF3A66" w:rsidRDefault="00A0658B" w:rsidP="00CF3A66">
            <w:pPr>
              <w:spacing w:line="276" w:lineRule="auto"/>
              <w:ind w:hanging="47"/>
              <w:jc w:val="center"/>
              <w:rPr>
                <w:rFonts w:eastAsia="Calibri"/>
                <w:sz w:val="22"/>
                <w:szCs w:val="22"/>
              </w:rPr>
            </w:pPr>
            <w:r w:rsidRPr="00CF3A66">
              <w:rPr>
                <w:rFonts w:eastAsia="Calibri"/>
                <w:sz w:val="22"/>
                <w:szCs w:val="22"/>
              </w:rPr>
              <w:t>Протяженность</w:t>
            </w:r>
          </w:p>
          <w:p w:rsidR="00A0658B" w:rsidRPr="00CF3A66" w:rsidRDefault="00A0658B" w:rsidP="00CF3A66">
            <w:pPr>
              <w:spacing w:line="276" w:lineRule="auto"/>
              <w:ind w:hanging="47"/>
              <w:jc w:val="center"/>
              <w:rPr>
                <w:rFonts w:eastAsia="Times New Roman"/>
                <w:sz w:val="22"/>
                <w:szCs w:val="22"/>
                <w:lang w:eastAsia="ru-RU"/>
              </w:rPr>
            </w:pPr>
            <w:r w:rsidRPr="00CF3A66">
              <w:rPr>
                <w:rFonts w:eastAsia="Calibri"/>
                <w:sz w:val="22"/>
                <w:szCs w:val="22"/>
              </w:rPr>
              <w:t>2245 м.</w:t>
            </w:r>
          </w:p>
        </w:tc>
        <w:tc>
          <w:tcPr>
            <w:tcW w:w="916" w:type="pct"/>
            <w:vAlign w:val="center"/>
          </w:tcPr>
          <w:p w:rsidR="00A0658B" w:rsidRPr="00CF3A66" w:rsidRDefault="00A0658B" w:rsidP="00CF3A66">
            <w:pPr>
              <w:spacing w:line="276" w:lineRule="auto"/>
              <w:ind w:hanging="108"/>
              <w:rPr>
                <w:rFonts w:eastAsia="Times New Roman"/>
                <w:sz w:val="22"/>
                <w:szCs w:val="22"/>
                <w:lang w:eastAsia="ru-RU"/>
              </w:rPr>
            </w:pPr>
            <w:r w:rsidRPr="00CF3A66">
              <w:rPr>
                <w:rFonts w:eastAsia="Times New Roman"/>
                <w:sz w:val="22"/>
                <w:szCs w:val="22"/>
                <w:lang w:eastAsia="ru-RU"/>
              </w:rPr>
              <w:t>Работоспособна</w:t>
            </w:r>
          </w:p>
        </w:tc>
      </w:tr>
      <w:tr w:rsidR="00A0658B" w:rsidRPr="00CF3A66" w:rsidTr="00A0658B">
        <w:trPr>
          <w:jc w:val="center"/>
        </w:trPr>
        <w:tc>
          <w:tcPr>
            <w:tcW w:w="277" w:type="pct"/>
            <w:vAlign w:val="center"/>
          </w:tcPr>
          <w:p w:rsidR="00A0658B" w:rsidRPr="00CF3A66" w:rsidRDefault="00A0658B" w:rsidP="00CF3A66">
            <w:pPr>
              <w:spacing w:line="276" w:lineRule="auto"/>
              <w:rPr>
                <w:rFonts w:eastAsia="Times New Roman"/>
                <w:sz w:val="22"/>
                <w:szCs w:val="22"/>
                <w:lang w:eastAsia="ru-RU"/>
              </w:rPr>
            </w:pPr>
            <w:r w:rsidRPr="00CF3A66">
              <w:rPr>
                <w:rFonts w:eastAsia="Times New Roman"/>
                <w:sz w:val="22"/>
                <w:szCs w:val="22"/>
                <w:lang w:eastAsia="ru-RU"/>
              </w:rPr>
              <w:t>2.9</w:t>
            </w:r>
          </w:p>
        </w:tc>
        <w:tc>
          <w:tcPr>
            <w:tcW w:w="813" w:type="pct"/>
            <w:vAlign w:val="center"/>
          </w:tcPr>
          <w:p w:rsidR="00A0658B" w:rsidRPr="00CF3A66" w:rsidRDefault="00A0658B" w:rsidP="00CF3A66">
            <w:pPr>
              <w:spacing w:line="276" w:lineRule="auto"/>
              <w:rPr>
                <w:rFonts w:eastAsia="Times New Roman"/>
                <w:sz w:val="22"/>
                <w:szCs w:val="22"/>
                <w:lang w:bidi="ru-RU"/>
              </w:rPr>
            </w:pPr>
            <w:r w:rsidRPr="00CF3A66">
              <w:rPr>
                <w:rFonts w:eastAsia="Times New Roman"/>
                <w:sz w:val="22"/>
                <w:szCs w:val="22"/>
                <w:lang w:bidi="ru-RU"/>
              </w:rPr>
              <w:t>Сооружение - сеть водопроводная, от водонапорной башни до ВК</w:t>
            </w:r>
          </w:p>
        </w:tc>
        <w:tc>
          <w:tcPr>
            <w:tcW w:w="668" w:type="pct"/>
            <w:vAlign w:val="center"/>
          </w:tcPr>
          <w:p w:rsidR="00A0658B" w:rsidRPr="00CF3A66" w:rsidRDefault="00A0658B" w:rsidP="00CF3A66">
            <w:pPr>
              <w:spacing w:line="276" w:lineRule="auto"/>
              <w:jc w:val="center"/>
              <w:rPr>
                <w:rFonts w:eastAsia="Times New Roman"/>
                <w:sz w:val="22"/>
                <w:szCs w:val="22"/>
                <w:highlight w:val="yellow"/>
                <w:lang w:eastAsia="ru-RU"/>
              </w:rPr>
            </w:pPr>
            <w:r w:rsidRPr="00CF3A66">
              <w:rPr>
                <w:rFonts w:eastAsia="Times New Roman"/>
                <w:sz w:val="22"/>
                <w:szCs w:val="22"/>
                <w:lang w:eastAsia="ru-RU"/>
              </w:rPr>
              <w:t>-</w:t>
            </w:r>
          </w:p>
        </w:tc>
        <w:tc>
          <w:tcPr>
            <w:tcW w:w="750"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72573,00</w:t>
            </w:r>
          </w:p>
        </w:tc>
        <w:tc>
          <w:tcPr>
            <w:tcW w:w="683"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0,00</w:t>
            </w:r>
          </w:p>
        </w:tc>
        <w:tc>
          <w:tcPr>
            <w:tcW w:w="893" w:type="pct"/>
            <w:vAlign w:val="center"/>
          </w:tcPr>
          <w:p w:rsidR="00A0658B" w:rsidRPr="00CF3A66" w:rsidRDefault="00A0658B" w:rsidP="00CF3A66">
            <w:pPr>
              <w:spacing w:line="276" w:lineRule="auto"/>
              <w:ind w:hanging="47"/>
              <w:jc w:val="center"/>
              <w:rPr>
                <w:rFonts w:eastAsia="Calibri"/>
                <w:sz w:val="22"/>
                <w:szCs w:val="22"/>
              </w:rPr>
            </w:pPr>
            <w:r w:rsidRPr="00CF3A66">
              <w:rPr>
                <w:rFonts w:eastAsia="Calibri"/>
                <w:sz w:val="22"/>
                <w:szCs w:val="22"/>
              </w:rPr>
              <w:t>Протяженность</w:t>
            </w:r>
          </w:p>
          <w:p w:rsidR="00A0658B" w:rsidRPr="00CF3A66" w:rsidRDefault="00A0658B" w:rsidP="00CF3A66">
            <w:pPr>
              <w:spacing w:line="276" w:lineRule="auto"/>
              <w:ind w:hanging="47"/>
              <w:jc w:val="center"/>
              <w:rPr>
                <w:rFonts w:eastAsia="Times New Roman"/>
                <w:sz w:val="22"/>
                <w:szCs w:val="22"/>
                <w:lang w:eastAsia="ru-RU"/>
              </w:rPr>
            </w:pPr>
            <w:r w:rsidRPr="00CF3A66">
              <w:rPr>
                <w:rFonts w:eastAsia="Calibri"/>
                <w:sz w:val="22"/>
                <w:szCs w:val="22"/>
              </w:rPr>
              <w:t>845,5 м.</w:t>
            </w:r>
          </w:p>
        </w:tc>
        <w:tc>
          <w:tcPr>
            <w:tcW w:w="916" w:type="pct"/>
            <w:vAlign w:val="center"/>
          </w:tcPr>
          <w:p w:rsidR="00A0658B" w:rsidRPr="00CF3A66" w:rsidRDefault="00A0658B" w:rsidP="00CF3A66">
            <w:pPr>
              <w:spacing w:line="276" w:lineRule="auto"/>
              <w:ind w:hanging="108"/>
              <w:rPr>
                <w:rFonts w:eastAsia="Times New Roman"/>
                <w:sz w:val="22"/>
                <w:szCs w:val="22"/>
                <w:lang w:eastAsia="ru-RU"/>
              </w:rPr>
            </w:pPr>
            <w:r w:rsidRPr="00CF3A66">
              <w:rPr>
                <w:rFonts w:eastAsia="Times New Roman"/>
                <w:sz w:val="22"/>
                <w:szCs w:val="22"/>
                <w:lang w:eastAsia="ru-RU"/>
              </w:rPr>
              <w:t>Работоспособна</w:t>
            </w:r>
          </w:p>
        </w:tc>
      </w:tr>
      <w:tr w:rsidR="00A0658B" w:rsidRPr="00CF3A66" w:rsidTr="00A0658B">
        <w:trPr>
          <w:jc w:val="center"/>
        </w:trPr>
        <w:tc>
          <w:tcPr>
            <w:tcW w:w="277" w:type="pct"/>
            <w:vAlign w:val="center"/>
          </w:tcPr>
          <w:p w:rsidR="00A0658B" w:rsidRPr="00CF3A66" w:rsidRDefault="00A0658B" w:rsidP="00CF3A66">
            <w:pPr>
              <w:spacing w:line="276" w:lineRule="auto"/>
              <w:ind w:right="-93"/>
              <w:rPr>
                <w:rFonts w:eastAsia="Times New Roman"/>
                <w:sz w:val="22"/>
                <w:szCs w:val="22"/>
                <w:lang w:eastAsia="ru-RU"/>
              </w:rPr>
            </w:pPr>
            <w:r w:rsidRPr="00CF3A66">
              <w:rPr>
                <w:rFonts w:eastAsia="Times New Roman"/>
                <w:sz w:val="22"/>
                <w:szCs w:val="22"/>
                <w:lang w:eastAsia="ru-RU"/>
              </w:rPr>
              <w:t>2.10</w:t>
            </w:r>
          </w:p>
        </w:tc>
        <w:tc>
          <w:tcPr>
            <w:tcW w:w="813" w:type="pct"/>
            <w:vAlign w:val="center"/>
          </w:tcPr>
          <w:p w:rsidR="00A0658B" w:rsidRPr="00CF3A66" w:rsidRDefault="00A0658B" w:rsidP="00CF3A66">
            <w:pPr>
              <w:widowControl w:val="0"/>
              <w:shd w:val="clear" w:color="auto" w:fill="FFFFFF"/>
              <w:spacing w:line="276" w:lineRule="auto"/>
              <w:rPr>
                <w:rFonts w:eastAsia="Times New Roman"/>
                <w:sz w:val="22"/>
                <w:szCs w:val="22"/>
                <w:lang w:bidi="ru-RU"/>
              </w:rPr>
            </w:pPr>
            <w:r w:rsidRPr="00CF3A66">
              <w:rPr>
                <w:rFonts w:eastAsia="Times New Roman"/>
                <w:sz w:val="22"/>
                <w:szCs w:val="22"/>
                <w:lang w:bidi="ru-RU"/>
              </w:rPr>
              <w:t>Сооружение - сеть водопроводная, от водонапорной башни №1 до гидроколонны №5</w:t>
            </w:r>
          </w:p>
        </w:tc>
        <w:tc>
          <w:tcPr>
            <w:tcW w:w="668" w:type="pct"/>
            <w:vAlign w:val="center"/>
          </w:tcPr>
          <w:p w:rsidR="00A0658B" w:rsidRPr="00CF3A66" w:rsidRDefault="00A0658B" w:rsidP="00CF3A66">
            <w:pPr>
              <w:spacing w:line="276" w:lineRule="auto"/>
              <w:jc w:val="center"/>
              <w:rPr>
                <w:rFonts w:eastAsia="Times New Roman"/>
                <w:sz w:val="22"/>
                <w:szCs w:val="22"/>
                <w:highlight w:val="yellow"/>
                <w:lang w:eastAsia="ru-RU"/>
              </w:rPr>
            </w:pPr>
            <w:r w:rsidRPr="00CF3A66">
              <w:rPr>
                <w:rFonts w:eastAsia="Times New Roman"/>
                <w:sz w:val="22"/>
                <w:szCs w:val="22"/>
                <w:lang w:eastAsia="ru-RU"/>
              </w:rPr>
              <w:t>1932 год</w:t>
            </w:r>
          </w:p>
        </w:tc>
        <w:tc>
          <w:tcPr>
            <w:tcW w:w="750"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228087,00</w:t>
            </w:r>
          </w:p>
        </w:tc>
        <w:tc>
          <w:tcPr>
            <w:tcW w:w="683"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0,00</w:t>
            </w:r>
          </w:p>
        </w:tc>
        <w:tc>
          <w:tcPr>
            <w:tcW w:w="893" w:type="pct"/>
            <w:vAlign w:val="center"/>
          </w:tcPr>
          <w:p w:rsidR="00A0658B" w:rsidRPr="00CF3A66" w:rsidRDefault="00A0658B" w:rsidP="00CF3A66">
            <w:pPr>
              <w:spacing w:line="276" w:lineRule="auto"/>
              <w:ind w:hanging="47"/>
              <w:jc w:val="center"/>
              <w:rPr>
                <w:rFonts w:eastAsia="Calibri"/>
                <w:sz w:val="22"/>
                <w:szCs w:val="22"/>
              </w:rPr>
            </w:pPr>
            <w:r w:rsidRPr="00CF3A66">
              <w:rPr>
                <w:rFonts w:eastAsia="Calibri"/>
                <w:sz w:val="22"/>
                <w:szCs w:val="22"/>
              </w:rPr>
              <w:t>Протяженность</w:t>
            </w:r>
          </w:p>
          <w:p w:rsidR="00A0658B" w:rsidRPr="00CF3A66" w:rsidRDefault="00A0658B" w:rsidP="00CF3A66">
            <w:pPr>
              <w:spacing w:line="276" w:lineRule="auto"/>
              <w:ind w:hanging="47"/>
              <w:jc w:val="center"/>
              <w:rPr>
                <w:rFonts w:eastAsia="Times New Roman"/>
                <w:sz w:val="22"/>
                <w:szCs w:val="22"/>
                <w:lang w:eastAsia="ru-RU"/>
              </w:rPr>
            </w:pPr>
            <w:r w:rsidRPr="00CF3A66">
              <w:rPr>
                <w:rFonts w:eastAsia="Calibri"/>
                <w:sz w:val="22"/>
                <w:szCs w:val="22"/>
              </w:rPr>
              <w:t>70 м.</w:t>
            </w:r>
          </w:p>
        </w:tc>
        <w:tc>
          <w:tcPr>
            <w:tcW w:w="916" w:type="pct"/>
            <w:vAlign w:val="center"/>
          </w:tcPr>
          <w:p w:rsidR="00A0658B" w:rsidRPr="00CF3A66" w:rsidRDefault="00A0658B" w:rsidP="00CF3A66">
            <w:pPr>
              <w:spacing w:line="276" w:lineRule="auto"/>
              <w:ind w:hanging="108"/>
              <w:rPr>
                <w:rFonts w:eastAsia="Times New Roman"/>
                <w:sz w:val="22"/>
                <w:szCs w:val="22"/>
                <w:lang w:eastAsia="ru-RU"/>
              </w:rPr>
            </w:pPr>
            <w:r w:rsidRPr="00CF3A66">
              <w:rPr>
                <w:rFonts w:eastAsia="Times New Roman"/>
                <w:sz w:val="22"/>
                <w:szCs w:val="22"/>
                <w:lang w:eastAsia="ru-RU"/>
              </w:rPr>
              <w:t>Работоспособна</w:t>
            </w:r>
          </w:p>
        </w:tc>
      </w:tr>
      <w:tr w:rsidR="00A0658B" w:rsidRPr="00CF3A66" w:rsidTr="00A0658B">
        <w:trPr>
          <w:jc w:val="center"/>
        </w:trPr>
        <w:tc>
          <w:tcPr>
            <w:tcW w:w="277" w:type="pct"/>
            <w:vAlign w:val="center"/>
          </w:tcPr>
          <w:p w:rsidR="00A0658B" w:rsidRPr="00CF3A66" w:rsidRDefault="00A0658B" w:rsidP="00CF3A66">
            <w:pPr>
              <w:spacing w:line="276" w:lineRule="auto"/>
              <w:ind w:right="-93"/>
              <w:rPr>
                <w:rFonts w:eastAsia="Times New Roman"/>
                <w:sz w:val="22"/>
                <w:szCs w:val="22"/>
                <w:lang w:eastAsia="ru-RU"/>
              </w:rPr>
            </w:pPr>
            <w:r w:rsidRPr="00CF3A66">
              <w:rPr>
                <w:rFonts w:eastAsia="Times New Roman"/>
                <w:sz w:val="22"/>
                <w:szCs w:val="22"/>
                <w:lang w:eastAsia="ru-RU"/>
              </w:rPr>
              <w:t>2.11</w:t>
            </w:r>
          </w:p>
        </w:tc>
        <w:tc>
          <w:tcPr>
            <w:tcW w:w="813" w:type="pct"/>
            <w:vAlign w:val="center"/>
          </w:tcPr>
          <w:p w:rsidR="00A0658B" w:rsidRPr="00CF3A66" w:rsidRDefault="00A0658B" w:rsidP="00CF3A66">
            <w:pPr>
              <w:spacing w:line="276" w:lineRule="auto"/>
              <w:rPr>
                <w:rFonts w:eastAsia="Times New Roman"/>
                <w:sz w:val="22"/>
                <w:szCs w:val="22"/>
                <w:lang w:bidi="ru-RU"/>
              </w:rPr>
            </w:pPr>
            <w:r w:rsidRPr="00CF3A66">
              <w:rPr>
                <w:rFonts w:eastAsia="Times New Roman"/>
                <w:sz w:val="22"/>
                <w:szCs w:val="22"/>
                <w:lang w:bidi="ru-RU"/>
              </w:rPr>
              <w:t>Сооружение - сеть водопроводная, от ВК до ВК 4</w:t>
            </w:r>
          </w:p>
        </w:tc>
        <w:tc>
          <w:tcPr>
            <w:tcW w:w="668" w:type="pct"/>
            <w:vAlign w:val="center"/>
          </w:tcPr>
          <w:p w:rsidR="00A0658B" w:rsidRPr="00CF3A66" w:rsidRDefault="00A0658B" w:rsidP="00CF3A66">
            <w:pPr>
              <w:spacing w:line="276" w:lineRule="auto"/>
              <w:jc w:val="center"/>
              <w:rPr>
                <w:rFonts w:eastAsia="Times New Roman"/>
                <w:sz w:val="22"/>
                <w:szCs w:val="22"/>
                <w:highlight w:val="yellow"/>
                <w:lang w:eastAsia="ru-RU"/>
              </w:rPr>
            </w:pPr>
            <w:r w:rsidRPr="00CF3A66">
              <w:rPr>
                <w:rFonts w:eastAsia="Times New Roman"/>
                <w:sz w:val="22"/>
                <w:szCs w:val="22"/>
                <w:lang w:eastAsia="ru-RU"/>
              </w:rPr>
              <w:t>1941 год</w:t>
            </w:r>
          </w:p>
        </w:tc>
        <w:tc>
          <w:tcPr>
            <w:tcW w:w="750"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248822,00</w:t>
            </w:r>
          </w:p>
        </w:tc>
        <w:tc>
          <w:tcPr>
            <w:tcW w:w="683"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0,00</w:t>
            </w:r>
          </w:p>
        </w:tc>
        <w:tc>
          <w:tcPr>
            <w:tcW w:w="893" w:type="pct"/>
            <w:vAlign w:val="center"/>
          </w:tcPr>
          <w:p w:rsidR="00A0658B" w:rsidRPr="00CF3A66" w:rsidRDefault="00A0658B" w:rsidP="00CF3A66">
            <w:pPr>
              <w:spacing w:line="276" w:lineRule="auto"/>
              <w:ind w:hanging="47"/>
              <w:jc w:val="center"/>
              <w:rPr>
                <w:rFonts w:eastAsia="Calibri"/>
                <w:sz w:val="22"/>
                <w:szCs w:val="22"/>
              </w:rPr>
            </w:pPr>
            <w:r w:rsidRPr="00CF3A66">
              <w:rPr>
                <w:rFonts w:eastAsia="Calibri"/>
                <w:sz w:val="22"/>
                <w:szCs w:val="22"/>
              </w:rPr>
              <w:t>Протяженность</w:t>
            </w:r>
          </w:p>
          <w:p w:rsidR="00A0658B" w:rsidRPr="00CF3A66" w:rsidRDefault="00A0658B" w:rsidP="00CF3A66">
            <w:pPr>
              <w:spacing w:line="276" w:lineRule="auto"/>
              <w:ind w:hanging="47"/>
              <w:jc w:val="center"/>
              <w:rPr>
                <w:rFonts w:eastAsia="Times New Roman"/>
                <w:sz w:val="22"/>
                <w:szCs w:val="22"/>
                <w:lang w:eastAsia="ru-RU"/>
              </w:rPr>
            </w:pPr>
            <w:r w:rsidRPr="00CF3A66">
              <w:rPr>
                <w:rFonts w:eastAsia="Calibri"/>
                <w:sz w:val="22"/>
                <w:szCs w:val="22"/>
              </w:rPr>
              <w:t>147 м.</w:t>
            </w:r>
          </w:p>
        </w:tc>
        <w:tc>
          <w:tcPr>
            <w:tcW w:w="916" w:type="pct"/>
            <w:vAlign w:val="center"/>
          </w:tcPr>
          <w:p w:rsidR="00A0658B" w:rsidRPr="00CF3A66" w:rsidRDefault="00A0658B" w:rsidP="00CF3A66">
            <w:pPr>
              <w:spacing w:line="276" w:lineRule="auto"/>
              <w:ind w:hanging="108"/>
              <w:rPr>
                <w:rFonts w:eastAsia="Times New Roman"/>
                <w:sz w:val="22"/>
                <w:szCs w:val="22"/>
                <w:lang w:eastAsia="ru-RU"/>
              </w:rPr>
            </w:pPr>
            <w:r w:rsidRPr="00CF3A66">
              <w:rPr>
                <w:rFonts w:eastAsia="Times New Roman"/>
                <w:sz w:val="22"/>
                <w:szCs w:val="22"/>
                <w:lang w:eastAsia="ru-RU"/>
              </w:rPr>
              <w:t>Работоспособна</w:t>
            </w:r>
          </w:p>
        </w:tc>
      </w:tr>
      <w:tr w:rsidR="00A0658B" w:rsidRPr="00CF3A66" w:rsidTr="00A0658B">
        <w:trPr>
          <w:jc w:val="center"/>
        </w:trPr>
        <w:tc>
          <w:tcPr>
            <w:tcW w:w="277" w:type="pct"/>
            <w:vAlign w:val="center"/>
          </w:tcPr>
          <w:p w:rsidR="00A0658B" w:rsidRPr="00CF3A66" w:rsidRDefault="00A0658B" w:rsidP="00CF3A66">
            <w:pPr>
              <w:spacing w:line="276" w:lineRule="auto"/>
              <w:ind w:right="-93"/>
              <w:rPr>
                <w:rFonts w:eastAsia="Times New Roman"/>
                <w:sz w:val="22"/>
                <w:szCs w:val="22"/>
                <w:lang w:eastAsia="ru-RU"/>
              </w:rPr>
            </w:pPr>
            <w:r w:rsidRPr="00CF3A66">
              <w:rPr>
                <w:rFonts w:eastAsia="Times New Roman"/>
                <w:sz w:val="22"/>
                <w:szCs w:val="22"/>
                <w:lang w:eastAsia="ru-RU"/>
              </w:rPr>
              <w:t>2.12</w:t>
            </w:r>
          </w:p>
        </w:tc>
        <w:tc>
          <w:tcPr>
            <w:tcW w:w="813" w:type="pct"/>
            <w:vAlign w:val="center"/>
          </w:tcPr>
          <w:p w:rsidR="00A0658B" w:rsidRPr="00CF3A66" w:rsidRDefault="00A0658B" w:rsidP="00CF3A66">
            <w:pPr>
              <w:spacing w:line="276" w:lineRule="auto"/>
              <w:rPr>
                <w:rFonts w:eastAsia="Times New Roman"/>
                <w:sz w:val="22"/>
                <w:szCs w:val="22"/>
                <w:lang w:bidi="ru-RU"/>
              </w:rPr>
            </w:pPr>
            <w:r w:rsidRPr="00CF3A66">
              <w:rPr>
                <w:rFonts w:eastAsia="Times New Roman"/>
                <w:sz w:val="22"/>
                <w:szCs w:val="22"/>
                <w:lang w:bidi="ru-RU"/>
              </w:rPr>
              <w:t>Сооружение - сеть водопроводная, от бани до ВК и от ВКЗЗ до ВК</w:t>
            </w:r>
          </w:p>
        </w:tc>
        <w:tc>
          <w:tcPr>
            <w:tcW w:w="668" w:type="pct"/>
            <w:vAlign w:val="center"/>
          </w:tcPr>
          <w:p w:rsidR="00A0658B" w:rsidRPr="00CF3A66" w:rsidRDefault="00A0658B" w:rsidP="00CF3A66">
            <w:pPr>
              <w:spacing w:line="276" w:lineRule="auto"/>
              <w:jc w:val="center"/>
              <w:rPr>
                <w:rFonts w:eastAsia="Times New Roman"/>
                <w:sz w:val="22"/>
                <w:szCs w:val="22"/>
                <w:highlight w:val="yellow"/>
                <w:lang w:eastAsia="ru-RU"/>
              </w:rPr>
            </w:pPr>
            <w:r w:rsidRPr="00CF3A66">
              <w:rPr>
                <w:rFonts w:eastAsia="Times New Roman"/>
                <w:sz w:val="22"/>
                <w:szCs w:val="22"/>
                <w:lang w:eastAsia="ru-RU"/>
              </w:rPr>
              <w:t>1982 год</w:t>
            </w:r>
          </w:p>
        </w:tc>
        <w:tc>
          <w:tcPr>
            <w:tcW w:w="750"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4250708,00</w:t>
            </w:r>
          </w:p>
        </w:tc>
        <w:tc>
          <w:tcPr>
            <w:tcW w:w="683"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2193447,53</w:t>
            </w:r>
          </w:p>
        </w:tc>
        <w:tc>
          <w:tcPr>
            <w:tcW w:w="893" w:type="pct"/>
            <w:vAlign w:val="center"/>
          </w:tcPr>
          <w:p w:rsidR="00A0658B" w:rsidRPr="00CF3A66" w:rsidRDefault="00A0658B" w:rsidP="00CF3A66">
            <w:pPr>
              <w:spacing w:line="276" w:lineRule="auto"/>
              <w:ind w:hanging="47"/>
              <w:jc w:val="center"/>
              <w:rPr>
                <w:rFonts w:eastAsia="Calibri"/>
                <w:sz w:val="22"/>
                <w:szCs w:val="22"/>
              </w:rPr>
            </w:pPr>
            <w:r w:rsidRPr="00CF3A66">
              <w:rPr>
                <w:rFonts w:eastAsia="Calibri"/>
                <w:sz w:val="22"/>
                <w:szCs w:val="22"/>
              </w:rPr>
              <w:t>Протяженность</w:t>
            </w:r>
          </w:p>
          <w:p w:rsidR="00A0658B" w:rsidRPr="00CF3A66" w:rsidRDefault="00A0658B" w:rsidP="00CF3A66">
            <w:pPr>
              <w:spacing w:line="276" w:lineRule="auto"/>
              <w:ind w:hanging="47"/>
              <w:jc w:val="center"/>
              <w:rPr>
                <w:rFonts w:eastAsia="Times New Roman"/>
                <w:sz w:val="22"/>
                <w:szCs w:val="22"/>
                <w:lang w:eastAsia="ru-RU"/>
              </w:rPr>
            </w:pPr>
            <w:r w:rsidRPr="00CF3A66">
              <w:rPr>
                <w:rFonts w:eastAsia="Calibri"/>
                <w:sz w:val="22"/>
                <w:szCs w:val="22"/>
              </w:rPr>
              <w:t>2780 м.</w:t>
            </w:r>
          </w:p>
        </w:tc>
        <w:tc>
          <w:tcPr>
            <w:tcW w:w="916" w:type="pct"/>
            <w:vAlign w:val="center"/>
          </w:tcPr>
          <w:p w:rsidR="00A0658B" w:rsidRPr="00CF3A66" w:rsidRDefault="00A0658B" w:rsidP="00CF3A66">
            <w:pPr>
              <w:spacing w:line="276" w:lineRule="auto"/>
              <w:ind w:hanging="108"/>
              <w:rPr>
                <w:rFonts w:eastAsia="Times New Roman"/>
                <w:sz w:val="22"/>
                <w:szCs w:val="22"/>
                <w:lang w:eastAsia="ru-RU"/>
              </w:rPr>
            </w:pPr>
            <w:r w:rsidRPr="00CF3A66">
              <w:rPr>
                <w:rFonts w:eastAsia="Times New Roman"/>
                <w:sz w:val="22"/>
                <w:szCs w:val="22"/>
                <w:lang w:eastAsia="ru-RU"/>
              </w:rPr>
              <w:t>Работоспособна</w:t>
            </w:r>
          </w:p>
        </w:tc>
      </w:tr>
      <w:tr w:rsidR="00A0658B" w:rsidRPr="00CF3A66" w:rsidTr="00A0658B">
        <w:trPr>
          <w:jc w:val="center"/>
        </w:trPr>
        <w:tc>
          <w:tcPr>
            <w:tcW w:w="277" w:type="pct"/>
            <w:vAlign w:val="center"/>
          </w:tcPr>
          <w:p w:rsidR="00A0658B" w:rsidRPr="00CF3A66" w:rsidRDefault="00A0658B" w:rsidP="00CF3A66">
            <w:pPr>
              <w:spacing w:line="276" w:lineRule="auto"/>
              <w:ind w:right="-93"/>
              <w:rPr>
                <w:rFonts w:eastAsia="Times New Roman"/>
                <w:sz w:val="22"/>
                <w:szCs w:val="22"/>
                <w:lang w:eastAsia="ru-RU"/>
              </w:rPr>
            </w:pPr>
            <w:r w:rsidRPr="00CF3A66">
              <w:rPr>
                <w:rFonts w:eastAsia="Times New Roman"/>
                <w:sz w:val="22"/>
                <w:szCs w:val="22"/>
                <w:lang w:eastAsia="ru-RU"/>
              </w:rPr>
              <w:t>2.13</w:t>
            </w:r>
          </w:p>
        </w:tc>
        <w:tc>
          <w:tcPr>
            <w:tcW w:w="813" w:type="pct"/>
            <w:vAlign w:val="center"/>
          </w:tcPr>
          <w:p w:rsidR="00A0658B" w:rsidRPr="00CF3A66" w:rsidRDefault="00A0658B" w:rsidP="00CF3A66">
            <w:pPr>
              <w:spacing w:line="276" w:lineRule="auto"/>
              <w:rPr>
                <w:rFonts w:eastAsia="Times New Roman"/>
                <w:sz w:val="22"/>
                <w:szCs w:val="22"/>
                <w:lang w:bidi="ru-RU"/>
              </w:rPr>
            </w:pPr>
            <w:r w:rsidRPr="00CF3A66">
              <w:rPr>
                <w:rFonts w:eastAsia="Times New Roman"/>
                <w:sz w:val="22"/>
                <w:szCs w:val="22"/>
                <w:lang w:bidi="ru-RU"/>
              </w:rPr>
              <w:t xml:space="preserve">Сооружение - сеть водопроводная, </w:t>
            </w:r>
            <w:r w:rsidRPr="00CF3A66">
              <w:rPr>
                <w:rFonts w:eastAsia="Times New Roman"/>
                <w:sz w:val="22"/>
                <w:szCs w:val="22"/>
                <w:lang w:bidi="ru-RU"/>
              </w:rPr>
              <w:lastRenderedPageBreak/>
              <w:t>от ВБ до ВК 5</w:t>
            </w:r>
          </w:p>
        </w:tc>
        <w:tc>
          <w:tcPr>
            <w:tcW w:w="668" w:type="pct"/>
            <w:vAlign w:val="center"/>
          </w:tcPr>
          <w:p w:rsidR="00A0658B" w:rsidRPr="00CF3A66" w:rsidRDefault="00A0658B" w:rsidP="00CF3A66">
            <w:pPr>
              <w:spacing w:line="276" w:lineRule="auto"/>
              <w:jc w:val="center"/>
              <w:rPr>
                <w:rFonts w:eastAsia="Times New Roman"/>
                <w:sz w:val="22"/>
                <w:szCs w:val="22"/>
                <w:highlight w:val="yellow"/>
                <w:lang w:eastAsia="ru-RU"/>
              </w:rPr>
            </w:pPr>
            <w:r w:rsidRPr="00CF3A66">
              <w:rPr>
                <w:rFonts w:eastAsia="Times New Roman"/>
                <w:sz w:val="22"/>
                <w:szCs w:val="22"/>
                <w:lang w:eastAsia="ru-RU"/>
              </w:rPr>
              <w:lastRenderedPageBreak/>
              <w:t>1988 год</w:t>
            </w:r>
          </w:p>
        </w:tc>
        <w:tc>
          <w:tcPr>
            <w:tcW w:w="750"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59614,00</w:t>
            </w:r>
          </w:p>
        </w:tc>
        <w:tc>
          <w:tcPr>
            <w:tcW w:w="683"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0,00</w:t>
            </w:r>
          </w:p>
        </w:tc>
        <w:tc>
          <w:tcPr>
            <w:tcW w:w="893" w:type="pct"/>
            <w:vAlign w:val="center"/>
          </w:tcPr>
          <w:p w:rsidR="00A0658B" w:rsidRPr="00CF3A66" w:rsidRDefault="00A0658B" w:rsidP="00CF3A66">
            <w:pPr>
              <w:spacing w:line="276" w:lineRule="auto"/>
              <w:ind w:hanging="47"/>
              <w:jc w:val="center"/>
              <w:rPr>
                <w:rFonts w:eastAsia="Calibri"/>
                <w:sz w:val="22"/>
                <w:szCs w:val="22"/>
              </w:rPr>
            </w:pPr>
            <w:r w:rsidRPr="00CF3A66">
              <w:rPr>
                <w:rFonts w:eastAsia="Calibri"/>
                <w:sz w:val="22"/>
                <w:szCs w:val="22"/>
              </w:rPr>
              <w:t>Протяженность</w:t>
            </w:r>
          </w:p>
          <w:p w:rsidR="00A0658B" w:rsidRPr="00CF3A66" w:rsidRDefault="00A0658B" w:rsidP="00CF3A66">
            <w:pPr>
              <w:spacing w:line="276" w:lineRule="auto"/>
              <w:ind w:hanging="47"/>
              <w:jc w:val="center"/>
              <w:rPr>
                <w:rFonts w:eastAsia="Times New Roman"/>
                <w:sz w:val="22"/>
                <w:szCs w:val="22"/>
                <w:lang w:eastAsia="ru-RU"/>
              </w:rPr>
            </w:pPr>
            <w:r w:rsidRPr="00CF3A66">
              <w:rPr>
                <w:rFonts w:eastAsia="Calibri"/>
                <w:sz w:val="22"/>
                <w:szCs w:val="22"/>
              </w:rPr>
              <w:t>440 м.</w:t>
            </w:r>
          </w:p>
        </w:tc>
        <w:tc>
          <w:tcPr>
            <w:tcW w:w="916" w:type="pct"/>
            <w:vAlign w:val="center"/>
          </w:tcPr>
          <w:p w:rsidR="00A0658B" w:rsidRPr="00CF3A66" w:rsidRDefault="00A0658B" w:rsidP="00CF3A66">
            <w:pPr>
              <w:spacing w:line="276" w:lineRule="auto"/>
              <w:ind w:hanging="108"/>
              <w:rPr>
                <w:rFonts w:eastAsia="Times New Roman"/>
                <w:sz w:val="22"/>
                <w:szCs w:val="22"/>
                <w:lang w:eastAsia="ru-RU"/>
              </w:rPr>
            </w:pPr>
            <w:r w:rsidRPr="00CF3A66">
              <w:rPr>
                <w:rFonts w:eastAsia="Times New Roman"/>
                <w:sz w:val="22"/>
                <w:szCs w:val="22"/>
                <w:lang w:eastAsia="ru-RU"/>
              </w:rPr>
              <w:t>Работоспособна</w:t>
            </w:r>
          </w:p>
        </w:tc>
      </w:tr>
      <w:tr w:rsidR="00A0658B" w:rsidRPr="00CF3A66" w:rsidTr="00A0658B">
        <w:trPr>
          <w:jc w:val="center"/>
        </w:trPr>
        <w:tc>
          <w:tcPr>
            <w:tcW w:w="277" w:type="pct"/>
            <w:vAlign w:val="center"/>
          </w:tcPr>
          <w:p w:rsidR="00A0658B" w:rsidRPr="00CF3A66" w:rsidRDefault="00A0658B" w:rsidP="00CF3A66">
            <w:pPr>
              <w:spacing w:line="276" w:lineRule="auto"/>
              <w:ind w:right="-93"/>
              <w:rPr>
                <w:rFonts w:eastAsia="Times New Roman"/>
                <w:sz w:val="22"/>
                <w:szCs w:val="22"/>
                <w:lang w:eastAsia="ru-RU"/>
              </w:rPr>
            </w:pPr>
            <w:r w:rsidRPr="00CF3A66">
              <w:rPr>
                <w:rFonts w:eastAsia="Times New Roman"/>
                <w:sz w:val="22"/>
                <w:szCs w:val="22"/>
                <w:lang w:eastAsia="ru-RU"/>
              </w:rPr>
              <w:t>2.14</w:t>
            </w:r>
          </w:p>
        </w:tc>
        <w:tc>
          <w:tcPr>
            <w:tcW w:w="813" w:type="pct"/>
            <w:vAlign w:val="center"/>
          </w:tcPr>
          <w:p w:rsidR="00A0658B" w:rsidRPr="00CF3A66" w:rsidRDefault="00A0658B" w:rsidP="00CF3A66">
            <w:pPr>
              <w:widowControl w:val="0"/>
              <w:shd w:val="clear" w:color="auto" w:fill="FFFFFF"/>
              <w:spacing w:line="276" w:lineRule="auto"/>
              <w:rPr>
                <w:rFonts w:eastAsia="Calibri"/>
                <w:sz w:val="22"/>
                <w:szCs w:val="22"/>
              </w:rPr>
            </w:pPr>
            <w:r w:rsidRPr="00CF3A66">
              <w:rPr>
                <w:rFonts w:eastAsia="Times New Roman"/>
                <w:sz w:val="22"/>
                <w:szCs w:val="22"/>
                <w:lang w:bidi="ru-RU"/>
              </w:rPr>
              <w:t>Сооружение – сеть водопроводная, от водоприемного колодца до насосно-фильтрованной станции</w:t>
            </w:r>
          </w:p>
        </w:tc>
        <w:tc>
          <w:tcPr>
            <w:tcW w:w="668" w:type="pct"/>
            <w:vAlign w:val="center"/>
          </w:tcPr>
          <w:p w:rsidR="00A0658B" w:rsidRPr="00CF3A66" w:rsidRDefault="00A0658B" w:rsidP="00CF3A66">
            <w:pPr>
              <w:spacing w:line="276" w:lineRule="auto"/>
              <w:jc w:val="center"/>
              <w:rPr>
                <w:rFonts w:eastAsia="Times New Roman"/>
                <w:sz w:val="22"/>
                <w:szCs w:val="22"/>
                <w:highlight w:val="yellow"/>
                <w:lang w:eastAsia="ru-RU"/>
              </w:rPr>
            </w:pPr>
            <w:r w:rsidRPr="00CF3A66">
              <w:rPr>
                <w:rFonts w:eastAsia="Times New Roman"/>
                <w:sz w:val="22"/>
                <w:szCs w:val="22"/>
                <w:lang w:eastAsia="ru-RU"/>
              </w:rPr>
              <w:t>1969 год</w:t>
            </w:r>
          </w:p>
        </w:tc>
        <w:tc>
          <w:tcPr>
            <w:tcW w:w="750"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57022,00</w:t>
            </w:r>
          </w:p>
        </w:tc>
        <w:tc>
          <w:tcPr>
            <w:tcW w:w="683"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0,00</w:t>
            </w:r>
          </w:p>
        </w:tc>
        <w:tc>
          <w:tcPr>
            <w:tcW w:w="893" w:type="pct"/>
            <w:vAlign w:val="center"/>
          </w:tcPr>
          <w:p w:rsidR="00A0658B" w:rsidRPr="00CF3A66" w:rsidRDefault="00A0658B" w:rsidP="00CF3A66">
            <w:pPr>
              <w:spacing w:line="276" w:lineRule="auto"/>
              <w:ind w:hanging="47"/>
              <w:jc w:val="center"/>
              <w:rPr>
                <w:rFonts w:eastAsia="Calibri"/>
                <w:sz w:val="22"/>
                <w:szCs w:val="22"/>
              </w:rPr>
            </w:pPr>
            <w:r w:rsidRPr="00CF3A66">
              <w:rPr>
                <w:rFonts w:eastAsia="Calibri"/>
                <w:sz w:val="22"/>
                <w:szCs w:val="22"/>
              </w:rPr>
              <w:t>Протяженность</w:t>
            </w:r>
          </w:p>
          <w:p w:rsidR="00A0658B" w:rsidRPr="00CF3A66" w:rsidRDefault="00A0658B" w:rsidP="00CF3A66">
            <w:pPr>
              <w:spacing w:line="276" w:lineRule="auto"/>
              <w:ind w:hanging="47"/>
              <w:jc w:val="center"/>
              <w:rPr>
                <w:rFonts w:eastAsia="Times New Roman"/>
                <w:sz w:val="22"/>
                <w:szCs w:val="22"/>
                <w:lang w:eastAsia="ru-RU"/>
              </w:rPr>
            </w:pPr>
            <w:r w:rsidRPr="00CF3A66">
              <w:rPr>
                <w:rFonts w:eastAsia="Calibri"/>
                <w:sz w:val="22"/>
                <w:szCs w:val="22"/>
              </w:rPr>
              <w:t>54 м.</w:t>
            </w:r>
          </w:p>
        </w:tc>
        <w:tc>
          <w:tcPr>
            <w:tcW w:w="916" w:type="pct"/>
            <w:vAlign w:val="center"/>
          </w:tcPr>
          <w:p w:rsidR="00A0658B" w:rsidRPr="00CF3A66" w:rsidRDefault="00A0658B" w:rsidP="00CF3A66">
            <w:pPr>
              <w:spacing w:line="276" w:lineRule="auto"/>
              <w:ind w:hanging="108"/>
              <w:rPr>
                <w:rFonts w:eastAsia="Times New Roman"/>
                <w:sz w:val="22"/>
                <w:szCs w:val="22"/>
                <w:lang w:eastAsia="ru-RU"/>
              </w:rPr>
            </w:pPr>
            <w:r w:rsidRPr="00CF3A66">
              <w:rPr>
                <w:rFonts w:eastAsia="Times New Roman"/>
                <w:sz w:val="22"/>
                <w:szCs w:val="22"/>
                <w:lang w:eastAsia="ru-RU"/>
              </w:rPr>
              <w:t>Работоспособна</w:t>
            </w:r>
          </w:p>
        </w:tc>
      </w:tr>
      <w:tr w:rsidR="00A0658B" w:rsidRPr="00CF3A66" w:rsidTr="00A0658B">
        <w:trPr>
          <w:jc w:val="center"/>
        </w:trPr>
        <w:tc>
          <w:tcPr>
            <w:tcW w:w="277" w:type="pct"/>
            <w:vAlign w:val="center"/>
          </w:tcPr>
          <w:p w:rsidR="00A0658B" w:rsidRPr="00CF3A66" w:rsidRDefault="00A0658B" w:rsidP="00CF3A66">
            <w:pPr>
              <w:spacing w:line="276" w:lineRule="auto"/>
              <w:ind w:right="-93"/>
              <w:rPr>
                <w:rFonts w:eastAsia="Times New Roman"/>
                <w:sz w:val="22"/>
                <w:szCs w:val="22"/>
                <w:lang w:eastAsia="ru-RU"/>
              </w:rPr>
            </w:pPr>
            <w:r w:rsidRPr="00CF3A66">
              <w:rPr>
                <w:rFonts w:eastAsia="Times New Roman"/>
                <w:sz w:val="22"/>
                <w:szCs w:val="22"/>
                <w:lang w:eastAsia="ru-RU"/>
              </w:rPr>
              <w:t>2.15</w:t>
            </w:r>
          </w:p>
        </w:tc>
        <w:tc>
          <w:tcPr>
            <w:tcW w:w="813" w:type="pct"/>
            <w:vAlign w:val="center"/>
          </w:tcPr>
          <w:p w:rsidR="00A0658B" w:rsidRPr="00CF3A66" w:rsidRDefault="00A0658B" w:rsidP="00CF3A66">
            <w:pPr>
              <w:spacing w:line="276" w:lineRule="auto"/>
              <w:rPr>
                <w:rFonts w:eastAsia="Times New Roman"/>
                <w:sz w:val="22"/>
                <w:szCs w:val="22"/>
                <w:lang w:bidi="ru-RU"/>
              </w:rPr>
            </w:pPr>
            <w:r w:rsidRPr="00CF3A66">
              <w:rPr>
                <w:rFonts w:eastAsia="Times New Roman"/>
                <w:sz w:val="22"/>
                <w:szCs w:val="22"/>
                <w:lang w:bidi="ru-RU"/>
              </w:rPr>
              <w:t>Сооружение – сеть водопроводная, от водопроводной колонки 1 до водопроводной колонки</w:t>
            </w:r>
          </w:p>
        </w:tc>
        <w:tc>
          <w:tcPr>
            <w:tcW w:w="668" w:type="pct"/>
            <w:vAlign w:val="center"/>
          </w:tcPr>
          <w:p w:rsidR="00A0658B" w:rsidRPr="00CF3A66" w:rsidRDefault="00A0658B" w:rsidP="00CF3A66">
            <w:pPr>
              <w:spacing w:line="276" w:lineRule="auto"/>
              <w:jc w:val="center"/>
              <w:rPr>
                <w:rFonts w:eastAsia="Times New Roman"/>
                <w:sz w:val="22"/>
                <w:szCs w:val="22"/>
                <w:highlight w:val="yellow"/>
                <w:lang w:eastAsia="ru-RU"/>
              </w:rPr>
            </w:pPr>
            <w:r w:rsidRPr="00CF3A66">
              <w:rPr>
                <w:rFonts w:eastAsia="Times New Roman"/>
                <w:sz w:val="22"/>
                <w:szCs w:val="22"/>
                <w:lang w:eastAsia="ru-RU"/>
              </w:rPr>
              <w:t>1961 год</w:t>
            </w:r>
          </w:p>
        </w:tc>
        <w:tc>
          <w:tcPr>
            <w:tcW w:w="750"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57022,00</w:t>
            </w:r>
          </w:p>
        </w:tc>
        <w:tc>
          <w:tcPr>
            <w:tcW w:w="683"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0,00</w:t>
            </w:r>
          </w:p>
        </w:tc>
        <w:tc>
          <w:tcPr>
            <w:tcW w:w="893" w:type="pct"/>
            <w:vAlign w:val="center"/>
          </w:tcPr>
          <w:p w:rsidR="00A0658B" w:rsidRPr="00CF3A66" w:rsidRDefault="00A0658B" w:rsidP="00CF3A66">
            <w:pPr>
              <w:spacing w:line="276" w:lineRule="auto"/>
              <w:ind w:hanging="47"/>
              <w:jc w:val="center"/>
              <w:rPr>
                <w:rFonts w:eastAsia="Calibri"/>
                <w:sz w:val="22"/>
                <w:szCs w:val="22"/>
              </w:rPr>
            </w:pPr>
            <w:r w:rsidRPr="00CF3A66">
              <w:rPr>
                <w:rFonts w:eastAsia="Calibri"/>
                <w:sz w:val="22"/>
                <w:szCs w:val="22"/>
              </w:rPr>
              <w:t>Протяженность</w:t>
            </w:r>
          </w:p>
          <w:p w:rsidR="00A0658B" w:rsidRPr="00CF3A66" w:rsidRDefault="00A0658B" w:rsidP="00CF3A66">
            <w:pPr>
              <w:spacing w:line="276" w:lineRule="auto"/>
              <w:ind w:hanging="47"/>
              <w:jc w:val="center"/>
              <w:rPr>
                <w:rFonts w:eastAsia="Times New Roman"/>
                <w:sz w:val="22"/>
                <w:szCs w:val="22"/>
                <w:lang w:eastAsia="ru-RU"/>
              </w:rPr>
            </w:pPr>
            <w:r w:rsidRPr="00CF3A66">
              <w:rPr>
                <w:rFonts w:eastAsia="Calibri"/>
                <w:sz w:val="22"/>
                <w:szCs w:val="22"/>
              </w:rPr>
              <w:t>1197 м.</w:t>
            </w:r>
          </w:p>
        </w:tc>
        <w:tc>
          <w:tcPr>
            <w:tcW w:w="916" w:type="pct"/>
            <w:vAlign w:val="center"/>
          </w:tcPr>
          <w:p w:rsidR="00A0658B" w:rsidRPr="00CF3A66" w:rsidRDefault="00A0658B" w:rsidP="00CF3A66">
            <w:pPr>
              <w:spacing w:line="276" w:lineRule="auto"/>
              <w:ind w:hanging="108"/>
              <w:rPr>
                <w:rFonts w:eastAsia="Times New Roman"/>
                <w:sz w:val="22"/>
                <w:szCs w:val="22"/>
                <w:lang w:eastAsia="ru-RU"/>
              </w:rPr>
            </w:pPr>
            <w:r w:rsidRPr="00CF3A66">
              <w:rPr>
                <w:rFonts w:eastAsia="Times New Roman"/>
                <w:sz w:val="22"/>
                <w:szCs w:val="22"/>
                <w:lang w:eastAsia="ru-RU"/>
              </w:rPr>
              <w:t>Работоспособна</w:t>
            </w:r>
          </w:p>
        </w:tc>
      </w:tr>
      <w:tr w:rsidR="00A0658B" w:rsidRPr="00CF3A66" w:rsidTr="00A0658B">
        <w:trPr>
          <w:jc w:val="center"/>
        </w:trPr>
        <w:tc>
          <w:tcPr>
            <w:tcW w:w="277" w:type="pct"/>
            <w:vAlign w:val="center"/>
          </w:tcPr>
          <w:p w:rsidR="00A0658B" w:rsidRPr="00CF3A66" w:rsidRDefault="00A0658B" w:rsidP="00CF3A66">
            <w:pPr>
              <w:spacing w:line="276" w:lineRule="auto"/>
              <w:ind w:right="-93"/>
              <w:rPr>
                <w:rFonts w:eastAsia="Times New Roman"/>
                <w:sz w:val="22"/>
                <w:szCs w:val="22"/>
                <w:lang w:eastAsia="ru-RU"/>
              </w:rPr>
            </w:pPr>
            <w:r w:rsidRPr="00CF3A66">
              <w:rPr>
                <w:rFonts w:eastAsia="Times New Roman"/>
                <w:sz w:val="22"/>
                <w:szCs w:val="22"/>
                <w:lang w:eastAsia="ru-RU"/>
              </w:rPr>
              <w:t>2.16</w:t>
            </w:r>
          </w:p>
        </w:tc>
        <w:tc>
          <w:tcPr>
            <w:tcW w:w="813" w:type="pct"/>
            <w:vAlign w:val="center"/>
          </w:tcPr>
          <w:p w:rsidR="00A0658B" w:rsidRPr="00CF3A66" w:rsidRDefault="00A0658B" w:rsidP="00CF3A66">
            <w:pPr>
              <w:spacing w:line="276" w:lineRule="auto"/>
              <w:rPr>
                <w:rFonts w:eastAsia="Times New Roman"/>
                <w:sz w:val="22"/>
                <w:szCs w:val="22"/>
                <w:lang w:bidi="ru-RU"/>
              </w:rPr>
            </w:pPr>
            <w:r w:rsidRPr="00CF3A66">
              <w:rPr>
                <w:rFonts w:eastAsia="Times New Roman"/>
                <w:sz w:val="22"/>
                <w:szCs w:val="22"/>
                <w:lang w:bidi="ru-RU"/>
              </w:rPr>
              <w:t>Сооружение – сеть водопроводная, от насосно-фильтр. станции до ВБ</w:t>
            </w:r>
          </w:p>
        </w:tc>
        <w:tc>
          <w:tcPr>
            <w:tcW w:w="668" w:type="pct"/>
            <w:vAlign w:val="center"/>
          </w:tcPr>
          <w:p w:rsidR="00A0658B" w:rsidRPr="00CF3A66" w:rsidRDefault="00A0658B" w:rsidP="00CF3A66">
            <w:pPr>
              <w:spacing w:line="276" w:lineRule="auto"/>
              <w:jc w:val="center"/>
              <w:rPr>
                <w:rFonts w:eastAsia="Times New Roman"/>
                <w:sz w:val="22"/>
                <w:szCs w:val="22"/>
                <w:highlight w:val="yellow"/>
                <w:lang w:eastAsia="ru-RU"/>
              </w:rPr>
            </w:pPr>
            <w:r w:rsidRPr="00CF3A66">
              <w:rPr>
                <w:rFonts w:eastAsia="Times New Roman"/>
                <w:sz w:val="22"/>
                <w:szCs w:val="22"/>
                <w:lang w:eastAsia="ru-RU"/>
              </w:rPr>
              <w:t>1932 год</w:t>
            </w:r>
          </w:p>
        </w:tc>
        <w:tc>
          <w:tcPr>
            <w:tcW w:w="750"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57022,00</w:t>
            </w:r>
          </w:p>
        </w:tc>
        <w:tc>
          <w:tcPr>
            <w:tcW w:w="683"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0,00</w:t>
            </w:r>
          </w:p>
        </w:tc>
        <w:tc>
          <w:tcPr>
            <w:tcW w:w="893" w:type="pct"/>
            <w:vAlign w:val="center"/>
          </w:tcPr>
          <w:p w:rsidR="00A0658B" w:rsidRPr="00CF3A66" w:rsidRDefault="00A0658B" w:rsidP="00CF3A66">
            <w:pPr>
              <w:spacing w:line="276" w:lineRule="auto"/>
              <w:ind w:hanging="47"/>
              <w:jc w:val="center"/>
              <w:rPr>
                <w:rFonts w:eastAsia="Calibri"/>
                <w:sz w:val="22"/>
                <w:szCs w:val="22"/>
              </w:rPr>
            </w:pPr>
            <w:r w:rsidRPr="00CF3A66">
              <w:rPr>
                <w:rFonts w:eastAsia="Calibri"/>
                <w:sz w:val="22"/>
                <w:szCs w:val="22"/>
              </w:rPr>
              <w:t>Протяженность</w:t>
            </w:r>
          </w:p>
          <w:p w:rsidR="00A0658B" w:rsidRPr="00CF3A66" w:rsidRDefault="00A0658B" w:rsidP="00CF3A66">
            <w:pPr>
              <w:spacing w:line="276" w:lineRule="auto"/>
              <w:ind w:hanging="47"/>
              <w:jc w:val="center"/>
              <w:rPr>
                <w:rFonts w:eastAsia="Times New Roman"/>
                <w:sz w:val="22"/>
                <w:szCs w:val="22"/>
                <w:lang w:eastAsia="ru-RU"/>
              </w:rPr>
            </w:pPr>
            <w:r w:rsidRPr="00CF3A66">
              <w:rPr>
                <w:rFonts w:eastAsia="Calibri"/>
                <w:sz w:val="22"/>
                <w:szCs w:val="22"/>
              </w:rPr>
              <w:t>3440 м.</w:t>
            </w:r>
          </w:p>
        </w:tc>
        <w:tc>
          <w:tcPr>
            <w:tcW w:w="916" w:type="pct"/>
            <w:vAlign w:val="center"/>
          </w:tcPr>
          <w:p w:rsidR="00A0658B" w:rsidRPr="00CF3A66" w:rsidRDefault="00A0658B" w:rsidP="00CF3A66">
            <w:pPr>
              <w:spacing w:line="276" w:lineRule="auto"/>
              <w:ind w:hanging="108"/>
              <w:rPr>
                <w:rFonts w:eastAsia="Times New Roman"/>
                <w:sz w:val="22"/>
                <w:szCs w:val="22"/>
                <w:lang w:eastAsia="ru-RU"/>
              </w:rPr>
            </w:pPr>
            <w:r w:rsidRPr="00CF3A66">
              <w:rPr>
                <w:rFonts w:eastAsia="Times New Roman"/>
                <w:sz w:val="22"/>
                <w:szCs w:val="22"/>
                <w:lang w:eastAsia="ru-RU"/>
              </w:rPr>
              <w:t>Работоспособна</w:t>
            </w:r>
          </w:p>
        </w:tc>
      </w:tr>
      <w:tr w:rsidR="00A0658B" w:rsidRPr="00CF3A66" w:rsidTr="00A0658B">
        <w:trPr>
          <w:jc w:val="center"/>
        </w:trPr>
        <w:tc>
          <w:tcPr>
            <w:tcW w:w="277" w:type="pct"/>
            <w:vAlign w:val="center"/>
          </w:tcPr>
          <w:p w:rsidR="00A0658B" w:rsidRPr="00CF3A66" w:rsidRDefault="00A0658B" w:rsidP="00CF3A66">
            <w:pPr>
              <w:spacing w:line="276" w:lineRule="auto"/>
              <w:ind w:right="-93"/>
              <w:rPr>
                <w:rFonts w:eastAsia="Times New Roman"/>
                <w:sz w:val="22"/>
                <w:szCs w:val="22"/>
                <w:lang w:eastAsia="ru-RU"/>
              </w:rPr>
            </w:pPr>
            <w:r w:rsidRPr="00CF3A66">
              <w:rPr>
                <w:rFonts w:eastAsia="Times New Roman"/>
                <w:sz w:val="22"/>
                <w:szCs w:val="22"/>
                <w:lang w:eastAsia="ru-RU"/>
              </w:rPr>
              <w:t>2.17</w:t>
            </w:r>
          </w:p>
        </w:tc>
        <w:tc>
          <w:tcPr>
            <w:tcW w:w="813" w:type="pct"/>
            <w:vAlign w:val="center"/>
          </w:tcPr>
          <w:p w:rsidR="00A0658B" w:rsidRPr="00CF3A66" w:rsidRDefault="00A0658B" w:rsidP="00CF3A66">
            <w:pPr>
              <w:widowControl w:val="0"/>
              <w:shd w:val="clear" w:color="auto" w:fill="FFFFFF"/>
              <w:spacing w:line="276" w:lineRule="auto"/>
              <w:rPr>
                <w:rFonts w:eastAsia="Calibri"/>
                <w:sz w:val="22"/>
                <w:szCs w:val="22"/>
              </w:rPr>
            </w:pPr>
            <w:r w:rsidRPr="00CF3A66">
              <w:rPr>
                <w:rFonts w:eastAsia="Times New Roman"/>
                <w:sz w:val="22"/>
                <w:szCs w:val="22"/>
                <w:lang w:bidi="ru-RU"/>
              </w:rPr>
              <w:t>Сооружение – сеть водопроводная, от оголовка водопроводного колодца до колодца</w:t>
            </w:r>
          </w:p>
        </w:tc>
        <w:tc>
          <w:tcPr>
            <w:tcW w:w="668" w:type="pct"/>
            <w:vAlign w:val="center"/>
          </w:tcPr>
          <w:p w:rsidR="00A0658B" w:rsidRPr="00CF3A66" w:rsidRDefault="00A0658B" w:rsidP="00CF3A66">
            <w:pPr>
              <w:spacing w:line="276" w:lineRule="auto"/>
              <w:jc w:val="center"/>
              <w:rPr>
                <w:rFonts w:eastAsia="Times New Roman"/>
                <w:sz w:val="22"/>
                <w:szCs w:val="22"/>
                <w:highlight w:val="yellow"/>
                <w:lang w:eastAsia="ru-RU"/>
              </w:rPr>
            </w:pPr>
            <w:r w:rsidRPr="00CF3A66">
              <w:rPr>
                <w:rFonts w:eastAsia="Times New Roman"/>
                <w:sz w:val="22"/>
                <w:szCs w:val="22"/>
                <w:lang w:eastAsia="ru-RU"/>
              </w:rPr>
              <w:t>1967 год</w:t>
            </w:r>
          </w:p>
        </w:tc>
        <w:tc>
          <w:tcPr>
            <w:tcW w:w="750"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64797,00</w:t>
            </w:r>
          </w:p>
        </w:tc>
        <w:tc>
          <w:tcPr>
            <w:tcW w:w="683"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0,00</w:t>
            </w:r>
          </w:p>
        </w:tc>
        <w:tc>
          <w:tcPr>
            <w:tcW w:w="893" w:type="pct"/>
            <w:vAlign w:val="center"/>
          </w:tcPr>
          <w:p w:rsidR="00A0658B" w:rsidRPr="00CF3A66" w:rsidRDefault="00A0658B" w:rsidP="00CF3A66">
            <w:pPr>
              <w:spacing w:line="276" w:lineRule="auto"/>
              <w:ind w:hanging="47"/>
              <w:jc w:val="center"/>
              <w:rPr>
                <w:rFonts w:eastAsia="Calibri"/>
                <w:sz w:val="22"/>
                <w:szCs w:val="22"/>
              </w:rPr>
            </w:pPr>
            <w:r w:rsidRPr="00CF3A66">
              <w:rPr>
                <w:rFonts w:eastAsia="Calibri"/>
                <w:sz w:val="22"/>
                <w:szCs w:val="22"/>
              </w:rPr>
              <w:t>Протяженность</w:t>
            </w:r>
          </w:p>
          <w:p w:rsidR="00A0658B" w:rsidRPr="00CF3A66" w:rsidRDefault="00A0658B" w:rsidP="00CF3A66">
            <w:pPr>
              <w:spacing w:line="276" w:lineRule="auto"/>
              <w:ind w:hanging="47"/>
              <w:jc w:val="center"/>
              <w:rPr>
                <w:rFonts w:eastAsia="Times New Roman"/>
                <w:sz w:val="22"/>
                <w:szCs w:val="22"/>
                <w:lang w:eastAsia="ru-RU"/>
              </w:rPr>
            </w:pPr>
            <w:r w:rsidRPr="00CF3A66">
              <w:rPr>
                <w:rFonts w:eastAsia="Calibri"/>
                <w:sz w:val="22"/>
                <w:szCs w:val="22"/>
              </w:rPr>
              <w:t>290 м.</w:t>
            </w:r>
          </w:p>
        </w:tc>
        <w:tc>
          <w:tcPr>
            <w:tcW w:w="916" w:type="pct"/>
            <w:vAlign w:val="center"/>
          </w:tcPr>
          <w:p w:rsidR="00A0658B" w:rsidRPr="00CF3A66" w:rsidRDefault="00A0658B" w:rsidP="00CF3A66">
            <w:pPr>
              <w:spacing w:line="276" w:lineRule="auto"/>
              <w:ind w:hanging="108"/>
              <w:rPr>
                <w:rFonts w:eastAsia="Times New Roman"/>
                <w:sz w:val="22"/>
                <w:szCs w:val="22"/>
                <w:lang w:eastAsia="ru-RU"/>
              </w:rPr>
            </w:pPr>
            <w:r w:rsidRPr="00CF3A66">
              <w:rPr>
                <w:rFonts w:eastAsia="Times New Roman"/>
                <w:sz w:val="22"/>
                <w:szCs w:val="22"/>
                <w:lang w:eastAsia="ru-RU"/>
              </w:rPr>
              <w:t>Работоспособна</w:t>
            </w:r>
          </w:p>
        </w:tc>
      </w:tr>
      <w:tr w:rsidR="00A0658B" w:rsidRPr="00CF3A66" w:rsidTr="00A0658B">
        <w:trPr>
          <w:jc w:val="center"/>
        </w:trPr>
        <w:tc>
          <w:tcPr>
            <w:tcW w:w="277" w:type="pct"/>
            <w:vAlign w:val="center"/>
          </w:tcPr>
          <w:p w:rsidR="00A0658B" w:rsidRPr="00CF3A66" w:rsidRDefault="00A0658B" w:rsidP="00CF3A66">
            <w:pPr>
              <w:spacing w:line="276" w:lineRule="auto"/>
              <w:ind w:right="-93"/>
              <w:rPr>
                <w:rFonts w:eastAsia="Times New Roman"/>
                <w:sz w:val="22"/>
                <w:szCs w:val="22"/>
                <w:lang w:eastAsia="ru-RU"/>
              </w:rPr>
            </w:pPr>
            <w:r w:rsidRPr="00CF3A66">
              <w:rPr>
                <w:rFonts w:eastAsia="Times New Roman"/>
                <w:sz w:val="22"/>
                <w:szCs w:val="22"/>
                <w:lang w:eastAsia="ru-RU"/>
              </w:rPr>
              <w:t>2.18</w:t>
            </w:r>
          </w:p>
        </w:tc>
        <w:tc>
          <w:tcPr>
            <w:tcW w:w="813" w:type="pct"/>
            <w:vAlign w:val="center"/>
          </w:tcPr>
          <w:p w:rsidR="00A0658B" w:rsidRPr="00CF3A66" w:rsidRDefault="00A0658B" w:rsidP="00CF3A66">
            <w:pPr>
              <w:spacing w:line="276" w:lineRule="auto"/>
              <w:rPr>
                <w:rFonts w:eastAsia="Times New Roman"/>
                <w:sz w:val="22"/>
                <w:szCs w:val="22"/>
                <w:lang w:bidi="ru-RU"/>
              </w:rPr>
            </w:pPr>
            <w:r w:rsidRPr="00CF3A66">
              <w:rPr>
                <w:rFonts w:eastAsia="Times New Roman"/>
                <w:sz w:val="22"/>
                <w:szCs w:val="22"/>
                <w:lang w:bidi="ru-RU"/>
              </w:rPr>
              <w:t>Сооружение – сеть водопроводная, от водонапорной башни до ГК2</w:t>
            </w:r>
          </w:p>
        </w:tc>
        <w:tc>
          <w:tcPr>
            <w:tcW w:w="668" w:type="pct"/>
            <w:vAlign w:val="center"/>
          </w:tcPr>
          <w:p w:rsidR="00A0658B" w:rsidRPr="00CF3A66" w:rsidRDefault="00A0658B" w:rsidP="00CF3A66">
            <w:pPr>
              <w:spacing w:line="276" w:lineRule="auto"/>
              <w:jc w:val="center"/>
              <w:rPr>
                <w:rFonts w:eastAsia="Times New Roman"/>
                <w:sz w:val="22"/>
                <w:szCs w:val="22"/>
                <w:highlight w:val="yellow"/>
                <w:lang w:eastAsia="ru-RU"/>
              </w:rPr>
            </w:pPr>
            <w:r w:rsidRPr="00CF3A66">
              <w:rPr>
                <w:rFonts w:eastAsia="Times New Roman"/>
                <w:sz w:val="22"/>
                <w:szCs w:val="22"/>
                <w:lang w:eastAsia="ru-RU"/>
              </w:rPr>
              <w:t>-</w:t>
            </w:r>
          </w:p>
        </w:tc>
        <w:tc>
          <w:tcPr>
            <w:tcW w:w="750"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342130,00</w:t>
            </w:r>
          </w:p>
        </w:tc>
        <w:tc>
          <w:tcPr>
            <w:tcW w:w="683"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0,00</w:t>
            </w:r>
          </w:p>
        </w:tc>
        <w:tc>
          <w:tcPr>
            <w:tcW w:w="893" w:type="pct"/>
            <w:vAlign w:val="center"/>
          </w:tcPr>
          <w:p w:rsidR="00A0658B" w:rsidRPr="00CF3A66" w:rsidRDefault="00A0658B" w:rsidP="00CF3A66">
            <w:pPr>
              <w:spacing w:line="276" w:lineRule="auto"/>
              <w:ind w:hanging="47"/>
              <w:jc w:val="center"/>
              <w:rPr>
                <w:rFonts w:eastAsia="Calibri"/>
                <w:sz w:val="22"/>
                <w:szCs w:val="22"/>
              </w:rPr>
            </w:pPr>
            <w:r w:rsidRPr="00CF3A66">
              <w:rPr>
                <w:rFonts w:eastAsia="Calibri"/>
                <w:sz w:val="22"/>
                <w:szCs w:val="22"/>
              </w:rPr>
              <w:t>Протяженность</w:t>
            </w:r>
          </w:p>
          <w:p w:rsidR="00A0658B" w:rsidRPr="00CF3A66" w:rsidRDefault="00A0658B" w:rsidP="00CF3A66">
            <w:pPr>
              <w:spacing w:line="276" w:lineRule="auto"/>
              <w:ind w:hanging="47"/>
              <w:jc w:val="center"/>
              <w:rPr>
                <w:rFonts w:eastAsia="Times New Roman"/>
                <w:sz w:val="22"/>
                <w:szCs w:val="22"/>
                <w:lang w:eastAsia="ru-RU"/>
              </w:rPr>
            </w:pPr>
            <w:r w:rsidRPr="00CF3A66">
              <w:rPr>
                <w:rFonts w:eastAsia="Calibri"/>
                <w:sz w:val="22"/>
                <w:szCs w:val="22"/>
              </w:rPr>
              <w:t>247 м.</w:t>
            </w:r>
          </w:p>
        </w:tc>
        <w:tc>
          <w:tcPr>
            <w:tcW w:w="916" w:type="pct"/>
            <w:vAlign w:val="center"/>
          </w:tcPr>
          <w:p w:rsidR="00A0658B" w:rsidRPr="00CF3A66" w:rsidRDefault="00A0658B" w:rsidP="00CF3A66">
            <w:pPr>
              <w:spacing w:line="276" w:lineRule="auto"/>
              <w:ind w:hanging="108"/>
              <w:rPr>
                <w:rFonts w:eastAsia="Times New Roman"/>
                <w:sz w:val="22"/>
                <w:szCs w:val="22"/>
                <w:lang w:eastAsia="ru-RU"/>
              </w:rPr>
            </w:pPr>
            <w:r w:rsidRPr="00CF3A66">
              <w:rPr>
                <w:rFonts w:eastAsia="Times New Roman"/>
                <w:sz w:val="22"/>
                <w:szCs w:val="22"/>
                <w:lang w:eastAsia="ru-RU"/>
              </w:rPr>
              <w:t>Работоспособна</w:t>
            </w:r>
          </w:p>
        </w:tc>
      </w:tr>
      <w:tr w:rsidR="00A0658B" w:rsidRPr="00CF3A66" w:rsidTr="00A0658B">
        <w:trPr>
          <w:jc w:val="center"/>
        </w:trPr>
        <w:tc>
          <w:tcPr>
            <w:tcW w:w="277" w:type="pct"/>
            <w:vAlign w:val="center"/>
          </w:tcPr>
          <w:p w:rsidR="00A0658B" w:rsidRPr="00CF3A66" w:rsidRDefault="00A0658B" w:rsidP="00CF3A66">
            <w:pPr>
              <w:spacing w:line="276" w:lineRule="auto"/>
              <w:ind w:right="-93"/>
              <w:rPr>
                <w:rFonts w:eastAsia="Times New Roman"/>
                <w:sz w:val="22"/>
                <w:szCs w:val="22"/>
                <w:lang w:eastAsia="ru-RU"/>
              </w:rPr>
            </w:pPr>
            <w:r w:rsidRPr="00CF3A66">
              <w:rPr>
                <w:rFonts w:eastAsia="Times New Roman"/>
                <w:sz w:val="22"/>
                <w:szCs w:val="22"/>
                <w:lang w:eastAsia="ru-RU"/>
              </w:rPr>
              <w:t>2.19</w:t>
            </w:r>
          </w:p>
        </w:tc>
        <w:tc>
          <w:tcPr>
            <w:tcW w:w="813" w:type="pct"/>
            <w:vAlign w:val="center"/>
          </w:tcPr>
          <w:p w:rsidR="00A0658B" w:rsidRPr="00CF3A66" w:rsidRDefault="00A0658B" w:rsidP="00CF3A66">
            <w:pPr>
              <w:widowControl w:val="0"/>
              <w:shd w:val="clear" w:color="auto" w:fill="FFFFFF"/>
              <w:spacing w:line="276" w:lineRule="auto"/>
              <w:rPr>
                <w:rFonts w:eastAsia="Times New Roman"/>
                <w:sz w:val="22"/>
                <w:szCs w:val="22"/>
                <w:lang w:bidi="ru-RU"/>
              </w:rPr>
            </w:pPr>
            <w:r w:rsidRPr="00CF3A66">
              <w:rPr>
                <w:rFonts w:eastAsia="Times New Roman"/>
                <w:sz w:val="22"/>
                <w:szCs w:val="22"/>
                <w:lang w:bidi="ru-RU"/>
              </w:rPr>
              <w:t>Сооружение – резервуар, ул. Северная, д.70</w:t>
            </w:r>
          </w:p>
        </w:tc>
        <w:tc>
          <w:tcPr>
            <w:tcW w:w="668" w:type="pct"/>
            <w:vAlign w:val="center"/>
          </w:tcPr>
          <w:p w:rsidR="00A0658B" w:rsidRPr="00CF3A66" w:rsidRDefault="00A0658B" w:rsidP="00CF3A66">
            <w:pPr>
              <w:spacing w:line="276" w:lineRule="auto"/>
              <w:jc w:val="center"/>
              <w:rPr>
                <w:rFonts w:eastAsia="Times New Roman"/>
                <w:sz w:val="22"/>
                <w:szCs w:val="22"/>
                <w:highlight w:val="yellow"/>
                <w:lang w:eastAsia="ru-RU"/>
              </w:rPr>
            </w:pPr>
            <w:r w:rsidRPr="00CF3A66">
              <w:rPr>
                <w:rFonts w:eastAsia="Times New Roman"/>
                <w:sz w:val="22"/>
                <w:szCs w:val="22"/>
                <w:lang w:eastAsia="ru-RU"/>
              </w:rPr>
              <w:t>1961 год</w:t>
            </w:r>
          </w:p>
        </w:tc>
        <w:tc>
          <w:tcPr>
            <w:tcW w:w="750"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114043,00</w:t>
            </w:r>
          </w:p>
        </w:tc>
        <w:tc>
          <w:tcPr>
            <w:tcW w:w="683"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0,00</w:t>
            </w:r>
          </w:p>
        </w:tc>
        <w:tc>
          <w:tcPr>
            <w:tcW w:w="893" w:type="pct"/>
            <w:vAlign w:val="center"/>
          </w:tcPr>
          <w:p w:rsidR="00A0658B" w:rsidRPr="00CF3A66" w:rsidRDefault="00A0658B" w:rsidP="00CF3A66">
            <w:pPr>
              <w:spacing w:line="276" w:lineRule="auto"/>
              <w:rPr>
                <w:rFonts w:eastAsia="Calibri"/>
                <w:sz w:val="22"/>
                <w:szCs w:val="22"/>
              </w:rPr>
            </w:pPr>
            <w:r w:rsidRPr="00CF3A66">
              <w:rPr>
                <w:rFonts w:eastAsia="Times New Roman"/>
                <w:sz w:val="22"/>
                <w:szCs w:val="22"/>
                <w:lang w:bidi="ru-RU"/>
              </w:rPr>
              <w:t>Объем 300 куб.м.</w:t>
            </w:r>
          </w:p>
        </w:tc>
        <w:tc>
          <w:tcPr>
            <w:tcW w:w="916" w:type="pct"/>
            <w:vAlign w:val="center"/>
          </w:tcPr>
          <w:p w:rsidR="00A0658B" w:rsidRPr="00CF3A66" w:rsidRDefault="00A0658B" w:rsidP="00CF3A66">
            <w:pPr>
              <w:spacing w:line="276" w:lineRule="auto"/>
              <w:ind w:hanging="108"/>
              <w:rPr>
                <w:rFonts w:eastAsia="Times New Roman"/>
                <w:sz w:val="22"/>
                <w:szCs w:val="22"/>
                <w:lang w:eastAsia="ru-RU"/>
              </w:rPr>
            </w:pPr>
            <w:r w:rsidRPr="00CF3A66">
              <w:rPr>
                <w:rFonts w:eastAsia="Times New Roman"/>
                <w:sz w:val="22"/>
                <w:szCs w:val="22"/>
                <w:lang w:eastAsia="ru-RU"/>
              </w:rPr>
              <w:t>Работоспособен</w:t>
            </w:r>
          </w:p>
        </w:tc>
      </w:tr>
      <w:tr w:rsidR="00A0658B" w:rsidRPr="00CF3A66" w:rsidTr="00A0658B">
        <w:trPr>
          <w:jc w:val="center"/>
        </w:trPr>
        <w:tc>
          <w:tcPr>
            <w:tcW w:w="277" w:type="pct"/>
            <w:vAlign w:val="center"/>
          </w:tcPr>
          <w:p w:rsidR="00A0658B" w:rsidRPr="00CF3A66" w:rsidRDefault="00A0658B" w:rsidP="00CF3A66">
            <w:pPr>
              <w:spacing w:line="276" w:lineRule="auto"/>
              <w:ind w:right="-93"/>
              <w:rPr>
                <w:rFonts w:eastAsia="Times New Roman"/>
                <w:sz w:val="22"/>
                <w:szCs w:val="22"/>
                <w:lang w:eastAsia="ru-RU"/>
              </w:rPr>
            </w:pPr>
            <w:r w:rsidRPr="00CF3A66">
              <w:rPr>
                <w:rFonts w:eastAsia="Times New Roman"/>
                <w:sz w:val="22"/>
                <w:szCs w:val="22"/>
                <w:lang w:eastAsia="ru-RU"/>
              </w:rPr>
              <w:t>2.20</w:t>
            </w:r>
          </w:p>
        </w:tc>
        <w:tc>
          <w:tcPr>
            <w:tcW w:w="813" w:type="pct"/>
            <w:vAlign w:val="center"/>
          </w:tcPr>
          <w:p w:rsidR="00A0658B" w:rsidRPr="00CF3A66" w:rsidRDefault="00A0658B" w:rsidP="00CF3A66">
            <w:pPr>
              <w:spacing w:line="276" w:lineRule="auto"/>
              <w:rPr>
                <w:rFonts w:eastAsia="Times New Roman"/>
                <w:sz w:val="22"/>
                <w:szCs w:val="22"/>
                <w:lang w:bidi="ru-RU"/>
              </w:rPr>
            </w:pPr>
            <w:r w:rsidRPr="00CF3A66">
              <w:rPr>
                <w:rFonts w:eastAsia="Times New Roman"/>
                <w:sz w:val="22"/>
                <w:szCs w:val="22"/>
                <w:lang w:bidi="ru-RU"/>
              </w:rPr>
              <w:t xml:space="preserve">Сооружение - башня водонапорная, </w:t>
            </w:r>
          </w:p>
        </w:tc>
        <w:tc>
          <w:tcPr>
            <w:tcW w:w="668" w:type="pct"/>
            <w:vAlign w:val="center"/>
          </w:tcPr>
          <w:p w:rsidR="00A0658B" w:rsidRPr="00CF3A66" w:rsidRDefault="00A0658B" w:rsidP="00CF3A66">
            <w:pPr>
              <w:spacing w:line="276" w:lineRule="auto"/>
              <w:jc w:val="center"/>
              <w:rPr>
                <w:rFonts w:eastAsia="Times New Roman"/>
                <w:sz w:val="22"/>
                <w:szCs w:val="22"/>
                <w:highlight w:val="yellow"/>
                <w:lang w:eastAsia="ru-RU"/>
              </w:rPr>
            </w:pPr>
            <w:r w:rsidRPr="00CF3A66">
              <w:rPr>
                <w:rFonts w:eastAsia="Times New Roman"/>
                <w:sz w:val="22"/>
                <w:szCs w:val="22"/>
                <w:lang w:eastAsia="ru-RU"/>
              </w:rPr>
              <w:t>1932 год</w:t>
            </w:r>
          </w:p>
        </w:tc>
        <w:tc>
          <w:tcPr>
            <w:tcW w:w="750"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62205,00</w:t>
            </w:r>
          </w:p>
        </w:tc>
        <w:tc>
          <w:tcPr>
            <w:tcW w:w="683"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0,00</w:t>
            </w:r>
          </w:p>
        </w:tc>
        <w:tc>
          <w:tcPr>
            <w:tcW w:w="893" w:type="pct"/>
            <w:vAlign w:val="center"/>
          </w:tcPr>
          <w:p w:rsidR="00A0658B" w:rsidRPr="00CF3A66" w:rsidRDefault="00A0658B" w:rsidP="00CF3A66">
            <w:pPr>
              <w:spacing w:line="276" w:lineRule="auto"/>
              <w:rPr>
                <w:rFonts w:eastAsia="Calibri"/>
                <w:sz w:val="22"/>
                <w:szCs w:val="22"/>
              </w:rPr>
            </w:pPr>
            <w:r w:rsidRPr="00CF3A66">
              <w:rPr>
                <w:rFonts w:eastAsia="Times New Roman"/>
                <w:sz w:val="22"/>
                <w:szCs w:val="22"/>
                <w:lang w:bidi="ru-RU"/>
              </w:rPr>
              <w:t>Высота 8 м.</w:t>
            </w:r>
          </w:p>
        </w:tc>
        <w:tc>
          <w:tcPr>
            <w:tcW w:w="916" w:type="pct"/>
            <w:vAlign w:val="center"/>
          </w:tcPr>
          <w:p w:rsidR="00A0658B" w:rsidRPr="00CF3A66" w:rsidRDefault="00A0658B" w:rsidP="00CF3A66">
            <w:pPr>
              <w:spacing w:line="276" w:lineRule="auto"/>
              <w:ind w:hanging="108"/>
              <w:rPr>
                <w:rFonts w:eastAsia="Times New Roman"/>
                <w:sz w:val="22"/>
                <w:szCs w:val="22"/>
                <w:lang w:eastAsia="ru-RU"/>
              </w:rPr>
            </w:pPr>
            <w:r w:rsidRPr="00CF3A66">
              <w:rPr>
                <w:rFonts w:eastAsia="Times New Roman"/>
                <w:sz w:val="22"/>
                <w:szCs w:val="22"/>
                <w:lang w:eastAsia="ru-RU"/>
              </w:rPr>
              <w:t>Работоспособна</w:t>
            </w:r>
          </w:p>
        </w:tc>
      </w:tr>
      <w:tr w:rsidR="00A0658B" w:rsidRPr="00CF3A66" w:rsidTr="00A0658B">
        <w:trPr>
          <w:jc w:val="center"/>
        </w:trPr>
        <w:tc>
          <w:tcPr>
            <w:tcW w:w="277" w:type="pct"/>
            <w:vAlign w:val="center"/>
          </w:tcPr>
          <w:p w:rsidR="00A0658B" w:rsidRPr="00CF3A66" w:rsidRDefault="00A0658B" w:rsidP="00CF3A66">
            <w:pPr>
              <w:spacing w:line="276" w:lineRule="auto"/>
              <w:ind w:right="-93"/>
              <w:rPr>
                <w:rFonts w:eastAsia="Times New Roman"/>
                <w:sz w:val="22"/>
                <w:szCs w:val="22"/>
                <w:lang w:eastAsia="ru-RU"/>
              </w:rPr>
            </w:pPr>
            <w:r w:rsidRPr="00CF3A66">
              <w:rPr>
                <w:rFonts w:eastAsia="Times New Roman"/>
                <w:sz w:val="22"/>
                <w:szCs w:val="22"/>
                <w:lang w:eastAsia="ru-RU"/>
              </w:rPr>
              <w:t>2.21</w:t>
            </w:r>
          </w:p>
        </w:tc>
        <w:tc>
          <w:tcPr>
            <w:tcW w:w="813" w:type="pct"/>
            <w:vAlign w:val="center"/>
          </w:tcPr>
          <w:p w:rsidR="00A0658B" w:rsidRPr="00CF3A66" w:rsidRDefault="00A0658B" w:rsidP="00CF3A66">
            <w:pPr>
              <w:spacing w:line="276" w:lineRule="auto"/>
              <w:rPr>
                <w:rFonts w:eastAsia="Times New Roman"/>
                <w:sz w:val="22"/>
                <w:szCs w:val="22"/>
                <w:lang w:bidi="ru-RU"/>
              </w:rPr>
            </w:pPr>
            <w:r w:rsidRPr="00CF3A66">
              <w:rPr>
                <w:rFonts w:eastAsia="Times New Roman"/>
                <w:sz w:val="22"/>
                <w:szCs w:val="22"/>
                <w:lang w:bidi="ru-RU"/>
              </w:rPr>
              <w:t>Сооружение - скважина буровая</w:t>
            </w:r>
          </w:p>
        </w:tc>
        <w:tc>
          <w:tcPr>
            <w:tcW w:w="668" w:type="pct"/>
            <w:vAlign w:val="center"/>
          </w:tcPr>
          <w:p w:rsidR="00A0658B" w:rsidRPr="00CF3A66" w:rsidRDefault="00A0658B" w:rsidP="00CF3A66">
            <w:pPr>
              <w:spacing w:line="276" w:lineRule="auto"/>
              <w:jc w:val="center"/>
              <w:rPr>
                <w:rFonts w:eastAsia="Times New Roman"/>
                <w:sz w:val="22"/>
                <w:szCs w:val="22"/>
                <w:highlight w:val="yellow"/>
                <w:lang w:eastAsia="ru-RU"/>
              </w:rPr>
            </w:pPr>
            <w:r w:rsidRPr="00CF3A66">
              <w:rPr>
                <w:rFonts w:eastAsia="Times New Roman"/>
                <w:sz w:val="22"/>
                <w:szCs w:val="22"/>
                <w:lang w:eastAsia="ru-RU"/>
              </w:rPr>
              <w:t>1984 год</w:t>
            </w:r>
          </w:p>
        </w:tc>
        <w:tc>
          <w:tcPr>
            <w:tcW w:w="750"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47691,00</w:t>
            </w:r>
          </w:p>
        </w:tc>
        <w:tc>
          <w:tcPr>
            <w:tcW w:w="683"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0,00</w:t>
            </w:r>
          </w:p>
        </w:tc>
        <w:tc>
          <w:tcPr>
            <w:tcW w:w="893" w:type="pct"/>
            <w:vAlign w:val="center"/>
          </w:tcPr>
          <w:p w:rsidR="00A0658B" w:rsidRPr="00CF3A66" w:rsidRDefault="00A0658B" w:rsidP="00CF3A66">
            <w:pPr>
              <w:widowControl w:val="0"/>
              <w:shd w:val="clear" w:color="auto" w:fill="FFFFFF"/>
              <w:spacing w:line="276" w:lineRule="auto"/>
              <w:rPr>
                <w:rFonts w:eastAsia="Times New Roman"/>
                <w:sz w:val="22"/>
                <w:szCs w:val="22"/>
                <w:lang w:bidi="ru-RU"/>
              </w:rPr>
            </w:pPr>
            <w:r w:rsidRPr="00CF3A66">
              <w:rPr>
                <w:rFonts w:eastAsia="Times New Roman"/>
                <w:sz w:val="22"/>
                <w:szCs w:val="22"/>
                <w:lang w:bidi="ru-RU"/>
              </w:rPr>
              <w:t>Глубина 51 м.</w:t>
            </w:r>
          </w:p>
          <w:p w:rsidR="00A0658B" w:rsidRPr="00CF3A66" w:rsidRDefault="00A0658B" w:rsidP="00CF3A66">
            <w:pPr>
              <w:spacing w:line="276" w:lineRule="auto"/>
              <w:rPr>
                <w:rFonts w:eastAsia="Times New Roman"/>
                <w:sz w:val="22"/>
                <w:szCs w:val="22"/>
                <w:lang w:bidi="ru-RU"/>
              </w:rPr>
            </w:pPr>
          </w:p>
        </w:tc>
        <w:tc>
          <w:tcPr>
            <w:tcW w:w="916" w:type="pct"/>
            <w:vAlign w:val="center"/>
          </w:tcPr>
          <w:p w:rsidR="00A0658B" w:rsidRPr="00CF3A66" w:rsidRDefault="00A0658B" w:rsidP="00CF3A66">
            <w:pPr>
              <w:spacing w:line="276" w:lineRule="auto"/>
              <w:ind w:hanging="108"/>
              <w:rPr>
                <w:rFonts w:eastAsia="Times New Roman"/>
                <w:sz w:val="22"/>
                <w:szCs w:val="22"/>
                <w:lang w:eastAsia="ru-RU"/>
              </w:rPr>
            </w:pPr>
            <w:r w:rsidRPr="00CF3A66">
              <w:rPr>
                <w:rFonts w:eastAsia="Times New Roman"/>
                <w:sz w:val="22"/>
                <w:szCs w:val="22"/>
                <w:lang w:eastAsia="ru-RU"/>
              </w:rPr>
              <w:t>Работоспособна</w:t>
            </w:r>
          </w:p>
        </w:tc>
      </w:tr>
      <w:tr w:rsidR="00A0658B" w:rsidRPr="00CF3A66" w:rsidTr="00A0658B">
        <w:trPr>
          <w:trHeight w:val="577"/>
          <w:jc w:val="center"/>
        </w:trPr>
        <w:tc>
          <w:tcPr>
            <w:tcW w:w="5000" w:type="pct"/>
            <w:gridSpan w:val="7"/>
            <w:vAlign w:val="center"/>
          </w:tcPr>
          <w:p w:rsidR="00A0658B" w:rsidRPr="00CF3A66" w:rsidRDefault="00A0658B" w:rsidP="003D19F5">
            <w:pPr>
              <w:spacing w:line="276" w:lineRule="auto"/>
              <w:jc w:val="center"/>
              <w:rPr>
                <w:rFonts w:eastAsia="Times New Roman"/>
                <w:b/>
                <w:bCs/>
                <w:i/>
                <w:iCs/>
                <w:sz w:val="22"/>
                <w:szCs w:val="22"/>
                <w:lang w:eastAsia="ru-RU"/>
              </w:rPr>
            </w:pPr>
            <w:r w:rsidRPr="00CF3A66">
              <w:rPr>
                <w:rFonts w:eastAsia="Times New Roman"/>
                <w:b/>
                <w:i/>
                <w:sz w:val="22"/>
                <w:szCs w:val="22"/>
                <w:lang w:eastAsia="ru-RU"/>
              </w:rPr>
              <w:t>3. Имущество системы водоснабжения, адрес: Челябинская область,</w:t>
            </w:r>
            <w:r w:rsidR="003D19F5">
              <w:rPr>
                <w:rFonts w:eastAsia="Times New Roman"/>
                <w:b/>
                <w:bCs/>
                <w:i/>
                <w:iCs/>
                <w:sz w:val="22"/>
                <w:szCs w:val="22"/>
                <w:lang w:eastAsia="ru-RU"/>
              </w:rPr>
              <w:t>Сосновский</w:t>
            </w:r>
            <w:r w:rsidRPr="00CF3A66">
              <w:rPr>
                <w:rFonts w:eastAsia="Times New Roman"/>
                <w:b/>
                <w:bCs/>
                <w:i/>
                <w:iCs/>
                <w:sz w:val="22"/>
                <w:szCs w:val="22"/>
                <w:lang w:eastAsia="ru-RU"/>
              </w:rPr>
              <w:t xml:space="preserve"> р-он, </w:t>
            </w:r>
            <w:r w:rsidRPr="00CF3A66">
              <w:rPr>
                <w:rFonts w:eastAsia="Times New Roman"/>
                <w:b/>
                <w:i/>
                <w:sz w:val="22"/>
                <w:szCs w:val="22"/>
                <w:lang w:eastAsia="ru-RU"/>
              </w:rPr>
              <w:t>п. Полетаево- 2</w:t>
            </w:r>
          </w:p>
        </w:tc>
      </w:tr>
      <w:tr w:rsidR="00A0658B" w:rsidRPr="00CF3A66" w:rsidTr="00A0658B">
        <w:trPr>
          <w:jc w:val="center"/>
        </w:trPr>
        <w:tc>
          <w:tcPr>
            <w:tcW w:w="277" w:type="pct"/>
            <w:vAlign w:val="center"/>
          </w:tcPr>
          <w:p w:rsidR="00A0658B" w:rsidRPr="00CF3A66" w:rsidRDefault="00A0658B" w:rsidP="00CF3A66">
            <w:pPr>
              <w:spacing w:line="276" w:lineRule="auto"/>
              <w:rPr>
                <w:rFonts w:eastAsia="Times New Roman"/>
                <w:sz w:val="22"/>
                <w:szCs w:val="22"/>
                <w:lang w:eastAsia="ru-RU"/>
              </w:rPr>
            </w:pPr>
            <w:r w:rsidRPr="00CF3A66">
              <w:rPr>
                <w:rFonts w:eastAsia="Times New Roman"/>
                <w:sz w:val="22"/>
                <w:szCs w:val="22"/>
                <w:lang w:eastAsia="ru-RU"/>
              </w:rPr>
              <w:t>3.1</w:t>
            </w:r>
          </w:p>
        </w:tc>
        <w:tc>
          <w:tcPr>
            <w:tcW w:w="813" w:type="pct"/>
            <w:vAlign w:val="center"/>
          </w:tcPr>
          <w:p w:rsidR="00A0658B" w:rsidRPr="00CF3A66" w:rsidRDefault="00A0658B" w:rsidP="00CF3A66">
            <w:pPr>
              <w:widowControl w:val="0"/>
              <w:shd w:val="clear" w:color="auto" w:fill="FFFFFF"/>
              <w:spacing w:line="276" w:lineRule="auto"/>
              <w:rPr>
                <w:rFonts w:eastAsia="Times New Roman"/>
                <w:sz w:val="22"/>
                <w:szCs w:val="22"/>
                <w:lang w:bidi="ru-RU"/>
              </w:rPr>
            </w:pPr>
            <w:r w:rsidRPr="00CF3A66">
              <w:rPr>
                <w:rFonts w:eastAsia="Times New Roman"/>
                <w:sz w:val="22"/>
                <w:szCs w:val="22"/>
                <w:lang w:bidi="ru-RU"/>
              </w:rPr>
              <w:t xml:space="preserve">Нежилое здание - </w:t>
            </w:r>
            <w:r w:rsidRPr="00CF3A66">
              <w:rPr>
                <w:rFonts w:eastAsia="Times New Roman"/>
                <w:sz w:val="22"/>
                <w:szCs w:val="22"/>
                <w:lang w:bidi="ru-RU"/>
              </w:rPr>
              <w:lastRenderedPageBreak/>
              <w:t>насосная станция с квартирой, 2 км ПК 2</w:t>
            </w:r>
          </w:p>
        </w:tc>
        <w:tc>
          <w:tcPr>
            <w:tcW w:w="668"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lastRenderedPageBreak/>
              <w:t>1988 год</w:t>
            </w:r>
          </w:p>
        </w:tc>
        <w:tc>
          <w:tcPr>
            <w:tcW w:w="750"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37030,00</w:t>
            </w:r>
          </w:p>
        </w:tc>
        <w:tc>
          <w:tcPr>
            <w:tcW w:w="683"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0,00</w:t>
            </w:r>
          </w:p>
        </w:tc>
        <w:tc>
          <w:tcPr>
            <w:tcW w:w="893" w:type="pct"/>
            <w:vAlign w:val="center"/>
          </w:tcPr>
          <w:p w:rsidR="00A0658B" w:rsidRPr="00CF3A66" w:rsidRDefault="00A0658B" w:rsidP="00CF3A66">
            <w:pPr>
              <w:spacing w:line="276" w:lineRule="auto"/>
              <w:rPr>
                <w:rFonts w:eastAsia="Times New Roman"/>
                <w:sz w:val="22"/>
                <w:szCs w:val="22"/>
                <w:lang w:eastAsia="ru-RU"/>
              </w:rPr>
            </w:pPr>
            <w:r w:rsidRPr="00CF3A66">
              <w:rPr>
                <w:rFonts w:eastAsia="Times New Roman"/>
                <w:sz w:val="22"/>
                <w:szCs w:val="22"/>
                <w:lang w:bidi="ru-RU"/>
              </w:rPr>
              <w:t>Общая площадь 74,9 кв.м.</w:t>
            </w:r>
          </w:p>
        </w:tc>
        <w:tc>
          <w:tcPr>
            <w:tcW w:w="916" w:type="pct"/>
            <w:vAlign w:val="center"/>
          </w:tcPr>
          <w:p w:rsidR="00A0658B" w:rsidRPr="00CF3A66" w:rsidRDefault="00A0658B" w:rsidP="00CF3A66">
            <w:pPr>
              <w:spacing w:line="276" w:lineRule="auto"/>
              <w:ind w:hanging="108"/>
              <w:rPr>
                <w:rFonts w:eastAsia="Times New Roman"/>
                <w:sz w:val="22"/>
                <w:szCs w:val="22"/>
                <w:lang w:eastAsia="ru-RU"/>
              </w:rPr>
            </w:pPr>
            <w:r w:rsidRPr="00CF3A66">
              <w:rPr>
                <w:rFonts w:eastAsia="Times New Roman"/>
                <w:sz w:val="22"/>
                <w:szCs w:val="22"/>
                <w:lang w:eastAsia="ru-RU"/>
              </w:rPr>
              <w:t>Работоспособна</w:t>
            </w:r>
          </w:p>
        </w:tc>
      </w:tr>
      <w:tr w:rsidR="00A0658B" w:rsidRPr="00CF3A66" w:rsidTr="00A0658B">
        <w:trPr>
          <w:jc w:val="center"/>
        </w:trPr>
        <w:tc>
          <w:tcPr>
            <w:tcW w:w="277" w:type="pct"/>
            <w:vAlign w:val="center"/>
          </w:tcPr>
          <w:p w:rsidR="00A0658B" w:rsidRPr="00CF3A66" w:rsidRDefault="00A0658B" w:rsidP="00CF3A66">
            <w:pPr>
              <w:spacing w:line="276" w:lineRule="auto"/>
              <w:rPr>
                <w:rFonts w:eastAsia="Times New Roman"/>
                <w:sz w:val="22"/>
                <w:szCs w:val="22"/>
                <w:lang w:eastAsia="ru-RU"/>
              </w:rPr>
            </w:pPr>
            <w:r w:rsidRPr="00CF3A66">
              <w:rPr>
                <w:rFonts w:eastAsia="Times New Roman"/>
                <w:sz w:val="22"/>
                <w:szCs w:val="22"/>
                <w:lang w:eastAsia="ru-RU"/>
              </w:rPr>
              <w:t>3.2</w:t>
            </w:r>
          </w:p>
        </w:tc>
        <w:tc>
          <w:tcPr>
            <w:tcW w:w="813" w:type="pct"/>
            <w:vAlign w:val="center"/>
          </w:tcPr>
          <w:p w:rsidR="00A0658B" w:rsidRPr="00CF3A66" w:rsidRDefault="00A0658B" w:rsidP="00CF3A66">
            <w:pPr>
              <w:spacing w:line="276" w:lineRule="auto"/>
              <w:rPr>
                <w:rFonts w:eastAsia="Times New Roman"/>
                <w:sz w:val="22"/>
                <w:szCs w:val="22"/>
                <w:lang w:eastAsia="ru-RU"/>
              </w:rPr>
            </w:pPr>
            <w:r w:rsidRPr="00CF3A66">
              <w:rPr>
                <w:rFonts w:eastAsia="Times New Roman"/>
                <w:sz w:val="22"/>
                <w:szCs w:val="22"/>
                <w:lang w:bidi="ru-RU"/>
              </w:rPr>
              <w:t>Сооружение – сеть водопроводная, от насосной станции до резервуара</w:t>
            </w:r>
          </w:p>
        </w:tc>
        <w:tc>
          <w:tcPr>
            <w:tcW w:w="668" w:type="pct"/>
            <w:vAlign w:val="center"/>
          </w:tcPr>
          <w:p w:rsidR="00A0658B" w:rsidRPr="00CF3A66" w:rsidRDefault="00A0658B" w:rsidP="00CF3A66">
            <w:pPr>
              <w:spacing w:line="276" w:lineRule="auto"/>
              <w:jc w:val="center"/>
              <w:rPr>
                <w:rFonts w:eastAsia="Times New Roman"/>
                <w:sz w:val="22"/>
                <w:szCs w:val="22"/>
                <w:highlight w:val="yellow"/>
                <w:lang w:eastAsia="ru-RU"/>
              </w:rPr>
            </w:pPr>
            <w:r w:rsidRPr="00CF3A66">
              <w:rPr>
                <w:rFonts w:eastAsia="Times New Roman"/>
                <w:sz w:val="22"/>
                <w:szCs w:val="22"/>
                <w:lang w:eastAsia="ru-RU"/>
              </w:rPr>
              <w:t>1910 год</w:t>
            </w:r>
          </w:p>
        </w:tc>
        <w:tc>
          <w:tcPr>
            <w:tcW w:w="750"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57022,00</w:t>
            </w:r>
          </w:p>
        </w:tc>
        <w:tc>
          <w:tcPr>
            <w:tcW w:w="683"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0,00</w:t>
            </w:r>
          </w:p>
        </w:tc>
        <w:tc>
          <w:tcPr>
            <w:tcW w:w="893" w:type="pct"/>
            <w:vAlign w:val="center"/>
          </w:tcPr>
          <w:p w:rsidR="00A0658B" w:rsidRPr="00CF3A66" w:rsidRDefault="00A0658B" w:rsidP="00CF3A66">
            <w:pPr>
              <w:spacing w:line="276" w:lineRule="auto"/>
              <w:ind w:hanging="47"/>
              <w:jc w:val="center"/>
              <w:rPr>
                <w:rFonts w:eastAsia="Calibri"/>
                <w:sz w:val="22"/>
                <w:szCs w:val="22"/>
              </w:rPr>
            </w:pPr>
            <w:r w:rsidRPr="00CF3A66">
              <w:rPr>
                <w:rFonts w:eastAsia="Calibri"/>
                <w:sz w:val="22"/>
                <w:szCs w:val="22"/>
              </w:rPr>
              <w:t>Протяженность</w:t>
            </w:r>
          </w:p>
          <w:p w:rsidR="00A0658B" w:rsidRPr="00CF3A66" w:rsidRDefault="00A0658B" w:rsidP="00CF3A66">
            <w:pPr>
              <w:spacing w:line="276" w:lineRule="auto"/>
              <w:ind w:hanging="47"/>
              <w:jc w:val="center"/>
              <w:rPr>
                <w:rFonts w:eastAsia="Times New Roman"/>
                <w:sz w:val="22"/>
                <w:szCs w:val="22"/>
                <w:lang w:eastAsia="ru-RU"/>
              </w:rPr>
            </w:pPr>
            <w:r w:rsidRPr="00CF3A66">
              <w:rPr>
                <w:rFonts w:eastAsia="Calibri"/>
                <w:sz w:val="22"/>
                <w:szCs w:val="22"/>
              </w:rPr>
              <w:t>1391 м.</w:t>
            </w:r>
          </w:p>
        </w:tc>
        <w:tc>
          <w:tcPr>
            <w:tcW w:w="916" w:type="pct"/>
            <w:vAlign w:val="center"/>
          </w:tcPr>
          <w:p w:rsidR="00A0658B" w:rsidRPr="00CF3A66" w:rsidRDefault="00A0658B" w:rsidP="00CF3A66">
            <w:pPr>
              <w:spacing w:line="276" w:lineRule="auto"/>
              <w:ind w:hanging="108"/>
              <w:rPr>
                <w:rFonts w:eastAsia="Times New Roman"/>
                <w:sz w:val="22"/>
                <w:szCs w:val="22"/>
                <w:lang w:eastAsia="ru-RU"/>
              </w:rPr>
            </w:pPr>
            <w:r w:rsidRPr="00CF3A66">
              <w:rPr>
                <w:rFonts w:eastAsia="Times New Roman"/>
                <w:sz w:val="22"/>
                <w:szCs w:val="22"/>
                <w:lang w:eastAsia="ru-RU"/>
              </w:rPr>
              <w:t>Работоспособна</w:t>
            </w:r>
          </w:p>
        </w:tc>
      </w:tr>
      <w:tr w:rsidR="00A0658B" w:rsidRPr="00CF3A66" w:rsidTr="00A0658B">
        <w:trPr>
          <w:jc w:val="center"/>
        </w:trPr>
        <w:tc>
          <w:tcPr>
            <w:tcW w:w="277" w:type="pct"/>
            <w:vAlign w:val="center"/>
          </w:tcPr>
          <w:p w:rsidR="00A0658B" w:rsidRPr="00CF3A66" w:rsidRDefault="00A0658B" w:rsidP="00CF3A66">
            <w:pPr>
              <w:spacing w:line="276" w:lineRule="auto"/>
              <w:rPr>
                <w:rFonts w:eastAsia="Times New Roman"/>
                <w:sz w:val="22"/>
                <w:szCs w:val="22"/>
                <w:lang w:eastAsia="ru-RU"/>
              </w:rPr>
            </w:pPr>
            <w:r w:rsidRPr="00CF3A66">
              <w:rPr>
                <w:rFonts w:eastAsia="Times New Roman"/>
                <w:sz w:val="22"/>
                <w:szCs w:val="22"/>
                <w:lang w:eastAsia="ru-RU"/>
              </w:rPr>
              <w:t>3.3</w:t>
            </w:r>
          </w:p>
        </w:tc>
        <w:tc>
          <w:tcPr>
            <w:tcW w:w="813" w:type="pct"/>
            <w:vAlign w:val="center"/>
          </w:tcPr>
          <w:p w:rsidR="00A0658B" w:rsidRPr="00CF3A66" w:rsidRDefault="00A0658B" w:rsidP="00CF3A66">
            <w:pPr>
              <w:spacing w:line="276" w:lineRule="auto"/>
              <w:rPr>
                <w:rFonts w:eastAsia="Times New Roman"/>
                <w:sz w:val="22"/>
                <w:szCs w:val="22"/>
                <w:lang w:eastAsia="ru-RU"/>
              </w:rPr>
            </w:pPr>
            <w:r w:rsidRPr="00CF3A66">
              <w:rPr>
                <w:rFonts w:eastAsia="Times New Roman"/>
                <w:sz w:val="22"/>
                <w:szCs w:val="22"/>
                <w:lang w:bidi="ru-RU"/>
              </w:rPr>
              <w:t>Сооружение – сеть водопроводная, от ВК-1 до ВК</w:t>
            </w:r>
          </w:p>
        </w:tc>
        <w:tc>
          <w:tcPr>
            <w:tcW w:w="668" w:type="pct"/>
            <w:vAlign w:val="center"/>
          </w:tcPr>
          <w:p w:rsidR="00A0658B" w:rsidRPr="00CF3A66" w:rsidRDefault="00A0658B" w:rsidP="00CF3A66">
            <w:pPr>
              <w:spacing w:line="276" w:lineRule="auto"/>
              <w:jc w:val="center"/>
              <w:rPr>
                <w:rFonts w:eastAsia="Times New Roman"/>
                <w:sz w:val="22"/>
                <w:szCs w:val="22"/>
                <w:highlight w:val="yellow"/>
                <w:lang w:eastAsia="ru-RU"/>
              </w:rPr>
            </w:pPr>
            <w:r w:rsidRPr="00CF3A66">
              <w:rPr>
                <w:rFonts w:eastAsia="Times New Roman"/>
                <w:sz w:val="22"/>
                <w:szCs w:val="22"/>
                <w:lang w:eastAsia="ru-RU"/>
              </w:rPr>
              <w:t>1943 год</w:t>
            </w:r>
          </w:p>
        </w:tc>
        <w:tc>
          <w:tcPr>
            <w:tcW w:w="750"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59614,00</w:t>
            </w:r>
          </w:p>
        </w:tc>
        <w:tc>
          <w:tcPr>
            <w:tcW w:w="683"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0,00</w:t>
            </w:r>
          </w:p>
        </w:tc>
        <w:tc>
          <w:tcPr>
            <w:tcW w:w="893" w:type="pct"/>
            <w:vAlign w:val="center"/>
          </w:tcPr>
          <w:p w:rsidR="00A0658B" w:rsidRPr="00CF3A66" w:rsidRDefault="00A0658B" w:rsidP="00CF3A66">
            <w:pPr>
              <w:spacing w:line="276" w:lineRule="auto"/>
              <w:ind w:hanging="47"/>
              <w:jc w:val="center"/>
              <w:rPr>
                <w:rFonts w:eastAsia="Calibri"/>
                <w:sz w:val="22"/>
                <w:szCs w:val="22"/>
              </w:rPr>
            </w:pPr>
            <w:r w:rsidRPr="00CF3A66">
              <w:rPr>
                <w:rFonts w:eastAsia="Calibri"/>
                <w:sz w:val="22"/>
                <w:szCs w:val="22"/>
              </w:rPr>
              <w:t>Протяженность</w:t>
            </w:r>
          </w:p>
          <w:p w:rsidR="00A0658B" w:rsidRPr="00CF3A66" w:rsidRDefault="00A0658B" w:rsidP="00CF3A66">
            <w:pPr>
              <w:spacing w:line="276" w:lineRule="auto"/>
              <w:ind w:hanging="47"/>
              <w:jc w:val="center"/>
              <w:rPr>
                <w:rFonts w:eastAsia="Times New Roman"/>
                <w:sz w:val="22"/>
                <w:szCs w:val="22"/>
                <w:lang w:eastAsia="ru-RU"/>
              </w:rPr>
            </w:pPr>
            <w:r w:rsidRPr="00CF3A66">
              <w:rPr>
                <w:rFonts w:eastAsia="Calibri"/>
                <w:sz w:val="22"/>
                <w:szCs w:val="22"/>
              </w:rPr>
              <w:t>78 м.</w:t>
            </w:r>
          </w:p>
        </w:tc>
        <w:tc>
          <w:tcPr>
            <w:tcW w:w="916" w:type="pct"/>
            <w:vAlign w:val="center"/>
          </w:tcPr>
          <w:p w:rsidR="00A0658B" w:rsidRPr="00CF3A66" w:rsidRDefault="00A0658B" w:rsidP="00CF3A66">
            <w:pPr>
              <w:spacing w:line="276" w:lineRule="auto"/>
              <w:ind w:hanging="108"/>
              <w:rPr>
                <w:rFonts w:eastAsia="Times New Roman"/>
                <w:sz w:val="22"/>
                <w:szCs w:val="22"/>
                <w:lang w:eastAsia="ru-RU"/>
              </w:rPr>
            </w:pPr>
            <w:r w:rsidRPr="00CF3A66">
              <w:rPr>
                <w:rFonts w:eastAsia="Times New Roman"/>
                <w:sz w:val="22"/>
                <w:szCs w:val="22"/>
                <w:lang w:eastAsia="ru-RU"/>
              </w:rPr>
              <w:t>Работоспособна</w:t>
            </w:r>
          </w:p>
        </w:tc>
      </w:tr>
      <w:tr w:rsidR="00A0658B" w:rsidRPr="00CF3A66" w:rsidTr="00A0658B">
        <w:trPr>
          <w:jc w:val="center"/>
        </w:trPr>
        <w:tc>
          <w:tcPr>
            <w:tcW w:w="277" w:type="pct"/>
            <w:vAlign w:val="center"/>
          </w:tcPr>
          <w:p w:rsidR="00A0658B" w:rsidRPr="00CF3A66" w:rsidRDefault="00A0658B" w:rsidP="00CF3A66">
            <w:pPr>
              <w:spacing w:line="276" w:lineRule="auto"/>
              <w:rPr>
                <w:rFonts w:eastAsia="Times New Roman"/>
                <w:sz w:val="22"/>
                <w:szCs w:val="22"/>
                <w:lang w:eastAsia="ru-RU"/>
              </w:rPr>
            </w:pPr>
            <w:r w:rsidRPr="00CF3A66">
              <w:rPr>
                <w:rFonts w:eastAsia="Times New Roman"/>
                <w:sz w:val="22"/>
                <w:szCs w:val="22"/>
                <w:lang w:eastAsia="ru-RU"/>
              </w:rPr>
              <w:t>3.4</w:t>
            </w:r>
          </w:p>
        </w:tc>
        <w:tc>
          <w:tcPr>
            <w:tcW w:w="813" w:type="pct"/>
            <w:vAlign w:val="center"/>
          </w:tcPr>
          <w:p w:rsidR="00A0658B" w:rsidRPr="00CF3A66" w:rsidRDefault="00A0658B" w:rsidP="00CF3A66">
            <w:pPr>
              <w:spacing w:line="276" w:lineRule="auto"/>
              <w:rPr>
                <w:rFonts w:eastAsia="Times New Roman"/>
                <w:sz w:val="22"/>
                <w:szCs w:val="22"/>
                <w:lang w:eastAsia="ru-RU"/>
              </w:rPr>
            </w:pPr>
            <w:r w:rsidRPr="00CF3A66">
              <w:rPr>
                <w:rFonts w:eastAsia="Times New Roman"/>
                <w:sz w:val="22"/>
                <w:szCs w:val="22"/>
                <w:lang w:bidi="ru-RU"/>
              </w:rPr>
              <w:t>Сооружение – сеть водопроводная, от нагорного резервуара до гидроколонны</w:t>
            </w:r>
          </w:p>
        </w:tc>
        <w:tc>
          <w:tcPr>
            <w:tcW w:w="668" w:type="pct"/>
            <w:vAlign w:val="center"/>
          </w:tcPr>
          <w:p w:rsidR="00A0658B" w:rsidRPr="00CF3A66" w:rsidRDefault="00A0658B" w:rsidP="00CF3A66">
            <w:pPr>
              <w:spacing w:line="276" w:lineRule="auto"/>
              <w:jc w:val="center"/>
              <w:rPr>
                <w:rFonts w:eastAsia="Times New Roman"/>
                <w:sz w:val="22"/>
                <w:szCs w:val="22"/>
                <w:highlight w:val="yellow"/>
                <w:lang w:eastAsia="ru-RU"/>
              </w:rPr>
            </w:pPr>
            <w:r w:rsidRPr="00CF3A66">
              <w:rPr>
                <w:rFonts w:eastAsia="Times New Roman"/>
                <w:sz w:val="22"/>
                <w:szCs w:val="22"/>
                <w:lang w:eastAsia="ru-RU"/>
              </w:rPr>
              <w:t>1988 год</w:t>
            </w:r>
          </w:p>
        </w:tc>
        <w:tc>
          <w:tcPr>
            <w:tcW w:w="750"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82941,00</w:t>
            </w:r>
          </w:p>
        </w:tc>
        <w:tc>
          <w:tcPr>
            <w:tcW w:w="683"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0,00</w:t>
            </w:r>
          </w:p>
        </w:tc>
        <w:tc>
          <w:tcPr>
            <w:tcW w:w="893" w:type="pct"/>
            <w:vAlign w:val="center"/>
          </w:tcPr>
          <w:p w:rsidR="00A0658B" w:rsidRPr="00CF3A66" w:rsidRDefault="00A0658B" w:rsidP="00CF3A66">
            <w:pPr>
              <w:spacing w:line="276" w:lineRule="auto"/>
              <w:ind w:hanging="47"/>
              <w:jc w:val="center"/>
              <w:rPr>
                <w:rFonts w:eastAsia="Times New Roman"/>
                <w:sz w:val="22"/>
                <w:szCs w:val="22"/>
                <w:lang w:eastAsia="ru-RU"/>
              </w:rPr>
            </w:pPr>
            <w:r w:rsidRPr="00CF3A66">
              <w:rPr>
                <w:rFonts w:eastAsia="Calibri"/>
                <w:sz w:val="22"/>
                <w:szCs w:val="22"/>
              </w:rPr>
              <w:t>Протяженность 953 м.</w:t>
            </w:r>
          </w:p>
        </w:tc>
        <w:tc>
          <w:tcPr>
            <w:tcW w:w="916" w:type="pct"/>
            <w:vAlign w:val="center"/>
          </w:tcPr>
          <w:p w:rsidR="00A0658B" w:rsidRPr="00CF3A66" w:rsidRDefault="00A0658B" w:rsidP="00CF3A66">
            <w:pPr>
              <w:spacing w:line="276" w:lineRule="auto"/>
              <w:ind w:hanging="108"/>
              <w:rPr>
                <w:rFonts w:eastAsia="Times New Roman"/>
                <w:sz w:val="22"/>
                <w:szCs w:val="22"/>
                <w:lang w:eastAsia="ru-RU"/>
              </w:rPr>
            </w:pPr>
            <w:r w:rsidRPr="00CF3A66">
              <w:rPr>
                <w:rFonts w:eastAsia="Times New Roman"/>
                <w:sz w:val="22"/>
                <w:szCs w:val="22"/>
                <w:lang w:eastAsia="ru-RU"/>
              </w:rPr>
              <w:t>Работоспособна</w:t>
            </w:r>
          </w:p>
        </w:tc>
      </w:tr>
      <w:tr w:rsidR="00A0658B" w:rsidRPr="00CF3A66" w:rsidTr="00A0658B">
        <w:trPr>
          <w:jc w:val="center"/>
        </w:trPr>
        <w:tc>
          <w:tcPr>
            <w:tcW w:w="277" w:type="pct"/>
            <w:vAlign w:val="center"/>
          </w:tcPr>
          <w:p w:rsidR="00A0658B" w:rsidRPr="00CF3A66" w:rsidRDefault="00A0658B" w:rsidP="00CF3A66">
            <w:pPr>
              <w:spacing w:line="276" w:lineRule="auto"/>
              <w:rPr>
                <w:rFonts w:eastAsia="Times New Roman"/>
                <w:sz w:val="22"/>
                <w:szCs w:val="22"/>
                <w:lang w:eastAsia="ru-RU"/>
              </w:rPr>
            </w:pPr>
            <w:r w:rsidRPr="00CF3A66">
              <w:rPr>
                <w:rFonts w:eastAsia="Times New Roman"/>
                <w:sz w:val="22"/>
                <w:szCs w:val="22"/>
                <w:lang w:eastAsia="ru-RU"/>
              </w:rPr>
              <w:t>3.5</w:t>
            </w:r>
          </w:p>
        </w:tc>
        <w:tc>
          <w:tcPr>
            <w:tcW w:w="813" w:type="pct"/>
            <w:vAlign w:val="center"/>
          </w:tcPr>
          <w:p w:rsidR="00A0658B" w:rsidRPr="00CF3A66" w:rsidRDefault="00A0658B" w:rsidP="00CF3A66">
            <w:pPr>
              <w:spacing w:line="276" w:lineRule="auto"/>
              <w:rPr>
                <w:rFonts w:eastAsia="Times New Roman"/>
                <w:sz w:val="22"/>
                <w:szCs w:val="22"/>
                <w:lang w:eastAsia="ru-RU"/>
              </w:rPr>
            </w:pPr>
            <w:r w:rsidRPr="00CF3A66">
              <w:rPr>
                <w:rFonts w:eastAsia="Times New Roman"/>
                <w:sz w:val="22"/>
                <w:szCs w:val="22"/>
                <w:lang w:bidi="ru-RU"/>
              </w:rPr>
              <w:t>Сооружение - сеть водопроводная самотечная, от оголовка до колодца</w:t>
            </w:r>
          </w:p>
        </w:tc>
        <w:tc>
          <w:tcPr>
            <w:tcW w:w="668" w:type="pct"/>
            <w:vAlign w:val="center"/>
          </w:tcPr>
          <w:p w:rsidR="00A0658B" w:rsidRPr="00CF3A66" w:rsidRDefault="00A0658B" w:rsidP="00CF3A66">
            <w:pPr>
              <w:spacing w:line="276" w:lineRule="auto"/>
              <w:jc w:val="center"/>
              <w:rPr>
                <w:rFonts w:eastAsia="Times New Roman"/>
                <w:sz w:val="22"/>
                <w:szCs w:val="22"/>
                <w:highlight w:val="yellow"/>
                <w:lang w:eastAsia="ru-RU"/>
              </w:rPr>
            </w:pPr>
            <w:r w:rsidRPr="00CF3A66">
              <w:rPr>
                <w:rFonts w:eastAsia="Times New Roman"/>
                <w:sz w:val="22"/>
                <w:szCs w:val="22"/>
                <w:lang w:eastAsia="ru-RU"/>
              </w:rPr>
              <w:t>1988 год</w:t>
            </w:r>
          </w:p>
        </w:tc>
        <w:tc>
          <w:tcPr>
            <w:tcW w:w="750"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160697,00</w:t>
            </w:r>
          </w:p>
        </w:tc>
        <w:tc>
          <w:tcPr>
            <w:tcW w:w="683"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0,00</w:t>
            </w:r>
          </w:p>
        </w:tc>
        <w:tc>
          <w:tcPr>
            <w:tcW w:w="893" w:type="pct"/>
            <w:vAlign w:val="center"/>
          </w:tcPr>
          <w:p w:rsidR="00A0658B" w:rsidRPr="00CF3A66" w:rsidRDefault="00A0658B" w:rsidP="00CF3A66">
            <w:pPr>
              <w:spacing w:line="276" w:lineRule="auto"/>
              <w:ind w:hanging="47"/>
              <w:jc w:val="center"/>
              <w:rPr>
                <w:rFonts w:eastAsia="Calibri"/>
                <w:sz w:val="22"/>
                <w:szCs w:val="22"/>
              </w:rPr>
            </w:pPr>
            <w:r w:rsidRPr="00CF3A66">
              <w:rPr>
                <w:rFonts w:eastAsia="Calibri"/>
                <w:sz w:val="22"/>
                <w:szCs w:val="22"/>
              </w:rPr>
              <w:t>Протяженность</w:t>
            </w:r>
          </w:p>
          <w:p w:rsidR="00A0658B" w:rsidRPr="00CF3A66" w:rsidRDefault="00A0658B" w:rsidP="00CF3A66">
            <w:pPr>
              <w:spacing w:line="276" w:lineRule="auto"/>
              <w:ind w:hanging="47"/>
              <w:jc w:val="center"/>
              <w:rPr>
                <w:rFonts w:eastAsia="Times New Roman"/>
                <w:sz w:val="22"/>
                <w:szCs w:val="22"/>
                <w:lang w:eastAsia="ru-RU"/>
              </w:rPr>
            </w:pPr>
            <w:r w:rsidRPr="00CF3A66">
              <w:rPr>
                <w:rFonts w:eastAsia="Calibri"/>
                <w:sz w:val="22"/>
                <w:szCs w:val="22"/>
              </w:rPr>
              <w:t>84м</w:t>
            </w:r>
          </w:p>
        </w:tc>
        <w:tc>
          <w:tcPr>
            <w:tcW w:w="916" w:type="pct"/>
            <w:vAlign w:val="center"/>
          </w:tcPr>
          <w:p w:rsidR="00A0658B" w:rsidRPr="00CF3A66" w:rsidRDefault="00A0658B" w:rsidP="00CF3A66">
            <w:pPr>
              <w:spacing w:line="276" w:lineRule="auto"/>
              <w:ind w:hanging="108"/>
              <w:rPr>
                <w:rFonts w:eastAsia="Times New Roman"/>
                <w:sz w:val="22"/>
                <w:szCs w:val="22"/>
                <w:lang w:eastAsia="ru-RU"/>
              </w:rPr>
            </w:pPr>
            <w:r w:rsidRPr="00CF3A66">
              <w:rPr>
                <w:rFonts w:eastAsia="Times New Roman"/>
                <w:sz w:val="22"/>
                <w:szCs w:val="22"/>
                <w:lang w:eastAsia="ru-RU"/>
              </w:rPr>
              <w:t>Работоспособна</w:t>
            </w:r>
          </w:p>
        </w:tc>
      </w:tr>
      <w:tr w:rsidR="00A0658B" w:rsidRPr="00CF3A66" w:rsidTr="00A0658B">
        <w:trPr>
          <w:jc w:val="center"/>
        </w:trPr>
        <w:tc>
          <w:tcPr>
            <w:tcW w:w="277" w:type="pct"/>
            <w:vAlign w:val="center"/>
          </w:tcPr>
          <w:p w:rsidR="00A0658B" w:rsidRPr="00CF3A66" w:rsidRDefault="00A0658B" w:rsidP="00CF3A66">
            <w:pPr>
              <w:spacing w:line="276" w:lineRule="auto"/>
              <w:rPr>
                <w:rFonts w:eastAsia="Times New Roman"/>
                <w:sz w:val="22"/>
                <w:szCs w:val="22"/>
                <w:lang w:eastAsia="ru-RU"/>
              </w:rPr>
            </w:pPr>
            <w:r w:rsidRPr="00CF3A66">
              <w:rPr>
                <w:rFonts w:eastAsia="Times New Roman"/>
                <w:sz w:val="22"/>
                <w:szCs w:val="22"/>
                <w:lang w:eastAsia="ru-RU"/>
              </w:rPr>
              <w:t>3.6</w:t>
            </w:r>
          </w:p>
        </w:tc>
        <w:tc>
          <w:tcPr>
            <w:tcW w:w="813" w:type="pct"/>
            <w:vAlign w:val="center"/>
          </w:tcPr>
          <w:p w:rsidR="00A0658B" w:rsidRPr="00CF3A66" w:rsidRDefault="00A0658B" w:rsidP="00CF3A66">
            <w:pPr>
              <w:spacing w:line="276" w:lineRule="auto"/>
              <w:rPr>
                <w:rFonts w:eastAsia="Times New Roman"/>
                <w:sz w:val="22"/>
                <w:szCs w:val="22"/>
                <w:lang w:eastAsia="ru-RU"/>
              </w:rPr>
            </w:pPr>
            <w:r w:rsidRPr="00CF3A66">
              <w:rPr>
                <w:rFonts w:eastAsia="Times New Roman"/>
                <w:sz w:val="22"/>
                <w:szCs w:val="22"/>
                <w:lang w:bidi="ru-RU"/>
              </w:rPr>
              <w:t>Сооружение – сеть водопроводная, от ВК-1 до насосной станции</w:t>
            </w:r>
          </w:p>
        </w:tc>
        <w:tc>
          <w:tcPr>
            <w:tcW w:w="668" w:type="pct"/>
            <w:vAlign w:val="center"/>
          </w:tcPr>
          <w:p w:rsidR="00A0658B" w:rsidRPr="00CF3A66" w:rsidRDefault="00A0658B" w:rsidP="00CF3A66">
            <w:pPr>
              <w:spacing w:line="276" w:lineRule="auto"/>
              <w:jc w:val="center"/>
              <w:rPr>
                <w:rFonts w:eastAsia="Times New Roman"/>
                <w:sz w:val="22"/>
                <w:szCs w:val="22"/>
                <w:highlight w:val="yellow"/>
                <w:lang w:eastAsia="ru-RU"/>
              </w:rPr>
            </w:pPr>
            <w:r w:rsidRPr="00CF3A66">
              <w:rPr>
                <w:rFonts w:eastAsia="Times New Roman"/>
                <w:sz w:val="22"/>
                <w:szCs w:val="22"/>
                <w:lang w:eastAsia="ru-RU"/>
              </w:rPr>
              <w:t>1907 год</w:t>
            </w:r>
          </w:p>
        </w:tc>
        <w:tc>
          <w:tcPr>
            <w:tcW w:w="750"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57022,00</w:t>
            </w:r>
          </w:p>
        </w:tc>
        <w:tc>
          <w:tcPr>
            <w:tcW w:w="683"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0,00</w:t>
            </w:r>
          </w:p>
        </w:tc>
        <w:tc>
          <w:tcPr>
            <w:tcW w:w="893" w:type="pct"/>
            <w:vAlign w:val="center"/>
          </w:tcPr>
          <w:p w:rsidR="00A0658B" w:rsidRPr="00CF3A66" w:rsidRDefault="00A0658B" w:rsidP="00CF3A66">
            <w:pPr>
              <w:spacing w:line="276" w:lineRule="auto"/>
              <w:ind w:hanging="47"/>
              <w:jc w:val="center"/>
              <w:rPr>
                <w:rFonts w:eastAsia="Calibri"/>
                <w:sz w:val="22"/>
                <w:szCs w:val="22"/>
              </w:rPr>
            </w:pPr>
            <w:r w:rsidRPr="00CF3A66">
              <w:rPr>
                <w:rFonts w:eastAsia="Calibri"/>
                <w:sz w:val="22"/>
                <w:szCs w:val="22"/>
              </w:rPr>
              <w:t>Протяженность</w:t>
            </w:r>
          </w:p>
          <w:p w:rsidR="00A0658B" w:rsidRPr="00CF3A66" w:rsidRDefault="00A0658B" w:rsidP="00CF3A66">
            <w:pPr>
              <w:spacing w:line="276" w:lineRule="auto"/>
              <w:ind w:hanging="47"/>
              <w:jc w:val="center"/>
              <w:rPr>
                <w:rFonts w:eastAsia="Times New Roman"/>
                <w:sz w:val="22"/>
                <w:szCs w:val="22"/>
                <w:lang w:eastAsia="ru-RU"/>
              </w:rPr>
            </w:pPr>
            <w:r w:rsidRPr="00CF3A66">
              <w:rPr>
                <w:rFonts w:eastAsia="Calibri"/>
                <w:sz w:val="22"/>
                <w:szCs w:val="22"/>
              </w:rPr>
              <w:t>25 м.</w:t>
            </w:r>
          </w:p>
        </w:tc>
        <w:tc>
          <w:tcPr>
            <w:tcW w:w="916" w:type="pct"/>
            <w:vAlign w:val="center"/>
          </w:tcPr>
          <w:p w:rsidR="00A0658B" w:rsidRPr="00CF3A66" w:rsidRDefault="00A0658B" w:rsidP="00CF3A66">
            <w:pPr>
              <w:spacing w:line="276" w:lineRule="auto"/>
              <w:ind w:hanging="108"/>
              <w:rPr>
                <w:rFonts w:eastAsia="Times New Roman"/>
                <w:sz w:val="22"/>
                <w:szCs w:val="22"/>
                <w:lang w:eastAsia="ru-RU"/>
              </w:rPr>
            </w:pPr>
            <w:r w:rsidRPr="00CF3A66">
              <w:rPr>
                <w:rFonts w:eastAsia="Times New Roman"/>
                <w:sz w:val="22"/>
                <w:szCs w:val="22"/>
                <w:lang w:eastAsia="ru-RU"/>
              </w:rPr>
              <w:t>Работоспособна</w:t>
            </w:r>
          </w:p>
        </w:tc>
      </w:tr>
      <w:tr w:rsidR="00A0658B" w:rsidRPr="00CF3A66" w:rsidTr="00A0658B">
        <w:trPr>
          <w:jc w:val="center"/>
        </w:trPr>
        <w:tc>
          <w:tcPr>
            <w:tcW w:w="277" w:type="pct"/>
            <w:vAlign w:val="center"/>
          </w:tcPr>
          <w:p w:rsidR="00A0658B" w:rsidRPr="00CF3A66" w:rsidRDefault="00A0658B" w:rsidP="00CF3A66">
            <w:pPr>
              <w:spacing w:line="276" w:lineRule="auto"/>
              <w:rPr>
                <w:rFonts w:eastAsia="Times New Roman"/>
                <w:sz w:val="22"/>
                <w:szCs w:val="22"/>
                <w:lang w:eastAsia="ru-RU"/>
              </w:rPr>
            </w:pPr>
            <w:r w:rsidRPr="00CF3A66">
              <w:rPr>
                <w:rFonts w:eastAsia="Times New Roman"/>
                <w:sz w:val="22"/>
                <w:szCs w:val="22"/>
                <w:lang w:eastAsia="ru-RU"/>
              </w:rPr>
              <w:t>3.7</w:t>
            </w:r>
          </w:p>
        </w:tc>
        <w:tc>
          <w:tcPr>
            <w:tcW w:w="813" w:type="pct"/>
            <w:vAlign w:val="center"/>
          </w:tcPr>
          <w:p w:rsidR="00A0658B" w:rsidRPr="00CF3A66" w:rsidRDefault="00A0658B" w:rsidP="00CF3A66">
            <w:pPr>
              <w:spacing w:line="276" w:lineRule="auto"/>
              <w:rPr>
                <w:rFonts w:eastAsia="Times New Roman"/>
                <w:sz w:val="22"/>
                <w:szCs w:val="22"/>
                <w:lang w:eastAsia="ru-RU"/>
              </w:rPr>
            </w:pPr>
            <w:r w:rsidRPr="00CF3A66">
              <w:rPr>
                <w:rFonts w:eastAsia="Times New Roman"/>
                <w:sz w:val="22"/>
                <w:szCs w:val="22"/>
                <w:lang w:bidi="ru-RU"/>
              </w:rPr>
              <w:t>Сооружение - резервуар для воды, ул. Советская</w:t>
            </w:r>
          </w:p>
        </w:tc>
        <w:tc>
          <w:tcPr>
            <w:tcW w:w="668" w:type="pct"/>
            <w:vAlign w:val="center"/>
          </w:tcPr>
          <w:p w:rsidR="00A0658B" w:rsidRPr="00CF3A66" w:rsidRDefault="00A0658B" w:rsidP="00CF3A66">
            <w:pPr>
              <w:spacing w:line="276" w:lineRule="auto"/>
              <w:jc w:val="center"/>
              <w:rPr>
                <w:rFonts w:eastAsia="Times New Roman"/>
                <w:sz w:val="22"/>
                <w:szCs w:val="22"/>
                <w:highlight w:val="yellow"/>
                <w:lang w:eastAsia="ru-RU"/>
              </w:rPr>
            </w:pPr>
            <w:r w:rsidRPr="00CF3A66">
              <w:rPr>
                <w:rFonts w:eastAsia="Times New Roman"/>
                <w:sz w:val="22"/>
                <w:szCs w:val="22"/>
                <w:lang w:eastAsia="ru-RU"/>
              </w:rPr>
              <w:t>1988 год</w:t>
            </w:r>
          </w:p>
        </w:tc>
        <w:tc>
          <w:tcPr>
            <w:tcW w:w="750"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64797,00</w:t>
            </w:r>
          </w:p>
        </w:tc>
        <w:tc>
          <w:tcPr>
            <w:tcW w:w="683"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0,00</w:t>
            </w:r>
          </w:p>
        </w:tc>
        <w:tc>
          <w:tcPr>
            <w:tcW w:w="893" w:type="pct"/>
            <w:vAlign w:val="center"/>
          </w:tcPr>
          <w:p w:rsidR="00A0658B" w:rsidRPr="00CF3A66" w:rsidRDefault="00A0658B" w:rsidP="00CF3A66">
            <w:pPr>
              <w:spacing w:line="276" w:lineRule="auto"/>
              <w:rPr>
                <w:rFonts w:eastAsia="Times New Roman"/>
                <w:sz w:val="22"/>
                <w:szCs w:val="22"/>
                <w:lang w:eastAsia="ru-RU"/>
              </w:rPr>
            </w:pPr>
            <w:r w:rsidRPr="00CF3A66">
              <w:rPr>
                <w:rFonts w:eastAsia="Times New Roman"/>
                <w:sz w:val="22"/>
                <w:szCs w:val="22"/>
                <w:lang w:bidi="ru-RU"/>
              </w:rPr>
              <w:t>Объем: 150 куб.м.</w:t>
            </w:r>
          </w:p>
        </w:tc>
        <w:tc>
          <w:tcPr>
            <w:tcW w:w="916" w:type="pct"/>
            <w:vAlign w:val="center"/>
          </w:tcPr>
          <w:p w:rsidR="00A0658B" w:rsidRPr="00CF3A66" w:rsidRDefault="00A0658B" w:rsidP="00CF3A66">
            <w:pPr>
              <w:spacing w:line="276" w:lineRule="auto"/>
              <w:ind w:hanging="108"/>
              <w:rPr>
                <w:rFonts w:eastAsia="Times New Roman"/>
                <w:sz w:val="22"/>
                <w:szCs w:val="22"/>
                <w:lang w:eastAsia="ru-RU"/>
              </w:rPr>
            </w:pPr>
            <w:r w:rsidRPr="00CF3A66">
              <w:rPr>
                <w:rFonts w:eastAsia="Times New Roman"/>
                <w:sz w:val="22"/>
                <w:szCs w:val="22"/>
                <w:lang w:eastAsia="ru-RU"/>
              </w:rPr>
              <w:t>Работоспособен</w:t>
            </w:r>
          </w:p>
        </w:tc>
      </w:tr>
      <w:tr w:rsidR="00A0658B" w:rsidRPr="00CF3A66" w:rsidTr="00A0658B">
        <w:trPr>
          <w:trHeight w:val="609"/>
          <w:jc w:val="center"/>
        </w:trPr>
        <w:tc>
          <w:tcPr>
            <w:tcW w:w="5000" w:type="pct"/>
            <w:gridSpan w:val="7"/>
            <w:vAlign w:val="center"/>
          </w:tcPr>
          <w:p w:rsidR="00A0658B" w:rsidRPr="00CF3A66" w:rsidRDefault="00A0658B" w:rsidP="00CF3A66">
            <w:pPr>
              <w:spacing w:line="276" w:lineRule="auto"/>
              <w:jc w:val="center"/>
              <w:rPr>
                <w:rFonts w:eastAsia="Times New Roman"/>
                <w:b/>
                <w:i/>
                <w:sz w:val="22"/>
                <w:szCs w:val="22"/>
                <w:lang w:eastAsia="ru-RU"/>
              </w:rPr>
            </w:pPr>
            <w:r w:rsidRPr="00CF3A66">
              <w:rPr>
                <w:rFonts w:eastAsia="Times New Roman"/>
                <w:b/>
                <w:i/>
                <w:sz w:val="22"/>
                <w:szCs w:val="22"/>
                <w:lang w:eastAsia="ru-RU"/>
              </w:rPr>
              <w:t>4. Имущество системы водоснабжения, адрес: Челябинская область,</w:t>
            </w:r>
            <w:r w:rsidR="00DF2A5D">
              <w:rPr>
                <w:rFonts w:eastAsia="Times New Roman"/>
                <w:b/>
                <w:i/>
                <w:sz w:val="22"/>
                <w:szCs w:val="22"/>
                <w:lang w:eastAsia="ru-RU"/>
              </w:rPr>
              <w:t xml:space="preserve"> </w:t>
            </w:r>
            <w:r w:rsidRPr="00CF3A66">
              <w:rPr>
                <w:rFonts w:eastAsia="Times New Roman"/>
                <w:b/>
                <w:bCs/>
                <w:i/>
                <w:iCs/>
                <w:sz w:val="22"/>
                <w:szCs w:val="22"/>
                <w:lang w:eastAsia="ru-RU"/>
              </w:rPr>
              <w:t>Соснов</w:t>
            </w:r>
            <w:r w:rsidR="003D19F5">
              <w:rPr>
                <w:rFonts w:eastAsia="Times New Roman"/>
                <w:b/>
                <w:bCs/>
                <w:i/>
                <w:iCs/>
                <w:sz w:val="22"/>
                <w:szCs w:val="22"/>
                <w:lang w:eastAsia="ru-RU"/>
              </w:rPr>
              <w:t>с</w:t>
            </w:r>
            <w:r w:rsidRPr="00CF3A66">
              <w:rPr>
                <w:rFonts w:eastAsia="Times New Roman"/>
                <w:b/>
                <w:bCs/>
                <w:i/>
                <w:iCs/>
                <w:sz w:val="22"/>
                <w:szCs w:val="22"/>
                <w:lang w:eastAsia="ru-RU"/>
              </w:rPr>
              <w:t>кий р-он,</w:t>
            </w:r>
            <w:r w:rsidRPr="00CF3A66">
              <w:rPr>
                <w:rFonts w:eastAsia="Times New Roman"/>
                <w:b/>
                <w:i/>
                <w:sz w:val="22"/>
                <w:szCs w:val="22"/>
                <w:lang w:eastAsia="ru-RU"/>
              </w:rPr>
              <w:t xml:space="preserve"> п. Высокий</w:t>
            </w:r>
          </w:p>
        </w:tc>
      </w:tr>
      <w:tr w:rsidR="00A0658B" w:rsidRPr="00CF3A66" w:rsidTr="00A0658B">
        <w:trPr>
          <w:trHeight w:val="584"/>
          <w:jc w:val="center"/>
        </w:trPr>
        <w:tc>
          <w:tcPr>
            <w:tcW w:w="277" w:type="pct"/>
            <w:vAlign w:val="center"/>
          </w:tcPr>
          <w:p w:rsidR="00A0658B" w:rsidRPr="00CF3A66" w:rsidRDefault="00A0658B" w:rsidP="00CF3A66">
            <w:pPr>
              <w:spacing w:line="276" w:lineRule="auto"/>
              <w:rPr>
                <w:rFonts w:eastAsia="Times New Roman"/>
                <w:sz w:val="22"/>
                <w:szCs w:val="22"/>
                <w:lang w:eastAsia="ru-RU"/>
              </w:rPr>
            </w:pPr>
            <w:r w:rsidRPr="00CF3A66">
              <w:rPr>
                <w:rFonts w:eastAsia="Times New Roman"/>
                <w:sz w:val="22"/>
                <w:szCs w:val="22"/>
                <w:lang w:eastAsia="ru-RU"/>
              </w:rPr>
              <w:t>4.1</w:t>
            </w:r>
          </w:p>
        </w:tc>
        <w:tc>
          <w:tcPr>
            <w:tcW w:w="813" w:type="pct"/>
            <w:vAlign w:val="center"/>
          </w:tcPr>
          <w:p w:rsidR="00A0658B" w:rsidRPr="00CF3A66" w:rsidRDefault="00A0658B" w:rsidP="00CF3A66">
            <w:pPr>
              <w:spacing w:line="276" w:lineRule="auto"/>
              <w:rPr>
                <w:rFonts w:eastAsia="Times New Roman"/>
                <w:sz w:val="22"/>
                <w:szCs w:val="22"/>
                <w:lang w:eastAsia="ru-RU"/>
              </w:rPr>
            </w:pPr>
            <w:r w:rsidRPr="00CF3A66">
              <w:rPr>
                <w:rFonts w:eastAsia="Times New Roman"/>
                <w:sz w:val="22"/>
                <w:szCs w:val="22"/>
                <w:lang w:eastAsia="ru-RU"/>
              </w:rPr>
              <w:t>Сооружение – скважина буровая</w:t>
            </w:r>
          </w:p>
        </w:tc>
        <w:tc>
          <w:tcPr>
            <w:tcW w:w="668"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w:t>
            </w:r>
          </w:p>
        </w:tc>
        <w:tc>
          <w:tcPr>
            <w:tcW w:w="750"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0,00</w:t>
            </w:r>
          </w:p>
        </w:tc>
        <w:tc>
          <w:tcPr>
            <w:tcW w:w="683"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0,00</w:t>
            </w:r>
          </w:p>
        </w:tc>
        <w:tc>
          <w:tcPr>
            <w:tcW w:w="893" w:type="pct"/>
            <w:vAlign w:val="center"/>
          </w:tcPr>
          <w:p w:rsidR="00A0658B" w:rsidRPr="00CF3A66" w:rsidRDefault="00A0658B" w:rsidP="00CF3A66">
            <w:pPr>
              <w:spacing w:line="276" w:lineRule="auto"/>
              <w:rPr>
                <w:rFonts w:eastAsia="Times New Roman"/>
                <w:sz w:val="22"/>
                <w:szCs w:val="22"/>
                <w:lang w:eastAsia="ru-RU"/>
              </w:rPr>
            </w:pPr>
            <w:r w:rsidRPr="00CF3A66">
              <w:rPr>
                <w:rFonts w:eastAsia="Times New Roman"/>
                <w:sz w:val="22"/>
                <w:szCs w:val="22"/>
                <w:lang w:eastAsia="ru-RU"/>
              </w:rPr>
              <w:t>Глубина 70 м</w:t>
            </w:r>
          </w:p>
        </w:tc>
        <w:tc>
          <w:tcPr>
            <w:tcW w:w="916" w:type="pct"/>
            <w:vAlign w:val="center"/>
          </w:tcPr>
          <w:p w:rsidR="00A0658B" w:rsidRPr="00CF3A66" w:rsidRDefault="00A0658B" w:rsidP="00CF3A66">
            <w:pPr>
              <w:spacing w:line="276" w:lineRule="auto"/>
              <w:ind w:hanging="108"/>
              <w:rPr>
                <w:rFonts w:eastAsia="Times New Roman"/>
                <w:sz w:val="22"/>
                <w:szCs w:val="22"/>
                <w:lang w:eastAsia="ru-RU"/>
              </w:rPr>
            </w:pPr>
            <w:r w:rsidRPr="00CF3A66">
              <w:rPr>
                <w:rFonts w:eastAsia="Times New Roman"/>
                <w:sz w:val="22"/>
                <w:szCs w:val="22"/>
                <w:lang w:eastAsia="ru-RU"/>
              </w:rPr>
              <w:t>Работоспособна</w:t>
            </w:r>
          </w:p>
        </w:tc>
      </w:tr>
      <w:tr w:rsidR="00A0658B" w:rsidRPr="00CF3A66" w:rsidTr="00A0658B">
        <w:trPr>
          <w:trHeight w:val="485"/>
          <w:jc w:val="center"/>
        </w:trPr>
        <w:tc>
          <w:tcPr>
            <w:tcW w:w="5000" w:type="pct"/>
            <w:gridSpan w:val="7"/>
            <w:vAlign w:val="center"/>
          </w:tcPr>
          <w:p w:rsidR="00A0658B" w:rsidRPr="00CF3A66" w:rsidRDefault="00A0658B" w:rsidP="00CF3A66">
            <w:pPr>
              <w:spacing w:line="276" w:lineRule="auto"/>
              <w:jc w:val="center"/>
              <w:rPr>
                <w:rFonts w:eastAsia="Times New Roman"/>
                <w:b/>
                <w:i/>
                <w:sz w:val="22"/>
                <w:szCs w:val="22"/>
                <w:lang w:eastAsia="ru-RU"/>
              </w:rPr>
            </w:pPr>
          </w:p>
          <w:p w:rsidR="00A0658B" w:rsidRPr="00CF3A66" w:rsidRDefault="00A0658B" w:rsidP="00CF3A66">
            <w:pPr>
              <w:spacing w:line="276" w:lineRule="auto"/>
              <w:jc w:val="center"/>
              <w:rPr>
                <w:rFonts w:eastAsia="Times New Roman"/>
                <w:b/>
                <w:i/>
                <w:sz w:val="22"/>
                <w:szCs w:val="22"/>
                <w:lang w:eastAsia="ru-RU"/>
              </w:rPr>
            </w:pPr>
            <w:r w:rsidRPr="00CF3A66">
              <w:rPr>
                <w:rFonts w:eastAsia="Times New Roman"/>
                <w:b/>
                <w:i/>
                <w:sz w:val="22"/>
                <w:szCs w:val="22"/>
                <w:lang w:eastAsia="ru-RU"/>
              </w:rPr>
              <w:t>5. Имущество системы водоснабжения, адрес: Челябинская область,</w:t>
            </w:r>
            <w:r w:rsidR="00DF2A5D">
              <w:rPr>
                <w:rFonts w:eastAsia="Times New Roman"/>
                <w:b/>
                <w:i/>
                <w:sz w:val="22"/>
                <w:szCs w:val="22"/>
                <w:lang w:eastAsia="ru-RU"/>
              </w:rPr>
              <w:t xml:space="preserve"> </w:t>
            </w:r>
            <w:r w:rsidRPr="00CF3A66">
              <w:rPr>
                <w:rFonts w:eastAsia="Times New Roman"/>
                <w:b/>
                <w:bCs/>
                <w:i/>
                <w:iCs/>
                <w:sz w:val="22"/>
                <w:szCs w:val="22"/>
                <w:lang w:eastAsia="ru-RU"/>
              </w:rPr>
              <w:t>Соснов</w:t>
            </w:r>
            <w:r w:rsidR="003D19F5">
              <w:rPr>
                <w:rFonts w:eastAsia="Times New Roman"/>
                <w:b/>
                <w:bCs/>
                <w:i/>
                <w:iCs/>
                <w:sz w:val="22"/>
                <w:szCs w:val="22"/>
                <w:lang w:eastAsia="ru-RU"/>
              </w:rPr>
              <w:t>с</w:t>
            </w:r>
            <w:r w:rsidRPr="00CF3A66">
              <w:rPr>
                <w:rFonts w:eastAsia="Times New Roman"/>
                <w:b/>
                <w:bCs/>
                <w:i/>
                <w:iCs/>
                <w:sz w:val="22"/>
                <w:szCs w:val="22"/>
                <w:lang w:eastAsia="ru-RU"/>
              </w:rPr>
              <w:t>кий р-он,</w:t>
            </w:r>
            <w:r w:rsidRPr="00CF3A66">
              <w:rPr>
                <w:rFonts w:eastAsia="Times New Roman"/>
                <w:b/>
                <w:i/>
                <w:sz w:val="22"/>
                <w:szCs w:val="22"/>
                <w:lang w:eastAsia="ru-RU"/>
              </w:rPr>
              <w:t xml:space="preserve"> п. Витаминный</w:t>
            </w:r>
          </w:p>
        </w:tc>
      </w:tr>
      <w:tr w:rsidR="00A0658B" w:rsidRPr="00CF3A66" w:rsidTr="00A0658B">
        <w:trPr>
          <w:jc w:val="center"/>
        </w:trPr>
        <w:tc>
          <w:tcPr>
            <w:tcW w:w="277" w:type="pct"/>
            <w:vAlign w:val="center"/>
          </w:tcPr>
          <w:p w:rsidR="00A0658B" w:rsidRPr="00CF3A66" w:rsidRDefault="00A0658B" w:rsidP="00CF3A66">
            <w:pPr>
              <w:spacing w:line="276" w:lineRule="auto"/>
              <w:rPr>
                <w:rFonts w:eastAsia="Times New Roman"/>
                <w:sz w:val="22"/>
                <w:szCs w:val="22"/>
                <w:lang w:eastAsia="ru-RU"/>
              </w:rPr>
            </w:pPr>
            <w:r w:rsidRPr="00CF3A66">
              <w:rPr>
                <w:rFonts w:eastAsia="Times New Roman"/>
                <w:sz w:val="22"/>
                <w:szCs w:val="22"/>
                <w:lang w:eastAsia="ru-RU"/>
              </w:rPr>
              <w:t>5.1</w:t>
            </w:r>
          </w:p>
        </w:tc>
        <w:tc>
          <w:tcPr>
            <w:tcW w:w="813" w:type="pct"/>
            <w:vAlign w:val="center"/>
          </w:tcPr>
          <w:p w:rsidR="00A0658B" w:rsidRPr="00CF3A66" w:rsidRDefault="00A0658B" w:rsidP="00CF3A66">
            <w:pPr>
              <w:spacing w:line="276" w:lineRule="auto"/>
              <w:rPr>
                <w:rFonts w:eastAsia="Times New Roman"/>
                <w:sz w:val="22"/>
                <w:szCs w:val="22"/>
                <w:lang w:eastAsia="ru-RU"/>
              </w:rPr>
            </w:pPr>
            <w:r w:rsidRPr="00CF3A66">
              <w:rPr>
                <w:rFonts w:eastAsia="Times New Roman"/>
                <w:sz w:val="22"/>
                <w:szCs w:val="22"/>
                <w:lang w:eastAsia="ru-RU"/>
              </w:rPr>
              <w:t>Сооружение – скважина буровая</w:t>
            </w:r>
          </w:p>
        </w:tc>
        <w:tc>
          <w:tcPr>
            <w:tcW w:w="668"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w:t>
            </w:r>
          </w:p>
        </w:tc>
        <w:tc>
          <w:tcPr>
            <w:tcW w:w="750"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0,00</w:t>
            </w:r>
          </w:p>
        </w:tc>
        <w:tc>
          <w:tcPr>
            <w:tcW w:w="683"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0,00</w:t>
            </w:r>
          </w:p>
        </w:tc>
        <w:tc>
          <w:tcPr>
            <w:tcW w:w="893" w:type="pct"/>
            <w:vAlign w:val="center"/>
          </w:tcPr>
          <w:p w:rsidR="00A0658B" w:rsidRPr="00CF3A66" w:rsidRDefault="00A0658B" w:rsidP="00CF3A66">
            <w:pPr>
              <w:spacing w:line="276" w:lineRule="auto"/>
              <w:rPr>
                <w:rFonts w:eastAsia="Times New Roman"/>
                <w:sz w:val="22"/>
                <w:szCs w:val="22"/>
                <w:lang w:eastAsia="ru-RU"/>
              </w:rPr>
            </w:pPr>
            <w:r w:rsidRPr="00CF3A66">
              <w:rPr>
                <w:rFonts w:eastAsia="Times New Roman"/>
                <w:sz w:val="22"/>
                <w:szCs w:val="22"/>
                <w:lang w:eastAsia="ru-RU"/>
              </w:rPr>
              <w:t>Глубина 67 м</w:t>
            </w:r>
          </w:p>
        </w:tc>
        <w:tc>
          <w:tcPr>
            <w:tcW w:w="916" w:type="pct"/>
            <w:vAlign w:val="center"/>
          </w:tcPr>
          <w:p w:rsidR="00A0658B" w:rsidRPr="00CF3A66" w:rsidRDefault="00A0658B" w:rsidP="00CF3A66">
            <w:pPr>
              <w:spacing w:line="276" w:lineRule="auto"/>
              <w:ind w:hanging="108"/>
              <w:rPr>
                <w:rFonts w:eastAsia="Times New Roman"/>
                <w:sz w:val="22"/>
                <w:szCs w:val="22"/>
                <w:lang w:eastAsia="ru-RU"/>
              </w:rPr>
            </w:pPr>
            <w:r w:rsidRPr="00CF3A66">
              <w:rPr>
                <w:rFonts w:eastAsia="Times New Roman"/>
                <w:sz w:val="22"/>
                <w:szCs w:val="22"/>
                <w:lang w:eastAsia="ru-RU"/>
              </w:rPr>
              <w:t>Работоспособна</w:t>
            </w:r>
          </w:p>
        </w:tc>
      </w:tr>
      <w:tr w:rsidR="00A0658B" w:rsidRPr="00CF3A66" w:rsidTr="00A0658B">
        <w:trPr>
          <w:jc w:val="center"/>
        </w:trPr>
        <w:tc>
          <w:tcPr>
            <w:tcW w:w="5000" w:type="pct"/>
            <w:gridSpan w:val="7"/>
            <w:vAlign w:val="center"/>
          </w:tcPr>
          <w:p w:rsidR="00A0658B" w:rsidRPr="00CF3A66" w:rsidRDefault="00A0658B" w:rsidP="00CF3A66">
            <w:pPr>
              <w:spacing w:line="276" w:lineRule="auto"/>
              <w:jc w:val="center"/>
              <w:rPr>
                <w:rFonts w:eastAsia="Times New Roman"/>
                <w:b/>
                <w:i/>
                <w:sz w:val="22"/>
                <w:szCs w:val="22"/>
                <w:lang w:eastAsia="ru-RU"/>
              </w:rPr>
            </w:pPr>
            <w:r w:rsidRPr="00CF3A66">
              <w:rPr>
                <w:rFonts w:eastAsia="Times New Roman"/>
                <w:b/>
                <w:i/>
                <w:sz w:val="22"/>
                <w:szCs w:val="22"/>
                <w:lang w:eastAsia="ru-RU"/>
              </w:rPr>
              <w:t>6. Имущество системы водоснабжения, адрес: Челябинская область,</w:t>
            </w:r>
            <w:r w:rsidR="00DF2A5D">
              <w:rPr>
                <w:rFonts w:eastAsia="Times New Roman"/>
                <w:b/>
                <w:i/>
                <w:sz w:val="22"/>
                <w:szCs w:val="22"/>
                <w:lang w:eastAsia="ru-RU"/>
              </w:rPr>
              <w:t xml:space="preserve"> </w:t>
            </w:r>
            <w:r w:rsidRPr="00CF3A66">
              <w:rPr>
                <w:rFonts w:eastAsia="Times New Roman"/>
                <w:b/>
                <w:bCs/>
                <w:i/>
                <w:iCs/>
                <w:sz w:val="22"/>
                <w:szCs w:val="22"/>
                <w:lang w:eastAsia="ru-RU"/>
              </w:rPr>
              <w:t>Соснов</w:t>
            </w:r>
            <w:r w:rsidR="003D19F5">
              <w:rPr>
                <w:rFonts w:eastAsia="Times New Roman"/>
                <w:b/>
                <w:bCs/>
                <w:i/>
                <w:iCs/>
                <w:sz w:val="22"/>
                <w:szCs w:val="22"/>
                <w:lang w:eastAsia="ru-RU"/>
              </w:rPr>
              <w:t>с</w:t>
            </w:r>
            <w:r w:rsidRPr="00CF3A66">
              <w:rPr>
                <w:rFonts w:eastAsia="Times New Roman"/>
                <w:b/>
                <w:bCs/>
                <w:i/>
                <w:iCs/>
                <w:sz w:val="22"/>
                <w:szCs w:val="22"/>
                <w:lang w:eastAsia="ru-RU"/>
              </w:rPr>
              <w:t>кий р-он,</w:t>
            </w:r>
            <w:r w:rsidR="00DF2A5D">
              <w:rPr>
                <w:rFonts w:eastAsia="Times New Roman"/>
                <w:b/>
                <w:bCs/>
                <w:i/>
                <w:iCs/>
                <w:sz w:val="22"/>
                <w:szCs w:val="22"/>
                <w:lang w:eastAsia="ru-RU"/>
              </w:rPr>
              <w:t xml:space="preserve"> </w:t>
            </w:r>
            <w:r w:rsidRPr="00CF3A66">
              <w:rPr>
                <w:rFonts w:eastAsia="Times New Roman"/>
                <w:b/>
                <w:i/>
                <w:sz w:val="22"/>
                <w:szCs w:val="22"/>
                <w:lang w:eastAsia="ru-RU"/>
              </w:rPr>
              <w:t>п. Верхние Малюки</w:t>
            </w:r>
          </w:p>
        </w:tc>
      </w:tr>
      <w:tr w:rsidR="00A0658B" w:rsidRPr="00CF3A66" w:rsidTr="00A0658B">
        <w:trPr>
          <w:jc w:val="center"/>
        </w:trPr>
        <w:tc>
          <w:tcPr>
            <w:tcW w:w="277" w:type="pct"/>
            <w:vAlign w:val="center"/>
          </w:tcPr>
          <w:p w:rsidR="00A0658B" w:rsidRPr="00CF3A66" w:rsidRDefault="00A0658B" w:rsidP="00CF3A66">
            <w:pPr>
              <w:spacing w:line="276" w:lineRule="auto"/>
              <w:rPr>
                <w:rFonts w:eastAsia="Times New Roman"/>
                <w:sz w:val="22"/>
                <w:szCs w:val="22"/>
                <w:lang w:eastAsia="ru-RU"/>
              </w:rPr>
            </w:pPr>
            <w:r w:rsidRPr="00CF3A66">
              <w:rPr>
                <w:rFonts w:eastAsia="Times New Roman"/>
                <w:sz w:val="22"/>
                <w:szCs w:val="22"/>
                <w:lang w:eastAsia="ru-RU"/>
              </w:rPr>
              <w:t>6.1</w:t>
            </w:r>
          </w:p>
        </w:tc>
        <w:tc>
          <w:tcPr>
            <w:tcW w:w="813" w:type="pct"/>
            <w:vAlign w:val="center"/>
          </w:tcPr>
          <w:p w:rsidR="00A0658B" w:rsidRPr="00CF3A66" w:rsidRDefault="00A0658B" w:rsidP="00CF3A66">
            <w:pPr>
              <w:spacing w:line="276" w:lineRule="auto"/>
              <w:rPr>
                <w:rFonts w:eastAsia="Times New Roman"/>
                <w:sz w:val="22"/>
                <w:szCs w:val="22"/>
                <w:lang w:eastAsia="ru-RU"/>
              </w:rPr>
            </w:pPr>
            <w:r w:rsidRPr="00CF3A66">
              <w:rPr>
                <w:rFonts w:eastAsia="Times New Roman"/>
                <w:sz w:val="22"/>
                <w:szCs w:val="22"/>
                <w:lang w:eastAsia="ru-RU"/>
              </w:rPr>
              <w:t xml:space="preserve">Сооружение – </w:t>
            </w:r>
            <w:r w:rsidRPr="00CF3A66">
              <w:rPr>
                <w:rFonts w:eastAsia="Times New Roman"/>
                <w:sz w:val="22"/>
                <w:szCs w:val="22"/>
                <w:lang w:eastAsia="ru-RU"/>
              </w:rPr>
              <w:lastRenderedPageBreak/>
              <w:t>скважина буровая</w:t>
            </w:r>
          </w:p>
        </w:tc>
        <w:tc>
          <w:tcPr>
            <w:tcW w:w="668" w:type="pct"/>
            <w:vAlign w:val="center"/>
          </w:tcPr>
          <w:p w:rsidR="00A0658B" w:rsidRPr="00CF3A66" w:rsidRDefault="00A0658B" w:rsidP="00CF3A66">
            <w:pPr>
              <w:spacing w:line="276" w:lineRule="auto"/>
              <w:jc w:val="center"/>
              <w:rPr>
                <w:rFonts w:eastAsia="Times New Roman"/>
                <w:sz w:val="22"/>
                <w:szCs w:val="22"/>
                <w:highlight w:val="yellow"/>
                <w:lang w:eastAsia="ru-RU"/>
              </w:rPr>
            </w:pPr>
            <w:r w:rsidRPr="00CF3A66">
              <w:rPr>
                <w:rFonts w:eastAsia="Times New Roman"/>
                <w:sz w:val="22"/>
                <w:szCs w:val="22"/>
                <w:lang w:eastAsia="ru-RU"/>
              </w:rPr>
              <w:lastRenderedPageBreak/>
              <w:t>-</w:t>
            </w:r>
          </w:p>
        </w:tc>
        <w:tc>
          <w:tcPr>
            <w:tcW w:w="750"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0,00</w:t>
            </w:r>
          </w:p>
        </w:tc>
        <w:tc>
          <w:tcPr>
            <w:tcW w:w="683"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0,00</w:t>
            </w:r>
          </w:p>
        </w:tc>
        <w:tc>
          <w:tcPr>
            <w:tcW w:w="893" w:type="pct"/>
            <w:vAlign w:val="center"/>
          </w:tcPr>
          <w:p w:rsidR="00A0658B" w:rsidRPr="00CF3A66" w:rsidRDefault="00A0658B" w:rsidP="00CF3A66">
            <w:pPr>
              <w:spacing w:line="276" w:lineRule="auto"/>
              <w:rPr>
                <w:rFonts w:eastAsia="Times New Roman"/>
                <w:sz w:val="22"/>
                <w:szCs w:val="22"/>
                <w:lang w:eastAsia="ru-RU"/>
              </w:rPr>
            </w:pPr>
            <w:r w:rsidRPr="00CF3A66">
              <w:rPr>
                <w:rFonts w:eastAsia="Times New Roman"/>
                <w:sz w:val="22"/>
                <w:szCs w:val="22"/>
                <w:lang w:eastAsia="ru-RU"/>
              </w:rPr>
              <w:t>Глубина 60 м</w:t>
            </w:r>
          </w:p>
        </w:tc>
        <w:tc>
          <w:tcPr>
            <w:tcW w:w="916" w:type="pct"/>
            <w:vAlign w:val="center"/>
          </w:tcPr>
          <w:p w:rsidR="00A0658B" w:rsidRPr="00CF3A66" w:rsidRDefault="00A0658B" w:rsidP="00CF3A66">
            <w:pPr>
              <w:spacing w:line="276" w:lineRule="auto"/>
              <w:ind w:hanging="108"/>
              <w:rPr>
                <w:rFonts w:eastAsia="Times New Roman"/>
                <w:sz w:val="22"/>
                <w:szCs w:val="22"/>
                <w:lang w:eastAsia="ru-RU"/>
              </w:rPr>
            </w:pPr>
            <w:r w:rsidRPr="00CF3A66">
              <w:rPr>
                <w:rFonts w:eastAsia="Times New Roman"/>
                <w:sz w:val="22"/>
                <w:szCs w:val="22"/>
                <w:lang w:eastAsia="ru-RU"/>
              </w:rPr>
              <w:t>Работоспособна</w:t>
            </w:r>
          </w:p>
        </w:tc>
      </w:tr>
      <w:tr w:rsidR="00A0658B" w:rsidRPr="00CF3A66" w:rsidTr="00A0658B">
        <w:trPr>
          <w:jc w:val="center"/>
        </w:trPr>
        <w:tc>
          <w:tcPr>
            <w:tcW w:w="5000" w:type="pct"/>
            <w:gridSpan w:val="7"/>
            <w:vAlign w:val="center"/>
          </w:tcPr>
          <w:p w:rsidR="00A0658B" w:rsidRPr="00CF3A66" w:rsidRDefault="00A0658B" w:rsidP="00CF3A66">
            <w:pPr>
              <w:pStyle w:val="af8"/>
              <w:widowControl w:val="0"/>
              <w:numPr>
                <w:ilvl w:val="0"/>
                <w:numId w:val="12"/>
              </w:numPr>
              <w:suppressAutoHyphens w:val="0"/>
              <w:spacing w:after="0"/>
              <w:ind w:left="602" w:hanging="284"/>
              <w:contextualSpacing w:val="0"/>
              <w:rPr>
                <w:rFonts w:ascii="Times New Roman" w:eastAsia="Times New Roman" w:hAnsi="Times New Roman"/>
                <w:b/>
                <w:i/>
                <w:lang w:eastAsia="ru-RU"/>
              </w:rPr>
            </w:pPr>
            <w:r w:rsidRPr="00CF3A66">
              <w:rPr>
                <w:rFonts w:ascii="Times New Roman" w:eastAsia="Times New Roman" w:hAnsi="Times New Roman"/>
                <w:b/>
                <w:i/>
                <w:lang w:eastAsia="ru-RU"/>
              </w:rPr>
              <w:t>Имущество водоснабжения, адрес: Челябинская область,</w:t>
            </w:r>
            <w:r w:rsidR="00DF2A5D">
              <w:rPr>
                <w:rFonts w:ascii="Times New Roman" w:eastAsia="Times New Roman" w:hAnsi="Times New Roman"/>
                <w:b/>
                <w:i/>
                <w:lang w:eastAsia="ru-RU"/>
              </w:rPr>
              <w:t xml:space="preserve"> </w:t>
            </w:r>
            <w:r w:rsidRPr="00CF3A66">
              <w:rPr>
                <w:rFonts w:ascii="Times New Roman" w:eastAsia="Times New Roman" w:hAnsi="Times New Roman"/>
                <w:b/>
                <w:bCs/>
                <w:i/>
                <w:iCs/>
                <w:lang w:eastAsia="ru-RU"/>
              </w:rPr>
              <w:t>Сосновкий р-он,</w:t>
            </w:r>
            <w:r w:rsidR="00DF2A5D">
              <w:rPr>
                <w:rFonts w:ascii="Times New Roman" w:eastAsia="Times New Roman" w:hAnsi="Times New Roman"/>
                <w:b/>
                <w:bCs/>
                <w:i/>
                <w:iCs/>
                <w:lang w:eastAsia="ru-RU"/>
              </w:rPr>
              <w:t xml:space="preserve"> </w:t>
            </w:r>
            <w:r w:rsidRPr="00CF3A66">
              <w:rPr>
                <w:rFonts w:ascii="Times New Roman" w:eastAsia="Times New Roman" w:hAnsi="Times New Roman"/>
                <w:b/>
                <w:i/>
                <w:lang w:eastAsia="ru-RU"/>
              </w:rPr>
              <w:t>д. Бутаки</w:t>
            </w:r>
          </w:p>
        </w:tc>
      </w:tr>
      <w:tr w:rsidR="00A0658B" w:rsidRPr="00CF3A66" w:rsidTr="00A0658B">
        <w:trPr>
          <w:jc w:val="center"/>
        </w:trPr>
        <w:tc>
          <w:tcPr>
            <w:tcW w:w="277" w:type="pct"/>
            <w:vAlign w:val="center"/>
          </w:tcPr>
          <w:p w:rsidR="00A0658B" w:rsidRPr="00CF3A66" w:rsidRDefault="00A0658B" w:rsidP="00CF3A66">
            <w:pPr>
              <w:spacing w:line="276" w:lineRule="auto"/>
              <w:rPr>
                <w:rFonts w:eastAsia="Times New Roman"/>
                <w:sz w:val="22"/>
                <w:szCs w:val="22"/>
                <w:lang w:eastAsia="ru-RU"/>
              </w:rPr>
            </w:pPr>
            <w:r w:rsidRPr="00CF3A66">
              <w:rPr>
                <w:rFonts w:eastAsia="Times New Roman"/>
                <w:sz w:val="22"/>
                <w:szCs w:val="22"/>
                <w:lang w:eastAsia="ru-RU"/>
              </w:rPr>
              <w:t>7.1</w:t>
            </w:r>
          </w:p>
        </w:tc>
        <w:tc>
          <w:tcPr>
            <w:tcW w:w="813" w:type="pct"/>
            <w:vAlign w:val="center"/>
          </w:tcPr>
          <w:p w:rsidR="00A0658B" w:rsidRPr="00CF3A66" w:rsidRDefault="00A0658B" w:rsidP="00CF3A66">
            <w:pPr>
              <w:spacing w:line="276" w:lineRule="auto"/>
              <w:rPr>
                <w:rFonts w:eastAsia="Times New Roman"/>
                <w:sz w:val="22"/>
                <w:szCs w:val="22"/>
                <w:lang w:eastAsia="ru-RU"/>
              </w:rPr>
            </w:pPr>
            <w:r w:rsidRPr="00CF3A66">
              <w:rPr>
                <w:rFonts w:eastAsia="Times New Roman"/>
                <w:sz w:val="22"/>
                <w:szCs w:val="22"/>
                <w:lang w:eastAsia="ru-RU"/>
              </w:rPr>
              <w:t xml:space="preserve">Сооружение – сеть хозяйственно-бытового водоснабжения, </w:t>
            </w:r>
            <w:r w:rsidRPr="00CF3A66">
              <w:rPr>
                <w:rFonts w:eastAsia="Times New Roman"/>
                <w:sz w:val="22"/>
                <w:szCs w:val="22"/>
                <w:lang w:bidi="ru-RU"/>
              </w:rPr>
              <w:t>по ул. Труда (через водонапорную башню) до скважины №2740</w:t>
            </w:r>
          </w:p>
        </w:tc>
        <w:tc>
          <w:tcPr>
            <w:tcW w:w="668" w:type="pct"/>
            <w:vAlign w:val="center"/>
          </w:tcPr>
          <w:p w:rsidR="00A0658B" w:rsidRPr="00CF3A66" w:rsidRDefault="00A0658B" w:rsidP="00CF3A66">
            <w:pPr>
              <w:spacing w:line="276" w:lineRule="auto"/>
              <w:jc w:val="center"/>
              <w:rPr>
                <w:rFonts w:eastAsia="Times New Roman"/>
                <w:sz w:val="22"/>
                <w:szCs w:val="22"/>
                <w:highlight w:val="yellow"/>
                <w:lang w:eastAsia="ru-RU"/>
              </w:rPr>
            </w:pPr>
            <w:r w:rsidRPr="00CF3A66">
              <w:rPr>
                <w:rFonts w:eastAsia="Times New Roman"/>
                <w:sz w:val="22"/>
                <w:szCs w:val="22"/>
                <w:lang w:eastAsia="ru-RU"/>
              </w:rPr>
              <w:t>-</w:t>
            </w:r>
          </w:p>
        </w:tc>
        <w:tc>
          <w:tcPr>
            <w:tcW w:w="750"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0,00</w:t>
            </w:r>
          </w:p>
        </w:tc>
        <w:tc>
          <w:tcPr>
            <w:tcW w:w="683"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0,00</w:t>
            </w:r>
          </w:p>
        </w:tc>
        <w:tc>
          <w:tcPr>
            <w:tcW w:w="893" w:type="pct"/>
            <w:vAlign w:val="center"/>
          </w:tcPr>
          <w:p w:rsidR="00A0658B" w:rsidRPr="00CF3A66" w:rsidRDefault="00A0658B" w:rsidP="00CF3A66">
            <w:pPr>
              <w:spacing w:line="276" w:lineRule="auto"/>
              <w:ind w:hanging="47"/>
              <w:jc w:val="center"/>
              <w:rPr>
                <w:rFonts w:eastAsia="Times New Roman"/>
                <w:sz w:val="22"/>
                <w:szCs w:val="22"/>
                <w:lang w:bidi="ru-RU"/>
              </w:rPr>
            </w:pPr>
            <w:r w:rsidRPr="00CF3A66">
              <w:rPr>
                <w:rFonts w:eastAsia="Times New Roman"/>
                <w:sz w:val="22"/>
                <w:szCs w:val="22"/>
                <w:lang w:bidi="ru-RU"/>
              </w:rPr>
              <w:t>Протяженность</w:t>
            </w:r>
          </w:p>
          <w:p w:rsidR="00A0658B" w:rsidRPr="00CF3A66" w:rsidRDefault="00A0658B" w:rsidP="00CF3A66">
            <w:pPr>
              <w:spacing w:line="276" w:lineRule="auto"/>
              <w:ind w:hanging="47"/>
              <w:jc w:val="center"/>
              <w:rPr>
                <w:rFonts w:eastAsia="Times New Roman"/>
                <w:sz w:val="22"/>
                <w:szCs w:val="22"/>
                <w:lang w:eastAsia="ru-RU"/>
              </w:rPr>
            </w:pPr>
            <w:r w:rsidRPr="00CF3A66">
              <w:rPr>
                <w:rFonts w:eastAsia="Times New Roman"/>
                <w:sz w:val="22"/>
                <w:szCs w:val="22"/>
                <w:lang w:bidi="ru-RU"/>
              </w:rPr>
              <w:t>5253 м.</w:t>
            </w:r>
          </w:p>
        </w:tc>
        <w:tc>
          <w:tcPr>
            <w:tcW w:w="916" w:type="pct"/>
            <w:vAlign w:val="center"/>
          </w:tcPr>
          <w:p w:rsidR="00A0658B" w:rsidRPr="00CF3A66" w:rsidRDefault="00A0658B" w:rsidP="00CF3A66">
            <w:pPr>
              <w:spacing w:line="276" w:lineRule="auto"/>
              <w:ind w:hanging="108"/>
              <w:rPr>
                <w:rFonts w:eastAsia="Times New Roman"/>
                <w:sz w:val="22"/>
                <w:szCs w:val="22"/>
                <w:lang w:eastAsia="ru-RU"/>
              </w:rPr>
            </w:pPr>
            <w:r w:rsidRPr="00CF3A66">
              <w:rPr>
                <w:rFonts w:eastAsia="Times New Roman"/>
                <w:sz w:val="22"/>
                <w:szCs w:val="22"/>
                <w:lang w:eastAsia="ru-RU"/>
              </w:rPr>
              <w:t>Работоспособна</w:t>
            </w:r>
          </w:p>
        </w:tc>
      </w:tr>
      <w:tr w:rsidR="00A0658B" w:rsidRPr="00CF3A66" w:rsidTr="00A0658B">
        <w:trPr>
          <w:jc w:val="center"/>
        </w:trPr>
        <w:tc>
          <w:tcPr>
            <w:tcW w:w="5000" w:type="pct"/>
            <w:gridSpan w:val="7"/>
            <w:vAlign w:val="center"/>
          </w:tcPr>
          <w:p w:rsidR="00A0658B" w:rsidRPr="00CF3A66" w:rsidRDefault="00A0658B" w:rsidP="00CF3A66">
            <w:pPr>
              <w:pStyle w:val="af8"/>
              <w:widowControl w:val="0"/>
              <w:numPr>
                <w:ilvl w:val="0"/>
                <w:numId w:val="12"/>
              </w:numPr>
              <w:suppressAutoHyphens w:val="0"/>
              <w:spacing w:after="0"/>
              <w:contextualSpacing w:val="0"/>
              <w:rPr>
                <w:rFonts w:ascii="Times New Roman" w:eastAsia="Times New Roman" w:hAnsi="Times New Roman"/>
                <w:lang w:eastAsia="ru-RU"/>
              </w:rPr>
            </w:pPr>
            <w:r w:rsidRPr="00CF3A66">
              <w:rPr>
                <w:rFonts w:ascii="Times New Roman" w:eastAsia="Times New Roman" w:hAnsi="Times New Roman"/>
                <w:b/>
                <w:i/>
                <w:lang w:eastAsia="ru-RU"/>
              </w:rPr>
              <w:t>Имущество водоснабжения, адрес: Челябинская область</w:t>
            </w:r>
            <w:r w:rsidR="00DF2A5D">
              <w:rPr>
                <w:rFonts w:ascii="Times New Roman" w:eastAsia="Times New Roman" w:hAnsi="Times New Roman"/>
                <w:b/>
                <w:i/>
                <w:lang w:eastAsia="ru-RU"/>
              </w:rPr>
              <w:t xml:space="preserve"> </w:t>
            </w:r>
            <w:r w:rsidRPr="00CF3A66">
              <w:rPr>
                <w:rFonts w:ascii="Times New Roman" w:eastAsia="Times New Roman" w:hAnsi="Times New Roman"/>
                <w:b/>
                <w:i/>
                <w:lang w:eastAsia="ru-RU"/>
              </w:rPr>
              <w:t>,</w:t>
            </w:r>
            <w:r w:rsidRPr="00CF3A66">
              <w:rPr>
                <w:rFonts w:ascii="Times New Roman" w:eastAsia="Times New Roman" w:hAnsi="Times New Roman"/>
                <w:b/>
                <w:bCs/>
                <w:i/>
                <w:iCs/>
                <w:lang w:eastAsia="ru-RU"/>
              </w:rPr>
              <w:t>Соснов</w:t>
            </w:r>
            <w:r w:rsidR="003D19F5">
              <w:rPr>
                <w:rFonts w:ascii="Times New Roman" w:eastAsia="Times New Roman" w:hAnsi="Times New Roman"/>
                <w:b/>
                <w:bCs/>
                <w:i/>
                <w:iCs/>
                <w:lang w:eastAsia="ru-RU"/>
              </w:rPr>
              <w:t>с</w:t>
            </w:r>
            <w:r w:rsidRPr="00CF3A66">
              <w:rPr>
                <w:rFonts w:ascii="Times New Roman" w:eastAsia="Times New Roman" w:hAnsi="Times New Roman"/>
                <w:b/>
                <w:bCs/>
                <w:i/>
                <w:iCs/>
                <w:lang w:eastAsia="ru-RU"/>
              </w:rPr>
              <w:t>кий р-он, с. Чипышево</w:t>
            </w:r>
          </w:p>
        </w:tc>
      </w:tr>
      <w:tr w:rsidR="00A0658B" w:rsidRPr="00CF3A66" w:rsidTr="00A0658B">
        <w:trPr>
          <w:jc w:val="center"/>
        </w:trPr>
        <w:tc>
          <w:tcPr>
            <w:tcW w:w="277" w:type="pct"/>
            <w:vAlign w:val="center"/>
          </w:tcPr>
          <w:p w:rsidR="00A0658B" w:rsidRPr="00CF3A66" w:rsidRDefault="00A0658B" w:rsidP="00CF3A66">
            <w:pPr>
              <w:spacing w:line="276" w:lineRule="auto"/>
              <w:rPr>
                <w:rFonts w:eastAsia="Times New Roman"/>
                <w:sz w:val="22"/>
                <w:szCs w:val="22"/>
                <w:lang w:eastAsia="ru-RU"/>
              </w:rPr>
            </w:pPr>
            <w:r w:rsidRPr="00CF3A66">
              <w:rPr>
                <w:rFonts w:eastAsia="Times New Roman"/>
                <w:sz w:val="22"/>
                <w:szCs w:val="22"/>
                <w:lang w:eastAsia="ru-RU"/>
              </w:rPr>
              <w:t>8.1</w:t>
            </w:r>
          </w:p>
        </w:tc>
        <w:tc>
          <w:tcPr>
            <w:tcW w:w="813" w:type="pct"/>
            <w:vAlign w:val="center"/>
          </w:tcPr>
          <w:p w:rsidR="00A0658B" w:rsidRPr="00CF3A66" w:rsidRDefault="00A0658B" w:rsidP="00CF3A66">
            <w:pPr>
              <w:widowControl w:val="0"/>
              <w:shd w:val="clear" w:color="auto" w:fill="FFFFFF"/>
              <w:spacing w:line="276" w:lineRule="auto"/>
              <w:rPr>
                <w:rFonts w:eastAsia="Times New Roman"/>
                <w:sz w:val="22"/>
                <w:szCs w:val="22"/>
                <w:lang w:bidi="ru-RU"/>
              </w:rPr>
            </w:pPr>
            <w:r w:rsidRPr="00CF3A66">
              <w:rPr>
                <w:rFonts w:eastAsia="Times New Roman"/>
                <w:sz w:val="22"/>
                <w:szCs w:val="22"/>
                <w:lang w:bidi="ru-RU"/>
              </w:rPr>
              <w:t>Сооружение - сеть хозяйственно-бытового водоснабжения, ж/д разъезд, по ул. Полевой, ул. Восточной, ул. Советской, ул. Клубной, ул. Мостовой и пер. Колхозному</w:t>
            </w:r>
          </w:p>
        </w:tc>
        <w:tc>
          <w:tcPr>
            <w:tcW w:w="668" w:type="pct"/>
            <w:vAlign w:val="center"/>
          </w:tcPr>
          <w:p w:rsidR="00A0658B" w:rsidRPr="00CF3A66" w:rsidRDefault="00A0658B" w:rsidP="00CF3A66">
            <w:pPr>
              <w:spacing w:line="276" w:lineRule="auto"/>
              <w:jc w:val="center"/>
              <w:rPr>
                <w:rFonts w:eastAsia="Times New Roman"/>
                <w:sz w:val="22"/>
                <w:szCs w:val="22"/>
                <w:highlight w:val="yellow"/>
                <w:lang w:eastAsia="ru-RU"/>
              </w:rPr>
            </w:pPr>
            <w:r w:rsidRPr="00CF3A66">
              <w:rPr>
                <w:rFonts w:eastAsia="Times New Roman"/>
                <w:sz w:val="22"/>
                <w:szCs w:val="22"/>
                <w:lang w:eastAsia="ru-RU"/>
              </w:rPr>
              <w:t>-</w:t>
            </w:r>
          </w:p>
        </w:tc>
        <w:tc>
          <w:tcPr>
            <w:tcW w:w="750"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0,00</w:t>
            </w:r>
          </w:p>
        </w:tc>
        <w:tc>
          <w:tcPr>
            <w:tcW w:w="683"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0,00</w:t>
            </w:r>
          </w:p>
        </w:tc>
        <w:tc>
          <w:tcPr>
            <w:tcW w:w="893" w:type="pct"/>
            <w:vAlign w:val="center"/>
          </w:tcPr>
          <w:p w:rsidR="00A0658B" w:rsidRPr="00CF3A66" w:rsidRDefault="00A0658B" w:rsidP="00CF3A66">
            <w:pPr>
              <w:spacing w:line="276" w:lineRule="auto"/>
              <w:ind w:hanging="47"/>
              <w:jc w:val="center"/>
              <w:rPr>
                <w:rFonts w:eastAsia="Times New Roman"/>
                <w:sz w:val="22"/>
                <w:szCs w:val="22"/>
                <w:lang w:bidi="ru-RU"/>
              </w:rPr>
            </w:pPr>
            <w:r w:rsidRPr="00CF3A66">
              <w:rPr>
                <w:rFonts w:eastAsia="Times New Roman"/>
                <w:sz w:val="22"/>
                <w:szCs w:val="22"/>
                <w:lang w:bidi="ru-RU"/>
              </w:rPr>
              <w:t>Протяженность</w:t>
            </w:r>
          </w:p>
          <w:p w:rsidR="00A0658B" w:rsidRPr="00CF3A66" w:rsidRDefault="00A0658B" w:rsidP="00CF3A66">
            <w:pPr>
              <w:spacing w:line="276" w:lineRule="auto"/>
              <w:ind w:hanging="47"/>
              <w:jc w:val="center"/>
              <w:rPr>
                <w:rFonts w:eastAsia="Times New Roman"/>
                <w:sz w:val="22"/>
                <w:szCs w:val="22"/>
                <w:lang w:eastAsia="ru-RU"/>
              </w:rPr>
            </w:pPr>
            <w:r w:rsidRPr="00CF3A66">
              <w:rPr>
                <w:rFonts w:eastAsia="Times New Roman"/>
                <w:sz w:val="22"/>
                <w:szCs w:val="22"/>
                <w:lang w:bidi="ru-RU"/>
              </w:rPr>
              <w:t>4492 м.</w:t>
            </w:r>
          </w:p>
        </w:tc>
        <w:tc>
          <w:tcPr>
            <w:tcW w:w="916" w:type="pct"/>
            <w:vAlign w:val="center"/>
          </w:tcPr>
          <w:p w:rsidR="00A0658B" w:rsidRPr="00CF3A66" w:rsidRDefault="00A0658B" w:rsidP="00CF3A66">
            <w:pPr>
              <w:spacing w:line="276" w:lineRule="auto"/>
              <w:ind w:hanging="108"/>
              <w:rPr>
                <w:rFonts w:eastAsia="Times New Roman"/>
                <w:sz w:val="22"/>
                <w:szCs w:val="22"/>
                <w:lang w:eastAsia="ru-RU"/>
              </w:rPr>
            </w:pPr>
            <w:r w:rsidRPr="00CF3A66">
              <w:rPr>
                <w:rFonts w:eastAsia="Times New Roman"/>
                <w:sz w:val="22"/>
                <w:szCs w:val="22"/>
                <w:lang w:eastAsia="ru-RU"/>
              </w:rPr>
              <w:t>Работоспособна</w:t>
            </w:r>
          </w:p>
        </w:tc>
      </w:tr>
      <w:tr w:rsidR="00A0658B" w:rsidRPr="00CF3A66" w:rsidTr="00A0658B">
        <w:trPr>
          <w:jc w:val="center"/>
        </w:trPr>
        <w:tc>
          <w:tcPr>
            <w:tcW w:w="5000" w:type="pct"/>
            <w:gridSpan w:val="7"/>
            <w:vAlign w:val="center"/>
          </w:tcPr>
          <w:p w:rsidR="00A0658B" w:rsidRPr="00CF3A66" w:rsidRDefault="00A0658B" w:rsidP="00CF3A66">
            <w:pPr>
              <w:pStyle w:val="af8"/>
              <w:widowControl w:val="0"/>
              <w:numPr>
                <w:ilvl w:val="0"/>
                <w:numId w:val="12"/>
              </w:numPr>
              <w:suppressAutoHyphens w:val="0"/>
              <w:spacing w:after="0"/>
              <w:contextualSpacing w:val="0"/>
              <w:jc w:val="center"/>
              <w:rPr>
                <w:rFonts w:ascii="Times New Roman" w:eastAsia="Times New Roman" w:hAnsi="Times New Roman"/>
                <w:lang w:eastAsia="ru-RU"/>
              </w:rPr>
            </w:pPr>
            <w:r w:rsidRPr="00CF3A66">
              <w:rPr>
                <w:rFonts w:ascii="Times New Roman" w:eastAsia="Times New Roman" w:hAnsi="Times New Roman"/>
                <w:b/>
                <w:i/>
                <w:lang w:eastAsia="ru-RU"/>
              </w:rPr>
              <w:t>Имущество водоснабжения, адрес: Челябинская область,</w:t>
            </w:r>
            <w:r w:rsidRPr="00CF3A66">
              <w:rPr>
                <w:rFonts w:ascii="Times New Roman" w:eastAsia="Times New Roman" w:hAnsi="Times New Roman"/>
                <w:b/>
                <w:bCs/>
                <w:i/>
                <w:iCs/>
                <w:lang w:eastAsia="ru-RU"/>
              </w:rPr>
              <w:t>Соснов</w:t>
            </w:r>
            <w:r w:rsidR="003D19F5">
              <w:rPr>
                <w:rFonts w:ascii="Times New Roman" w:eastAsia="Times New Roman" w:hAnsi="Times New Roman"/>
                <w:b/>
                <w:bCs/>
                <w:i/>
                <w:iCs/>
                <w:lang w:eastAsia="ru-RU"/>
              </w:rPr>
              <w:t>с</w:t>
            </w:r>
            <w:r w:rsidRPr="00CF3A66">
              <w:rPr>
                <w:rFonts w:ascii="Times New Roman" w:eastAsia="Times New Roman" w:hAnsi="Times New Roman"/>
                <w:b/>
                <w:bCs/>
                <w:i/>
                <w:iCs/>
                <w:lang w:eastAsia="ru-RU"/>
              </w:rPr>
              <w:t>кий р-он, п. Витаминный</w:t>
            </w:r>
          </w:p>
        </w:tc>
      </w:tr>
      <w:tr w:rsidR="00A0658B" w:rsidRPr="00CF3A66" w:rsidTr="00A0658B">
        <w:trPr>
          <w:jc w:val="center"/>
        </w:trPr>
        <w:tc>
          <w:tcPr>
            <w:tcW w:w="277" w:type="pct"/>
            <w:vAlign w:val="center"/>
          </w:tcPr>
          <w:p w:rsidR="00A0658B" w:rsidRPr="00CF3A66" w:rsidRDefault="00A0658B" w:rsidP="00CF3A66">
            <w:pPr>
              <w:spacing w:line="276" w:lineRule="auto"/>
              <w:rPr>
                <w:rFonts w:eastAsia="Times New Roman"/>
                <w:sz w:val="22"/>
                <w:szCs w:val="22"/>
                <w:lang w:eastAsia="ru-RU"/>
              </w:rPr>
            </w:pPr>
            <w:r w:rsidRPr="00CF3A66">
              <w:rPr>
                <w:rFonts w:eastAsia="Times New Roman"/>
                <w:sz w:val="22"/>
                <w:szCs w:val="22"/>
                <w:lang w:eastAsia="ru-RU"/>
              </w:rPr>
              <w:t>9.1</w:t>
            </w:r>
          </w:p>
        </w:tc>
        <w:tc>
          <w:tcPr>
            <w:tcW w:w="813" w:type="pct"/>
            <w:vAlign w:val="center"/>
          </w:tcPr>
          <w:p w:rsidR="00A0658B" w:rsidRPr="00CF3A66" w:rsidRDefault="00A0658B" w:rsidP="00CF3A66">
            <w:pPr>
              <w:widowControl w:val="0"/>
              <w:shd w:val="clear" w:color="auto" w:fill="FFFFFF"/>
              <w:spacing w:line="276" w:lineRule="auto"/>
              <w:rPr>
                <w:rFonts w:eastAsia="Times New Roman"/>
                <w:sz w:val="22"/>
                <w:szCs w:val="22"/>
                <w:lang w:bidi="ru-RU"/>
              </w:rPr>
            </w:pPr>
            <w:r w:rsidRPr="00CF3A66">
              <w:rPr>
                <w:rFonts w:eastAsia="Times New Roman"/>
                <w:sz w:val="22"/>
                <w:szCs w:val="22"/>
                <w:lang w:bidi="ru-RU"/>
              </w:rPr>
              <w:t>Сооружение - сеть хозяйственно-бытового водоснабжения, от скважины №1729 по ул. Центральной, ул. Набережной, ул. Школьной, ул. Зеленой и по ул. Новой</w:t>
            </w:r>
          </w:p>
        </w:tc>
        <w:tc>
          <w:tcPr>
            <w:tcW w:w="668" w:type="pct"/>
            <w:vAlign w:val="center"/>
          </w:tcPr>
          <w:p w:rsidR="00A0658B" w:rsidRPr="00CF3A66" w:rsidRDefault="00A0658B" w:rsidP="00CF3A66">
            <w:pPr>
              <w:spacing w:line="276" w:lineRule="auto"/>
              <w:jc w:val="center"/>
              <w:rPr>
                <w:rFonts w:eastAsia="Times New Roman"/>
                <w:sz w:val="22"/>
                <w:szCs w:val="22"/>
                <w:highlight w:val="yellow"/>
                <w:lang w:eastAsia="ru-RU"/>
              </w:rPr>
            </w:pPr>
            <w:r w:rsidRPr="00CF3A66">
              <w:rPr>
                <w:rFonts w:eastAsia="Times New Roman"/>
                <w:sz w:val="22"/>
                <w:szCs w:val="22"/>
                <w:lang w:eastAsia="ru-RU"/>
              </w:rPr>
              <w:t>-</w:t>
            </w:r>
          </w:p>
        </w:tc>
        <w:tc>
          <w:tcPr>
            <w:tcW w:w="750"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0,00</w:t>
            </w:r>
          </w:p>
        </w:tc>
        <w:tc>
          <w:tcPr>
            <w:tcW w:w="683"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0,00</w:t>
            </w:r>
          </w:p>
        </w:tc>
        <w:tc>
          <w:tcPr>
            <w:tcW w:w="893" w:type="pct"/>
            <w:vAlign w:val="center"/>
          </w:tcPr>
          <w:p w:rsidR="00A0658B" w:rsidRPr="00CF3A66" w:rsidRDefault="00A0658B" w:rsidP="00CF3A66">
            <w:pPr>
              <w:spacing w:line="276" w:lineRule="auto"/>
              <w:ind w:hanging="47"/>
              <w:jc w:val="center"/>
              <w:rPr>
                <w:rFonts w:eastAsia="Times New Roman"/>
                <w:sz w:val="22"/>
                <w:szCs w:val="22"/>
                <w:lang w:bidi="ru-RU"/>
              </w:rPr>
            </w:pPr>
            <w:r w:rsidRPr="00CF3A66">
              <w:rPr>
                <w:rFonts w:eastAsia="Times New Roman"/>
                <w:sz w:val="22"/>
                <w:szCs w:val="22"/>
                <w:lang w:bidi="ru-RU"/>
              </w:rPr>
              <w:t>Протяженность</w:t>
            </w:r>
          </w:p>
          <w:p w:rsidR="00A0658B" w:rsidRPr="00CF3A66" w:rsidRDefault="00A0658B" w:rsidP="00CF3A66">
            <w:pPr>
              <w:spacing w:line="276" w:lineRule="auto"/>
              <w:ind w:hanging="47"/>
              <w:jc w:val="center"/>
              <w:rPr>
                <w:rFonts w:eastAsia="Times New Roman"/>
                <w:sz w:val="22"/>
                <w:szCs w:val="22"/>
                <w:lang w:eastAsia="ru-RU"/>
              </w:rPr>
            </w:pPr>
            <w:r w:rsidRPr="00CF3A66">
              <w:rPr>
                <w:rFonts w:eastAsia="Times New Roman"/>
                <w:sz w:val="22"/>
                <w:szCs w:val="22"/>
                <w:lang w:bidi="ru-RU"/>
              </w:rPr>
              <w:t>2313 м.</w:t>
            </w:r>
          </w:p>
        </w:tc>
        <w:tc>
          <w:tcPr>
            <w:tcW w:w="916" w:type="pct"/>
            <w:vAlign w:val="center"/>
          </w:tcPr>
          <w:p w:rsidR="00A0658B" w:rsidRPr="00CF3A66" w:rsidRDefault="00A0658B" w:rsidP="00CF3A66">
            <w:pPr>
              <w:spacing w:line="276" w:lineRule="auto"/>
              <w:ind w:hanging="108"/>
              <w:rPr>
                <w:rFonts w:eastAsia="Times New Roman"/>
                <w:sz w:val="22"/>
                <w:szCs w:val="22"/>
                <w:lang w:eastAsia="ru-RU"/>
              </w:rPr>
            </w:pPr>
            <w:r w:rsidRPr="00CF3A66">
              <w:rPr>
                <w:rFonts w:eastAsia="Times New Roman"/>
                <w:sz w:val="22"/>
                <w:szCs w:val="22"/>
                <w:lang w:eastAsia="ru-RU"/>
              </w:rPr>
              <w:t>Работоспособна</w:t>
            </w:r>
          </w:p>
        </w:tc>
      </w:tr>
    </w:tbl>
    <w:p w:rsidR="00A0658B" w:rsidRDefault="00A0658B" w:rsidP="00CF3A66">
      <w:pPr>
        <w:spacing w:line="276" w:lineRule="auto"/>
        <w:rPr>
          <w:sz w:val="22"/>
          <w:szCs w:val="22"/>
          <w:highlight w:val="yellow"/>
        </w:rPr>
      </w:pPr>
    </w:p>
    <w:p w:rsidR="003D19F5" w:rsidRDefault="003D19F5" w:rsidP="00CF3A66">
      <w:pPr>
        <w:spacing w:line="276" w:lineRule="auto"/>
        <w:rPr>
          <w:sz w:val="22"/>
          <w:szCs w:val="22"/>
          <w:highlight w:val="yellow"/>
        </w:rPr>
      </w:pPr>
    </w:p>
    <w:p w:rsidR="003D19F5" w:rsidRDefault="003D19F5" w:rsidP="00CF3A66">
      <w:pPr>
        <w:spacing w:line="276" w:lineRule="auto"/>
        <w:rPr>
          <w:sz w:val="22"/>
          <w:szCs w:val="22"/>
          <w:highlight w:val="yellow"/>
        </w:rPr>
      </w:pPr>
    </w:p>
    <w:p w:rsidR="003D19F5" w:rsidRDefault="003D19F5" w:rsidP="00CF3A66">
      <w:pPr>
        <w:spacing w:line="276" w:lineRule="auto"/>
        <w:rPr>
          <w:sz w:val="22"/>
          <w:szCs w:val="22"/>
          <w:highlight w:val="yellow"/>
        </w:rPr>
      </w:pPr>
    </w:p>
    <w:p w:rsidR="003D19F5" w:rsidRDefault="003D19F5" w:rsidP="00CF3A66">
      <w:pPr>
        <w:spacing w:line="276" w:lineRule="auto"/>
        <w:rPr>
          <w:sz w:val="22"/>
          <w:szCs w:val="22"/>
          <w:highlight w:val="yellow"/>
        </w:rPr>
      </w:pPr>
    </w:p>
    <w:p w:rsidR="003D19F5" w:rsidRDefault="003D19F5" w:rsidP="00CF3A66">
      <w:pPr>
        <w:spacing w:line="276" w:lineRule="auto"/>
        <w:rPr>
          <w:sz w:val="22"/>
          <w:szCs w:val="22"/>
          <w:highlight w:val="yellow"/>
        </w:rPr>
      </w:pPr>
    </w:p>
    <w:p w:rsidR="003D19F5" w:rsidRDefault="003D19F5" w:rsidP="00CF3A66">
      <w:pPr>
        <w:spacing w:line="276" w:lineRule="auto"/>
        <w:rPr>
          <w:sz w:val="22"/>
          <w:szCs w:val="22"/>
          <w:highlight w:val="yellow"/>
        </w:rPr>
      </w:pPr>
    </w:p>
    <w:p w:rsidR="003D19F5" w:rsidRDefault="003D19F5" w:rsidP="00CF3A66">
      <w:pPr>
        <w:spacing w:line="276" w:lineRule="auto"/>
        <w:rPr>
          <w:sz w:val="22"/>
          <w:szCs w:val="22"/>
          <w:highlight w:val="yellow"/>
        </w:rPr>
      </w:pPr>
    </w:p>
    <w:p w:rsidR="003D19F5" w:rsidRPr="00CF3A66" w:rsidRDefault="003D19F5" w:rsidP="00CF3A66">
      <w:pPr>
        <w:spacing w:line="276" w:lineRule="auto"/>
        <w:rPr>
          <w:sz w:val="22"/>
          <w:szCs w:val="22"/>
          <w:highlight w:val="yellow"/>
        </w:rPr>
      </w:pPr>
    </w:p>
    <w:tbl>
      <w:tblPr>
        <w:tblW w:w="53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825"/>
        <w:gridCol w:w="1686"/>
        <w:gridCol w:w="1683"/>
        <w:gridCol w:w="1531"/>
        <w:gridCol w:w="1867"/>
        <w:gridCol w:w="1991"/>
      </w:tblGrid>
      <w:tr w:rsidR="00A0658B" w:rsidRPr="00CF3A66" w:rsidTr="004910D2">
        <w:trPr>
          <w:jc w:val="center"/>
        </w:trPr>
        <w:tc>
          <w:tcPr>
            <w:tcW w:w="279" w:type="pct"/>
            <w:vAlign w:val="center"/>
          </w:tcPr>
          <w:p w:rsidR="00A0658B" w:rsidRPr="00CF3A66" w:rsidRDefault="00A0658B" w:rsidP="00CF3A66">
            <w:pPr>
              <w:spacing w:line="276" w:lineRule="auto"/>
              <w:rPr>
                <w:rFonts w:eastAsia="Times New Roman"/>
                <w:b/>
                <w:sz w:val="22"/>
                <w:szCs w:val="22"/>
                <w:lang w:eastAsia="ru-RU"/>
              </w:rPr>
            </w:pPr>
            <w:r w:rsidRPr="00CF3A66">
              <w:rPr>
                <w:rFonts w:eastAsia="Times New Roman"/>
                <w:b/>
                <w:sz w:val="22"/>
                <w:szCs w:val="22"/>
                <w:lang w:eastAsia="ru-RU"/>
              </w:rPr>
              <w:lastRenderedPageBreak/>
              <w:t>№ п/п</w:t>
            </w:r>
          </w:p>
        </w:tc>
        <w:tc>
          <w:tcPr>
            <w:tcW w:w="814" w:type="pct"/>
            <w:vAlign w:val="center"/>
          </w:tcPr>
          <w:p w:rsidR="00A0658B" w:rsidRPr="00CF3A66" w:rsidRDefault="00A0658B" w:rsidP="00CF3A66">
            <w:pPr>
              <w:spacing w:line="276" w:lineRule="auto"/>
              <w:rPr>
                <w:rFonts w:eastAsia="Times New Roman"/>
                <w:b/>
                <w:sz w:val="22"/>
                <w:szCs w:val="22"/>
                <w:lang w:eastAsia="ru-RU"/>
              </w:rPr>
            </w:pPr>
            <w:r w:rsidRPr="00CF3A66">
              <w:rPr>
                <w:rFonts w:eastAsia="Times New Roman"/>
                <w:b/>
                <w:sz w:val="22"/>
                <w:szCs w:val="22"/>
                <w:lang w:eastAsia="ru-RU"/>
              </w:rPr>
              <w:t>Наименование</w:t>
            </w:r>
          </w:p>
          <w:p w:rsidR="00A0658B" w:rsidRPr="00CF3A66" w:rsidRDefault="00A0658B" w:rsidP="00CF3A66">
            <w:pPr>
              <w:spacing w:line="276" w:lineRule="auto"/>
              <w:rPr>
                <w:rFonts w:eastAsia="Times New Roman"/>
                <w:b/>
                <w:sz w:val="22"/>
                <w:szCs w:val="22"/>
                <w:lang w:eastAsia="ru-RU"/>
              </w:rPr>
            </w:pPr>
            <w:r w:rsidRPr="00CF3A66">
              <w:rPr>
                <w:rFonts w:eastAsia="Times New Roman"/>
                <w:b/>
                <w:sz w:val="22"/>
                <w:szCs w:val="22"/>
                <w:lang w:eastAsia="ru-RU"/>
              </w:rPr>
              <w:t>имущества</w:t>
            </w:r>
          </w:p>
        </w:tc>
        <w:tc>
          <w:tcPr>
            <w:tcW w:w="752" w:type="pct"/>
            <w:vAlign w:val="center"/>
          </w:tcPr>
          <w:p w:rsidR="00A0658B" w:rsidRPr="00CF3A66" w:rsidRDefault="00A0658B" w:rsidP="00CF3A66">
            <w:pPr>
              <w:spacing w:line="276" w:lineRule="auto"/>
              <w:rPr>
                <w:rFonts w:eastAsia="Times New Roman"/>
                <w:b/>
                <w:sz w:val="22"/>
                <w:szCs w:val="22"/>
                <w:lang w:eastAsia="ru-RU"/>
              </w:rPr>
            </w:pPr>
            <w:r w:rsidRPr="00CF3A66">
              <w:rPr>
                <w:rFonts w:eastAsia="Times New Roman"/>
                <w:b/>
                <w:sz w:val="22"/>
                <w:szCs w:val="22"/>
                <w:lang w:eastAsia="ru-RU"/>
              </w:rPr>
              <w:t>Год ввода в эксплуатацию</w:t>
            </w:r>
          </w:p>
        </w:tc>
        <w:tc>
          <w:tcPr>
            <w:tcW w:w="751" w:type="pct"/>
            <w:vAlign w:val="center"/>
          </w:tcPr>
          <w:p w:rsidR="00A0658B" w:rsidRPr="00CF3A66" w:rsidRDefault="00A0658B" w:rsidP="00CF3A66">
            <w:pPr>
              <w:spacing w:line="276" w:lineRule="auto"/>
              <w:rPr>
                <w:rFonts w:eastAsia="Times New Roman"/>
                <w:b/>
                <w:sz w:val="22"/>
                <w:szCs w:val="22"/>
                <w:lang w:eastAsia="ru-RU"/>
              </w:rPr>
            </w:pPr>
            <w:r w:rsidRPr="00CF3A66">
              <w:rPr>
                <w:rFonts w:eastAsia="Times New Roman"/>
                <w:b/>
                <w:sz w:val="22"/>
                <w:szCs w:val="22"/>
                <w:lang w:eastAsia="ru-RU"/>
              </w:rPr>
              <w:t>Первоначальная</w:t>
            </w:r>
          </w:p>
          <w:p w:rsidR="00A0658B" w:rsidRPr="00CF3A66" w:rsidRDefault="00A0658B" w:rsidP="00CF3A66">
            <w:pPr>
              <w:spacing w:line="276" w:lineRule="auto"/>
              <w:rPr>
                <w:rFonts w:eastAsia="Times New Roman"/>
                <w:b/>
                <w:sz w:val="22"/>
                <w:szCs w:val="22"/>
                <w:lang w:eastAsia="ru-RU"/>
              </w:rPr>
            </w:pPr>
            <w:r w:rsidRPr="00CF3A66">
              <w:rPr>
                <w:rFonts w:eastAsia="Times New Roman"/>
                <w:b/>
                <w:sz w:val="22"/>
                <w:szCs w:val="22"/>
                <w:lang w:eastAsia="ru-RU"/>
              </w:rPr>
              <w:t>стоимость, руб</w:t>
            </w:r>
          </w:p>
        </w:tc>
        <w:tc>
          <w:tcPr>
            <w:tcW w:w="683" w:type="pct"/>
            <w:vAlign w:val="center"/>
          </w:tcPr>
          <w:p w:rsidR="00A0658B" w:rsidRPr="00CF3A66" w:rsidRDefault="00A0658B" w:rsidP="00CF3A66">
            <w:pPr>
              <w:spacing w:line="276" w:lineRule="auto"/>
              <w:rPr>
                <w:rFonts w:eastAsia="Times New Roman"/>
                <w:b/>
                <w:sz w:val="22"/>
                <w:szCs w:val="22"/>
                <w:lang w:eastAsia="ru-RU"/>
              </w:rPr>
            </w:pPr>
            <w:r w:rsidRPr="00CF3A66">
              <w:rPr>
                <w:rFonts w:eastAsia="Times New Roman"/>
                <w:b/>
                <w:sz w:val="22"/>
                <w:szCs w:val="22"/>
                <w:lang w:eastAsia="ru-RU"/>
              </w:rPr>
              <w:t>Остаточная</w:t>
            </w:r>
          </w:p>
          <w:p w:rsidR="00A0658B" w:rsidRPr="00CF3A66" w:rsidRDefault="00A0658B" w:rsidP="00CF3A66">
            <w:pPr>
              <w:spacing w:line="276" w:lineRule="auto"/>
              <w:rPr>
                <w:rFonts w:eastAsia="Times New Roman"/>
                <w:b/>
                <w:sz w:val="22"/>
                <w:szCs w:val="22"/>
                <w:lang w:eastAsia="ru-RU"/>
              </w:rPr>
            </w:pPr>
            <w:r w:rsidRPr="00CF3A66">
              <w:rPr>
                <w:rFonts w:eastAsia="Times New Roman"/>
                <w:b/>
                <w:sz w:val="22"/>
                <w:szCs w:val="22"/>
                <w:lang w:eastAsia="ru-RU"/>
              </w:rPr>
              <w:t>стоимость, руб</w:t>
            </w:r>
          </w:p>
        </w:tc>
        <w:tc>
          <w:tcPr>
            <w:tcW w:w="833" w:type="pct"/>
            <w:vAlign w:val="center"/>
          </w:tcPr>
          <w:p w:rsidR="00A0658B" w:rsidRPr="00CF3A66" w:rsidRDefault="00A0658B" w:rsidP="00CF3A66">
            <w:pPr>
              <w:spacing w:line="276" w:lineRule="auto"/>
              <w:rPr>
                <w:rFonts w:eastAsia="Times New Roman"/>
                <w:b/>
                <w:sz w:val="22"/>
                <w:szCs w:val="22"/>
                <w:lang w:eastAsia="ru-RU"/>
              </w:rPr>
            </w:pPr>
            <w:r w:rsidRPr="00CF3A66">
              <w:rPr>
                <w:rFonts w:eastAsia="Times New Roman"/>
                <w:b/>
                <w:sz w:val="22"/>
                <w:szCs w:val="22"/>
                <w:lang w:eastAsia="ru-RU"/>
              </w:rPr>
              <w:t>Технические</w:t>
            </w:r>
          </w:p>
          <w:p w:rsidR="00A0658B" w:rsidRPr="00CF3A66" w:rsidRDefault="00A0658B" w:rsidP="00CF3A66">
            <w:pPr>
              <w:spacing w:line="276" w:lineRule="auto"/>
              <w:rPr>
                <w:rFonts w:eastAsia="Times New Roman"/>
                <w:b/>
                <w:sz w:val="22"/>
                <w:szCs w:val="22"/>
                <w:lang w:eastAsia="ru-RU"/>
              </w:rPr>
            </w:pPr>
            <w:r w:rsidRPr="00CF3A66">
              <w:rPr>
                <w:rFonts w:eastAsia="Times New Roman"/>
                <w:b/>
                <w:sz w:val="22"/>
                <w:szCs w:val="22"/>
                <w:lang w:eastAsia="ru-RU"/>
              </w:rPr>
              <w:t>характеристики</w:t>
            </w:r>
          </w:p>
        </w:tc>
        <w:tc>
          <w:tcPr>
            <w:tcW w:w="888" w:type="pct"/>
            <w:vAlign w:val="center"/>
          </w:tcPr>
          <w:p w:rsidR="00A0658B" w:rsidRPr="00CF3A66" w:rsidRDefault="00A0658B" w:rsidP="00CF3A66">
            <w:pPr>
              <w:spacing w:line="276" w:lineRule="auto"/>
              <w:rPr>
                <w:rFonts w:eastAsia="Times New Roman"/>
                <w:b/>
                <w:sz w:val="22"/>
                <w:szCs w:val="22"/>
                <w:lang w:eastAsia="ru-RU"/>
              </w:rPr>
            </w:pPr>
            <w:r w:rsidRPr="00CF3A66">
              <w:rPr>
                <w:rFonts w:eastAsia="Times New Roman"/>
                <w:b/>
                <w:sz w:val="22"/>
                <w:szCs w:val="22"/>
                <w:lang w:eastAsia="ru-RU"/>
              </w:rPr>
              <w:t>Состояние</w:t>
            </w:r>
          </w:p>
        </w:tc>
      </w:tr>
      <w:tr w:rsidR="00A0658B" w:rsidRPr="00CF3A66" w:rsidTr="004910D2">
        <w:trPr>
          <w:trHeight w:val="567"/>
          <w:jc w:val="center"/>
        </w:trPr>
        <w:tc>
          <w:tcPr>
            <w:tcW w:w="5000" w:type="pct"/>
            <w:gridSpan w:val="7"/>
            <w:vAlign w:val="center"/>
          </w:tcPr>
          <w:p w:rsidR="00A0658B" w:rsidRPr="00CF3A66" w:rsidRDefault="00A0658B" w:rsidP="00CF3A66">
            <w:pPr>
              <w:spacing w:line="276" w:lineRule="auto"/>
              <w:jc w:val="center"/>
              <w:rPr>
                <w:rFonts w:eastAsia="Times New Roman"/>
                <w:b/>
                <w:bCs/>
                <w:i/>
                <w:iCs/>
                <w:sz w:val="22"/>
                <w:szCs w:val="22"/>
                <w:lang w:eastAsia="ru-RU"/>
              </w:rPr>
            </w:pPr>
            <w:r w:rsidRPr="00CF3A66">
              <w:rPr>
                <w:rFonts w:eastAsia="Times New Roman"/>
                <w:b/>
                <w:i/>
                <w:sz w:val="22"/>
                <w:szCs w:val="22"/>
                <w:lang w:eastAsia="ru-RU"/>
              </w:rPr>
              <w:t>1. Имущество си</w:t>
            </w:r>
            <w:r w:rsidRPr="00CF3A66">
              <w:rPr>
                <w:rFonts w:eastAsia="Times New Roman"/>
                <w:b/>
                <w:i/>
                <w:sz w:val="22"/>
                <w:szCs w:val="22"/>
                <w:lang w:val="en-US" w:eastAsia="ru-RU"/>
              </w:rPr>
              <w:t>c</w:t>
            </w:r>
            <w:r w:rsidRPr="00CF3A66">
              <w:rPr>
                <w:rFonts w:eastAsia="Times New Roman"/>
                <w:b/>
                <w:i/>
                <w:sz w:val="22"/>
                <w:szCs w:val="22"/>
                <w:lang w:eastAsia="ru-RU"/>
              </w:rPr>
              <w:t>темы водоотведения адрес: Челябинская область,</w:t>
            </w:r>
            <w:r w:rsidRPr="00CF3A66">
              <w:rPr>
                <w:rFonts w:eastAsia="Times New Roman"/>
                <w:b/>
                <w:bCs/>
                <w:i/>
                <w:iCs/>
                <w:sz w:val="22"/>
                <w:szCs w:val="22"/>
                <w:lang w:eastAsia="ru-RU"/>
              </w:rPr>
              <w:t>Сосновский р-он,</w:t>
            </w:r>
          </w:p>
          <w:p w:rsidR="00A0658B" w:rsidRPr="00CF3A66" w:rsidRDefault="00A0658B" w:rsidP="00CF3A66">
            <w:pPr>
              <w:spacing w:line="276" w:lineRule="auto"/>
              <w:jc w:val="center"/>
              <w:rPr>
                <w:rFonts w:eastAsia="Times New Roman"/>
                <w:b/>
                <w:i/>
                <w:sz w:val="22"/>
                <w:szCs w:val="22"/>
                <w:lang w:eastAsia="ru-RU"/>
              </w:rPr>
            </w:pPr>
            <w:r w:rsidRPr="00CF3A66">
              <w:rPr>
                <w:rFonts w:eastAsia="Times New Roman"/>
                <w:b/>
                <w:i/>
                <w:sz w:val="22"/>
                <w:szCs w:val="22"/>
                <w:lang w:eastAsia="ru-RU"/>
              </w:rPr>
              <w:t>п. Полетаево</w:t>
            </w:r>
          </w:p>
        </w:tc>
      </w:tr>
      <w:tr w:rsidR="00A0658B" w:rsidRPr="00CF3A66" w:rsidTr="004910D2">
        <w:trPr>
          <w:trHeight w:val="1057"/>
          <w:jc w:val="center"/>
        </w:trPr>
        <w:tc>
          <w:tcPr>
            <w:tcW w:w="279" w:type="pct"/>
            <w:vAlign w:val="center"/>
          </w:tcPr>
          <w:p w:rsidR="00A0658B" w:rsidRPr="00CF3A66" w:rsidRDefault="00A0658B" w:rsidP="00CF3A66">
            <w:pPr>
              <w:spacing w:line="276" w:lineRule="auto"/>
              <w:rPr>
                <w:rFonts w:eastAsia="Times New Roman"/>
                <w:sz w:val="22"/>
                <w:szCs w:val="22"/>
                <w:lang w:eastAsia="ru-RU"/>
              </w:rPr>
            </w:pPr>
            <w:r w:rsidRPr="00CF3A66">
              <w:rPr>
                <w:rFonts w:eastAsia="Times New Roman"/>
                <w:sz w:val="22"/>
                <w:szCs w:val="22"/>
                <w:lang w:val="en-US" w:eastAsia="ru-RU"/>
              </w:rPr>
              <w:t>1</w:t>
            </w:r>
            <w:r w:rsidRPr="00CF3A66">
              <w:rPr>
                <w:rFonts w:eastAsia="Times New Roman"/>
                <w:sz w:val="22"/>
                <w:szCs w:val="22"/>
                <w:lang w:eastAsia="ru-RU"/>
              </w:rPr>
              <w:t>.1</w:t>
            </w:r>
          </w:p>
        </w:tc>
        <w:tc>
          <w:tcPr>
            <w:tcW w:w="814" w:type="pct"/>
            <w:vAlign w:val="center"/>
          </w:tcPr>
          <w:p w:rsidR="00A0658B" w:rsidRPr="00CF3A66" w:rsidRDefault="00A0658B" w:rsidP="00CF3A66">
            <w:pPr>
              <w:spacing w:line="276" w:lineRule="auto"/>
              <w:rPr>
                <w:rFonts w:eastAsia="Times New Roman"/>
                <w:sz w:val="22"/>
                <w:szCs w:val="22"/>
                <w:lang w:eastAsia="ru-RU"/>
              </w:rPr>
            </w:pPr>
            <w:r w:rsidRPr="00CF3A66">
              <w:rPr>
                <w:rFonts w:eastAsia="Calibri"/>
                <w:sz w:val="22"/>
                <w:szCs w:val="22"/>
              </w:rPr>
              <w:t>Нежилое здание (Транспортабельная котельная установка), ул. Почтовая, д.1-е</w:t>
            </w:r>
          </w:p>
        </w:tc>
        <w:tc>
          <w:tcPr>
            <w:tcW w:w="752" w:type="pct"/>
            <w:vAlign w:val="center"/>
          </w:tcPr>
          <w:p w:rsidR="00A0658B" w:rsidRPr="00CF3A66" w:rsidRDefault="00A0658B" w:rsidP="00CF3A66">
            <w:pPr>
              <w:spacing w:line="276" w:lineRule="auto"/>
              <w:jc w:val="center"/>
              <w:rPr>
                <w:rFonts w:eastAsia="Times New Roman"/>
                <w:sz w:val="22"/>
                <w:szCs w:val="22"/>
                <w:lang w:eastAsia="ru-RU"/>
              </w:rPr>
            </w:pPr>
          </w:p>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w:t>
            </w:r>
          </w:p>
        </w:tc>
        <w:tc>
          <w:tcPr>
            <w:tcW w:w="751" w:type="pct"/>
            <w:vAlign w:val="center"/>
          </w:tcPr>
          <w:p w:rsidR="00A0658B" w:rsidRPr="00CF3A66" w:rsidRDefault="00A0658B" w:rsidP="00CF3A66">
            <w:pPr>
              <w:spacing w:line="276" w:lineRule="auto"/>
              <w:rPr>
                <w:rFonts w:eastAsia="Times New Roman"/>
                <w:sz w:val="22"/>
                <w:szCs w:val="22"/>
                <w:lang w:eastAsia="ru-RU"/>
              </w:rPr>
            </w:pPr>
          </w:p>
        </w:tc>
        <w:tc>
          <w:tcPr>
            <w:tcW w:w="683" w:type="pct"/>
            <w:vMerge w:val="restart"/>
            <w:vAlign w:val="center"/>
          </w:tcPr>
          <w:p w:rsidR="00A0658B" w:rsidRPr="00CF3A66" w:rsidRDefault="00A0658B" w:rsidP="00CF3A66">
            <w:pPr>
              <w:spacing w:line="276" w:lineRule="auto"/>
              <w:ind w:right="-28" w:hanging="88"/>
              <w:jc w:val="center"/>
              <w:rPr>
                <w:rFonts w:eastAsia="Times New Roman"/>
                <w:sz w:val="22"/>
                <w:szCs w:val="22"/>
                <w:lang w:eastAsia="ru-RU"/>
              </w:rPr>
            </w:pPr>
            <w:r w:rsidRPr="00CF3A66">
              <w:rPr>
                <w:rFonts w:eastAsia="Times New Roman"/>
                <w:sz w:val="22"/>
                <w:szCs w:val="22"/>
                <w:lang w:eastAsia="ru-RU"/>
              </w:rPr>
              <w:t>148929295,87</w:t>
            </w:r>
          </w:p>
        </w:tc>
        <w:tc>
          <w:tcPr>
            <w:tcW w:w="833" w:type="pct"/>
            <w:vAlign w:val="center"/>
          </w:tcPr>
          <w:p w:rsidR="00A0658B" w:rsidRPr="00CF3A66" w:rsidRDefault="00A0658B" w:rsidP="00CF3A66">
            <w:pPr>
              <w:spacing w:line="276" w:lineRule="auto"/>
              <w:rPr>
                <w:rFonts w:eastAsia="Times New Roman"/>
                <w:sz w:val="22"/>
                <w:szCs w:val="22"/>
                <w:lang w:eastAsia="ru-RU"/>
              </w:rPr>
            </w:pPr>
            <w:r w:rsidRPr="00CF3A66">
              <w:rPr>
                <w:rFonts w:eastAsia="Times New Roman"/>
                <w:sz w:val="22"/>
                <w:szCs w:val="22"/>
                <w:lang w:eastAsia="ru-RU"/>
              </w:rPr>
              <w:t>Отдельно стоящее здание, общая площадь 22,60кв.м.</w:t>
            </w:r>
          </w:p>
          <w:p w:rsidR="00A0658B" w:rsidRPr="00CF3A66" w:rsidRDefault="00A0658B" w:rsidP="00CF3A66">
            <w:pPr>
              <w:spacing w:line="276" w:lineRule="auto"/>
              <w:rPr>
                <w:rFonts w:eastAsia="Times New Roman"/>
                <w:sz w:val="22"/>
                <w:szCs w:val="22"/>
                <w:lang w:eastAsia="ru-RU"/>
              </w:rPr>
            </w:pPr>
            <w:r w:rsidRPr="00CF3A66">
              <w:rPr>
                <w:rFonts w:eastAsia="Times New Roman"/>
                <w:sz w:val="22"/>
                <w:szCs w:val="22"/>
                <w:lang w:eastAsia="ru-RU"/>
              </w:rPr>
              <w:t>Этажность:1</w:t>
            </w:r>
          </w:p>
        </w:tc>
        <w:tc>
          <w:tcPr>
            <w:tcW w:w="888" w:type="pct"/>
            <w:vAlign w:val="center"/>
          </w:tcPr>
          <w:p w:rsidR="00A0658B" w:rsidRPr="00CF3A66" w:rsidRDefault="00A0658B" w:rsidP="00CF3A66">
            <w:pPr>
              <w:spacing w:line="276" w:lineRule="auto"/>
              <w:ind w:right="-107" w:hanging="22"/>
              <w:rPr>
                <w:rFonts w:eastAsia="Times New Roman"/>
                <w:sz w:val="22"/>
                <w:szCs w:val="22"/>
                <w:lang w:eastAsia="ru-RU"/>
              </w:rPr>
            </w:pPr>
            <w:r w:rsidRPr="00CF3A66">
              <w:rPr>
                <w:rFonts w:eastAsia="Times New Roman"/>
                <w:sz w:val="22"/>
                <w:szCs w:val="22"/>
                <w:lang w:eastAsia="ru-RU"/>
              </w:rPr>
              <w:t>Работоспособна</w:t>
            </w:r>
          </w:p>
        </w:tc>
      </w:tr>
      <w:tr w:rsidR="00A0658B" w:rsidRPr="00CF3A66" w:rsidTr="004910D2">
        <w:trPr>
          <w:trHeight w:val="509"/>
          <w:jc w:val="center"/>
        </w:trPr>
        <w:tc>
          <w:tcPr>
            <w:tcW w:w="279" w:type="pct"/>
            <w:vAlign w:val="center"/>
          </w:tcPr>
          <w:p w:rsidR="00A0658B" w:rsidRPr="00CF3A66" w:rsidRDefault="00A0658B" w:rsidP="00CF3A66">
            <w:pPr>
              <w:spacing w:line="276" w:lineRule="auto"/>
              <w:rPr>
                <w:rFonts w:eastAsia="Times New Roman"/>
                <w:sz w:val="22"/>
                <w:szCs w:val="22"/>
                <w:lang w:eastAsia="ru-RU"/>
              </w:rPr>
            </w:pPr>
            <w:r w:rsidRPr="00CF3A66">
              <w:rPr>
                <w:rFonts w:eastAsia="Times New Roman"/>
                <w:sz w:val="22"/>
                <w:szCs w:val="22"/>
                <w:lang w:eastAsia="ru-RU"/>
              </w:rPr>
              <w:t>1.2</w:t>
            </w:r>
          </w:p>
        </w:tc>
        <w:tc>
          <w:tcPr>
            <w:tcW w:w="814" w:type="pct"/>
            <w:vAlign w:val="center"/>
          </w:tcPr>
          <w:p w:rsidR="00A0658B" w:rsidRPr="00CF3A66" w:rsidRDefault="00A0658B" w:rsidP="00CF3A66">
            <w:pPr>
              <w:widowControl w:val="0"/>
              <w:spacing w:line="276" w:lineRule="auto"/>
              <w:jc w:val="both"/>
              <w:rPr>
                <w:rFonts w:eastAsia="Calibri"/>
                <w:sz w:val="22"/>
                <w:szCs w:val="22"/>
              </w:rPr>
            </w:pPr>
            <w:r w:rsidRPr="00CF3A66">
              <w:rPr>
                <w:rFonts w:eastAsia="Calibri"/>
                <w:sz w:val="22"/>
                <w:szCs w:val="22"/>
              </w:rPr>
              <w:t>Сооружение             (Площадка для депонирования осадка), ул. Почтовая, д.1-е</w:t>
            </w:r>
          </w:p>
          <w:p w:rsidR="00A0658B" w:rsidRPr="00CF3A66" w:rsidRDefault="00A0658B" w:rsidP="00CF3A66">
            <w:pPr>
              <w:spacing w:line="276" w:lineRule="auto"/>
              <w:rPr>
                <w:rFonts w:eastAsia="Times New Roman"/>
                <w:sz w:val="22"/>
                <w:szCs w:val="22"/>
                <w:lang w:eastAsia="ru-RU"/>
              </w:rPr>
            </w:pPr>
          </w:p>
        </w:tc>
        <w:tc>
          <w:tcPr>
            <w:tcW w:w="752"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w:t>
            </w:r>
          </w:p>
        </w:tc>
        <w:tc>
          <w:tcPr>
            <w:tcW w:w="751" w:type="pct"/>
            <w:vAlign w:val="center"/>
          </w:tcPr>
          <w:p w:rsidR="00A0658B" w:rsidRPr="00CF3A66" w:rsidRDefault="00A0658B" w:rsidP="00CF3A66">
            <w:pPr>
              <w:spacing w:line="276" w:lineRule="auto"/>
              <w:rPr>
                <w:rFonts w:eastAsia="Times New Roman"/>
                <w:sz w:val="22"/>
                <w:szCs w:val="22"/>
                <w:lang w:eastAsia="ru-RU"/>
              </w:rPr>
            </w:pPr>
          </w:p>
        </w:tc>
        <w:tc>
          <w:tcPr>
            <w:tcW w:w="683" w:type="pct"/>
            <w:vMerge/>
            <w:vAlign w:val="center"/>
          </w:tcPr>
          <w:p w:rsidR="00A0658B" w:rsidRPr="00CF3A66" w:rsidRDefault="00A0658B" w:rsidP="00CF3A66">
            <w:pPr>
              <w:spacing w:line="276" w:lineRule="auto"/>
              <w:rPr>
                <w:rFonts w:eastAsia="Times New Roman"/>
                <w:sz w:val="22"/>
                <w:szCs w:val="22"/>
                <w:lang w:eastAsia="ru-RU"/>
              </w:rPr>
            </w:pPr>
          </w:p>
        </w:tc>
        <w:tc>
          <w:tcPr>
            <w:tcW w:w="833" w:type="pct"/>
            <w:vAlign w:val="center"/>
          </w:tcPr>
          <w:p w:rsidR="00A0658B" w:rsidRPr="00CF3A66" w:rsidRDefault="00A0658B" w:rsidP="00CF3A66">
            <w:pPr>
              <w:spacing w:line="276" w:lineRule="auto"/>
              <w:rPr>
                <w:rFonts w:eastAsia="Times New Roman"/>
                <w:sz w:val="22"/>
                <w:szCs w:val="22"/>
                <w:lang w:eastAsia="ru-RU"/>
              </w:rPr>
            </w:pPr>
            <w:r w:rsidRPr="00CF3A66">
              <w:rPr>
                <w:rFonts w:eastAsia="Times New Roman"/>
                <w:sz w:val="22"/>
                <w:szCs w:val="22"/>
                <w:lang w:eastAsia="ru-RU"/>
              </w:rPr>
              <w:t>Общая площадь 83,90кв.м.</w:t>
            </w:r>
          </w:p>
          <w:p w:rsidR="00A0658B" w:rsidRPr="00CF3A66" w:rsidRDefault="00A0658B" w:rsidP="00CF3A66">
            <w:pPr>
              <w:spacing w:line="276" w:lineRule="auto"/>
              <w:rPr>
                <w:rFonts w:eastAsia="Times New Roman"/>
                <w:sz w:val="22"/>
                <w:szCs w:val="22"/>
                <w:lang w:eastAsia="ru-RU"/>
              </w:rPr>
            </w:pPr>
          </w:p>
        </w:tc>
        <w:tc>
          <w:tcPr>
            <w:tcW w:w="888" w:type="pct"/>
            <w:vAlign w:val="center"/>
          </w:tcPr>
          <w:p w:rsidR="00A0658B" w:rsidRPr="00CF3A66" w:rsidRDefault="00A0658B" w:rsidP="00CF3A66">
            <w:pPr>
              <w:spacing w:line="276" w:lineRule="auto"/>
              <w:ind w:right="-107" w:hanging="22"/>
              <w:rPr>
                <w:rFonts w:eastAsia="Times New Roman"/>
                <w:sz w:val="22"/>
                <w:szCs w:val="22"/>
                <w:lang w:eastAsia="ru-RU"/>
              </w:rPr>
            </w:pPr>
            <w:r w:rsidRPr="00CF3A66">
              <w:rPr>
                <w:rFonts w:eastAsia="Times New Roman"/>
                <w:sz w:val="22"/>
                <w:szCs w:val="22"/>
                <w:lang w:eastAsia="ru-RU"/>
              </w:rPr>
              <w:t>Работоспособна</w:t>
            </w:r>
          </w:p>
        </w:tc>
      </w:tr>
      <w:tr w:rsidR="00A0658B" w:rsidRPr="00CF3A66" w:rsidTr="004910D2">
        <w:trPr>
          <w:trHeight w:val="810"/>
          <w:jc w:val="center"/>
        </w:trPr>
        <w:tc>
          <w:tcPr>
            <w:tcW w:w="279" w:type="pct"/>
            <w:vAlign w:val="center"/>
          </w:tcPr>
          <w:p w:rsidR="00A0658B" w:rsidRPr="00CF3A66" w:rsidRDefault="00A0658B" w:rsidP="00CF3A66">
            <w:pPr>
              <w:spacing w:line="276" w:lineRule="auto"/>
              <w:rPr>
                <w:rFonts w:eastAsia="Times New Roman"/>
                <w:sz w:val="22"/>
                <w:szCs w:val="22"/>
                <w:lang w:eastAsia="ru-RU"/>
              </w:rPr>
            </w:pPr>
            <w:r w:rsidRPr="00CF3A66">
              <w:rPr>
                <w:rFonts w:eastAsia="Times New Roman"/>
                <w:sz w:val="22"/>
                <w:szCs w:val="22"/>
                <w:lang w:eastAsia="ru-RU"/>
              </w:rPr>
              <w:t>1.3</w:t>
            </w:r>
          </w:p>
        </w:tc>
        <w:tc>
          <w:tcPr>
            <w:tcW w:w="814" w:type="pct"/>
            <w:vAlign w:val="center"/>
          </w:tcPr>
          <w:p w:rsidR="00A0658B" w:rsidRPr="00CF3A66" w:rsidRDefault="00A0658B" w:rsidP="00CF3A66">
            <w:pPr>
              <w:spacing w:line="276" w:lineRule="auto"/>
              <w:rPr>
                <w:rFonts w:eastAsia="Times New Roman"/>
                <w:sz w:val="22"/>
                <w:szCs w:val="22"/>
                <w:lang w:eastAsia="ru-RU"/>
              </w:rPr>
            </w:pPr>
            <w:r w:rsidRPr="00CF3A66">
              <w:rPr>
                <w:rFonts w:eastAsia="Calibri"/>
                <w:sz w:val="22"/>
                <w:szCs w:val="22"/>
              </w:rPr>
              <w:t>Сооружение (Сети электроснабжения)</w:t>
            </w:r>
          </w:p>
        </w:tc>
        <w:tc>
          <w:tcPr>
            <w:tcW w:w="752" w:type="pct"/>
            <w:vAlign w:val="center"/>
          </w:tcPr>
          <w:p w:rsidR="00A0658B" w:rsidRPr="00CF3A66" w:rsidRDefault="00A0658B" w:rsidP="00CF3A66">
            <w:pPr>
              <w:spacing w:line="276" w:lineRule="auto"/>
              <w:jc w:val="center"/>
              <w:rPr>
                <w:rFonts w:eastAsia="Times New Roman"/>
                <w:sz w:val="22"/>
                <w:szCs w:val="22"/>
                <w:lang w:eastAsia="ru-RU"/>
              </w:rPr>
            </w:pPr>
          </w:p>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w:t>
            </w:r>
          </w:p>
        </w:tc>
        <w:tc>
          <w:tcPr>
            <w:tcW w:w="751" w:type="pct"/>
            <w:vAlign w:val="center"/>
          </w:tcPr>
          <w:p w:rsidR="00A0658B" w:rsidRPr="00CF3A66" w:rsidRDefault="00A0658B" w:rsidP="00CF3A66">
            <w:pPr>
              <w:spacing w:line="276" w:lineRule="auto"/>
              <w:rPr>
                <w:rFonts w:eastAsia="Times New Roman"/>
                <w:sz w:val="22"/>
                <w:szCs w:val="22"/>
                <w:lang w:eastAsia="ru-RU"/>
              </w:rPr>
            </w:pPr>
          </w:p>
        </w:tc>
        <w:tc>
          <w:tcPr>
            <w:tcW w:w="683" w:type="pct"/>
            <w:vMerge/>
            <w:vAlign w:val="center"/>
          </w:tcPr>
          <w:p w:rsidR="00A0658B" w:rsidRPr="00CF3A66" w:rsidRDefault="00A0658B" w:rsidP="00CF3A66">
            <w:pPr>
              <w:spacing w:line="276" w:lineRule="auto"/>
              <w:rPr>
                <w:rFonts w:eastAsia="Times New Roman"/>
                <w:sz w:val="22"/>
                <w:szCs w:val="22"/>
                <w:lang w:eastAsia="ru-RU"/>
              </w:rPr>
            </w:pPr>
          </w:p>
        </w:tc>
        <w:tc>
          <w:tcPr>
            <w:tcW w:w="833" w:type="pct"/>
            <w:vAlign w:val="center"/>
          </w:tcPr>
          <w:p w:rsidR="00A0658B" w:rsidRPr="00CF3A66" w:rsidRDefault="00A0658B" w:rsidP="00CF3A66">
            <w:pPr>
              <w:spacing w:line="276" w:lineRule="auto"/>
              <w:rPr>
                <w:rFonts w:eastAsia="Times New Roman"/>
                <w:sz w:val="22"/>
                <w:szCs w:val="22"/>
                <w:lang w:eastAsia="ru-RU"/>
              </w:rPr>
            </w:pPr>
            <w:r w:rsidRPr="00CF3A66">
              <w:rPr>
                <w:rFonts w:eastAsia="Calibri"/>
                <w:sz w:val="22"/>
                <w:szCs w:val="22"/>
              </w:rPr>
              <w:t>Общая протяженность: 1762,0 м</w:t>
            </w:r>
          </w:p>
        </w:tc>
        <w:tc>
          <w:tcPr>
            <w:tcW w:w="888" w:type="pct"/>
            <w:vAlign w:val="center"/>
          </w:tcPr>
          <w:p w:rsidR="00A0658B" w:rsidRPr="00CF3A66" w:rsidRDefault="00A0658B" w:rsidP="00CF3A66">
            <w:pPr>
              <w:spacing w:line="276" w:lineRule="auto"/>
              <w:ind w:right="-107" w:hanging="22"/>
              <w:rPr>
                <w:rFonts w:eastAsia="Times New Roman"/>
                <w:sz w:val="22"/>
                <w:szCs w:val="22"/>
                <w:lang w:eastAsia="ru-RU"/>
              </w:rPr>
            </w:pPr>
            <w:r w:rsidRPr="00CF3A66">
              <w:rPr>
                <w:rFonts w:eastAsia="Times New Roman"/>
                <w:sz w:val="22"/>
                <w:szCs w:val="22"/>
                <w:lang w:eastAsia="ru-RU"/>
              </w:rPr>
              <w:t>Работоспособна</w:t>
            </w:r>
          </w:p>
        </w:tc>
      </w:tr>
      <w:tr w:rsidR="00A0658B" w:rsidRPr="00CF3A66" w:rsidTr="004910D2">
        <w:trPr>
          <w:jc w:val="center"/>
        </w:trPr>
        <w:tc>
          <w:tcPr>
            <w:tcW w:w="279" w:type="pct"/>
            <w:vAlign w:val="center"/>
          </w:tcPr>
          <w:p w:rsidR="00A0658B" w:rsidRPr="00CF3A66" w:rsidRDefault="00A0658B" w:rsidP="00CF3A66">
            <w:pPr>
              <w:spacing w:line="276" w:lineRule="auto"/>
              <w:rPr>
                <w:rFonts w:eastAsia="Times New Roman"/>
                <w:sz w:val="22"/>
                <w:szCs w:val="22"/>
                <w:lang w:eastAsia="ru-RU"/>
              </w:rPr>
            </w:pPr>
            <w:r w:rsidRPr="00CF3A66">
              <w:rPr>
                <w:rFonts w:eastAsia="Times New Roman"/>
                <w:sz w:val="22"/>
                <w:szCs w:val="22"/>
                <w:lang w:eastAsia="ru-RU"/>
              </w:rPr>
              <w:t>1.4</w:t>
            </w:r>
          </w:p>
        </w:tc>
        <w:tc>
          <w:tcPr>
            <w:tcW w:w="814" w:type="pct"/>
            <w:vAlign w:val="center"/>
          </w:tcPr>
          <w:p w:rsidR="00A0658B" w:rsidRPr="00CF3A66" w:rsidRDefault="00A0658B" w:rsidP="00CF3A66">
            <w:pPr>
              <w:spacing w:line="276" w:lineRule="auto"/>
              <w:rPr>
                <w:rFonts w:eastAsia="Times New Roman"/>
                <w:sz w:val="22"/>
                <w:szCs w:val="22"/>
                <w:lang w:eastAsia="ru-RU"/>
              </w:rPr>
            </w:pPr>
            <w:r w:rsidRPr="00CF3A66">
              <w:rPr>
                <w:rFonts w:eastAsia="Calibri"/>
                <w:sz w:val="22"/>
                <w:szCs w:val="22"/>
              </w:rPr>
              <w:t>Нежилое здание (Трансформаторная подстанция), ул. Почтовая, д.1-е</w:t>
            </w:r>
          </w:p>
        </w:tc>
        <w:tc>
          <w:tcPr>
            <w:tcW w:w="752"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w:t>
            </w:r>
          </w:p>
        </w:tc>
        <w:tc>
          <w:tcPr>
            <w:tcW w:w="751" w:type="pct"/>
            <w:vAlign w:val="center"/>
          </w:tcPr>
          <w:p w:rsidR="00A0658B" w:rsidRPr="00CF3A66" w:rsidRDefault="00A0658B" w:rsidP="00CF3A66">
            <w:pPr>
              <w:spacing w:line="276" w:lineRule="auto"/>
              <w:rPr>
                <w:rFonts w:eastAsia="Times New Roman"/>
                <w:sz w:val="22"/>
                <w:szCs w:val="22"/>
                <w:lang w:eastAsia="ru-RU"/>
              </w:rPr>
            </w:pPr>
          </w:p>
        </w:tc>
        <w:tc>
          <w:tcPr>
            <w:tcW w:w="683" w:type="pct"/>
            <w:vMerge/>
            <w:vAlign w:val="center"/>
          </w:tcPr>
          <w:p w:rsidR="00A0658B" w:rsidRPr="00CF3A66" w:rsidRDefault="00A0658B" w:rsidP="00CF3A66">
            <w:pPr>
              <w:spacing w:line="276" w:lineRule="auto"/>
              <w:rPr>
                <w:rFonts w:eastAsia="Times New Roman"/>
                <w:sz w:val="22"/>
                <w:szCs w:val="22"/>
                <w:lang w:eastAsia="ru-RU"/>
              </w:rPr>
            </w:pPr>
          </w:p>
        </w:tc>
        <w:tc>
          <w:tcPr>
            <w:tcW w:w="833" w:type="pct"/>
            <w:vAlign w:val="center"/>
          </w:tcPr>
          <w:p w:rsidR="00A0658B" w:rsidRPr="00CF3A66" w:rsidRDefault="00A0658B" w:rsidP="00CF3A66">
            <w:pPr>
              <w:spacing w:line="276" w:lineRule="auto"/>
              <w:rPr>
                <w:rFonts w:eastAsia="Times New Roman"/>
                <w:sz w:val="22"/>
                <w:szCs w:val="22"/>
                <w:lang w:eastAsia="ru-RU"/>
              </w:rPr>
            </w:pPr>
            <w:r w:rsidRPr="00CF3A66">
              <w:rPr>
                <w:rFonts w:eastAsia="Times New Roman"/>
                <w:sz w:val="22"/>
                <w:szCs w:val="22"/>
                <w:lang w:eastAsia="ru-RU"/>
              </w:rPr>
              <w:t>Отдельно стоящее здание, общая площадь 44,60кв.м.</w:t>
            </w:r>
          </w:p>
          <w:p w:rsidR="00A0658B" w:rsidRPr="00CF3A66" w:rsidRDefault="00A0658B" w:rsidP="00CF3A66">
            <w:pPr>
              <w:spacing w:line="276" w:lineRule="auto"/>
              <w:rPr>
                <w:rFonts w:eastAsia="Times New Roman"/>
                <w:sz w:val="22"/>
                <w:szCs w:val="22"/>
                <w:lang w:eastAsia="ru-RU"/>
              </w:rPr>
            </w:pPr>
            <w:r w:rsidRPr="00CF3A66">
              <w:rPr>
                <w:rFonts w:eastAsia="Times New Roman"/>
                <w:sz w:val="22"/>
                <w:szCs w:val="22"/>
                <w:lang w:eastAsia="ru-RU"/>
              </w:rPr>
              <w:t>Этажность:1</w:t>
            </w:r>
          </w:p>
        </w:tc>
        <w:tc>
          <w:tcPr>
            <w:tcW w:w="888" w:type="pct"/>
            <w:vAlign w:val="center"/>
          </w:tcPr>
          <w:p w:rsidR="00A0658B" w:rsidRPr="00CF3A66" w:rsidRDefault="00A0658B" w:rsidP="00CF3A66">
            <w:pPr>
              <w:spacing w:line="276" w:lineRule="auto"/>
              <w:ind w:right="-107" w:hanging="22"/>
              <w:rPr>
                <w:rFonts w:eastAsia="Times New Roman"/>
                <w:sz w:val="22"/>
                <w:szCs w:val="22"/>
                <w:lang w:eastAsia="ru-RU"/>
              </w:rPr>
            </w:pPr>
            <w:r w:rsidRPr="00CF3A66">
              <w:rPr>
                <w:rFonts w:eastAsia="Times New Roman"/>
                <w:sz w:val="22"/>
                <w:szCs w:val="22"/>
                <w:lang w:eastAsia="ru-RU"/>
              </w:rPr>
              <w:t>Работоспособна</w:t>
            </w:r>
          </w:p>
        </w:tc>
      </w:tr>
      <w:tr w:rsidR="00A0658B" w:rsidRPr="00CF3A66" w:rsidTr="004910D2">
        <w:trPr>
          <w:trHeight w:val="610"/>
          <w:jc w:val="center"/>
        </w:trPr>
        <w:tc>
          <w:tcPr>
            <w:tcW w:w="279" w:type="pct"/>
            <w:vAlign w:val="center"/>
          </w:tcPr>
          <w:p w:rsidR="00A0658B" w:rsidRPr="00CF3A66" w:rsidRDefault="00A0658B" w:rsidP="00CF3A66">
            <w:pPr>
              <w:spacing w:line="276" w:lineRule="auto"/>
              <w:rPr>
                <w:rFonts w:eastAsia="Times New Roman"/>
                <w:sz w:val="22"/>
                <w:szCs w:val="22"/>
                <w:lang w:eastAsia="ru-RU"/>
              </w:rPr>
            </w:pPr>
            <w:r w:rsidRPr="00CF3A66">
              <w:rPr>
                <w:rFonts w:eastAsia="Times New Roman"/>
                <w:sz w:val="22"/>
                <w:szCs w:val="22"/>
                <w:lang w:eastAsia="ru-RU"/>
              </w:rPr>
              <w:t>1.5</w:t>
            </w:r>
          </w:p>
        </w:tc>
        <w:tc>
          <w:tcPr>
            <w:tcW w:w="814" w:type="pct"/>
            <w:vAlign w:val="center"/>
          </w:tcPr>
          <w:p w:rsidR="00A0658B" w:rsidRPr="00CF3A66" w:rsidRDefault="00A0658B" w:rsidP="00CF3A66">
            <w:pPr>
              <w:spacing w:line="276" w:lineRule="auto"/>
              <w:rPr>
                <w:rFonts w:eastAsia="Times New Roman"/>
                <w:sz w:val="22"/>
                <w:szCs w:val="22"/>
                <w:lang w:eastAsia="ru-RU"/>
              </w:rPr>
            </w:pPr>
            <w:r w:rsidRPr="00CF3A66">
              <w:rPr>
                <w:rFonts w:eastAsia="Calibri"/>
                <w:sz w:val="22"/>
                <w:szCs w:val="22"/>
              </w:rPr>
              <w:t>Сооружение (Иловые площадки), ул. Почтовая, д.1-е</w:t>
            </w:r>
          </w:p>
        </w:tc>
        <w:tc>
          <w:tcPr>
            <w:tcW w:w="752"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w:t>
            </w:r>
          </w:p>
        </w:tc>
        <w:tc>
          <w:tcPr>
            <w:tcW w:w="751" w:type="pct"/>
            <w:vAlign w:val="center"/>
          </w:tcPr>
          <w:p w:rsidR="00A0658B" w:rsidRPr="00CF3A66" w:rsidRDefault="00A0658B" w:rsidP="00CF3A66">
            <w:pPr>
              <w:spacing w:line="276" w:lineRule="auto"/>
              <w:rPr>
                <w:rFonts w:eastAsia="Times New Roman"/>
                <w:sz w:val="22"/>
                <w:szCs w:val="22"/>
                <w:lang w:eastAsia="ru-RU"/>
              </w:rPr>
            </w:pPr>
          </w:p>
        </w:tc>
        <w:tc>
          <w:tcPr>
            <w:tcW w:w="683" w:type="pct"/>
            <w:vMerge/>
            <w:vAlign w:val="center"/>
          </w:tcPr>
          <w:p w:rsidR="00A0658B" w:rsidRPr="00CF3A66" w:rsidRDefault="00A0658B" w:rsidP="00CF3A66">
            <w:pPr>
              <w:spacing w:line="276" w:lineRule="auto"/>
              <w:rPr>
                <w:rFonts w:eastAsia="Times New Roman"/>
                <w:sz w:val="22"/>
                <w:szCs w:val="22"/>
                <w:lang w:eastAsia="ru-RU"/>
              </w:rPr>
            </w:pPr>
          </w:p>
        </w:tc>
        <w:tc>
          <w:tcPr>
            <w:tcW w:w="833" w:type="pct"/>
            <w:vAlign w:val="center"/>
          </w:tcPr>
          <w:p w:rsidR="00A0658B" w:rsidRPr="00CF3A66" w:rsidRDefault="00A0658B" w:rsidP="00CF3A66">
            <w:pPr>
              <w:spacing w:line="276" w:lineRule="auto"/>
              <w:rPr>
                <w:rFonts w:eastAsia="Times New Roman"/>
                <w:sz w:val="22"/>
                <w:szCs w:val="22"/>
                <w:lang w:eastAsia="ru-RU"/>
              </w:rPr>
            </w:pPr>
            <w:r w:rsidRPr="00CF3A66">
              <w:rPr>
                <w:rFonts w:eastAsia="Calibri"/>
                <w:sz w:val="22"/>
                <w:szCs w:val="22"/>
              </w:rPr>
              <w:t>Площадь: 496,2 кв. м</w:t>
            </w:r>
          </w:p>
        </w:tc>
        <w:tc>
          <w:tcPr>
            <w:tcW w:w="888" w:type="pct"/>
            <w:vAlign w:val="center"/>
          </w:tcPr>
          <w:p w:rsidR="00A0658B" w:rsidRPr="00CF3A66" w:rsidRDefault="00A0658B" w:rsidP="00CF3A66">
            <w:pPr>
              <w:spacing w:line="276" w:lineRule="auto"/>
              <w:ind w:right="-107" w:hanging="22"/>
              <w:rPr>
                <w:rFonts w:eastAsia="Times New Roman"/>
                <w:sz w:val="22"/>
                <w:szCs w:val="22"/>
                <w:lang w:eastAsia="ru-RU"/>
              </w:rPr>
            </w:pPr>
            <w:r w:rsidRPr="00CF3A66">
              <w:rPr>
                <w:rFonts w:eastAsia="Times New Roman"/>
                <w:sz w:val="22"/>
                <w:szCs w:val="22"/>
                <w:lang w:eastAsia="ru-RU"/>
              </w:rPr>
              <w:t>Работоспособно</w:t>
            </w:r>
          </w:p>
        </w:tc>
      </w:tr>
      <w:tr w:rsidR="00A0658B" w:rsidRPr="00CF3A66" w:rsidTr="004910D2">
        <w:trPr>
          <w:jc w:val="center"/>
        </w:trPr>
        <w:tc>
          <w:tcPr>
            <w:tcW w:w="279" w:type="pct"/>
            <w:vAlign w:val="center"/>
          </w:tcPr>
          <w:p w:rsidR="00A0658B" w:rsidRPr="00CF3A66" w:rsidRDefault="00A0658B" w:rsidP="00CF3A66">
            <w:pPr>
              <w:spacing w:line="276" w:lineRule="auto"/>
              <w:rPr>
                <w:rFonts w:eastAsia="Times New Roman"/>
                <w:sz w:val="22"/>
                <w:szCs w:val="22"/>
                <w:lang w:eastAsia="ru-RU"/>
              </w:rPr>
            </w:pPr>
            <w:r w:rsidRPr="00CF3A66">
              <w:rPr>
                <w:rFonts w:eastAsia="Times New Roman"/>
                <w:sz w:val="22"/>
                <w:szCs w:val="22"/>
                <w:lang w:eastAsia="ru-RU"/>
              </w:rPr>
              <w:t>1.6</w:t>
            </w:r>
          </w:p>
        </w:tc>
        <w:tc>
          <w:tcPr>
            <w:tcW w:w="814" w:type="pct"/>
            <w:vAlign w:val="center"/>
          </w:tcPr>
          <w:p w:rsidR="00A0658B" w:rsidRPr="00CF3A66" w:rsidRDefault="00A0658B" w:rsidP="00CF3A66">
            <w:pPr>
              <w:spacing w:line="276" w:lineRule="auto"/>
              <w:rPr>
                <w:rFonts w:eastAsia="Times New Roman"/>
                <w:sz w:val="22"/>
                <w:szCs w:val="22"/>
                <w:lang w:eastAsia="ru-RU"/>
              </w:rPr>
            </w:pPr>
            <w:r w:rsidRPr="00CF3A66">
              <w:rPr>
                <w:rFonts w:eastAsia="Calibri"/>
                <w:sz w:val="22"/>
                <w:szCs w:val="22"/>
              </w:rPr>
              <w:t>Нежилое здание (Канализационно - насосная станция), ул. Почтовая, д.1-е</w:t>
            </w:r>
          </w:p>
        </w:tc>
        <w:tc>
          <w:tcPr>
            <w:tcW w:w="752"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w:t>
            </w:r>
          </w:p>
        </w:tc>
        <w:tc>
          <w:tcPr>
            <w:tcW w:w="751" w:type="pct"/>
            <w:vAlign w:val="center"/>
          </w:tcPr>
          <w:p w:rsidR="00A0658B" w:rsidRPr="00CF3A66" w:rsidRDefault="00A0658B" w:rsidP="00CF3A66">
            <w:pPr>
              <w:spacing w:line="276" w:lineRule="auto"/>
              <w:rPr>
                <w:rFonts w:eastAsia="Times New Roman"/>
                <w:sz w:val="22"/>
                <w:szCs w:val="22"/>
                <w:lang w:eastAsia="ru-RU"/>
              </w:rPr>
            </w:pPr>
          </w:p>
        </w:tc>
        <w:tc>
          <w:tcPr>
            <w:tcW w:w="683" w:type="pct"/>
            <w:vMerge/>
            <w:vAlign w:val="center"/>
          </w:tcPr>
          <w:p w:rsidR="00A0658B" w:rsidRPr="00CF3A66" w:rsidRDefault="00A0658B" w:rsidP="00CF3A66">
            <w:pPr>
              <w:spacing w:line="276" w:lineRule="auto"/>
              <w:rPr>
                <w:rFonts w:eastAsia="Times New Roman"/>
                <w:sz w:val="22"/>
                <w:szCs w:val="22"/>
                <w:lang w:eastAsia="ru-RU"/>
              </w:rPr>
            </w:pPr>
          </w:p>
        </w:tc>
        <w:tc>
          <w:tcPr>
            <w:tcW w:w="833" w:type="pct"/>
            <w:vAlign w:val="center"/>
          </w:tcPr>
          <w:p w:rsidR="00A0658B" w:rsidRPr="00CF3A66" w:rsidRDefault="00A0658B" w:rsidP="00CF3A66">
            <w:pPr>
              <w:spacing w:line="276" w:lineRule="auto"/>
              <w:rPr>
                <w:rFonts w:eastAsia="Times New Roman"/>
                <w:sz w:val="22"/>
                <w:szCs w:val="22"/>
                <w:lang w:eastAsia="ru-RU"/>
              </w:rPr>
            </w:pPr>
            <w:r w:rsidRPr="00CF3A66">
              <w:rPr>
                <w:rFonts w:eastAsia="Times New Roman"/>
                <w:sz w:val="22"/>
                <w:szCs w:val="22"/>
                <w:lang w:eastAsia="ru-RU"/>
              </w:rPr>
              <w:t>Отдельно стоящее здание, общая площадь 199,10кв.м.</w:t>
            </w:r>
          </w:p>
          <w:p w:rsidR="00A0658B" w:rsidRPr="00CF3A66" w:rsidRDefault="00A0658B" w:rsidP="00CF3A66">
            <w:pPr>
              <w:spacing w:line="276" w:lineRule="auto"/>
              <w:rPr>
                <w:rFonts w:eastAsia="Times New Roman"/>
                <w:sz w:val="22"/>
                <w:szCs w:val="22"/>
                <w:lang w:eastAsia="ru-RU"/>
              </w:rPr>
            </w:pPr>
            <w:r w:rsidRPr="00CF3A66">
              <w:rPr>
                <w:rFonts w:eastAsia="Times New Roman"/>
                <w:sz w:val="22"/>
                <w:szCs w:val="22"/>
                <w:lang w:eastAsia="ru-RU"/>
              </w:rPr>
              <w:t>Этажность 1</w:t>
            </w:r>
          </w:p>
        </w:tc>
        <w:tc>
          <w:tcPr>
            <w:tcW w:w="888" w:type="pct"/>
            <w:vAlign w:val="center"/>
          </w:tcPr>
          <w:p w:rsidR="00A0658B" w:rsidRPr="00CF3A66" w:rsidRDefault="00A0658B" w:rsidP="00CF3A66">
            <w:pPr>
              <w:spacing w:line="276" w:lineRule="auto"/>
              <w:ind w:right="-107" w:hanging="22"/>
              <w:rPr>
                <w:rFonts w:eastAsia="Times New Roman"/>
                <w:sz w:val="22"/>
                <w:szCs w:val="22"/>
                <w:lang w:eastAsia="ru-RU"/>
              </w:rPr>
            </w:pPr>
            <w:r w:rsidRPr="00CF3A66">
              <w:rPr>
                <w:rFonts w:eastAsia="Times New Roman"/>
                <w:sz w:val="22"/>
                <w:szCs w:val="22"/>
                <w:lang w:eastAsia="ru-RU"/>
              </w:rPr>
              <w:t>Работоспособна</w:t>
            </w:r>
          </w:p>
        </w:tc>
      </w:tr>
      <w:tr w:rsidR="00A0658B" w:rsidRPr="00CF3A66" w:rsidTr="004910D2">
        <w:trPr>
          <w:trHeight w:val="451"/>
          <w:jc w:val="center"/>
        </w:trPr>
        <w:tc>
          <w:tcPr>
            <w:tcW w:w="279" w:type="pct"/>
            <w:vAlign w:val="center"/>
          </w:tcPr>
          <w:p w:rsidR="00A0658B" w:rsidRPr="00CF3A66" w:rsidRDefault="00A0658B" w:rsidP="00CF3A66">
            <w:pPr>
              <w:spacing w:line="276" w:lineRule="auto"/>
              <w:rPr>
                <w:rFonts w:eastAsia="Times New Roman"/>
                <w:sz w:val="22"/>
                <w:szCs w:val="22"/>
                <w:lang w:eastAsia="ru-RU"/>
              </w:rPr>
            </w:pPr>
            <w:r w:rsidRPr="00CF3A66">
              <w:rPr>
                <w:rFonts w:eastAsia="Times New Roman"/>
                <w:sz w:val="22"/>
                <w:szCs w:val="22"/>
                <w:lang w:eastAsia="ru-RU"/>
              </w:rPr>
              <w:t>1.7</w:t>
            </w:r>
          </w:p>
        </w:tc>
        <w:tc>
          <w:tcPr>
            <w:tcW w:w="814" w:type="pct"/>
            <w:vAlign w:val="center"/>
          </w:tcPr>
          <w:p w:rsidR="00A0658B" w:rsidRPr="00CF3A66" w:rsidRDefault="00A0658B" w:rsidP="00CF3A66">
            <w:pPr>
              <w:spacing w:line="276" w:lineRule="auto"/>
              <w:rPr>
                <w:rFonts w:eastAsia="Times New Roman"/>
                <w:sz w:val="22"/>
                <w:szCs w:val="22"/>
                <w:lang w:eastAsia="ru-RU"/>
              </w:rPr>
            </w:pPr>
            <w:r w:rsidRPr="00CF3A66">
              <w:rPr>
                <w:rFonts w:eastAsia="Calibri"/>
                <w:sz w:val="22"/>
                <w:szCs w:val="22"/>
              </w:rPr>
              <w:t>Нежилое здание (Административно-бытовой корпус), ул. Почтовая, д.1-е</w:t>
            </w:r>
          </w:p>
        </w:tc>
        <w:tc>
          <w:tcPr>
            <w:tcW w:w="752"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w:t>
            </w:r>
          </w:p>
        </w:tc>
        <w:tc>
          <w:tcPr>
            <w:tcW w:w="751" w:type="pct"/>
            <w:vAlign w:val="center"/>
          </w:tcPr>
          <w:p w:rsidR="00A0658B" w:rsidRPr="00CF3A66" w:rsidRDefault="00A0658B" w:rsidP="00CF3A66">
            <w:pPr>
              <w:spacing w:line="276" w:lineRule="auto"/>
              <w:rPr>
                <w:rFonts w:eastAsia="Times New Roman"/>
                <w:sz w:val="22"/>
                <w:szCs w:val="22"/>
                <w:lang w:eastAsia="ru-RU"/>
              </w:rPr>
            </w:pPr>
          </w:p>
        </w:tc>
        <w:tc>
          <w:tcPr>
            <w:tcW w:w="683" w:type="pct"/>
            <w:vMerge/>
            <w:vAlign w:val="center"/>
          </w:tcPr>
          <w:p w:rsidR="00A0658B" w:rsidRPr="00CF3A66" w:rsidRDefault="00A0658B" w:rsidP="00CF3A66">
            <w:pPr>
              <w:spacing w:line="276" w:lineRule="auto"/>
              <w:rPr>
                <w:rFonts w:eastAsia="Times New Roman"/>
                <w:sz w:val="22"/>
                <w:szCs w:val="22"/>
                <w:lang w:eastAsia="ru-RU"/>
              </w:rPr>
            </w:pPr>
          </w:p>
        </w:tc>
        <w:tc>
          <w:tcPr>
            <w:tcW w:w="833" w:type="pct"/>
            <w:vAlign w:val="center"/>
          </w:tcPr>
          <w:p w:rsidR="00A0658B" w:rsidRPr="00CF3A66" w:rsidRDefault="00A0658B" w:rsidP="00CF3A66">
            <w:pPr>
              <w:spacing w:line="276" w:lineRule="auto"/>
              <w:rPr>
                <w:rFonts w:eastAsia="Times New Roman"/>
                <w:sz w:val="22"/>
                <w:szCs w:val="22"/>
                <w:lang w:eastAsia="ru-RU"/>
              </w:rPr>
            </w:pPr>
            <w:r w:rsidRPr="00CF3A66">
              <w:rPr>
                <w:rFonts w:eastAsia="Times New Roman"/>
                <w:sz w:val="22"/>
                <w:szCs w:val="22"/>
                <w:lang w:eastAsia="ru-RU"/>
              </w:rPr>
              <w:t>Отдельно стоящее здание, общая площадь 302,90кв.м.</w:t>
            </w:r>
          </w:p>
          <w:p w:rsidR="00A0658B" w:rsidRPr="00CF3A66" w:rsidRDefault="00A0658B" w:rsidP="00CF3A66">
            <w:pPr>
              <w:spacing w:line="276" w:lineRule="auto"/>
              <w:rPr>
                <w:rFonts w:eastAsia="Times New Roman"/>
                <w:sz w:val="22"/>
                <w:szCs w:val="22"/>
                <w:lang w:eastAsia="ru-RU"/>
              </w:rPr>
            </w:pPr>
            <w:r w:rsidRPr="00CF3A66">
              <w:rPr>
                <w:rFonts w:eastAsia="Times New Roman"/>
                <w:sz w:val="22"/>
                <w:szCs w:val="22"/>
                <w:lang w:eastAsia="ru-RU"/>
              </w:rPr>
              <w:t>Этажность 1</w:t>
            </w:r>
          </w:p>
        </w:tc>
        <w:tc>
          <w:tcPr>
            <w:tcW w:w="888" w:type="pct"/>
            <w:vAlign w:val="center"/>
          </w:tcPr>
          <w:p w:rsidR="00A0658B" w:rsidRPr="00CF3A66" w:rsidRDefault="00A0658B" w:rsidP="00CF3A66">
            <w:pPr>
              <w:spacing w:line="276" w:lineRule="auto"/>
              <w:ind w:right="-112"/>
              <w:rPr>
                <w:rFonts w:eastAsia="Times New Roman"/>
                <w:sz w:val="22"/>
                <w:szCs w:val="22"/>
                <w:lang w:eastAsia="ru-RU"/>
              </w:rPr>
            </w:pPr>
            <w:r w:rsidRPr="00CF3A66">
              <w:rPr>
                <w:rFonts w:eastAsia="Times New Roman"/>
                <w:sz w:val="22"/>
                <w:szCs w:val="22"/>
                <w:lang w:eastAsia="ru-RU"/>
              </w:rPr>
              <w:t>Пригоден</w:t>
            </w:r>
          </w:p>
        </w:tc>
      </w:tr>
      <w:tr w:rsidR="00A0658B" w:rsidRPr="00CF3A66" w:rsidTr="004910D2">
        <w:trPr>
          <w:trHeight w:val="451"/>
          <w:jc w:val="center"/>
        </w:trPr>
        <w:tc>
          <w:tcPr>
            <w:tcW w:w="279" w:type="pct"/>
            <w:vAlign w:val="center"/>
          </w:tcPr>
          <w:p w:rsidR="00A0658B" w:rsidRPr="00CF3A66" w:rsidRDefault="00A0658B" w:rsidP="00CF3A66">
            <w:pPr>
              <w:spacing w:line="276" w:lineRule="auto"/>
              <w:rPr>
                <w:rFonts w:eastAsia="Times New Roman"/>
                <w:sz w:val="22"/>
                <w:szCs w:val="22"/>
                <w:lang w:eastAsia="ru-RU"/>
              </w:rPr>
            </w:pPr>
            <w:r w:rsidRPr="00CF3A66">
              <w:rPr>
                <w:rFonts w:eastAsia="Times New Roman"/>
                <w:sz w:val="22"/>
                <w:szCs w:val="22"/>
                <w:lang w:eastAsia="ru-RU"/>
              </w:rPr>
              <w:t>1.8</w:t>
            </w:r>
          </w:p>
        </w:tc>
        <w:tc>
          <w:tcPr>
            <w:tcW w:w="814" w:type="pct"/>
            <w:vAlign w:val="center"/>
          </w:tcPr>
          <w:p w:rsidR="00A0658B" w:rsidRPr="00CF3A66" w:rsidRDefault="00A0658B" w:rsidP="00CF3A66">
            <w:pPr>
              <w:widowControl w:val="0"/>
              <w:spacing w:line="276" w:lineRule="auto"/>
              <w:jc w:val="both"/>
              <w:rPr>
                <w:rFonts w:eastAsia="Calibri"/>
                <w:sz w:val="22"/>
                <w:szCs w:val="22"/>
              </w:rPr>
            </w:pPr>
            <w:r w:rsidRPr="00CF3A66">
              <w:rPr>
                <w:rFonts w:eastAsia="Calibri"/>
                <w:sz w:val="22"/>
                <w:szCs w:val="22"/>
              </w:rPr>
              <w:t>Нежилое здание (Производственный корпус), ул. Почтовая, д.1-е</w:t>
            </w:r>
          </w:p>
          <w:p w:rsidR="00A0658B" w:rsidRPr="00CF3A66" w:rsidRDefault="00A0658B" w:rsidP="00CF3A66">
            <w:pPr>
              <w:spacing w:line="276" w:lineRule="auto"/>
              <w:rPr>
                <w:rFonts w:eastAsia="Times New Roman"/>
                <w:sz w:val="22"/>
                <w:szCs w:val="22"/>
                <w:lang w:bidi="ru-RU"/>
              </w:rPr>
            </w:pPr>
          </w:p>
        </w:tc>
        <w:tc>
          <w:tcPr>
            <w:tcW w:w="752" w:type="pct"/>
            <w:vAlign w:val="center"/>
          </w:tcPr>
          <w:p w:rsidR="00A0658B" w:rsidRPr="00CF3A66" w:rsidRDefault="00A0658B" w:rsidP="00CF3A66">
            <w:pPr>
              <w:spacing w:line="276" w:lineRule="auto"/>
              <w:jc w:val="center"/>
              <w:rPr>
                <w:rFonts w:eastAsia="Times New Roman"/>
                <w:sz w:val="22"/>
                <w:szCs w:val="22"/>
                <w:highlight w:val="yellow"/>
                <w:lang w:eastAsia="ru-RU"/>
              </w:rPr>
            </w:pPr>
            <w:r w:rsidRPr="00CF3A66">
              <w:rPr>
                <w:rFonts w:eastAsia="Times New Roman"/>
                <w:sz w:val="22"/>
                <w:szCs w:val="22"/>
                <w:lang w:eastAsia="ru-RU"/>
              </w:rPr>
              <w:t>-</w:t>
            </w:r>
          </w:p>
        </w:tc>
        <w:tc>
          <w:tcPr>
            <w:tcW w:w="751" w:type="pct"/>
            <w:vAlign w:val="center"/>
          </w:tcPr>
          <w:p w:rsidR="00A0658B" w:rsidRPr="00CF3A66" w:rsidRDefault="00A0658B" w:rsidP="00CF3A66">
            <w:pPr>
              <w:spacing w:line="276" w:lineRule="auto"/>
              <w:rPr>
                <w:rFonts w:eastAsia="Times New Roman"/>
                <w:sz w:val="22"/>
                <w:szCs w:val="22"/>
                <w:lang w:eastAsia="ru-RU"/>
              </w:rPr>
            </w:pPr>
          </w:p>
        </w:tc>
        <w:tc>
          <w:tcPr>
            <w:tcW w:w="683" w:type="pct"/>
            <w:vMerge/>
            <w:vAlign w:val="center"/>
          </w:tcPr>
          <w:p w:rsidR="00A0658B" w:rsidRPr="00CF3A66" w:rsidRDefault="00A0658B" w:rsidP="00CF3A66">
            <w:pPr>
              <w:spacing w:line="276" w:lineRule="auto"/>
              <w:rPr>
                <w:rFonts w:eastAsia="Times New Roman"/>
                <w:sz w:val="22"/>
                <w:szCs w:val="22"/>
                <w:lang w:eastAsia="ru-RU"/>
              </w:rPr>
            </w:pPr>
          </w:p>
        </w:tc>
        <w:tc>
          <w:tcPr>
            <w:tcW w:w="833" w:type="pct"/>
            <w:vAlign w:val="center"/>
          </w:tcPr>
          <w:p w:rsidR="00A0658B" w:rsidRPr="00CF3A66" w:rsidRDefault="00A0658B" w:rsidP="00CF3A66">
            <w:pPr>
              <w:spacing w:line="276" w:lineRule="auto"/>
              <w:rPr>
                <w:rFonts w:eastAsia="Times New Roman"/>
                <w:sz w:val="22"/>
                <w:szCs w:val="22"/>
                <w:lang w:eastAsia="ru-RU"/>
              </w:rPr>
            </w:pPr>
            <w:r w:rsidRPr="00CF3A66">
              <w:rPr>
                <w:rFonts w:eastAsia="Times New Roman"/>
                <w:sz w:val="22"/>
                <w:szCs w:val="22"/>
                <w:lang w:eastAsia="ru-RU"/>
              </w:rPr>
              <w:t>Отдельно стоящее здание, общая площадь 1257,4кв.м.</w:t>
            </w:r>
          </w:p>
          <w:p w:rsidR="00A0658B" w:rsidRPr="00CF3A66" w:rsidRDefault="00A0658B" w:rsidP="00CF3A66">
            <w:pPr>
              <w:spacing w:line="276" w:lineRule="auto"/>
              <w:rPr>
                <w:rFonts w:eastAsia="Times New Roman"/>
                <w:sz w:val="22"/>
                <w:szCs w:val="22"/>
                <w:lang w:eastAsia="ru-RU"/>
              </w:rPr>
            </w:pPr>
            <w:r w:rsidRPr="00CF3A66">
              <w:rPr>
                <w:rFonts w:eastAsia="Times New Roman"/>
                <w:sz w:val="22"/>
                <w:szCs w:val="22"/>
                <w:lang w:eastAsia="ru-RU"/>
              </w:rPr>
              <w:t>Этажность 1</w:t>
            </w:r>
          </w:p>
        </w:tc>
        <w:tc>
          <w:tcPr>
            <w:tcW w:w="888" w:type="pct"/>
            <w:vAlign w:val="center"/>
          </w:tcPr>
          <w:p w:rsidR="00A0658B" w:rsidRPr="00CF3A66" w:rsidRDefault="00A0658B" w:rsidP="00CF3A66">
            <w:pPr>
              <w:spacing w:line="276" w:lineRule="auto"/>
              <w:ind w:right="-112" w:hanging="22"/>
              <w:rPr>
                <w:rFonts w:eastAsia="Times New Roman"/>
                <w:sz w:val="22"/>
                <w:szCs w:val="22"/>
                <w:lang w:eastAsia="ru-RU"/>
              </w:rPr>
            </w:pPr>
            <w:r w:rsidRPr="00CF3A66">
              <w:rPr>
                <w:rFonts w:eastAsia="Times New Roman"/>
                <w:sz w:val="22"/>
                <w:szCs w:val="22"/>
                <w:lang w:eastAsia="ru-RU"/>
              </w:rPr>
              <w:t>Работоспособно</w:t>
            </w:r>
          </w:p>
        </w:tc>
      </w:tr>
      <w:tr w:rsidR="00A0658B" w:rsidRPr="00CF3A66" w:rsidTr="004910D2">
        <w:trPr>
          <w:trHeight w:val="451"/>
          <w:jc w:val="center"/>
        </w:trPr>
        <w:tc>
          <w:tcPr>
            <w:tcW w:w="279" w:type="pct"/>
            <w:vAlign w:val="center"/>
          </w:tcPr>
          <w:p w:rsidR="00A0658B" w:rsidRPr="00CF3A66" w:rsidRDefault="00A0658B" w:rsidP="00CF3A66">
            <w:pPr>
              <w:spacing w:line="276" w:lineRule="auto"/>
              <w:rPr>
                <w:rFonts w:eastAsia="Times New Roman"/>
                <w:sz w:val="22"/>
                <w:szCs w:val="22"/>
                <w:lang w:eastAsia="ru-RU"/>
              </w:rPr>
            </w:pPr>
            <w:r w:rsidRPr="00CF3A66">
              <w:rPr>
                <w:rFonts w:eastAsia="Times New Roman"/>
                <w:sz w:val="22"/>
                <w:szCs w:val="22"/>
                <w:lang w:eastAsia="ru-RU"/>
              </w:rPr>
              <w:t>1.9</w:t>
            </w:r>
          </w:p>
        </w:tc>
        <w:tc>
          <w:tcPr>
            <w:tcW w:w="814" w:type="pct"/>
            <w:vAlign w:val="center"/>
          </w:tcPr>
          <w:p w:rsidR="00A0658B" w:rsidRPr="00CF3A66" w:rsidRDefault="00A0658B" w:rsidP="00CF3A66">
            <w:pPr>
              <w:spacing w:line="276" w:lineRule="auto"/>
              <w:rPr>
                <w:rFonts w:eastAsia="Times New Roman"/>
                <w:sz w:val="22"/>
                <w:szCs w:val="22"/>
                <w:lang w:bidi="ru-RU"/>
              </w:rPr>
            </w:pPr>
            <w:r w:rsidRPr="00CF3A66">
              <w:rPr>
                <w:rFonts w:eastAsia="Calibri"/>
                <w:sz w:val="22"/>
                <w:szCs w:val="22"/>
              </w:rPr>
              <w:t>Нежилое здание (Дизельная станция), ул. Почтовая, д.1-е</w:t>
            </w:r>
          </w:p>
        </w:tc>
        <w:tc>
          <w:tcPr>
            <w:tcW w:w="752" w:type="pct"/>
            <w:vAlign w:val="center"/>
          </w:tcPr>
          <w:p w:rsidR="00A0658B" w:rsidRPr="00CF3A66" w:rsidRDefault="00A0658B" w:rsidP="00CF3A66">
            <w:pPr>
              <w:spacing w:line="276" w:lineRule="auto"/>
              <w:jc w:val="center"/>
              <w:rPr>
                <w:rFonts w:eastAsia="Times New Roman"/>
                <w:sz w:val="22"/>
                <w:szCs w:val="22"/>
                <w:highlight w:val="yellow"/>
                <w:lang w:eastAsia="ru-RU"/>
              </w:rPr>
            </w:pPr>
            <w:r w:rsidRPr="00CF3A66">
              <w:rPr>
                <w:rFonts w:eastAsia="Times New Roman"/>
                <w:sz w:val="22"/>
                <w:szCs w:val="22"/>
                <w:lang w:eastAsia="ru-RU"/>
              </w:rPr>
              <w:t>-</w:t>
            </w:r>
          </w:p>
        </w:tc>
        <w:tc>
          <w:tcPr>
            <w:tcW w:w="751" w:type="pct"/>
            <w:vAlign w:val="center"/>
          </w:tcPr>
          <w:p w:rsidR="00A0658B" w:rsidRPr="00CF3A66" w:rsidRDefault="00A0658B" w:rsidP="00CF3A66">
            <w:pPr>
              <w:spacing w:line="276" w:lineRule="auto"/>
              <w:rPr>
                <w:rFonts w:eastAsia="Times New Roman"/>
                <w:sz w:val="22"/>
                <w:szCs w:val="22"/>
                <w:lang w:eastAsia="ru-RU"/>
              </w:rPr>
            </w:pPr>
          </w:p>
        </w:tc>
        <w:tc>
          <w:tcPr>
            <w:tcW w:w="683" w:type="pct"/>
            <w:vMerge/>
            <w:vAlign w:val="center"/>
          </w:tcPr>
          <w:p w:rsidR="00A0658B" w:rsidRPr="00CF3A66" w:rsidRDefault="00A0658B" w:rsidP="00CF3A66">
            <w:pPr>
              <w:spacing w:line="276" w:lineRule="auto"/>
              <w:rPr>
                <w:rFonts w:eastAsia="Times New Roman"/>
                <w:sz w:val="22"/>
                <w:szCs w:val="22"/>
                <w:lang w:eastAsia="ru-RU"/>
              </w:rPr>
            </w:pPr>
          </w:p>
        </w:tc>
        <w:tc>
          <w:tcPr>
            <w:tcW w:w="833" w:type="pct"/>
            <w:vAlign w:val="center"/>
          </w:tcPr>
          <w:p w:rsidR="00A0658B" w:rsidRPr="00CF3A66" w:rsidRDefault="00A0658B" w:rsidP="00CF3A66">
            <w:pPr>
              <w:spacing w:line="276" w:lineRule="auto"/>
              <w:rPr>
                <w:rFonts w:eastAsia="Times New Roman"/>
                <w:sz w:val="22"/>
                <w:szCs w:val="22"/>
                <w:lang w:eastAsia="ru-RU"/>
              </w:rPr>
            </w:pPr>
            <w:r w:rsidRPr="00CF3A66">
              <w:rPr>
                <w:rFonts w:eastAsia="Times New Roman"/>
                <w:sz w:val="22"/>
                <w:szCs w:val="22"/>
                <w:lang w:eastAsia="ru-RU"/>
              </w:rPr>
              <w:t>Отдельно стоящее здание, общая площадь 30,7кв.м.</w:t>
            </w:r>
          </w:p>
          <w:p w:rsidR="00A0658B" w:rsidRPr="00CF3A66" w:rsidRDefault="00A0658B" w:rsidP="00CF3A66">
            <w:pPr>
              <w:widowControl w:val="0"/>
              <w:spacing w:line="276" w:lineRule="auto"/>
              <w:ind w:left="-58" w:right="-127" w:firstLine="58"/>
              <w:rPr>
                <w:rFonts w:eastAsia="Calibri"/>
                <w:sz w:val="22"/>
                <w:szCs w:val="22"/>
              </w:rPr>
            </w:pPr>
            <w:r w:rsidRPr="00CF3A66">
              <w:rPr>
                <w:rFonts w:eastAsia="Times New Roman"/>
                <w:sz w:val="22"/>
                <w:szCs w:val="22"/>
                <w:lang w:eastAsia="ru-RU"/>
              </w:rPr>
              <w:t>Этажность 1</w:t>
            </w:r>
          </w:p>
        </w:tc>
        <w:tc>
          <w:tcPr>
            <w:tcW w:w="888" w:type="pct"/>
            <w:vAlign w:val="center"/>
          </w:tcPr>
          <w:p w:rsidR="00A0658B" w:rsidRPr="00CF3A66" w:rsidRDefault="00A0658B" w:rsidP="00CF3A66">
            <w:pPr>
              <w:spacing w:line="276" w:lineRule="auto"/>
              <w:ind w:right="-112" w:hanging="22"/>
              <w:rPr>
                <w:rFonts w:eastAsia="Times New Roman"/>
                <w:sz w:val="22"/>
                <w:szCs w:val="22"/>
                <w:lang w:eastAsia="ru-RU"/>
              </w:rPr>
            </w:pPr>
            <w:r w:rsidRPr="00CF3A66">
              <w:rPr>
                <w:rFonts w:eastAsia="Times New Roman"/>
                <w:sz w:val="22"/>
                <w:szCs w:val="22"/>
                <w:lang w:eastAsia="ru-RU"/>
              </w:rPr>
              <w:t>Работоспособно</w:t>
            </w:r>
          </w:p>
        </w:tc>
      </w:tr>
      <w:tr w:rsidR="00A0658B" w:rsidRPr="00CF3A66" w:rsidTr="004910D2">
        <w:trPr>
          <w:trHeight w:val="451"/>
          <w:jc w:val="center"/>
        </w:trPr>
        <w:tc>
          <w:tcPr>
            <w:tcW w:w="279" w:type="pct"/>
            <w:vAlign w:val="center"/>
          </w:tcPr>
          <w:p w:rsidR="00A0658B" w:rsidRPr="00CF3A66" w:rsidRDefault="00A0658B" w:rsidP="00CF3A66">
            <w:pPr>
              <w:spacing w:line="276" w:lineRule="auto"/>
              <w:ind w:right="-93"/>
              <w:rPr>
                <w:rFonts w:eastAsia="Times New Roman"/>
                <w:sz w:val="22"/>
                <w:szCs w:val="22"/>
                <w:lang w:eastAsia="ru-RU"/>
              </w:rPr>
            </w:pPr>
            <w:r w:rsidRPr="00CF3A66">
              <w:rPr>
                <w:rFonts w:eastAsia="Times New Roman"/>
                <w:sz w:val="22"/>
                <w:szCs w:val="22"/>
                <w:lang w:eastAsia="ru-RU"/>
              </w:rPr>
              <w:lastRenderedPageBreak/>
              <w:t>1.10</w:t>
            </w:r>
          </w:p>
        </w:tc>
        <w:tc>
          <w:tcPr>
            <w:tcW w:w="814" w:type="pct"/>
            <w:vAlign w:val="center"/>
          </w:tcPr>
          <w:p w:rsidR="00A0658B" w:rsidRPr="00CF3A66" w:rsidRDefault="00A0658B" w:rsidP="00CF3A66">
            <w:pPr>
              <w:widowControl w:val="0"/>
              <w:spacing w:line="276" w:lineRule="auto"/>
              <w:jc w:val="both"/>
              <w:rPr>
                <w:rFonts w:eastAsia="Calibri"/>
                <w:sz w:val="22"/>
                <w:szCs w:val="22"/>
              </w:rPr>
            </w:pPr>
            <w:r w:rsidRPr="00CF3A66">
              <w:rPr>
                <w:rFonts w:eastAsia="Calibri"/>
                <w:sz w:val="22"/>
                <w:szCs w:val="22"/>
              </w:rPr>
              <w:t>Сооружение (Сети канализации), ул. Почтовая, д.1-е</w:t>
            </w:r>
          </w:p>
        </w:tc>
        <w:tc>
          <w:tcPr>
            <w:tcW w:w="752" w:type="pct"/>
            <w:vAlign w:val="center"/>
          </w:tcPr>
          <w:p w:rsidR="00A0658B" w:rsidRPr="00CF3A66" w:rsidRDefault="00A0658B" w:rsidP="00CF3A66">
            <w:pPr>
              <w:spacing w:line="276" w:lineRule="auto"/>
              <w:jc w:val="center"/>
              <w:rPr>
                <w:rFonts w:eastAsia="Times New Roman"/>
                <w:sz w:val="22"/>
                <w:szCs w:val="22"/>
                <w:highlight w:val="yellow"/>
                <w:lang w:eastAsia="ru-RU"/>
              </w:rPr>
            </w:pPr>
            <w:r w:rsidRPr="00CF3A66">
              <w:rPr>
                <w:rFonts w:eastAsia="Times New Roman"/>
                <w:sz w:val="22"/>
                <w:szCs w:val="22"/>
                <w:lang w:eastAsia="ru-RU"/>
              </w:rPr>
              <w:t>-</w:t>
            </w:r>
          </w:p>
        </w:tc>
        <w:tc>
          <w:tcPr>
            <w:tcW w:w="751" w:type="pct"/>
            <w:vAlign w:val="center"/>
          </w:tcPr>
          <w:p w:rsidR="00A0658B" w:rsidRPr="00CF3A66" w:rsidRDefault="00A0658B" w:rsidP="00CF3A66">
            <w:pPr>
              <w:spacing w:line="276" w:lineRule="auto"/>
              <w:rPr>
                <w:rFonts w:eastAsia="Times New Roman"/>
                <w:sz w:val="22"/>
                <w:szCs w:val="22"/>
                <w:lang w:eastAsia="ru-RU"/>
              </w:rPr>
            </w:pPr>
          </w:p>
        </w:tc>
        <w:tc>
          <w:tcPr>
            <w:tcW w:w="683" w:type="pct"/>
            <w:vMerge/>
            <w:vAlign w:val="center"/>
          </w:tcPr>
          <w:p w:rsidR="00A0658B" w:rsidRPr="00CF3A66" w:rsidRDefault="00A0658B" w:rsidP="00CF3A66">
            <w:pPr>
              <w:spacing w:line="276" w:lineRule="auto"/>
              <w:rPr>
                <w:rFonts w:eastAsia="Times New Roman"/>
                <w:sz w:val="22"/>
                <w:szCs w:val="22"/>
                <w:lang w:eastAsia="ru-RU"/>
              </w:rPr>
            </w:pPr>
          </w:p>
        </w:tc>
        <w:tc>
          <w:tcPr>
            <w:tcW w:w="833" w:type="pct"/>
            <w:vAlign w:val="center"/>
          </w:tcPr>
          <w:p w:rsidR="00A0658B" w:rsidRPr="00CF3A66" w:rsidRDefault="00A0658B" w:rsidP="00CF3A66">
            <w:pPr>
              <w:spacing w:line="276" w:lineRule="auto"/>
              <w:ind w:right="-194" w:hanging="189"/>
              <w:jc w:val="center"/>
              <w:rPr>
                <w:rFonts w:eastAsia="Times New Roman"/>
                <w:sz w:val="22"/>
                <w:szCs w:val="22"/>
                <w:lang w:eastAsia="ru-RU"/>
              </w:rPr>
            </w:pPr>
            <w:r w:rsidRPr="00CF3A66">
              <w:rPr>
                <w:rFonts w:eastAsia="Calibri"/>
                <w:sz w:val="22"/>
                <w:szCs w:val="22"/>
              </w:rPr>
              <w:t>Протяженность 108,00 м</w:t>
            </w:r>
          </w:p>
        </w:tc>
        <w:tc>
          <w:tcPr>
            <w:tcW w:w="888" w:type="pct"/>
            <w:vAlign w:val="center"/>
          </w:tcPr>
          <w:p w:rsidR="00A0658B" w:rsidRPr="00CF3A66" w:rsidRDefault="00A0658B" w:rsidP="00CF3A66">
            <w:pPr>
              <w:spacing w:line="276" w:lineRule="auto"/>
              <w:ind w:right="-112" w:hanging="22"/>
              <w:rPr>
                <w:rFonts w:eastAsia="Times New Roman"/>
                <w:sz w:val="22"/>
                <w:szCs w:val="22"/>
                <w:lang w:eastAsia="ru-RU"/>
              </w:rPr>
            </w:pPr>
            <w:r w:rsidRPr="00CF3A66">
              <w:rPr>
                <w:rFonts w:eastAsia="Times New Roman"/>
                <w:sz w:val="22"/>
                <w:szCs w:val="22"/>
                <w:lang w:eastAsia="ru-RU"/>
              </w:rPr>
              <w:t>Работоспособна</w:t>
            </w:r>
          </w:p>
        </w:tc>
      </w:tr>
      <w:tr w:rsidR="00A0658B" w:rsidRPr="00CF3A66" w:rsidTr="004910D2">
        <w:trPr>
          <w:trHeight w:val="451"/>
          <w:jc w:val="center"/>
        </w:trPr>
        <w:tc>
          <w:tcPr>
            <w:tcW w:w="279" w:type="pct"/>
            <w:vAlign w:val="center"/>
          </w:tcPr>
          <w:p w:rsidR="00A0658B" w:rsidRPr="00CF3A66" w:rsidRDefault="00A0658B" w:rsidP="00CF3A66">
            <w:pPr>
              <w:spacing w:line="276" w:lineRule="auto"/>
              <w:ind w:right="-93"/>
              <w:rPr>
                <w:rFonts w:eastAsia="Times New Roman"/>
                <w:sz w:val="22"/>
                <w:szCs w:val="22"/>
                <w:lang w:eastAsia="ru-RU"/>
              </w:rPr>
            </w:pPr>
            <w:r w:rsidRPr="00CF3A66">
              <w:rPr>
                <w:rFonts w:eastAsia="Times New Roman"/>
                <w:sz w:val="22"/>
                <w:szCs w:val="22"/>
                <w:lang w:eastAsia="ru-RU"/>
              </w:rPr>
              <w:t>1.11</w:t>
            </w:r>
          </w:p>
        </w:tc>
        <w:tc>
          <w:tcPr>
            <w:tcW w:w="814" w:type="pct"/>
            <w:vAlign w:val="center"/>
          </w:tcPr>
          <w:p w:rsidR="00A0658B" w:rsidRPr="00CF3A66" w:rsidRDefault="00A0658B" w:rsidP="00CF3A66">
            <w:pPr>
              <w:widowControl w:val="0"/>
              <w:spacing w:line="276" w:lineRule="auto"/>
              <w:jc w:val="both"/>
              <w:rPr>
                <w:rFonts w:eastAsia="Calibri"/>
                <w:sz w:val="22"/>
                <w:szCs w:val="22"/>
              </w:rPr>
            </w:pPr>
            <w:r w:rsidRPr="00CF3A66">
              <w:rPr>
                <w:rFonts w:eastAsia="Calibri"/>
                <w:sz w:val="22"/>
                <w:szCs w:val="22"/>
              </w:rPr>
              <w:t>Сооружение (Тепловые сети), ул. Почтовая, д.1-е</w:t>
            </w:r>
          </w:p>
          <w:p w:rsidR="00A0658B" w:rsidRPr="00CF3A66" w:rsidRDefault="00A0658B" w:rsidP="00CF3A66">
            <w:pPr>
              <w:spacing w:line="276" w:lineRule="auto"/>
              <w:rPr>
                <w:rFonts w:eastAsia="Times New Roman"/>
                <w:sz w:val="22"/>
                <w:szCs w:val="22"/>
                <w:lang w:bidi="ru-RU"/>
              </w:rPr>
            </w:pPr>
          </w:p>
        </w:tc>
        <w:tc>
          <w:tcPr>
            <w:tcW w:w="752" w:type="pct"/>
            <w:vAlign w:val="center"/>
          </w:tcPr>
          <w:p w:rsidR="00A0658B" w:rsidRPr="00CF3A66" w:rsidRDefault="00A0658B" w:rsidP="00CF3A66">
            <w:pPr>
              <w:spacing w:line="276" w:lineRule="auto"/>
              <w:jc w:val="center"/>
              <w:rPr>
                <w:rFonts w:eastAsia="Times New Roman"/>
                <w:sz w:val="22"/>
                <w:szCs w:val="22"/>
                <w:highlight w:val="yellow"/>
                <w:lang w:eastAsia="ru-RU"/>
              </w:rPr>
            </w:pPr>
            <w:r w:rsidRPr="00CF3A66">
              <w:rPr>
                <w:rFonts w:eastAsia="Times New Roman"/>
                <w:sz w:val="22"/>
                <w:szCs w:val="22"/>
                <w:lang w:eastAsia="ru-RU"/>
              </w:rPr>
              <w:t>-</w:t>
            </w:r>
          </w:p>
        </w:tc>
        <w:tc>
          <w:tcPr>
            <w:tcW w:w="751" w:type="pct"/>
            <w:vAlign w:val="center"/>
          </w:tcPr>
          <w:p w:rsidR="00A0658B" w:rsidRPr="00CF3A66" w:rsidRDefault="00A0658B" w:rsidP="00CF3A66">
            <w:pPr>
              <w:spacing w:line="276" w:lineRule="auto"/>
              <w:rPr>
                <w:rFonts w:eastAsia="Times New Roman"/>
                <w:sz w:val="22"/>
                <w:szCs w:val="22"/>
                <w:lang w:eastAsia="ru-RU"/>
              </w:rPr>
            </w:pPr>
          </w:p>
        </w:tc>
        <w:tc>
          <w:tcPr>
            <w:tcW w:w="683" w:type="pct"/>
            <w:vMerge/>
            <w:vAlign w:val="center"/>
          </w:tcPr>
          <w:p w:rsidR="00A0658B" w:rsidRPr="00CF3A66" w:rsidRDefault="00A0658B" w:rsidP="00CF3A66">
            <w:pPr>
              <w:spacing w:line="276" w:lineRule="auto"/>
              <w:rPr>
                <w:rFonts w:eastAsia="Times New Roman"/>
                <w:sz w:val="22"/>
                <w:szCs w:val="22"/>
                <w:lang w:eastAsia="ru-RU"/>
              </w:rPr>
            </w:pPr>
          </w:p>
        </w:tc>
        <w:tc>
          <w:tcPr>
            <w:tcW w:w="833" w:type="pct"/>
            <w:vAlign w:val="center"/>
          </w:tcPr>
          <w:p w:rsidR="00A0658B" w:rsidRPr="00CF3A66" w:rsidRDefault="00A0658B" w:rsidP="00CF3A66">
            <w:pPr>
              <w:spacing w:line="276" w:lineRule="auto"/>
              <w:ind w:right="-194" w:hanging="189"/>
              <w:jc w:val="center"/>
              <w:rPr>
                <w:rFonts w:eastAsia="Times New Roman"/>
                <w:sz w:val="22"/>
                <w:szCs w:val="22"/>
                <w:lang w:eastAsia="ru-RU"/>
              </w:rPr>
            </w:pPr>
            <w:r w:rsidRPr="00CF3A66">
              <w:rPr>
                <w:rFonts w:eastAsia="Calibri"/>
                <w:sz w:val="22"/>
                <w:szCs w:val="22"/>
              </w:rPr>
              <w:t>Протяженность 193,40</w:t>
            </w:r>
          </w:p>
        </w:tc>
        <w:tc>
          <w:tcPr>
            <w:tcW w:w="888" w:type="pct"/>
            <w:vAlign w:val="center"/>
          </w:tcPr>
          <w:p w:rsidR="00A0658B" w:rsidRPr="00CF3A66" w:rsidRDefault="00A0658B" w:rsidP="00CF3A66">
            <w:pPr>
              <w:spacing w:line="276" w:lineRule="auto"/>
              <w:ind w:right="-112" w:hanging="22"/>
              <w:rPr>
                <w:rFonts w:eastAsia="Times New Roman"/>
                <w:sz w:val="22"/>
                <w:szCs w:val="22"/>
                <w:lang w:eastAsia="ru-RU"/>
              </w:rPr>
            </w:pPr>
            <w:r w:rsidRPr="00CF3A66">
              <w:rPr>
                <w:rFonts w:eastAsia="Times New Roman"/>
                <w:sz w:val="22"/>
                <w:szCs w:val="22"/>
                <w:lang w:eastAsia="ru-RU"/>
              </w:rPr>
              <w:t>Работоспособна</w:t>
            </w:r>
          </w:p>
        </w:tc>
      </w:tr>
      <w:tr w:rsidR="00A0658B" w:rsidRPr="00CF3A66" w:rsidTr="004910D2">
        <w:trPr>
          <w:trHeight w:val="451"/>
          <w:jc w:val="center"/>
        </w:trPr>
        <w:tc>
          <w:tcPr>
            <w:tcW w:w="279" w:type="pct"/>
            <w:vAlign w:val="center"/>
          </w:tcPr>
          <w:p w:rsidR="00A0658B" w:rsidRPr="00CF3A66" w:rsidRDefault="00A0658B" w:rsidP="00CF3A66">
            <w:pPr>
              <w:spacing w:line="276" w:lineRule="auto"/>
              <w:ind w:right="-93"/>
              <w:rPr>
                <w:rFonts w:eastAsia="Times New Roman"/>
                <w:sz w:val="22"/>
                <w:szCs w:val="22"/>
                <w:lang w:eastAsia="ru-RU"/>
              </w:rPr>
            </w:pPr>
            <w:r w:rsidRPr="00CF3A66">
              <w:rPr>
                <w:rFonts w:eastAsia="Times New Roman"/>
                <w:sz w:val="22"/>
                <w:szCs w:val="22"/>
                <w:lang w:eastAsia="ru-RU"/>
              </w:rPr>
              <w:t>1.12</w:t>
            </w:r>
          </w:p>
        </w:tc>
        <w:tc>
          <w:tcPr>
            <w:tcW w:w="814" w:type="pct"/>
            <w:vAlign w:val="center"/>
          </w:tcPr>
          <w:p w:rsidR="00A0658B" w:rsidRPr="00CF3A66" w:rsidRDefault="00A0658B" w:rsidP="00CF3A66">
            <w:pPr>
              <w:spacing w:line="276" w:lineRule="auto"/>
              <w:rPr>
                <w:rFonts w:eastAsia="Times New Roman"/>
                <w:sz w:val="22"/>
                <w:szCs w:val="22"/>
                <w:lang w:bidi="ru-RU"/>
              </w:rPr>
            </w:pPr>
            <w:r w:rsidRPr="00CF3A66">
              <w:rPr>
                <w:rFonts w:eastAsia="Calibri"/>
                <w:sz w:val="22"/>
                <w:szCs w:val="22"/>
              </w:rPr>
              <w:t>Сооружение (Площадка для депонирования осадка), ул. Почтовая, д.1-е</w:t>
            </w:r>
          </w:p>
        </w:tc>
        <w:tc>
          <w:tcPr>
            <w:tcW w:w="752" w:type="pct"/>
            <w:vAlign w:val="center"/>
          </w:tcPr>
          <w:p w:rsidR="00A0658B" w:rsidRPr="00CF3A66" w:rsidRDefault="00A0658B" w:rsidP="00CF3A66">
            <w:pPr>
              <w:spacing w:line="276" w:lineRule="auto"/>
              <w:jc w:val="center"/>
              <w:rPr>
                <w:rFonts w:eastAsia="Times New Roman"/>
                <w:sz w:val="22"/>
                <w:szCs w:val="22"/>
                <w:highlight w:val="yellow"/>
                <w:lang w:eastAsia="ru-RU"/>
              </w:rPr>
            </w:pPr>
            <w:r w:rsidRPr="00CF3A66">
              <w:rPr>
                <w:rFonts w:eastAsia="Times New Roman"/>
                <w:sz w:val="22"/>
                <w:szCs w:val="22"/>
                <w:lang w:eastAsia="ru-RU"/>
              </w:rPr>
              <w:t>-</w:t>
            </w:r>
          </w:p>
        </w:tc>
        <w:tc>
          <w:tcPr>
            <w:tcW w:w="751" w:type="pct"/>
            <w:vAlign w:val="center"/>
          </w:tcPr>
          <w:p w:rsidR="00A0658B" w:rsidRPr="00CF3A66" w:rsidRDefault="00A0658B" w:rsidP="00CF3A66">
            <w:pPr>
              <w:spacing w:line="276" w:lineRule="auto"/>
              <w:rPr>
                <w:rFonts w:eastAsia="Times New Roman"/>
                <w:sz w:val="22"/>
                <w:szCs w:val="22"/>
                <w:lang w:eastAsia="ru-RU"/>
              </w:rPr>
            </w:pPr>
          </w:p>
        </w:tc>
        <w:tc>
          <w:tcPr>
            <w:tcW w:w="683" w:type="pct"/>
            <w:vMerge/>
            <w:vAlign w:val="center"/>
          </w:tcPr>
          <w:p w:rsidR="00A0658B" w:rsidRPr="00CF3A66" w:rsidRDefault="00A0658B" w:rsidP="00CF3A66">
            <w:pPr>
              <w:spacing w:line="276" w:lineRule="auto"/>
              <w:rPr>
                <w:rFonts w:eastAsia="Times New Roman"/>
                <w:sz w:val="22"/>
                <w:szCs w:val="22"/>
                <w:lang w:eastAsia="ru-RU"/>
              </w:rPr>
            </w:pPr>
          </w:p>
        </w:tc>
        <w:tc>
          <w:tcPr>
            <w:tcW w:w="833" w:type="pct"/>
            <w:vAlign w:val="center"/>
          </w:tcPr>
          <w:p w:rsidR="00A0658B" w:rsidRPr="00CF3A66" w:rsidRDefault="00A0658B" w:rsidP="00CF3A66">
            <w:pPr>
              <w:spacing w:line="276" w:lineRule="auto"/>
              <w:rPr>
                <w:rFonts w:eastAsia="Times New Roman"/>
                <w:sz w:val="22"/>
                <w:szCs w:val="22"/>
                <w:lang w:eastAsia="ru-RU"/>
              </w:rPr>
            </w:pPr>
            <w:r w:rsidRPr="00CF3A66">
              <w:rPr>
                <w:rFonts w:eastAsia="Calibri"/>
                <w:sz w:val="22"/>
                <w:szCs w:val="22"/>
              </w:rPr>
              <w:t>Площадь: 83,9 кв. м</w:t>
            </w:r>
          </w:p>
        </w:tc>
        <w:tc>
          <w:tcPr>
            <w:tcW w:w="888" w:type="pct"/>
            <w:vAlign w:val="center"/>
          </w:tcPr>
          <w:p w:rsidR="00A0658B" w:rsidRPr="00CF3A66" w:rsidRDefault="00A0658B" w:rsidP="00CF3A66">
            <w:pPr>
              <w:spacing w:line="276" w:lineRule="auto"/>
              <w:ind w:right="-112" w:hanging="22"/>
              <w:rPr>
                <w:rFonts w:eastAsia="Times New Roman"/>
                <w:sz w:val="22"/>
                <w:szCs w:val="22"/>
                <w:lang w:eastAsia="ru-RU"/>
              </w:rPr>
            </w:pPr>
            <w:r w:rsidRPr="00CF3A66">
              <w:rPr>
                <w:rFonts w:eastAsia="Times New Roman"/>
                <w:sz w:val="22"/>
                <w:szCs w:val="22"/>
                <w:lang w:eastAsia="ru-RU"/>
              </w:rPr>
              <w:t>Работоспособна</w:t>
            </w:r>
          </w:p>
        </w:tc>
      </w:tr>
      <w:tr w:rsidR="00A0658B" w:rsidRPr="00CF3A66" w:rsidTr="004910D2">
        <w:trPr>
          <w:trHeight w:val="451"/>
          <w:jc w:val="center"/>
        </w:trPr>
        <w:tc>
          <w:tcPr>
            <w:tcW w:w="279" w:type="pct"/>
            <w:vAlign w:val="center"/>
          </w:tcPr>
          <w:p w:rsidR="00A0658B" w:rsidRPr="00CF3A66" w:rsidRDefault="00A0658B" w:rsidP="00CF3A66">
            <w:pPr>
              <w:spacing w:line="276" w:lineRule="auto"/>
              <w:ind w:right="-93"/>
              <w:rPr>
                <w:rFonts w:eastAsia="Times New Roman"/>
                <w:sz w:val="22"/>
                <w:szCs w:val="22"/>
                <w:lang w:eastAsia="ru-RU"/>
              </w:rPr>
            </w:pPr>
            <w:r w:rsidRPr="00CF3A66">
              <w:rPr>
                <w:rFonts w:eastAsia="Times New Roman"/>
                <w:sz w:val="22"/>
                <w:szCs w:val="22"/>
                <w:lang w:eastAsia="ru-RU"/>
              </w:rPr>
              <w:t>1.13</w:t>
            </w:r>
          </w:p>
        </w:tc>
        <w:tc>
          <w:tcPr>
            <w:tcW w:w="814" w:type="pct"/>
            <w:vAlign w:val="center"/>
          </w:tcPr>
          <w:p w:rsidR="00A0658B" w:rsidRPr="00CF3A66" w:rsidRDefault="00A0658B" w:rsidP="00CF3A66">
            <w:pPr>
              <w:widowControl w:val="0"/>
              <w:spacing w:line="276" w:lineRule="auto"/>
              <w:jc w:val="both"/>
              <w:rPr>
                <w:rFonts w:eastAsia="Calibri"/>
                <w:sz w:val="22"/>
                <w:szCs w:val="22"/>
              </w:rPr>
            </w:pPr>
            <w:r w:rsidRPr="00CF3A66">
              <w:rPr>
                <w:rFonts w:eastAsia="Calibri"/>
                <w:sz w:val="22"/>
                <w:szCs w:val="22"/>
              </w:rPr>
              <w:t>Нежилое здание (Проходная), ул. Почтовая, д.1-е</w:t>
            </w:r>
          </w:p>
        </w:tc>
        <w:tc>
          <w:tcPr>
            <w:tcW w:w="752" w:type="pct"/>
            <w:vAlign w:val="center"/>
          </w:tcPr>
          <w:p w:rsidR="00A0658B" w:rsidRPr="00CF3A66" w:rsidRDefault="00A0658B" w:rsidP="00CF3A66">
            <w:pPr>
              <w:spacing w:line="276" w:lineRule="auto"/>
              <w:jc w:val="center"/>
              <w:rPr>
                <w:rFonts w:eastAsia="Times New Roman"/>
                <w:sz w:val="22"/>
                <w:szCs w:val="22"/>
                <w:highlight w:val="yellow"/>
                <w:lang w:eastAsia="ru-RU"/>
              </w:rPr>
            </w:pPr>
            <w:r w:rsidRPr="00CF3A66">
              <w:rPr>
                <w:rFonts w:eastAsia="Times New Roman"/>
                <w:sz w:val="22"/>
                <w:szCs w:val="22"/>
                <w:lang w:eastAsia="ru-RU"/>
              </w:rPr>
              <w:t>-</w:t>
            </w:r>
          </w:p>
        </w:tc>
        <w:tc>
          <w:tcPr>
            <w:tcW w:w="751" w:type="pct"/>
            <w:vAlign w:val="center"/>
          </w:tcPr>
          <w:p w:rsidR="00A0658B" w:rsidRPr="00CF3A66" w:rsidRDefault="00A0658B" w:rsidP="00CF3A66">
            <w:pPr>
              <w:spacing w:line="276" w:lineRule="auto"/>
              <w:rPr>
                <w:rFonts w:eastAsia="Times New Roman"/>
                <w:sz w:val="22"/>
                <w:szCs w:val="22"/>
                <w:lang w:eastAsia="ru-RU"/>
              </w:rPr>
            </w:pPr>
          </w:p>
        </w:tc>
        <w:tc>
          <w:tcPr>
            <w:tcW w:w="683" w:type="pct"/>
            <w:vMerge/>
            <w:vAlign w:val="center"/>
          </w:tcPr>
          <w:p w:rsidR="00A0658B" w:rsidRPr="00CF3A66" w:rsidRDefault="00A0658B" w:rsidP="00CF3A66">
            <w:pPr>
              <w:spacing w:line="276" w:lineRule="auto"/>
              <w:rPr>
                <w:rFonts w:eastAsia="Times New Roman"/>
                <w:sz w:val="22"/>
                <w:szCs w:val="22"/>
                <w:lang w:eastAsia="ru-RU"/>
              </w:rPr>
            </w:pPr>
          </w:p>
        </w:tc>
        <w:tc>
          <w:tcPr>
            <w:tcW w:w="833" w:type="pct"/>
            <w:vAlign w:val="center"/>
          </w:tcPr>
          <w:p w:rsidR="00A0658B" w:rsidRPr="00CF3A66" w:rsidRDefault="00A0658B" w:rsidP="00CF3A66">
            <w:pPr>
              <w:spacing w:line="276" w:lineRule="auto"/>
              <w:rPr>
                <w:rFonts w:eastAsia="Times New Roman"/>
                <w:sz w:val="22"/>
                <w:szCs w:val="22"/>
                <w:lang w:eastAsia="ru-RU"/>
              </w:rPr>
            </w:pPr>
            <w:r w:rsidRPr="00CF3A66">
              <w:rPr>
                <w:rFonts w:eastAsia="Times New Roman"/>
                <w:sz w:val="22"/>
                <w:szCs w:val="22"/>
                <w:lang w:eastAsia="ru-RU"/>
              </w:rPr>
              <w:t>Отдельно стоящее здание, общая площадь 11,2кв.м.Этажность:1</w:t>
            </w:r>
          </w:p>
        </w:tc>
        <w:tc>
          <w:tcPr>
            <w:tcW w:w="888" w:type="pct"/>
            <w:vAlign w:val="center"/>
          </w:tcPr>
          <w:p w:rsidR="00A0658B" w:rsidRPr="00CF3A66" w:rsidRDefault="00A0658B" w:rsidP="00CF3A66">
            <w:pPr>
              <w:spacing w:line="276" w:lineRule="auto"/>
              <w:ind w:right="-112"/>
              <w:rPr>
                <w:rFonts w:eastAsia="Times New Roman"/>
                <w:sz w:val="22"/>
                <w:szCs w:val="22"/>
                <w:lang w:eastAsia="ru-RU"/>
              </w:rPr>
            </w:pPr>
            <w:r w:rsidRPr="00CF3A66">
              <w:rPr>
                <w:rFonts w:eastAsia="Times New Roman"/>
                <w:sz w:val="22"/>
                <w:szCs w:val="22"/>
                <w:lang w:eastAsia="ru-RU"/>
              </w:rPr>
              <w:t>Пригодно</w:t>
            </w:r>
          </w:p>
        </w:tc>
      </w:tr>
      <w:tr w:rsidR="00A0658B" w:rsidRPr="00CF3A66" w:rsidTr="004910D2">
        <w:trPr>
          <w:trHeight w:val="451"/>
          <w:jc w:val="center"/>
        </w:trPr>
        <w:tc>
          <w:tcPr>
            <w:tcW w:w="279" w:type="pct"/>
            <w:vAlign w:val="center"/>
          </w:tcPr>
          <w:p w:rsidR="00A0658B" w:rsidRPr="00CF3A66" w:rsidRDefault="00A0658B" w:rsidP="00CF3A66">
            <w:pPr>
              <w:spacing w:line="276" w:lineRule="auto"/>
              <w:ind w:right="-93"/>
              <w:rPr>
                <w:rFonts w:eastAsia="Times New Roman"/>
                <w:sz w:val="22"/>
                <w:szCs w:val="22"/>
                <w:lang w:eastAsia="ru-RU"/>
              </w:rPr>
            </w:pPr>
            <w:r w:rsidRPr="00CF3A66">
              <w:rPr>
                <w:rFonts w:eastAsia="Times New Roman"/>
                <w:sz w:val="22"/>
                <w:szCs w:val="22"/>
                <w:lang w:eastAsia="ru-RU"/>
              </w:rPr>
              <w:t>1.14</w:t>
            </w:r>
          </w:p>
        </w:tc>
        <w:tc>
          <w:tcPr>
            <w:tcW w:w="814" w:type="pct"/>
            <w:vAlign w:val="center"/>
          </w:tcPr>
          <w:p w:rsidR="00A0658B" w:rsidRPr="00CF3A66" w:rsidRDefault="00A0658B" w:rsidP="00CF3A66">
            <w:pPr>
              <w:widowControl w:val="0"/>
              <w:spacing w:line="276" w:lineRule="auto"/>
              <w:jc w:val="both"/>
              <w:rPr>
                <w:rFonts w:eastAsia="Calibri"/>
                <w:sz w:val="22"/>
                <w:szCs w:val="22"/>
              </w:rPr>
            </w:pPr>
            <w:r w:rsidRPr="00CF3A66">
              <w:rPr>
                <w:rFonts w:eastAsia="Calibri"/>
                <w:sz w:val="22"/>
                <w:szCs w:val="22"/>
              </w:rPr>
              <w:t>Сооружение (Благоустройство), ул. Почтовая, д.1-е</w:t>
            </w:r>
          </w:p>
        </w:tc>
        <w:tc>
          <w:tcPr>
            <w:tcW w:w="752" w:type="pct"/>
            <w:vAlign w:val="center"/>
          </w:tcPr>
          <w:p w:rsidR="00A0658B" w:rsidRPr="00CF3A66" w:rsidRDefault="00A0658B" w:rsidP="00CF3A66">
            <w:pPr>
              <w:spacing w:line="276" w:lineRule="auto"/>
              <w:jc w:val="center"/>
              <w:rPr>
                <w:rFonts w:eastAsia="Times New Roman"/>
                <w:sz w:val="22"/>
                <w:szCs w:val="22"/>
                <w:highlight w:val="yellow"/>
                <w:lang w:eastAsia="ru-RU"/>
              </w:rPr>
            </w:pPr>
            <w:r w:rsidRPr="00CF3A66">
              <w:rPr>
                <w:rFonts w:eastAsia="Times New Roman"/>
                <w:sz w:val="22"/>
                <w:szCs w:val="22"/>
                <w:lang w:eastAsia="ru-RU"/>
              </w:rPr>
              <w:t>-</w:t>
            </w:r>
          </w:p>
        </w:tc>
        <w:tc>
          <w:tcPr>
            <w:tcW w:w="751" w:type="pct"/>
            <w:vAlign w:val="center"/>
          </w:tcPr>
          <w:p w:rsidR="00A0658B" w:rsidRPr="00CF3A66" w:rsidRDefault="00A0658B" w:rsidP="00CF3A66">
            <w:pPr>
              <w:spacing w:line="276" w:lineRule="auto"/>
              <w:rPr>
                <w:rFonts w:eastAsia="Times New Roman"/>
                <w:sz w:val="22"/>
                <w:szCs w:val="22"/>
                <w:lang w:eastAsia="ru-RU"/>
              </w:rPr>
            </w:pPr>
          </w:p>
        </w:tc>
        <w:tc>
          <w:tcPr>
            <w:tcW w:w="683" w:type="pct"/>
            <w:vMerge/>
            <w:vAlign w:val="center"/>
          </w:tcPr>
          <w:p w:rsidR="00A0658B" w:rsidRPr="00CF3A66" w:rsidRDefault="00A0658B" w:rsidP="00CF3A66">
            <w:pPr>
              <w:spacing w:line="276" w:lineRule="auto"/>
              <w:rPr>
                <w:rFonts w:eastAsia="Times New Roman"/>
                <w:sz w:val="22"/>
                <w:szCs w:val="22"/>
                <w:lang w:eastAsia="ru-RU"/>
              </w:rPr>
            </w:pPr>
          </w:p>
        </w:tc>
        <w:tc>
          <w:tcPr>
            <w:tcW w:w="833" w:type="pct"/>
            <w:vAlign w:val="center"/>
          </w:tcPr>
          <w:p w:rsidR="00A0658B" w:rsidRPr="00CF3A66" w:rsidRDefault="00A0658B" w:rsidP="00CF3A66">
            <w:pPr>
              <w:spacing w:line="276" w:lineRule="auto"/>
              <w:rPr>
                <w:rFonts w:eastAsia="Times New Roman"/>
                <w:sz w:val="22"/>
                <w:szCs w:val="22"/>
                <w:lang w:eastAsia="ru-RU"/>
              </w:rPr>
            </w:pPr>
            <w:r w:rsidRPr="00CF3A66">
              <w:rPr>
                <w:rFonts w:eastAsia="Calibri"/>
                <w:sz w:val="22"/>
                <w:szCs w:val="22"/>
              </w:rPr>
              <w:t>Площадь: 3803,8 кв. м</w:t>
            </w:r>
          </w:p>
        </w:tc>
        <w:tc>
          <w:tcPr>
            <w:tcW w:w="888" w:type="pct"/>
            <w:vAlign w:val="center"/>
          </w:tcPr>
          <w:p w:rsidR="00A0658B" w:rsidRPr="00CF3A66" w:rsidRDefault="00A0658B" w:rsidP="00CF3A66">
            <w:pPr>
              <w:spacing w:line="276" w:lineRule="auto"/>
              <w:ind w:right="-112"/>
              <w:jc w:val="center"/>
              <w:rPr>
                <w:rFonts w:eastAsia="Times New Roman"/>
                <w:sz w:val="22"/>
                <w:szCs w:val="22"/>
                <w:lang w:eastAsia="ru-RU"/>
              </w:rPr>
            </w:pPr>
            <w:r w:rsidRPr="00CF3A66">
              <w:rPr>
                <w:rFonts w:eastAsia="Times New Roman"/>
                <w:sz w:val="22"/>
                <w:szCs w:val="22"/>
                <w:lang w:eastAsia="ru-RU"/>
              </w:rPr>
              <w:t>-</w:t>
            </w:r>
          </w:p>
        </w:tc>
      </w:tr>
      <w:tr w:rsidR="00A0658B" w:rsidRPr="00CF3A66" w:rsidTr="004910D2">
        <w:trPr>
          <w:trHeight w:val="451"/>
          <w:jc w:val="center"/>
        </w:trPr>
        <w:tc>
          <w:tcPr>
            <w:tcW w:w="279" w:type="pct"/>
            <w:vAlign w:val="center"/>
          </w:tcPr>
          <w:p w:rsidR="00A0658B" w:rsidRPr="00CF3A66" w:rsidRDefault="00A0658B" w:rsidP="00CF3A66">
            <w:pPr>
              <w:spacing w:line="276" w:lineRule="auto"/>
              <w:ind w:right="-93"/>
              <w:rPr>
                <w:rFonts w:eastAsia="Times New Roman"/>
                <w:sz w:val="22"/>
                <w:szCs w:val="22"/>
                <w:lang w:eastAsia="ru-RU"/>
              </w:rPr>
            </w:pPr>
            <w:r w:rsidRPr="00CF3A66">
              <w:rPr>
                <w:rFonts w:eastAsia="Times New Roman"/>
                <w:sz w:val="22"/>
                <w:szCs w:val="22"/>
                <w:lang w:eastAsia="ru-RU"/>
              </w:rPr>
              <w:t>1.15</w:t>
            </w:r>
          </w:p>
        </w:tc>
        <w:tc>
          <w:tcPr>
            <w:tcW w:w="814" w:type="pct"/>
            <w:vAlign w:val="center"/>
          </w:tcPr>
          <w:p w:rsidR="00A0658B" w:rsidRPr="00CF3A66" w:rsidRDefault="00A0658B" w:rsidP="00CF3A66">
            <w:pPr>
              <w:spacing w:line="276" w:lineRule="auto"/>
              <w:rPr>
                <w:rFonts w:eastAsia="Times New Roman"/>
                <w:sz w:val="22"/>
                <w:szCs w:val="22"/>
                <w:lang w:bidi="ru-RU"/>
              </w:rPr>
            </w:pPr>
            <w:r w:rsidRPr="00CF3A66">
              <w:rPr>
                <w:rFonts w:eastAsia="Calibri"/>
                <w:sz w:val="22"/>
                <w:szCs w:val="22"/>
              </w:rPr>
              <w:t>Сооружение (Ограждение), ул. Почтовая, д.1-е</w:t>
            </w:r>
          </w:p>
        </w:tc>
        <w:tc>
          <w:tcPr>
            <w:tcW w:w="752" w:type="pct"/>
            <w:vAlign w:val="center"/>
          </w:tcPr>
          <w:p w:rsidR="00A0658B" w:rsidRPr="00CF3A66" w:rsidRDefault="00A0658B" w:rsidP="00CF3A66">
            <w:pPr>
              <w:spacing w:line="276" w:lineRule="auto"/>
              <w:jc w:val="center"/>
              <w:rPr>
                <w:rFonts w:eastAsia="Times New Roman"/>
                <w:sz w:val="22"/>
                <w:szCs w:val="22"/>
                <w:highlight w:val="yellow"/>
                <w:lang w:eastAsia="ru-RU"/>
              </w:rPr>
            </w:pPr>
            <w:r w:rsidRPr="00CF3A66">
              <w:rPr>
                <w:rFonts w:eastAsia="Times New Roman"/>
                <w:sz w:val="22"/>
                <w:szCs w:val="22"/>
                <w:lang w:eastAsia="ru-RU"/>
              </w:rPr>
              <w:t>-</w:t>
            </w:r>
          </w:p>
        </w:tc>
        <w:tc>
          <w:tcPr>
            <w:tcW w:w="751" w:type="pct"/>
            <w:vAlign w:val="center"/>
          </w:tcPr>
          <w:p w:rsidR="00A0658B" w:rsidRPr="00CF3A66" w:rsidRDefault="00A0658B" w:rsidP="00CF3A66">
            <w:pPr>
              <w:spacing w:line="276" w:lineRule="auto"/>
              <w:rPr>
                <w:rFonts w:eastAsia="Times New Roman"/>
                <w:sz w:val="22"/>
                <w:szCs w:val="22"/>
                <w:lang w:eastAsia="ru-RU"/>
              </w:rPr>
            </w:pPr>
          </w:p>
        </w:tc>
        <w:tc>
          <w:tcPr>
            <w:tcW w:w="683" w:type="pct"/>
            <w:vMerge/>
            <w:vAlign w:val="center"/>
          </w:tcPr>
          <w:p w:rsidR="00A0658B" w:rsidRPr="00CF3A66" w:rsidRDefault="00A0658B" w:rsidP="00CF3A66">
            <w:pPr>
              <w:spacing w:line="276" w:lineRule="auto"/>
              <w:rPr>
                <w:rFonts w:eastAsia="Times New Roman"/>
                <w:sz w:val="22"/>
                <w:szCs w:val="22"/>
                <w:lang w:eastAsia="ru-RU"/>
              </w:rPr>
            </w:pPr>
          </w:p>
        </w:tc>
        <w:tc>
          <w:tcPr>
            <w:tcW w:w="833" w:type="pct"/>
            <w:vAlign w:val="center"/>
          </w:tcPr>
          <w:p w:rsidR="00A0658B" w:rsidRPr="00CF3A66" w:rsidRDefault="00A0658B" w:rsidP="00CF3A66">
            <w:pPr>
              <w:spacing w:line="276" w:lineRule="auto"/>
              <w:ind w:left="-189" w:right="-194"/>
              <w:jc w:val="center"/>
              <w:rPr>
                <w:rFonts w:eastAsia="Times New Roman"/>
                <w:sz w:val="22"/>
                <w:szCs w:val="22"/>
                <w:lang w:eastAsia="ru-RU"/>
              </w:rPr>
            </w:pPr>
            <w:r w:rsidRPr="00CF3A66">
              <w:rPr>
                <w:rFonts w:eastAsia="Calibri"/>
                <w:sz w:val="22"/>
                <w:szCs w:val="22"/>
              </w:rPr>
              <w:t>Протяженность 592,56 кв. м</w:t>
            </w:r>
          </w:p>
        </w:tc>
        <w:tc>
          <w:tcPr>
            <w:tcW w:w="888" w:type="pct"/>
            <w:vAlign w:val="center"/>
          </w:tcPr>
          <w:p w:rsidR="00A0658B" w:rsidRPr="00CF3A66" w:rsidRDefault="00A0658B" w:rsidP="00CF3A66">
            <w:pPr>
              <w:spacing w:line="276" w:lineRule="auto"/>
              <w:ind w:right="-112" w:hanging="22"/>
              <w:rPr>
                <w:rFonts w:eastAsia="Times New Roman"/>
                <w:sz w:val="22"/>
                <w:szCs w:val="22"/>
                <w:lang w:eastAsia="ru-RU"/>
              </w:rPr>
            </w:pPr>
            <w:r w:rsidRPr="00CF3A66">
              <w:rPr>
                <w:rFonts w:eastAsia="Times New Roman"/>
                <w:sz w:val="22"/>
                <w:szCs w:val="22"/>
                <w:lang w:eastAsia="ru-RU"/>
              </w:rPr>
              <w:t>Работоспособно</w:t>
            </w:r>
          </w:p>
        </w:tc>
      </w:tr>
      <w:tr w:rsidR="00A0658B" w:rsidRPr="00CF3A66" w:rsidTr="004910D2">
        <w:trPr>
          <w:trHeight w:val="451"/>
          <w:jc w:val="center"/>
        </w:trPr>
        <w:tc>
          <w:tcPr>
            <w:tcW w:w="279" w:type="pct"/>
            <w:vAlign w:val="center"/>
          </w:tcPr>
          <w:p w:rsidR="00A0658B" w:rsidRPr="00CF3A66" w:rsidRDefault="00A0658B" w:rsidP="00CF3A66">
            <w:pPr>
              <w:spacing w:line="276" w:lineRule="auto"/>
              <w:ind w:right="-93"/>
              <w:rPr>
                <w:rFonts w:eastAsia="Times New Roman"/>
                <w:sz w:val="22"/>
                <w:szCs w:val="22"/>
                <w:lang w:eastAsia="ru-RU"/>
              </w:rPr>
            </w:pPr>
            <w:r w:rsidRPr="00CF3A66">
              <w:rPr>
                <w:rFonts w:eastAsia="Times New Roman"/>
                <w:sz w:val="22"/>
                <w:szCs w:val="22"/>
                <w:lang w:eastAsia="ru-RU"/>
              </w:rPr>
              <w:t>1.16</w:t>
            </w:r>
          </w:p>
        </w:tc>
        <w:tc>
          <w:tcPr>
            <w:tcW w:w="814" w:type="pct"/>
            <w:vAlign w:val="center"/>
          </w:tcPr>
          <w:p w:rsidR="00A0658B" w:rsidRPr="00CF3A66" w:rsidRDefault="00A0658B" w:rsidP="00CF3A66">
            <w:pPr>
              <w:spacing w:line="276" w:lineRule="auto"/>
              <w:rPr>
                <w:rFonts w:eastAsia="Times New Roman"/>
                <w:sz w:val="22"/>
                <w:szCs w:val="22"/>
                <w:lang w:bidi="ru-RU"/>
              </w:rPr>
            </w:pPr>
            <w:r w:rsidRPr="00CF3A66">
              <w:rPr>
                <w:rFonts w:eastAsia="Calibri"/>
                <w:sz w:val="22"/>
                <w:szCs w:val="22"/>
              </w:rPr>
              <w:t>Нежилое здание (Производственно-вспомогательный корпус), ул. Почтовая, д.1-е</w:t>
            </w:r>
          </w:p>
        </w:tc>
        <w:tc>
          <w:tcPr>
            <w:tcW w:w="752" w:type="pct"/>
            <w:vAlign w:val="center"/>
          </w:tcPr>
          <w:p w:rsidR="00A0658B" w:rsidRPr="00CF3A66" w:rsidRDefault="00A0658B" w:rsidP="00CF3A66">
            <w:pPr>
              <w:spacing w:line="276" w:lineRule="auto"/>
              <w:jc w:val="center"/>
              <w:rPr>
                <w:rFonts w:eastAsia="Times New Roman"/>
                <w:sz w:val="22"/>
                <w:szCs w:val="22"/>
                <w:highlight w:val="yellow"/>
                <w:lang w:eastAsia="ru-RU"/>
              </w:rPr>
            </w:pPr>
            <w:r w:rsidRPr="00CF3A66">
              <w:rPr>
                <w:rFonts w:eastAsia="Times New Roman"/>
                <w:sz w:val="22"/>
                <w:szCs w:val="22"/>
                <w:lang w:eastAsia="ru-RU"/>
              </w:rPr>
              <w:t>-</w:t>
            </w:r>
          </w:p>
        </w:tc>
        <w:tc>
          <w:tcPr>
            <w:tcW w:w="751" w:type="pct"/>
            <w:vAlign w:val="center"/>
          </w:tcPr>
          <w:p w:rsidR="00A0658B" w:rsidRPr="00CF3A66" w:rsidRDefault="00A0658B" w:rsidP="00CF3A66">
            <w:pPr>
              <w:spacing w:line="276" w:lineRule="auto"/>
              <w:rPr>
                <w:rFonts w:eastAsia="Times New Roman"/>
                <w:sz w:val="22"/>
                <w:szCs w:val="22"/>
                <w:lang w:eastAsia="ru-RU"/>
              </w:rPr>
            </w:pPr>
          </w:p>
        </w:tc>
        <w:tc>
          <w:tcPr>
            <w:tcW w:w="683" w:type="pct"/>
            <w:vMerge/>
            <w:vAlign w:val="center"/>
          </w:tcPr>
          <w:p w:rsidR="00A0658B" w:rsidRPr="00CF3A66" w:rsidRDefault="00A0658B" w:rsidP="00CF3A66">
            <w:pPr>
              <w:spacing w:line="276" w:lineRule="auto"/>
              <w:rPr>
                <w:rFonts w:eastAsia="Times New Roman"/>
                <w:sz w:val="22"/>
                <w:szCs w:val="22"/>
                <w:lang w:eastAsia="ru-RU"/>
              </w:rPr>
            </w:pPr>
          </w:p>
        </w:tc>
        <w:tc>
          <w:tcPr>
            <w:tcW w:w="833" w:type="pct"/>
            <w:vAlign w:val="center"/>
          </w:tcPr>
          <w:p w:rsidR="00A0658B" w:rsidRPr="00CF3A66" w:rsidRDefault="00A0658B" w:rsidP="00CF3A66">
            <w:pPr>
              <w:spacing w:line="276" w:lineRule="auto"/>
              <w:rPr>
                <w:rFonts w:eastAsia="Times New Roman"/>
                <w:sz w:val="22"/>
                <w:szCs w:val="22"/>
                <w:lang w:eastAsia="ru-RU"/>
              </w:rPr>
            </w:pPr>
            <w:r w:rsidRPr="00CF3A66">
              <w:rPr>
                <w:rFonts w:eastAsia="Times New Roman"/>
                <w:sz w:val="22"/>
                <w:szCs w:val="22"/>
                <w:lang w:eastAsia="ru-RU"/>
              </w:rPr>
              <w:t>Отдельно стоящее здание, общая площадь 168,4кв.м.</w:t>
            </w:r>
          </w:p>
          <w:p w:rsidR="00A0658B" w:rsidRPr="00CF3A66" w:rsidRDefault="00A0658B" w:rsidP="00CF3A66">
            <w:pPr>
              <w:spacing w:line="276" w:lineRule="auto"/>
              <w:rPr>
                <w:rFonts w:eastAsia="Times New Roman"/>
                <w:sz w:val="22"/>
                <w:szCs w:val="22"/>
                <w:lang w:eastAsia="ru-RU"/>
              </w:rPr>
            </w:pPr>
            <w:r w:rsidRPr="00CF3A66">
              <w:rPr>
                <w:rFonts w:eastAsia="Times New Roman"/>
                <w:sz w:val="22"/>
                <w:szCs w:val="22"/>
                <w:lang w:eastAsia="ru-RU"/>
              </w:rPr>
              <w:t>Этажность:1</w:t>
            </w:r>
          </w:p>
        </w:tc>
        <w:tc>
          <w:tcPr>
            <w:tcW w:w="888" w:type="pct"/>
            <w:vAlign w:val="center"/>
          </w:tcPr>
          <w:p w:rsidR="00A0658B" w:rsidRPr="00CF3A66" w:rsidRDefault="00A0658B" w:rsidP="00CF3A66">
            <w:pPr>
              <w:spacing w:line="276" w:lineRule="auto"/>
              <w:ind w:right="-112" w:hanging="22"/>
              <w:rPr>
                <w:rFonts w:eastAsia="Times New Roman"/>
                <w:sz w:val="22"/>
                <w:szCs w:val="22"/>
                <w:lang w:eastAsia="ru-RU"/>
              </w:rPr>
            </w:pPr>
            <w:r w:rsidRPr="00CF3A66">
              <w:rPr>
                <w:rFonts w:eastAsia="Times New Roman"/>
                <w:sz w:val="22"/>
                <w:szCs w:val="22"/>
                <w:lang w:eastAsia="ru-RU"/>
              </w:rPr>
              <w:t>Работоспособно</w:t>
            </w:r>
          </w:p>
        </w:tc>
      </w:tr>
      <w:tr w:rsidR="00A0658B" w:rsidRPr="00CF3A66" w:rsidTr="004910D2">
        <w:trPr>
          <w:trHeight w:val="451"/>
          <w:jc w:val="center"/>
        </w:trPr>
        <w:tc>
          <w:tcPr>
            <w:tcW w:w="279" w:type="pct"/>
            <w:vAlign w:val="center"/>
          </w:tcPr>
          <w:p w:rsidR="00A0658B" w:rsidRPr="00CF3A66" w:rsidRDefault="00A0658B" w:rsidP="00CF3A66">
            <w:pPr>
              <w:spacing w:line="276" w:lineRule="auto"/>
              <w:ind w:right="-93"/>
              <w:rPr>
                <w:rFonts w:eastAsia="Times New Roman"/>
                <w:sz w:val="22"/>
                <w:szCs w:val="22"/>
                <w:lang w:eastAsia="ru-RU"/>
              </w:rPr>
            </w:pPr>
            <w:r w:rsidRPr="00CF3A66">
              <w:rPr>
                <w:rFonts w:eastAsia="Times New Roman"/>
                <w:sz w:val="22"/>
                <w:szCs w:val="22"/>
                <w:lang w:eastAsia="ru-RU"/>
              </w:rPr>
              <w:t>1.17</w:t>
            </w:r>
          </w:p>
        </w:tc>
        <w:tc>
          <w:tcPr>
            <w:tcW w:w="814" w:type="pct"/>
            <w:vAlign w:val="center"/>
          </w:tcPr>
          <w:p w:rsidR="00A0658B" w:rsidRPr="00CF3A66" w:rsidRDefault="00A0658B" w:rsidP="00CF3A66">
            <w:pPr>
              <w:spacing w:line="276" w:lineRule="auto"/>
              <w:rPr>
                <w:rFonts w:eastAsia="Times New Roman"/>
                <w:sz w:val="22"/>
                <w:szCs w:val="22"/>
                <w:lang w:bidi="ru-RU"/>
              </w:rPr>
            </w:pPr>
            <w:r w:rsidRPr="00CF3A66">
              <w:rPr>
                <w:rFonts w:eastAsia="Calibri"/>
                <w:sz w:val="22"/>
                <w:szCs w:val="22"/>
              </w:rPr>
              <w:t>Сооружение (Автодорога), ул. Почтовая, д.1-е</w:t>
            </w:r>
          </w:p>
        </w:tc>
        <w:tc>
          <w:tcPr>
            <w:tcW w:w="752" w:type="pct"/>
            <w:vAlign w:val="center"/>
          </w:tcPr>
          <w:p w:rsidR="00A0658B" w:rsidRPr="00CF3A66" w:rsidRDefault="00A0658B" w:rsidP="00CF3A66">
            <w:pPr>
              <w:spacing w:line="276" w:lineRule="auto"/>
              <w:jc w:val="center"/>
              <w:rPr>
                <w:rFonts w:eastAsia="Times New Roman"/>
                <w:sz w:val="22"/>
                <w:szCs w:val="22"/>
                <w:highlight w:val="yellow"/>
                <w:lang w:eastAsia="ru-RU"/>
              </w:rPr>
            </w:pPr>
            <w:r w:rsidRPr="00CF3A66">
              <w:rPr>
                <w:rFonts w:eastAsia="Times New Roman"/>
                <w:sz w:val="22"/>
                <w:szCs w:val="22"/>
                <w:lang w:eastAsia="ru-RU"/>
              </w:rPr>
              <w:t>-</w:t>
            </w:r>
          </w:p>
        </w:tc>
        <w:tc>
          <w:tcPr>
            <w:tcW w:w="751" w:type="pct"/>
            <w:vAlign w:val="center"/>
          </w:tcPr>
          <w:p w:rsidR="00A0658B" w:rsidRPr="00CF3A66" w:rsidRDefault="00A0658B" w:rsidP="00CF3A66">
            <w:pPr>
              <w:spacing w:line="276" w:lineRule="auto"/>
              <w:rPr>
                <w:rFonts w:eastAsia="Times New Roman"/>
                <w:sz w:val="22"/>
                <w:szCs w:val="22"/>
                <w:lang w:eastAsia="ru-RU"/>
              </w:rPr>
            </w:pPr>
          </w:p>
        </w:tc>
        <w:tc>
          <w:tcPr>
            <w:tcW w:w="683" w:type="pct"/>
            <w:vMerge/>
            <w:vAlign w:val="center"/>
          </w:tcPr>
          <w:p w:rsidR="00A0658B" w:rsidRPr="00CF3A66" w:rsidRDefault="00A0658B" w:rsidP="00CF3A66">
            <w:pPr>
              <w:spacing w:line="276" w:lineRule="auto"/>
              <w:rPr>
                <w:rFonts w:eastAsia="Times New Roman"/>
                <w:sz w:val="22"/>
                <w:szCs w:val="22"/>
                <w:lang w:eastAsia="ru-RU"/>
              </w:rPr>
            </w:pPr>
          </w:p>
        </w:tc>
        <w:tc>
          <w:tcPr>
            <w:tcW w:w="833" w:type="pct"/>
            <w:vAlign w:val="center"/>
          </w:tcPr>
          <w:p w:rsidR="00A0658B" w:rsidRPr="00CF3A66" w:rsidRDefault="00A0658B" w:rsidP="00CF3A66">
            <w:pPr>
              <w:spacing w:line="276" w:lineRule="auto"/>
              <w:ind w:right="-194" w:hanging="189"/>
              <w:jc w:val="center"/>
              <w:rPr>
                <w:rFonts w:eastAsia="Times New Roman"/>
                <w:sz w:val="22"/>
                <w:szCs w:val="22"/>
                <w:lang w:eastAsia="ru-RU"/>
              </w:rPr>
            </w:pPr>
            <w:r w:rsidRPr="00CF3A66">
              <w:rPr>
                <w:rFonts w:eastAsia="Calibri"/>
                <w:sz w:val="22"/>
                <w:szCs w:val="22"/>
              </w:rPr>
              <w:t>Протяженность: 653,26 м</w:t>
            </w:r>
          </w:p>
        </w:tc>
        <w:tc>
          <w:tcPr>
            <w:tcW w:w="888" w:type="pct"/>
            <w:vAlign w:val="center"/>
          </w:tcPr>
          <w:p w:rsidR="00A0658B" w:rsidRPr="00CF3A66" w:rsidRDefault="00A0658B" w:rsidP="00CF3A66">
            <w:pPr>
              <w:spacing w:line="276" w:lineRule="auto"/>
              <w:ind w:right="-112" w:hanging="22"/>
              <w:rPr>
                <w:rFonts w:eastAsia="Times New Roman"/>
                <w:sz w:val="22"/>
                <w:szCs w:val="22"/>
                <w:lang w:eastAsia="ru-RU"/>
              </w:rPr>
            </w:pPr>
            <w:r w:rsidRPr="00CF3A66">
              <w:rPr>
                <w:rFonts w:eastAsia="Times New Roman"/>
                <w:sz w:val="22"/>
                <w:szCs w:val="22"/>
                <w:lang w:eastAsia="ru-RU"/>
              </w:rPr>
              <w:t>Работоспособна</w:t>
            </w:r>
          </w:p>
        </w:tc>
      </w:tr>
      <w:tr w:rsidR="00A0658B" w:rsidRPr="00CF3A66" w:rsidTr="004910D2">
        <w:trPr>
          <w:trHeight w:val="451"/>
          <w:jc w:val="center"/>
        </w:trPr>
        <w:tc>
          <w:tcPr>
            <w:tcW w:w="279" w:type="pct"/>
            <w:vAlign w:val="center"/>
          </w:tcPr>
          <w:p w:rsidR="00A0658B" w:rsidRPr="00CF3A66" w:rsidRDefault="00A0658B" w:rsidP="00CF3A66">
            <w:pPr>
              <w:spacing w:line="276" w:lineRule="auto"/>
              <w:ind w:right="-93"/>
              <w:rPr>
                <w:rFonts w:eastAsia="Times New Roman"/>
                <w:sz w:val="22"/>
                <w:szCs w:val="22"/>
                <w:lang w:eastAsia="ru-RU"/>
              </w:rPr>
            </w:pPr>
            <w:r w:rsidRPr="00CF3A66">
              <w:rPr>
                <w:rFonts w:eastAsia="Times New Roman"/>
                <w:sz w:val="22"/>
                <w:szCs w:val="22"/>
                <w:lang w:eastAsia="ru-RU"/>
              </w:rPr>
              <w:t>1.18</w:t>
            </w:r>
          </w:p>
        </w:tc>
        <w:tc>
          <w:tcPr>
            <w:tcW w:w="814" w:type="pct"/>
            <w:vAlign w:val="center"/>
          </w:tcPr>
          <w:p w:rsidR="00A0658B" w:rsidRPr="00CF3A66" w:rsidRDefault="00A0658B" w:rsidP="00CF3A66">
            <w:pPr>
              <w:widowControl w:val="0"/>
              <w:shd w:val="clear" w:color="auto" w:fill="FFFFFF"/>
              <w:spacing w:line="276" w:lineRule="auto"/>
              <w:rPr>
                <w:rFonts w:eastAsia="Times New Roman"/>
                <w:sz w:val="22"/>
                <w:szCs w:val="22"/>
                <w:lang w:bidi="ru-RU"/>
              </w:rPr>
            </w:pPr>
            <w:r w:rsidRPr="00CF3A66">
              <w:rPr>
                <w:rFonts w:eastAsia="Times New Roman"/>
                <w:sz w:val="22"/>
                <w:szCs w:val="22"/>
                <w:lang w:bidi="ru-RU"/>
              </w:rPr>
              <w:t>Канализационный коллектор ул. Северная</w:t>
            </w:r>
          </w:p>
        </w:tc>
        <w:tc>
          <w:tcPr>
            <w:tcW w:w="752" w:type="pct"/>
            <w:vAlign w:val="center"/>
          </w:tcPr>
          <w:p w:rsidR="00A0658B" w:rsidRPr="00CF3A66" w:rsidRDefault="00A0658B" w:rsidP="00CF3A66">
            <w:pPr>
              <w:spacing w:line="276" w:lineRule="auto"/>
              <w:jc w:val="center"/>
              <w:rPr>
                <w:rFonts w:eastAsia="Times New Roman"/>
                <w:sz w:val="22"/>
                <w:szCs w:val="22"/>
                <w:highlight w:val="yellow"/>
                <w:lang w:eastAsia="ru-RU"/>
              </w:rPr>
            </w:pPr>
            <w:r w:rsidRPr="00CF3A66">
              <w:rPr>
                <w:rFonts w:eastAsia="Times New Roman"/>
                <w:sz w:val="22"/>
                <w:szCs w:val="22"/>
                <w:lang w:eastAsia="ru-RU"/>
              </w:rPr>
              <w:t>-</w:t>
            </w:r>
          </w:p>
        </w:tc>
        <w:tc>
          <w:tcPr>
            <w:tcW w:w="751"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0,00</w:t>
            </w:r>
          </w:p>
        </w:tc>
        <w:tc>
          <w:tcPr>
            <w:tcW w:w="683"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0,00</w:t>
            </w:r>
          </w:p>
        </w:tc>
        <w:tc>
          <w:tcPr>
            <w:tcW w:w="833" w:type="pct"/>
            <w:vAlign w:val="center"/>
          </w:tcPr>
          <w:p w:rsidR="00A0658B" w:rsidRPr="00CF3A66" w:rsidRDefault="00A0658B" w:rsidP="00CF3A66">
            <w:pPr>
              <w:spacing w:line="276" w:lineRule="auto"/>
              <w:ind w:right="-194" w:hanging="189"/>
              <w:jc w:val="center"/>
              <w:rPr>
                <w:rFonts w:eastAsia="Times New Roman"/>
                <w:sz w:val="22"/>
                <w:szCs w:val="22"/>
                <w:lang w:bidi="ru-RU"/>
              </w:rPr>
            </w:pPr>
            <w:r w:rsidRPr="00CF3A66">
              <w:rPr>
                <w:rFonts w:eastAsia="Times New Roman"/>
                <w:sz w:val="22"/>
                <w:szCs w:val="22"/>
                <w:lang w:bidi="ru-RU"/>
              </w:rPr>
              <w:t>Протяженность 186 м.</w:t>
            </w:r>
          </w:p>
          <w:p w:rsidR="00A0658B" w:rsidRPr="00CF3A66" w:rsidRDefault="00A0658B" w:rsidP="00CF3A66">
            <w:pPr>
              <w:spacing w:line="276" w:lineRule="auto"/>
              <w:ind w:right="-194" w:hanging="189"/>
              <w:jc w:val="center"/>
              <w:rPr>
                <w:rFonts w:eastAsia="Times New Roman"/>
                <w:sz w:val="22"/>
                <w:szCs w:val="22"/>
                <w:lang w:eastAsia="ru-RU"/>
              </w:rPr>
            </w:pPr>
          </w:p>
        </w:tc>
        <w:tc>
          <w:tcPr>
            <w:tcW w:w="888" w:type="pct"/>
            <w:vAlign w:val="center"/>
          </w:tcPr>
          <w:p w:rsidR="00A0658B" w:rsidRPr="00CF3A66" w:rsidRDefault="00A0658B" w:rsidP="00CF3A66">
            <w:pPr>
              <w:spacing w:line="276" w:lineRule="auto"/>
              <w:ind w:right="-112" w:hanging="22"/>
              <w:rPr>
                <w:rFonts w:eastAsia="Times New Roman"/>
                <w:sz w:val="22"/>
                <w:szCs w:val="22"/>
                <w:lang w:eastAsia="ru-RU"/>
              </w:rPr>
            </w:pPr>
            <w:r w:rsidRPr="00CF3A66">
              <w:rPr>
                <w:rFonts w:eastAsia="Times New Roman"/>
                <w:sz w:val="22"/>
                <w:szCs w:val="22"/>
                <w:lang w:eastAsia="ru-RU"/>
              </w:rPr>
              <w:t>Работоспособен</w:t>
            </w:r>
          </w:p>
        </w:tc>
      </w:tr>
      <w:tr w:rsidR="00A0658B" w:rsidRPr="00CF3A66" w:rsidTr="004910D2">
        <w:trPr>
          <w:trHeight w:val="451"/>
          <w:jc w:val="center"/>
        </w:trPr>
        <w:tc>
          <w:tcPr>
            <w:tcW w:w="279" w:type="pct"/>
            <w:vAlign w:val="center"/>
          </w:tcPr>
          <w:p w:rsidR="00A0658B" w:rsidRPr="00CF3A66" w:rsidRDefault="00A0658B" w:rsidP="00CF3A66">
            <w:pPr>
              <w:spacing w:line="276" w:lineRule="auto"/>
              <w:ind w:right="-93"/>
              <w:rPr>
                <w:rFonts w:eastAsia="Times New Roman"/>
                <w:sz w:val="22"/>
                <w:szCs w:val="22"/>
                <w:lang w:eastAsia="ru-RU"/>
              </w:rPr>
            </w:pPr>
            <w:r w:rsidRPr="00CF3A66">
              <w:rPr>
                <w:rFonts w:eastAsia="Times New Roman"/>
                <w:sz w:val="22"/>
                <w:szCs w:val="22"/>
                <w:lang w:eastAsia="ru-RU"/>
              </w:rPr>
              <w:t>1.19</w:t>
            </w:r>
          </w:p>
        </w:tc>
        <w:tc>
          <w:tcPr>
            <w:tcW w:w="814" w:type="pct"/>
            <w:vAlign w:val="center"/>
          </w:tcPr>
          <w:p w:rsidR="00A0658B" w:rsidRPr="00CF3A66" w:rsidRDefault="00A0658B" w:rsidP="00CF3A66">
            <w:pPr>
              <w:spacing w:line="276" w:lineRule="auto"/>
              <w:rPr>
                <w:rFonts w:eastAsia="Times New Roman"/>
                <w:sz w:val="22"/>
                <w:szCs w:val="22"/>
                <w:lang w:bidi="ru-RU"/>
              </w:rPr>
            </w:pPr>
            <w:r w:rsidRPr="00CF3A66">
              <w:rPr>
                <w:rFonts w:eastAsia="Times New Roman"/>
                <w:sz w:val="22"/>
                <w:szCs w:val="22"/>
                <w:lang w:bidi="ru-RU"/>
              </w:rPr>
              <w:t>Канализационный коллектор</w:t>
            </w:r>
          </w:p>
          <w:p w:rsidR="00A0658B" w:rsidRPr="00CF3A66" w:rsidRDefault="00A0658B" w:rsidP="00CF3A66">
            <w:pPr>
              <w:spacing w:line="276" w:lineRule="auto"/>
              <w:rPr>
                <w:rFonts w:eastAsia="Times New Roman"/>
                <w:sz w:val="22"/>
                <w:szCs w:val="22"/>
                <w:lang w:bidi="ru-RU"/>
              </w:rPr>
            </w:pPr>
            <w:r w:rsidRPr="00CF3A66">
              <w:rPr>
                <w:rFonts w:eastAsia="Times New Roman"/>
                <w:sz w:val="22"/>
                <w:szCs w:val="22"/>
                <w:lang w:bidi="ru-RU"/>
              </w:rPr>
              <w:t xml:space="preserve"> ул. Западная - Солнечная</w:t>
            </w:r>
          </w:p>
        </w:tc>
        <w:tc>
          <w:tcPr>
            <w:tcW w:w="752" w:type="pct"/>
            <w:vAlign w:val="center"/>
          </w:tcPr>
          <w:p w:rsidR="00A0658B" w:rsidRPr="00CF3A66" w:rsidRDefault="00A0658B" w:rsidP="00CF3A66">
            <w:pPr>
              <w:spacing w:line="276" w:lineRule="auto"/>
              <w:jc w:val="center"/>
              <w:rPr>
                <w:rFonts w:eastAsia="Times New Roman"/>
                <w:sz w:val="22"/>
                <w:szCs w:val="22"/>
                <w:highlight w:val="yellow"/>
                <w:lang w:eastAsia="ru-RU"/>
              </w:rPr>
            </w:pPr>
            <w:r w:rsidRPr="00CF3A66">
              <w:rPr>
                <w:rFonts w:eastAsia="Times New Roman"/>
                <w:sz w:val="22"/>
                <w:szCs w:val="22"/>
                <w:lang w:eastAsia="ru-RU"/>
              </w:rPr>
              <w:t>-</w:t>
            </w:r>
          </w:p>
        </w:tc>
        <w:tc>
          <w:tcPr>
            <w:tcW w:w="751"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0,00</w:t>
            </w:r>
          </w:p>
        </w:tc>
        <w:tc>
          <w:tcPr>
            <w:tcW w:w="683"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0,00</w:t>
            </w:r>
          </w:p>
        </w:tc>
        <w:tc>
          <w:tcPr>
            <w:tcW w:w="833" w:type="pct"/>
            <w:vAlign w:val="center"/>
          </w:tcPr>
          <w:p w:rsidR="00A0658B" w:rsidRPr="00CF3A66" w:rsidRDefault="00A0658B" w:rsidP="00CF3A66">
            <w:pPr>
              <w:spacing w:line="276" w:lineRule="auto"/>
              <w:ind w:right="-194" w:hanging="189"/>
              <w:jc w:val="center"/>
              <w:rPr>
                <w:rFonts w:eastAsia="Times New Roman"/>
                <w:sz w:val="22"/>
                <w:szCs w:val="22"/>
                <w:lang w:bidi="ru-RU"/>
              </w:rPr>
            </w:pPr>
            <w:r w:rsidRPr="00CF3A66">
              <w:rPr>
                <w:rFonts w:eastAsia="Times New Roman"/>
                <w:sz w:val="22"/>
                <w:szCs w:val="22"/>
                <w:lang w:bidi="ru-RU"/>
              </w:rPr>
              <w:t>Протяженность 4293 м.</w:t>
            </w:r>
          </w:p>
          <w:p w:rsidR="00A0658B" w:rsidRPr="00CF3A66" w:rsidRDefault="00A0658B" w:rsidP="00CF3A66">
            <w:pPr>
              <w:spacing w:line="276" w:lineRule="auto"/>
              <w:ind w:right="-194" w:hanging="189"/>
              <w:jc w:val="center"/>
              <w:rPr>
                <w:rFonts w:eastAsia="Times New Roman"/>
                <w:sz w:val="22"/>
                <w:szCs w:val="22"/>
                <w:lang w:eastAsia="ru-RU"/>
              </w:rPr>
            </w:pPr>
          </w:p>
        </w:tc>
        <w:tc>
          <w:tcPr>
            <w:tcW w:w="888" w:type="pct"/>
            <w:vAlign w:val="center"/>
          </w:tcPr>
          <w:p w:rsidR="00A0658B" w:rsidRPr="00CF3A66" w:rsidRDefault="00A0658B" w:rsidP="00CF3A66">
            <w:pPr>
              <w:spacing w:line="276" w:lineRule="auto"/>
              <w:ind w:right="-112" w:hanging="22"/>
              <w:rPr>
                <w:rFonts w:eastAsia="Times New Roman"/>
                <w:sz w:val="22"/>
                <w:szCs w:val="22"/>
                <w:lang w:eastAsia="ru-RU"/>
              </w:rPr>
            </w:pPr>
            <w:r w:rsidRPr="00CF3A66">
              <w:rPr>
                <w:rFonts w:eastAsia="Times New Roman"/>
                <w:sz w:val="22"/>
                <w:szCs w:val="22"/>
                <w:lang w:eastAsia="ru-RU"/>
              </w:rPr>
              <w:t>Работоспособен</w:t>
            </w:r>
          </w:p>
        </w:tc>
      </w:tr>
      <w:tr w:rsidR="00A0658B" w:rsidRPr="00CF3A66" w:rsidTr="004910D2">
        <w:trPr>
          <w:trHeight w:val="451"/>
          <w:jc w:val="center"/>
        </w:trPr>
        <w:tc>
          <w:tcPr>
            <w:tcW w:w="279" w:type="pct"/>
            <w:vAlign w:val="center"/>
          </w:tcPr>
          <w:p w:rsidR="00A0658B" w:rsidRPr="00CF3A66" w:rsidRDefault="00A0658B" w:rsidP="00CF3A66">
            <w:pPr>
              <w:spacing w:line="276" w:lineRule="auto"/>
              <w:ind w:right="-93"/>
              <w:rPr>
                <w:rFonts w:eastAsia="Times New Roman"/>
                <w:sz w:val="22"/>
                <w:szCs w:val="22"/>
                <w:lang w:eastAsia="ru-RU"/>
              </w:rPr>
            </w:pPr>
            <w:r w:rsidRPr="00CF3A66">
              <w:rPr>
                <w:rFonts w:eastAsia="Times New Roman"/>
                <w:sz w:val="22"/>
                <w:szCs w:val="22"/>
                <w:lang w:eastAsia="ru-RU"/>
              </w:rPr>
              <w:t>1.20</w:t>
            </w:r>
          </w:p>
        </w:tc>
        <w:tc>
          <w:tcPr>
            <w:tcW w:w="814" w:type="pct"/>
            <w:vAlign w:val="center"/>
          </w:tcPr>
          <w:p w:rsidR="00A0658B" w:rsidRPr="00CF3A66" w:rsidRDefault="00A0658B" w:rsidP="00CF3A66">
            <w:pPr>
              <w:widowControl w:val="0"/>
              <w:shd w:val="clear" w:color="auto" w:fill="FFFFFF"/>
              <w:spacing w:line="276" w:lineRule="auto"/>
              <w:rPr>
                <w:rFonts w:eastAsia="Times New Roman"/>
                <w:sz w:val="22"/>
                <w:szCs w:val="22"/>
                <w:lang w:bidi="ru-RU"/>
              </w:rPr>
            </w:pPr>
            <w:r w:rsidRPr="00CF3A66">
              <w:rPr>
                <w:rFonts w:eastAsia="Times New Roman"/>
                <w:sz w:val="22"/>
                <w:szCs w:val="22"/>
                <w:lang w:bidi="ru-RU"/>
              </w:rPr>
              <w:t>Канализационный коллектор ул. Пионерская</w:t>
            </w:r>
          </w:p>
        </w:tc>
        <w:tc>
          <w:tcPr>
            <w:tcW w:w="752" w:type="pct"/>
            <w:vAlign w:val="center"/>
          </w:tcPr>
          <w:p w:rsidR="00A0658B" w:rsidRPr="00CF3A66" w:rsidRDefault="00A0658B" w:rsidP="00CF3A66">
            <w:pPr>
              <w:spacing w:line="276" w:lineRule="auto"/>
              <w:jc w:val="center"/>
              <w:rPr>
                <w:rFonts w:eastAsia="Times New Roman"/>
                <w:sz w:val="22"/>
                <w:szCs w:val="22"/>
                <w:highlight w:val="yellow"/>
                <w:lang w:eastAsia="ru-RU"/>
              </w:rPr>
            </w:pPr>
            <w:r w:rsidRPr="00CF3A66">
              <w:rPr>
                <w:rFonts w:eastAsia="Times New Roman"/>
                <w:sz w:val="22"/>
                <w:szCs w:val="22"/>
                <w:lang w:eastAsia="ru-RU"/>
              </w:rPr>
              <w:t>-</w:t>
            </w:r>
          </w:p>
        </w:tc>
        <w:tc>
          <w:tcPr>
            <w:tcW w:w="751"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0,00</w:t>
            </w:r>
          </w:p>
        </w:tc>
        <w:tc>
          <w:tcPr>
            <w:tcW w:w="683" w:type="pct"/>
            <w:vAlign w:val="center"/>
          </w:tcPr>
          <w:p w:rsidR="00A0658B" w:rsidRPr="00CF3A66" w:rsidRDefault="00A0658B" w:rsidP="00CF3A66">
            <w:pPr>
              <w:spacing w:line="276" w:lineRule="auto"/>
              <w:jc w:val="center"/>
              <w:rPr>
                <w:rFonts w:eastAsia="Times New Roman"/>
                <w:sz w:val="22"/>
                <w:szCs w:val="22"/>
                <w:lang w:eastAsia="ru-RU"/>
              </w:rPr>
            </w:pPr>
            <w:r w:rsidRPr="00CF3A66">
              <w:rPr>
                <w:rFonts w:eastAsia="Times New Roman"/>
                <w:sz w:val="22"/>
                <w:szCs w:val="22"/>
                <w:lang w:eastAsia="ru-RU"/>
              </w:rPr>
              <w:t>0,00</w:t>
            </w:r>
          </w:p>
        </w:tc>
        <w:tc>
          <w:tcPr>
            <w:tcW w:w="833" w:type="pct"/>
            <w:vAlign w:val="center"/>
          </w:tcPr>
          <w:p w:rsidR="00A0658B" w:rsidRPr="00CF3A66" w:rsidRDefault="00A0658B" w:rsidP="00CF3A66">
            <w:pPr>
              <w:spacing w:line="276" w:lineRule="auto"/>
              <w:ind w:right="-194" w:hanging="189"/>
              <w:jc w:val="center"/>
              <w:rPr>
                <w:rFonts w:eastAsia="Times New Roman"/>
                <w:sz w:val="22"/>
                <w:szCs w:val="22"/>
                <w:lang w:bidi="ru-RU"/>
              </w:rPr>
            </w:pPr>
            <w:r w:rsidRPr="00CF3A66">
              <w:rPr>
                <w:rFonts w:eastAsia="Times New Roman"/>
                <w:sz w:val="22"/>
                <w:szCs w:val="22"/>
                <w:lang w:bidi="ru-RU"/>
              </w:rPr>
              <w:t>Протяженность 2918 м.</w:t>
            </w:r>
          </w:p>
          <w:p w:rsidR="00A0658B" w:rsidRPr="00CF3A66" w:rsidRDefault="00A0658B" w:rsidP="00CF3A66">
            <w:pPr>
              <w:spacing w:line="276" w:lineRule="auto"/>
              <w:ind w:right="-194" w:hanging="189"/>
              <w:jc w:val="center"/>
              <w:rPr>
                <w:rFonts w:eastAsia="Times New Roman"/>
                <w:sz w:val="22"/>
                <w:szCs w:val="22"/>
                <w:lang w:eastAsia="ru-RU"/>
              </w:rPr>
            </w:pPr>
          </w:p>
        </w:tc>
        <w:tc>
          <w:tcPr>
            <w:tcW w:w="888" w:type="pct"/>
            <w:vAlign w:val="center"/>
          </w:tcPr>
          <w:p w:rsidR="00A0658B" w:rsidRPr="00CF3A66" w:rsidRDefault="00A0658B" w:rsidP="00CF3A66">
            <w:pPr>
              <w:spacing w:line="276" w:lineRule="auto"/>
              <w:ind w:right="-112" w:hanging="22"/>
              <w:rPr>
                <w:rFonts w:eastAsia="Times New Roman"/>
                <w:sz w:val="22"/>
                <w:szCs w:val="22"/>
                <w:lang w:eastAsia="ru-RU"/>
              </w:rPr>
            </w:pPr>
            <w:r w:rsidRPr="00CF3A66">
              <w:rPr>
                <w:rFonts w:eastAsia="Times New Roman"/>
                <w:sz w:val="22"/>
                <w:szCs w:val="22"/>
                <w:lang w:eastAsia="ru-RU"/>
              </w:rPr>
              <w:t>Работоспособен</w:t>
            </w:r>
          </w:p>
        </w:tc>
      </w:tr>
    </w:tbl>
    <w:p w:rsidR="00A0658B" w:rsidRPr="00CF3A66" w:rsidRDefault="00A0658B" w:rsidP="00CF3A66">
      <w:pPr>
        <w:spacing w:line="276" w:lineRule="auto"/>
        <w:rPr>
          <w:sz w:val="22"/>
          <w:szCs w:val="22"/>
          <w:highlight w:val="yellow"/>
        </w:rPr>
      </w:pPr>
    </w:p>
    <w:p w:rsidR="00DA1166" w:rsidRPr="00CF3A66" w:rsidRDefault="00DA1166" w:rsidP="00CF3A66">
      <w:pPr>
        <w:spacing w:line="276" w:lineRule="auto"/>
        <w:rPr>
          <w:sz w:val="22"/>
          <w:szCs w:val="22"/>
          <w:highlight w:val="yellow"/>
        </w:rPr>
      </w:pPr>
    </w:p>
    <w:p w:rsidR="001431E6" w:rsidRPr="00CF3A66" w:rsidRDefault="001431E6" w:rsidP="00CF3A66">
      <w:pPr>
        <w:spacing w:line="276" w:lineRule="auto"/>
        <w:ind w:left="585"/>
        <w:contextualSpacing/>
        <w:jc w:val="center"/>
        <w:rPr>
          <w:sz w:val="22"/>
          <w:szCs w:val="22"/>
        </w:rPr>
      </w:pPr>
      <w:r w:rsidRPr="00CF3A66">
        <w:rPr>
          <w:sz w:val="22"/>
          <w:szCs w:val="22"/>
        </w:rPr>
        <w:lastRenderedPageBreak/>
        <w:t>Подписи</w:t>
      </w:r>
      <w:r w:rsidR="00794A49" w:rsidRPr="00CF3A66">
        <w:rPr>
          <w:sz w:val="22"/>
          <w:szCs w:val="22"/>
        </w:rPr>
        <w:t xml:space="preserve"> сторон</w:t>
      </w:r>
      <w:r w:rsidRPr="00CF3A66">
        <w:rPr>
          <w:sz w:val="22"/>
          <w:szCs w:val="22"/>
        </w:rPr>
        <w:t>:</w:t>
      </w:r>
    </w:p>
    <w:p w:rsidR="00794A49" w:rsidRPr="00CF3A66" w:rsidRDefault="00794A49" w:rsidP="00CF3A66">
      <w:pPr>
        <w:spacing w:line="276" w:lineRule="auto"/>
        <w:ind w:left="585"/>
        <w:contextualSpacing/>
        <w:jc w:val="center"/>
        <w:rPr>
          <w:sz w:val="22"/>
          <w:szCs w:val="22"/>
        </w:rPr>
      </w:pPr>
    </w:p>
    <w:p w:rsidR="00176133" w:rsidRPr="00CF3A66" w:rsidRDefault="00176133" w:rsidP="00CF3A66">
      <w:pPr>
        <w:spacing w:line="276" w:lineRule="auto"/>
        <w:ind w:left="585"/>
        <w:contextualSpacing/>
        <w:rPr>
          <w:b/>
          <w:sz w:val="22"/>
          <w:szCs w:val="22"/>
        </w:rPr>
      </w:pPr>
      <w:r w:rsidRPr="00CF3A66">
        <w:rPr>
          <w:b/>
          <w:sz w:val="22"/>
          <w:szCs w:val="22"/>
        </w:rPr>
        <w:t>Концедент</w:t>
      </w:r>
      <w:r w:rsidRPr="00CF3A66">
        <w:rPr>
          <w:b/>
          <w:sz w:val="22"/>
          <w:szCs w:val="22"/>
        </w:rPr>
        <w:tab/>
      </w:r>
      <w:r w:rsidRPr="00CF3A66">
        <w:rPr>
          <w:b/>
          <w:sz w:val="22"/>
          <w:szCs w:val="22"/>
        </w:rPr>
        <w:tab/>
      </w:r>
      <w:r w:rsidRPr="00CF3A66">
        <w:rPr>
          <w:b/>
          <w:sz w:val="22"/>
          <w:szCs w:val="22"/>
        </w:rPr>
        <w:tab/>
      </w:r>
      <w:r w:rsidRPr="00CF3A66">
        <w:rPr>
          <w:b/>
          <w:sz w:val="22"/>
          <w:szCs w:val="22"/>
        </w:rPr>
        <w:tab/>
      </w:r>
      <w:r w:rsidRPr="00CF3A66">
        <w:rPr>
          <w:b/>
          <w:sz w:val="22"/>
          <w:szCs w:val="22"/>
        </w:rPr>
        <w:tab/>
      </w:r>
      <w:r w:rsidRPr="00CF3A66">
        <w:rPr>
          <w:b/>
          <w:sz w:val="22"/>
          <w:szCs w:val="22"/>
        </w:rPr>
        <w:tab/>
        <w:t>Концессионер</w:t>
      </w:r>
    </w:p>
    <w:p w:rsidR="00176133" w:rsidRPr="00CF3A66" w:rsidRDefault="00176133" w:rsidP="00CF3A66">
      <w:pPr>
        <w:spacing w:line="276" w:lineRule="auto"/>
        <w:contextualSpacing/>
        <w:rPr>
          <w:sz w:val="22"/>
          <w:szCs w:val="22"/>
        </w:rPr>
      </w:pPr>
      <w:r w:rsidRPr="00CF3A66">
        <w:rPr>
          <w:sz w:val="22"/>
          <w:szCs w:val="22"/>
        </w:rPr>
        <w:t>Администрация Полетаевского</w:t>
      </w:r>
    </w:p>
    <w:p w:rsidR="00176133" w:rsidRPr="00CF3A66" w:rsidRDefault="00176133" w:rsidP="00CF3A66">
      <w:pPr>
        <w:spacing w:line="276" w:lineRule="auto"/>
        <w:contextualSpacing/>
        <w:rPr>
          <w:sz w:val="22"/>
          <w:szCs w:val="22"/>
        </w:rPr>
      </w:pPr>
      <w:r w:rsidRPr="00CF3A66">
        <w:rPr>
          <w:sz w:val="22"/>
          <w:szCs w:val="22"/>
        </w:rPr>
        <w:t>сельского поселения</w:t>
      </w:r>
    </w:p>
    <w:p w:rsidR="00176133" w:rsidRPr="00CF3A66" w:rsidRDefault="00176133" w:rsidP="00CF3A66">
      <w:pPr>
        <w:spacing w:line="276" w:lineRule="auto"/>
        <w:contextualSpacing/>
        <w:rPr>
          <w:sz w:val="22"/>
          <w:szCs w:val="22"/>
        </w:rPr>
      </w:pPr>
    </w:p>
    <w:p w:rsidR="00176133" w:rsidRPr="00CF3A66" w:rsidRDefault="00176133" w:rsidP="00CF3A66">
      <w:pPr>
        <w:spacing w:line="276" w:lineRule="auto"/>
        <w:contextualSpacing/>
        <w:rPr>
          <w:sz w:val="22"/>
          <w:szCs w:val="22"/>
        </w:rPr>
      </w:pPr>
    </w:p>
    <w:p w:rsidR="00176133" w:rsidRPr="00CF3A66" w:rsidRDefault="00176133" w:rsidP="00CF3A66">
      <w:pPr>
        <w:spacing w:line="276" w:lineRule="auto"/>
        <w:contextualSpacing/>
        <w:rPr>
          <w:sz w:val="22"/>
          <w:szCs w:val="22"/>
        </w:rPr>
      </w:pPr>
      <w:r w:rsidRPr="00CF3A66">
        <w:rPr>
          <w:sz w:val="22"/>
          <w:szCs w:val="22"/>
        </w:rPr>
        <w:t>__________________/</w:t>
      </w:r>
      <w:r w:rsidR="003D19F5">
        <w:rPr>
          <w:sz w:val="22"/>
          <w:szCs w:val="22"/>
        </w:rPr>
        <w:t>Лаврова Е.Я.</w:t>
      </w:r>
      <w:r w:rsidRPr="00CF3A66">
        <w:rPr>
          <w:sz w:val="22"/>
          <w:szCs w:val="22"/>
        </w:rPr>
        <w:t xml:space="preserve">/  </w:t>
      </w:r>
      <w:r w:rsidR="003D19F5">
        <w:rPr>
          <w:sz w:val="22"/>
          <w:szCs w:val="22"/>
        </w:rPr>
        <w:tab/>
      </w:r>
      <w:r w:rsidR="003D19F5">
        <w:rPr>
          <w:sz w:val="22"/>
          <w:szCs w:val="22"/>
        </w:rPr>
        <w:tab/>
      </w:r>
      <w:r w:rsidRPr="00CF3A66">
        <w:rPr>
          <w:sz w:val="22"/>
          <w:szCs w:val="22"/>
        </w:rPr>
        <w:t xml:space="preserve">                   _______________ /_______________/</w:t>
      </w:r>
    </w:p>
    <w:p w:rsidR="00176133" w:rsidRPr="00CF3A66" w:rsidRDefault="00176133" w:rsidP="00CF3A66">
      <w:pPr>
        <w:spacing w:line="276" w:lineRule="auto"/>
        <w:ind w:left="2832" w:firstLine="708"/>
        <w:contextualSpacing/>
        <w:rPr>
          <w:sz w:val="22"/>
          <w:szCs w:val="22"/>
        </w:rPr>
      </w:pPr>
      <w:r w:rsidRPr="00CF3A66">
        <w:rPr>
          <w:sz w:val="22"/>
          <w:szCs w:val="22"/>
        </w:rPr>
        <w:t>м.п.</w:t>
      </w:r>
      <w:r w:rsidRPr="00CF3A66">
        <w:rPr>
          <w:sz w:val="22"/>
          <w:szCs w:val="22"/>
        </w:rPr>
        <w:tab/>
      </w:r>
      <w:r w:rsidRPr="00CF3A66">
        <w:rPr>
          <w:sz w:val="22"/>
          <w:szCs w:val="22"/>
        </w:rPr>
        <w:tab/>
      </w:r>
      <w:r w:rsidRPr="00CF3A66">
        <w:rPr>
          <w:sz w:val="22"/>
          <w:szCs w:val="22"/>
        </w:rPr>
        <w:tab/>
      </w:r>
      <w:r w:rsidRPr="00CF3A66">
        <w:rPr>
          <w:sz w:val="22"/>
          <w:szCs w:val="22"/>
        </w:rPr>
        <w:tab/>
      </w:r>
      <w:r w:rsidRPr="00CF3A66">
        <w:rPr>
          <w:sz w:val="22"/>
          <w:szCs w:val="22"/>
        </w:rPr>
        <w:tab/>
      </w:r>
      <w:r w:rsidRPr="00CF3A66">
        <w:rPr>
          <w:sz w:val="22"/>
          <w:szCs w:val="22"/>
        </w:rPr>
        <w:tab/>
      </w:r>
      <w:r w:rsidRPr="00CF3A66">
        <w:rPr>
          <w:sz w:val="22"/>
          <w:szCs w:val="22"/>
        </w:rPr>
        <w:tab/>
        <w:t>м.п</w:t>
      </w:r>
    </w:p>
    <w:p w:rsidR="00176133" w:rsidRDefault="00176133" w:rsidP="00CF3A66">
      <w:pPr>
        <w:spacing w:line="276" w:lineRule="auto"/>
        <w:contextualSpacing/>
        <w:rPr>
          <w:b/>
          <w:sz w:val="22"/>
          <w:szCs w:val="22"/>
        </w:rPr>
      </w:pPr>
    </w:p>
    <w:p w:rsidR="003D19F5" w:rsidRPr="00CF3A66" w:rsidRDefault="003D19F5" w:rsidP="00CF3A66">
      <w:pPr>
        <w:spacing w:line="276" w:lineRule="auto"/>
        <w:contextualSpacing/>
        <w:rPr>
          <w:b/>
          <w:sz w:val="22"/>
          <w:szCs w:val="22"/>
        </w:rPr>
      </w:pPr>
    </w:p>
    <w:p w:rsidR="00E42092" w:rsidRPr="00CF3A66" w:rsidRDefault="00E42092" w:rsidP="00CF3A66">
      <w:pPr>
        <w:spacing w:line="276" w:lineRule="auto"/>
        <w:contextualSpacing/>
        <w:rPr>
          <w:b/>
          <w:sz w:val="22"/>
          <w:szCs w:val="22"/>
        </w:rPr>
      </w:pPr>
      <w:r w:rsidRPr="00CF3A66">
        <w:rPr>
          <w:b/>
          <w:sz w:val="22"/>
          <w:szCs w:val="22"/>
        </w:rPr>
        <w:t>Субъект Российской Федерации</w:t>
      </w:r>
    </w:p>
    <w:p w:rsidR="00C039A3" w:rsidRPr="00C039A3" w:rsidRDefault="00C039A3" w:rsidP="00C039A3">
      <w:pPr>
        <w:spacing w:line="276" w:lineRule="auto"/>
        <w:jc w:val="both"/>
        <w:rPr>
          <w:sz w:val="22"/>
          <w:szCs w:val="22"/>
        </w:rPr>
      </w:pPr>
      <w:r w:rsidRPr="00C039A3">
        <w:rPr>
          <w:sz w:val="22"/>
          <w:szCs w:val="22"/>
        </w:rPr>
        <w:t>Правительство Челябинской области</w:t>
      </w:r>
      <w:r>
        <w:rPr>
          <w:sz w:val="22"/>
          <w:szCs w:val="22"/>
        </w:rPr>
        <w:t>,</w:t>
      </w:r>
    </w:p>
    <w:p w:rsidR="00E42092" w:rsidRPr="00CF3A66" w:rsidRDefault="00E42092" w:rsidP="00CF3A66">
      <w:pPr>
        <w:spacing w:line="276" w:lineRule="auto"/>
        <w:jc w:val="both"/>
        <w:rPr>
          <w:sz w:val="22"/>
          <w:szCs w:val="22"/>
        </w:rPr>
      </w:pPr>
      <w:r w:rsidRPr="00CF3A66">
        <w:rPr>
          <w:sz w:val="22"/>
          <w:szCs w:val="22"/>
        </w:rPr>
        <w:t xml:space="preserve">Заместитель Губернатора Челябинской области, </w:t>
      </w:r>
    </w:p>
    <w:p w:rsidR="00E42092" w:rsidRPr="00CF3A66" w:rsidRDefault="00E42092" w:rsidP="00CF3A66">
      <w:pPr>
        <w:spacing w:line="276" w:lineRule="auto"/>
        <w:jc w:val="both"/>
        <w:rPr>
          <w:sz w:val="22"/>
          <w:szCs w:val="22"/>
        </w:rPr>
      </w:pPr>
      <w:r w:rsidRPr="00CF3A66">
        <w:rPr>
          <w:sz w:val="22"/>
          <w:szCs w:val="22"/>
        </w:rPr>
        <w:t>действующий на основании Распоряжения</w:t>
      </w:r>
    </w:p>
    <w:p w:rsidR="00E42092" w:rsidRPr="00CF3A66" w:rsidRDefault="00E42092" w:rsidP="00CF3A66">
      <w:pPr>
        <w:spacing w:line="276" w:lineRule="auto"/>
        <w:jc w:val="both"/>
        <w:rPr>
          <w:sz w:val="22"/>
          <w:szCs w:val="22"/>
        </w:rPr>
      </w:pPr>
      <w:r w:rsidRPr="00CF3A66">
        <w:rPr>
          <w:sz w:val="22"/>
          <w:szCs w:val="22"/>
        </w:rPr>
        <w:t xml:space="preserve">Губернатора Челябинской области от 18 октября </w:t>
      </w:r>
    </w:p>
    <w:p w:rsidR="00E42092" w:rsidRPr="00CF3A66" w:rsidRDefault="00E42092" w:rsidP="00CF3A66">
      <w:pPr>
        <w:spacing w:line="276" w:lineRule="auto"/>
        <w:jc w:val="both"/>
        <w:rPr>
          <w:sz w:val="22"/>
          <w:szCs w:val="22"/>
        </w:rPr>
      </w:pPr>
      <w:r w:rsidRPr="00CF3A66">
        <w:rPr>
          <w:sz w:val="22"/>
          <w:szCs w:val="22"/>
        </w:rPr>
        <w:t>2019г. №1233-р</w:t>
      </w:r>
      <w:r w:rsidRPr="00CF3A66">
        <w:rPr>
          <w:sz w:val="22"/>
          <w:szCs w:val="22"/>
        </w:rPr>
        <w:tab/>
      </w:r>
      <w:r w:rsidRPr="00CF3A66">
        <w:rPr>
          <w:sz w:val="22"/>
          <w:szCs w:val="22"/>
        </w:rPr>
        <w:tab/>
      </w:r>
      <w:r w:rsidRPr="00CF3A66">
        <w:rPr>
          <w:sz w:val="22"/>
          <w:szCs w:val="22"/>
        </w:rPr>
        <w:tab/>
      </w:r>
      <w:r w:rsidRPr="00CF3A66">
        <w:rPr>
          <w:sz w:val="22"/>
          <w:szCs w:val="22"/>
        </w:rPr>
        <w:tab/>
      </w:r>
      <w:r w:rsidRPr="00CF3A66">
        <w:rPr>
          <w:sz w:val="22"/>
          <w:szCs w:val="22"/>
        </w:rPr>
        <w:tab/>
      </w:r>
    </w:p>
    <w:p w:rsidR="00E42092" w:rsidRPr="00CF3A66" w:rsidRDefault="00E42092" w:rsidP="00CF3A66">
      <w:pPr>
        <w:spacing w:line="276" w:lineRule="auto"/>
        <w:jc w:val="both"/>
        <w:rPr>
          <w:sz w:val="22"/>
          <w:szCs w:val="22"/>
        </w:rPr>
      </w:pPr>
    </w:p>
    <w:p w:rsidR="00E42092" w:rsidRPr="00CF3A66" w:rsidRDefault="00E42092" w:rsidP="00CF3A66">
      <w:pPr>
        <w:spacing w:line="276" w:lineRule="auto"/>
        <w:jc w:val="both"/>
        <w:rPr>
          <w:sz w:val="22"/>
          <w:szCs w:val="22"/>
        </w:rPr>
      </w:pPr>
    </w:p>
    <w:p w:rsidR="00E42092" w:rsidRPr="00CF3A66" w:rsidRDefault="00E42092" w:rsidP="00CF3A66">
      <w:pPr>
        <w:spacing w:line="276" w:lineRule="auto"/>
        <w:jc w:val="both"/>
        <w:rPr>
          <w:sz w:val="22"/>
          <w:szCs w:val="22"/>
        </w:rPr>
      </w:pPr>
    </w:p>
    <w:p w:rsidR="00E42092" w:rsidRPr="00CF3A66" w:rsidRDefault="00E42092" w:rsidP="00CF3A66">
      <w:pPr>
        <w:spacing w:line="276" w:lineRule="auto"/>
        <w:ind w:left="585" w:hanging="585"/>
        <w:jc w:val="both"/>
        <w:rPr>
          <w:sz w:val="22"/>
          <w:szCs w:val="22"/>
        </w:rPr>
      </w:pPr>
      <w:r w:rsidRPr="00CF3A66">
        <w:rPr>
          <w:sz w:val="22"/>
          <w:szCs w:val="22"/>
        </w:rPr>
        <w:t>______________________ /С.В.Шаль/</w:t>
      </w:r>
      <w:r w:rsidRPr="00CF3A66">
        <w:rPr>
          <w:sz w:val="22"/>
          <w:szCs w:val="22"/>
        </w:rPr>
        <w:tab/>
      </w:r>
      <w:r w:rsidRPr="00CF3A66">
        <w:rPr>
          <w:sz w:val="22"/>
          <w:szCs w:val="22"/>
        </w:rPr>
        <w:tab/>
        <w:t>м.п.</w:t>
      </w:r>
    </w:p>
    <w:p w:rsidR="001431E6" w:rsidRPr="00CF3A66" w:rsidRDefault="001431E6" w:rsidP="00CF3A66">
      <w:pPr>
        <w:pStyle w:val="af5"/>
        <w:spacing w:line="276" w:lineRule="auto"/>
        <w:ind w:left="-284"/>
        <w:jc w:val="both"/>
        <w:rPr>
          <w:rFonts w:ascii="Times New Roman" w:hAnsi="Times New Roman"/>
          <w:highlight w:val="yellow"/>
        </w:rPr>
      </w:pPr>
    </w:p>
    <w:p w:rsidR="00A0658B" w:rsidRPr="00FE2A93" w:rsidRDefault="00A0658B" w:rsidP="00FE2A93">
      <w:pPr>
        <w:pStyle w:val="af5"/>
        <w:spacing w:line="360" w:lineRule="auto"/>
        <w:ind w:left="-284"/>
        <w:jc w:val="both"/>
        <w:rPr>
          <w:rFonts w:ascii="Times New Roman" w:hAnsi="Times New Roman"/>
          <w:highlight w:val="yellow"/>
        </w:rPr>
      </w:pPr>
    </w:p>
    <w:p w:rsidR="00A0658B" w:rsidRPr="00FE2A93" w:rsidRDefault="00A0658B" w:rsidP="00FE2A93">
      <w:pPr>
        <w:pStyle w:val="af5"/>
        <w:spacing w:line="360" w:lineRule="auto"/>
        <w:ind w:left="-284"/>
        <w:jc w:val="both"/>
        <w:rPr>
          <w:rFonts w:ascii="Times New Roman" w:hAnsi="Times New Roman"/>
          <w:highlight w:val="yellow"/>
        </w:rPr>
      </w:pPr>
    </w:p>
    <w:p w:rsidR="00A0658B" w:rsidRPr="00FE2A93" w:rsidRDefault="00A0658B" w:rsidP="00FE2A93">
      <w:pPr>
        <w:pStyle w:val="af5"/>
        <w:spacing w:line="360" w:lineRule="auto"/>
        <w:ind w:left="-284"/>
        <w:jc w:val="both"/>
        <w:rPr>
          <w:rFonts w:ascii="Times New Roman" w:hAnsi="Times New Roman"/>
          <w:highlight w:val="yellow"/>
        </w:rPr>
      </w:pPr>
    </w:p>
    <w:p w:rsidR="00A0658B" w:rsidRPr="00FE2A93" w:rsidRDefault="00A0658B" w:rsidP="00FE2A93">
      <w:pPr>
        <w:pStyle w:val="af5"/>
        <w:spacing w:line="360" w:lineRule="auto"/>
        <w:ind w:left="-284"/>
        <w:jc w:val="both"/>
        <w:rPr>
          <w:rFonts w:ascii="Times New Roman" w:hAnsi="Times New Roman"/>
          <w:highlight w:val="yellow"/>
        </w:rPr>
      </w:pPr>
    </w:p>
    <w:p w:rsidR="00A0658B" w:rsidRPr="00FE2A93" w:rsidRDefault="00A0658B" w:rsidP="00FE2A93">
      <w:pPr>
        <w:pStyle w:val="af5"/>
        <w:spacing w:line="360" w:lineRule="auto"/>
        <w:ind w:left="-284"/>
        <w:jc w:val="both"/>
        <w:rPr>
          <w:rFonts w:ascii="Times New Roman" w:hAnsi="Times New Roman"/>
          <w:highlight w:val="yellow"/>
        </w:rPr>
      </w:pPr>
    </w:p>
    <w:p w:rsidR="00A0658B" w:rsidRPr="00FE2A93" w:rsidRDefault="00A0658B" w:rsidP="00FE2A93">
      <w:pPr>
        <w:pStyle w:val="af5"/>
        <w:spacing w:line="360" w:lineRule="auto"/>
        <w:ind w:left="-284"/>
        <w:jc w:val="both"/>
        <w:rPr>
          <w:rFonts w:ascii="Times New Roman" w:hAnsi="Times New Roman"/>
          <w:highlight w:val="yellow"/>
        </w:rPr>
      </w:pPr>
    </w:p>
    <w:p w:rsidR="00A0658B" w:rsidRPr="00FE2A93" w:rsidRDefault="00A0658B" w:rsidP="00FE2A93">
      <w:pPr>
        <w:pStyle w:val="af5"/>
        <w:spacing w:line="360" w:lineRule="auto"/>
        <w:ind w:left="-284"/>
        <w:jc w:val="both"/>
        <w:rPr>
          <w:rFonts w:ascii="Times New Roman" w:hAnsi="Times New Roman"/>
          <w:highlight w:val="yellow"/>
        </w:rPr>
      </w:pPr>
    </w:p>
    <w:p w:rsidR="00A0658B" w:rsidRPr="00FE2A93" w:rsidRDefault="00A0658B" w:rsidP="00FE2A93">
      <w:pPr>
        <w:pStyle w:val="af5"/>
        <w:spacing w:line="360" w:lineRule="auto"/>
        <w:ind w:left="-284"/>
        <w:jc w:val="both"/>
        <w:rPr>
          <w:rFonts w:ascii="Times New Roman" w:hAnsi="Times New Roman"/>
          <w:highlight w:val="yellow"/>
        </w:rPr>
      </w:pPr>
    </w:p>
    <w:p w:rsidR="00A0658B" w:rsidRPr="00FE2A93" w:rsidRDefault="00A0658B" w:rsidP="00FE2A93">
      <w:pPr>
        <w:pStyle w:val="af5"/>
        <w:spacing w:line="360" w:lineRule="auto"/>
        <w:ind w:left="-284"/>
        <w:jc w:val="both"/>
        <w:rPr>
          <w:rFonts w:ascii="Times New Roman" w:hAnsi="Times New Roman"/>
          <w:highlight w:val="yellow"/>
        </w:rPr>
      </w:pPr>
    </w:p>
    <w:p w:rsidR="00A0658B" w:rsidRPr="00FE2A93" w:rsidRDefault="00A0658B" w:rsidP="00FE2A93">
      <w:pPr>
        <w:pStyle w:val="af5"/>
        <w:spacing w:line="360" w:lineRule="auto"/>
        <w:ind w:left="-284"/>
        <w:jc w:val="both"/>
        <w:rPr>
          <w:rFonts w:ascii="Times New Roman" w:hAnsi="Times New Roman"/>
          <w:highlight w:val="yellow"/>
        </w:rPr>
      </w:pPr>
    </w:p>
    <w:p w:rsidR="00A0658B" w:rsidRPr="00FE2A93" w:rsidRDefault="00A0658B" w:rsidP="00FE2A93">
      <w:pPr>
        <w:pStyle w:val="af5"/>
        <w:spacing w:line="360" w:lineRule="auto"/>
        <w:ind w:left="-284"/>
        <w:jc w:val="both"/>
        <w:rPr>
          <w:rFonts w:ascii="Times New Roman" w:hAnsi="Times New Roman"/>
          <w:highlight w:val="yellow"/>
        </w:rPr>
      </w:pPr>
    </w:p>
    <w:p w:rsidR="00794A49" w:rsidRPr="00FE2A93" w:rsidRDefault="00794A49" w:rsidP="00FE2A93">
      <w:pPr>
        <w:pStyle w:val="af5"/>
        <w:spacing w:line="360" w:lineRule="auto"/>
        <w:ind w:left="-284"/>
        <w:jc w:val="both"/>
        <w:rPr>
          <w:rFonts w:ascii="Times New Roman" w:hAnsi="Times New Roman"/>
          <w:highlight w:val="yellow"/>
        </w:rPr>
      </w:pPr>
    </w:p>
    <w:p w:rsidR="00794A49" w:rsidRPr="00FE2A93" w:rsidRDefault="00794A49" w:rsidP="00FE2A93">
      <w:pPr>
        <w:pStyle w:val="af5"/>
        <w:spacing w:line="360" w:lineRule="auto"/>
        <w:ind w:left="-284"/>
        <w:jc w:val="both"/>
        <w:rPr>
          <w:rFonts w:ascii="Times New Roman" w:hAnsi="Times New Roman"/>
          <w:highlight w:val="yellow"/>
        </w:rPr>
      </w:pPr>
    </w:p>
    <w:p w:rsidR="00794A49" w:rsidRPr="00FE2A93" w:rsidRDefault="00794A49" w:rsidP="00FE2A93">
      <w:pPr>
        <w:pStyle w:val="af5"/>
        <w:spacing w:line="360" w:lineRule="auto"/>
        <w:ind w:left="-284"/>
        <w:jc w:val="both"/>
        <w:rPr>
          <w:rFonts w:ascii="Times New Roman" w:hAnsi="Times New Roman"/>
          <w:highlight w:val="yellow"/>
        </w:rPr>
      </w:pPr>
    </w:p>
    <w:p w:rsidR="00794A49" w:rsidRPr="00FE2A93" w:rsidRDefault="00794A49" w:rsidP="00FE2A93">
      <w:pPr>
        <w:pStyle w:val="af5"/>
        <w:spacing w:line="360" w:lineRule="auto"/>
        <w:ind w:left="-284"/>
        <w:jc w:val="both"/>
        <w:rPr>
          <w:rFonts w:ascii="Times New Roman" w:hAnsi="Times New Roman"/>
          <w:highlight w:val="yellow"/>
        </w:rPr>
      </w:pPr>
    </w:p>
    <w:p w:rsidR="00794A49" w:rsidRPr="00FE2A93" w:rsidRDefault="00794A49" w:rsidP="00FE2A93">
      <w:pPr>
        <w:pStyle w:val="af5"/>
        <w:spacing w:line="360" w:lineRule="auto"/>
        <w:ind w:left="-284"/>
        <w:jc w:val="both"/>
        <w:rPr>
          <w:rFonts w:ascii="Times New Roman" w:hAnsi="Times New Roman"/>
          <w:highlight w:val="yellow"/>
        </w:rPr>
      </w:pPr>
    </w:p>
    <w:p w:rsidR="00794A49" w:rsidRPr="00FE2A93" w:rsidRDefault="00794A49" w:rsidP="00FE2A93">
      <w:pPr>
        <w:pStyle w:val="af5"/>
        <w:spacing w:line="360" w:lineRule="auto"/>
        <w:ind w:left="-284"/>
        <w:jc w:val="both"/>
        <w:rPr>
          <w:rFonts w:ascii="Times New Roman" w:hAnsi="Times New Roman"/>
          <w:highlight w:val="yellow"/>
        </w:rPr>
      </w:pPr>
    </w:p>
    <w:p w:rsidR="00794A49" w:rsidRPr="00FE2A93" w:rsidRDefault="00794A49" w:rsidP="00FE2A93">
      <w:pPr>
        <w:pStyle w:val="af5"/>
        <w:spacing w:line="360" w:lineRule="auto"/>
        <w:ind w:left="-284"/>
        <w:jc w:val="both"/>
        <w:rPr>
          <w:rFonts w:ascii="Times New Roman" w:hAnsi="Times New Roman"/>
          <w:highlight w:val="yellow"/>
        </w:rPr>
      </w:pPr>
    </w:p>
    <w:p w:rsidR="00794A49" w:rsidRDefault="00794A49" w:rsidP="00FE2A93">
      <w:pPr>
        <w:pStyle w:val="af5"/>
        <w:spacing w:line="360" w:lineRule="auto"/>
        <w:ind w:left="-284"/>
        <w:jc w:val="both"/>
        <w:rPr>
          <w:rFonts w:ascii="Times New Roman" w:hAnsi="Times New Roman"/>
          <w:highlight w:val="yellow"/>
        </w:rPr>
      </w:pPr>
    </w:p>
    <w:p w:rsidR="003D19F5" w:rsidRPr="00FE2A93" w:rsidRDefault="003D19F5" w:rsidP="00FE2A93">
      <w:pPr>
        <w:pStyle w:val="af5"/>
        <w:spacing w:line="360" w:lineRule="auto"/>
        <w:ind w:left="-284"/>
        <w:jc w:val="both"/>
        <w:rPr>
          <w:rFonts w:ascii="Times New Roman" w:hAnsi="Times New Roman"/>
          <w:highlight w:val="yellow"/>
        </w:rPr>
      </w:pPr>
    </w:p>
    <w:p w:rsidR="00794A49" w:rsidRPr="00FE2A93" w:rsidRDefault="00794A49" w:rsidP="00FE2A93">
      <w:pPr>
        <w:pStyle w:val="af5"/>
        <w:spacing w:line="360" w:lineRule="auto"/>
        <w:ind w:left="-284"/>
        <w:jc w:val="both"/>
        <w:rPr>
          <w:rFonts w:ascii="Times New Roman" w:hAnsi="Times New Roman"/>
          <w:highlight w:val="yellow"/>
        </w:rPr>
      </w:pPr>
    </w:p>
    <w:p w:rsidR="00794A49" w:rsidRPr="00FE2A93" w:rsidRDefault="00794A49" w:rsidP="00FE2A93">
      <w:pPr>
        <w:pStyle w:val="af5"/>
        <w:spacing w:line="360" w:lineRule="auto"/>
        <w:ind w:left="-284"/>
        <w:jc w:val="both"/>
        <w:rPr>
          <w:rFonts w:ascii="Times New Roman" w:hAnsi="Times New Roman"/>
          <w:highlight w:val="yellow"/>
        </w:rPr>
      </w:pPr>
    </w:p>
    <w:p w:rsidR="001431E6" w:rsidRPr="00FE2A93" w:rsidRDefault="001431E6" w:rsidP="00FE2A93">
      <w:pPr>
        <w:spacing w:line="360" w:lineRule="auto"/>
        <w:jc w:val="right"/>
        <w:rPr>
          <w:sz w:val="22"/>
          <w:szCs w:val="22"/>
        </w:rPr>
      </w:pPr>
      <w:r w:rsidRPr="00FE2A93">
        <w:rPr>
          <w:sz w:val="22"/>
          <w:szCs w:val="22"/>
        </w:rPr>
        <w:lastRenderedPageBreak/>
        <w:t>Приложение №4</w:t>
      </w:r>
    </w:p>
    <w:p w:rsidR="001431E6" w:rsidRPr="00FE2A93" w:rsidRDefault="001431E6" w:rsidP="00FE2A93">
      <w:pPr>
        <w:spacing w:line="360" w:lineRule="auto"/>
        <w:jc w:val="right"/>
        <w:rPr>
          <w:sz w:val="22"/>
          <w:szCs w:val="22"/>
        </w:rPr>
      </w:pPr>
      <w:r w:rsidRPr="00FE2A93">
        <w:rPr>
          <w:sz w:val="22"/>
          <w:szCs w:val="22"/>
        </w:rPr>
        <w:t>к концессионному соглашению</w:t>
      </w:r>
    </w:p>
    <w:p w:rsidR="001431E6" w:rsidRPr="00FE2A93" w:rsidRDefault="001431E6" w:rsidP="00FE2A93">
      <w:pPr>
        <w:spacing w:line="360" w:lineRule="auto"/>
        <w:jc w:val="right"/>
        <w:rPr>
          <w:sz w:val="22"/>
          <w:szCs w:val="22"/>
        </w:rPr>
      </w:pPr>
      <w:r w:rsidRPr="00FE2A93">
        <w:rPr>
          <w:sz w:val="22"/>
          <w:szCs w:val="22"/>
        </w:rPr>
        <w:t>в отношении объектов концессионного соглашения</w:t>
      </w:r>
    </w:p>
    <w:p w:rsidR="001431E6" w:rsidRPr="00FE2A93" w:rsidRDefault="001431E6" w:rsidP="00FE2A93">
      <w:pPr>
        <w:spacing w:line="360" w:lineRule="auto"/>
        <w:jc w:val="right"/>
        <w:rPr>
          <w:sz w:val="22"/>
          <w:szCs w:val="22"/>
        </w:rPr>
      </w:pPr>
      <w:r w:rsidRPr="00FE2A93">
        <w:rPr>
          <w:sz w:val="22"/>
          <w:szCs w:val="22"/>
        </w:rPr>
        <w:t>от «____» __________ 202</w:t>
      </w:r>
      <w:r w:rsidR="00A0658B" w:rsidRPr="00FE2A93">
        <w:rPr>
          <w:sz w:val="22"/>
          <w:szCs w:val="22"/>
        </w:rPr>
        <w:t>2</w:t>
      </w:r>
      <w:r w:rsidRPr="00FE2A93">
        <w:rPr>
          <w:sz w:val="22"/>
          <w:szCs w:val="22"/>
        </w:rPr>
        <w:t xml:space="preserve"> г.  </w:t>
      </w:r>
    </w:p>
    <w:p w:rsidR="001431E6" w:rsidRPr="00FE2A93" w:rsidRDefault="001431E6" w:rsidP="00FE2A93">
      <w:pPr>
        <w:spacing w:line="360" w:lineRule="auto"/>
        <w:jc w:val="center"/>
        <w:rPr>
          <w:b/>
          <w:sz w:val="22"/>
          <w:szCs w:val="22"/>
          <w:highlight w:val="yellow"/>
        </w:rPr>
      </w:pPr>
      <w:bookmarkStart w:id="11" w:name="_Hlk45025537"/>
    </w:p>
    <w:p w:rsidR="001431E6" w:rsidRPr="00FE2A93" w:rsidRDefault="001431E6" w:rsidP="00FE2A93">
      <w:pPr>
        <w:spacing w:line="360" w:lineRule="auto"/>
        <w:jc w:val="center"/>
        <w:rPr>
          <w:b/>
          <w:sz w:val="22"/>
          <w:szCs w:val="22"/>
        </w:rPr>
      </w:pPr>
      <w:r w:rsidRPr="00FE2A93">
        <w:rPr>
          <w:b/>
          <w:sz w:val="22"/>
          <w:szCs w:val="22"/>
        </w:rPr>
        <w:t>Форма акта приема-передачи</w:t>
      </w:r>
    </w:p>
    <w:bookmarkEnd w:id="11"/>
    <w:p w:rsidR="001431E6" w:rsidRPr="00FE2A93" w:rsidRDefault="001431E6" w:rsidP="00FE2A93">
      <w:pPr>
        <w:spacing w:line="360" w:lineRule="auto"/>
        <w:jc w:val="center"/>
        <w:rPr>
          <w:b/>
          <w:sz w:val="22"/>
          <w:szCs w:val="22"/>
          <w:highlight w:val="yellow"/>
        </w:rPr>
      </w:pPr>
    </w:p>
    <w:p w:rsidR="001431E6" w:rsidRPr="00FE2A93" w:rsidRDefault="001431E6" w:rsidP="00FE2A93">
      <w:pPr>
        <w:spacing w:line="360" w:lineRule="auto"/>
        <w:jc w:val="both"/>
        <w:rPr>
          <w:sz w:val="22"/>
          <w:szCs w:val="22"/>
        </w:rPr>
      </w:pPr>
      <w:bookmarkStart w:id="12" w:name="_Hlk55223568"/>
      <w:r w:rsidRPr="00FE2A93">
        <w:rPr>
          <w:sz w:val="22"/>
          <w:szCs w:val="22"/>
        </w:rPr>
        <w:t>Муниципальное образование «</w:t>
      </w:r>
      <w:r w:rsidR="004910D2" w:rsidRPr="00FE2A93">
        <w:rPr>
          <w:sz w:val="22"/>
          <w:szCs w:val="22"/>
        </w:rPr>
        <w:t>Полетаевское</w:t>
      </w:r>
      <w:r w:rsidRPr="00FE2A93">
        <w:rPr>
          <w:sz w:val="22"/>
          <w:szCs w:val="22"/>
        </w:rPr>
        <w:t xml:space="preserve"> сельское поселение» </w:t>
      </w:r>
      <w:r w:rsidR="004910D2" w:rsidRPr="00FE2A93">
        <w:rPr>
          <w:sz w:val="22"/>
          <w:szCs w:val="22"/>
        </w:rPr>
        <w:t xml:space="preserve">Сосновского </w:t>
      </w:r>
      <w:r w:rsidRPr="00FE2A93">
        <w:rPr>
          <w:sz w:val="22"/>
          <w:szCs w:val="22"/>
        </w:rPr>
        <w:t xml:space="preserve">муниципального района Челябинской области, </w:t>
      </w:r>
      <w:bookmarkEnd w:id="12"/>
      <w:r w:rsidRPr="00FE2A93">
        <w:rPr>
          <w:sz w:val="22"/>
          <w:szCs w:val="22"/>
        </w:rPr>
        <w:t xml:space="preserve">именуемое в дальнейшем «Концедент», от имени которого выступает </w:t>
      </w:r>
      <w:r w:rsidRPr="00FE2A93">
        <w:rPr>
          <w:bCs/>
          <w:sz w:val="22"/>
          <w:szCs w:val="22"/>
        </w:rPr>
        <w:t xml:space="preserve">администрация </w:t>
      </w:r>
      <w:r w:rsidR="004910D2" w:rsidRPr="00FE2A93">
        <w:rPr>
          <w:bCs/>
          <w:sz w:val="22"/>
          <w:szCs w:val="22"/>
        </w:rPr>
        <w:t>Полетаевского</w:t>
      </w:r>
      <w:r w:rsidR="00DF2A5D">
        <w:rPr>
          <w:bCs/>
          <w:sz w:val="22"/>
          <w:szCs w:val="22"/>
        </w:rPr>
        <w:t xml:space="preserve"> </w:t>
      </w:r>
      <w:r w:rsidRPr="00FE2A93">
        <w:rPr>
          <w:bCs/>
          <w:sz w:val="22"/>
          <w:szCs w:val="22"/>
        </w:rPr>
        <w:t>сельского поселения,</w:t>
      </w:r>
      <w:r w:rsidR="00DF2A5D">
        <w:rPr>
          <w:sz w:val="22"/>
          <w:szCs w:val="22"/>
        </w:rPr>
        <w:t xml:space="preserve"> в лице Г</w:t>
      </w:r>
      <w:r w:rsidRPr="00FE2A93">
        <w:rPr>
          <w:sz w:val="22"/>
          <w:szCs w:val="22"/>
        </w:rPr>
        <w:t>лавы</w:t>
      </w:r>
      <w:r w:rsidR="00DF2A5D">
        <w:rPr>
          <w:sz w:val="22"/>
          <w:szCs w:val="22"/>
        </w:rPr>
        <w:t xml:space="preserve"> </w:t>
      </w:r>
      <w:r w:rsidR="004910D2" w:rsidRPr="00FE2A93">
        <w:rPr>
          <w:sz w:val="22"/>
          <w:szCs w:val="22"/>
        </w:rPr>
        <w:t>Лаврово</w:t>
      </w:r>
      <w:r w:rsidR="003D19F5">
        <w:rPr>
          <w:sz w:val="22"/>
          <w:szCs w:val="22"/>
        </w:rPr>
        <w:t>й Евдокии Яковлевны, действующей</w:t>
      </w:r>
      <w:r w:rsidR="004910D2" w:rsidRPr="00FE2A93">
        <w:rPr>
          <w:sz w:val="22"/>
          <w:szCs w:val="22"/>
        </w:rPr>
        <w:t xml:space="preserve"> на основании Устава</w:t>
      </w:r>
      <w:r w:rsidRPr="00FE2A93">
        <w:rPr>
          <w:sz w:val="22"/>
          <w:szCs w:val="22"/>
        </w:rPr>
        <w:t xml:space="preserve">, с одной стороны и </w:t>
      </w:r>
    </w:p>
    <w:p w:rsidR="001431E6" w:rsidRPr="00FE2A93" w:rsidRDefault="001431E6" w:rsidP="00FE2A93">
      <w:pPr>
        <w:spacing w:line="360" w:lineRule="auto"/>
        <w:jc w:val="both"/>
        <w:rPr>
          <w:sz w:val="22"/>
          <w:szCs w:val="22"/>
        </w:rPr>
      </w:pPr>
      <w:r w:rsidRPr="00FE2A93">
        <w:rPr>
          <w:sz w:val="22"/>
          <w:szCs w:val="22"/>
        </w:rPr>
        <w:t>__________________________________________________________________________________________________, в лице____________________________________ действующего на основании ________________, именуемое в дальнейшем Концессионером, с другой стороны, именуемые также сторонами, составили настоящий акт о нижеследующем:</w:t>
      </w:r>
    </w:p>
    <w:p w:rsidR="001431E6" w:rsidRPr="00FE2A93" w:rsidRDefault="001431E6" w:rsidP="00FE2A93">
      <w:pPr>
        <w:numPr>
          <w:ilvl w:val="0"/>
          <w:numId w:val="9"/>
        </w:numPr>
        <w:suppressAutoHyphens w:val="0"/>
        <w:spacing w:line="360" w:lineRule="auto"/>
        <w:jc w:val="both"/>
        <w:rPr>
          <w:sz w:val="22"/>
          <w:szCs w:val="22"/>
        </w:rPr>
      </w:pPr>
      <w:r w:rsidRPr="00FE2A93">
        <w:rPr>
          <w:sz w:val="22"/>
          <w:szCs w:val="22"/>
        </w:rPr>
        <w:t>Концедент в соответствии с Концессионным соглашением от «____»________20</w:t>
      </w:r>
      <w:r w:rsidR="004910D2" w:rsidRPr="00FE2A93">
        <w:rPr>
          <w:sz w:val="22"/>
          <w:szCs w:val="22"/>
        </w:rPr>
        <w:t>22</w:t>
      </w:r>
      <w:r w:rsidRPr="00FE2A93">
        <w:rPr>
          <w:sz w:val="22"/>
          <w:szCs w:val="22"/>
        </w:rPr>
        <w:t xml:space="preserve"> г. № ____ передал, а Концессионер принял следующее имущество:</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2039"/>
        <w:gridCol w:w="1168"/>
        <w:gridCol w:w="1893"/>
        <w:gridCol w:w="1304"/>
        <w:gridCol w:w="1863"/>
        <w:gridCol w:w="1707"/>
      </w:tblGrid>
      <w:tr w:rsidR="004910D2" w:rsidRPr="003D19F5" w:rsidTr="004910D2">
        <w:trPr>
          <w:jc w:val="center"/>
        </w:trPr>
        <w:tc>
          <w:tcPr>
            <w:tcW w:w="279" w:type="pct"/>
            <w:vAlign w:val="center"/>
          </w:tcPr>
          <w:p w:rsidR="004910D2" w:rsidRPr="003D19F5" w:rsidRDefault="004910D2" w:rsidP="003D19F5">
            <w:pPr>
              <w:spacing w:line="276" w:lineRule="auto"/>
              <w:rPr>
                <w:rFonts w:eastAsia="Times New Roman"/>
                <w:b/>
                <w:sz w:val="22"/>
                <w:szCs w:val="22"/>
                <w:lang w:eastAsia="ru-RU"/>
              </w:rPr>
            </w:pPr>
            <w:r w:rsidRPr="003D19F5">
              <w:rPr>
                <w:rFonts w:eastAsia="Times New Roman"/>
                <w:b/>
                <w:sz w:val="22"/>
                <w:szCs w:val="22"/>
                <w:lang w:eastAsia="ru-RU"/>
              </w:rPr>
              <w:t>№ п/п</w:t>
            </w:r>
          </w:p>
        </w:tc>
        <w:tc>
          <w:tcPr>
            <w:tcW w:w="965" w:type="pct"/>
            <w:vAlign w:val="center"/>
          </w:tcPr>
          <w:p w:rsidR="004910D2" w:rsidRPr="003D19F5" w:rsidRDefault="004910D2" w:rsidP="003D19F5">
            <w:pPr>
              <w:spacing w:line="276" w:lineRule="auto"/>
              <w:rPr>
                <w:rFonts w:eastAsia="Times New Roman"/>
                <w:b/>
                <w:sz w:val="22"/>
                <w:szCs w:val="22"/>
                <w:lang w:eastAsia="ru-RU"/>
              </w:rPr>
            </w:pPr>
            <w:r w:rsidRPr="003D19F5">
              <w:rPr>
                <w:rFonts w:eastAsia="Times New Roman"/>
                <w:b/>
                <w:sz w:val="22"/>
                <w:szCs w:val="22"/>
                <w:lang w:eastAsia="ru-RU"/>
              </w:rPr>
              <w:t>Наименование</w:t>
            </w:r>
          </w:p>
          <w:p w:rsidR="004910D2" w:rsidRPr="003D19F5" w:rsidRDefault="004910D2" w:rsidP="003D19F5">
            <w:pPr>
              <w:spacing w:line="276" w:lineRule="auto"/>
              <w:rPr>
                <w:rFonts w:eastAsia="Times New Roman"/>
                <w:b/>
                <w:sz w:val="22"/>
                <w:szCs w:val="22"/>
                <w:lang w:eastAsia="ru-RU"/>
              </w:rPr>
            </w:pPr>
            <w:r w:rsidRPr="003D19F5">
              <w:rPr>
                <w:rFonts w:eastAsia="Times New Roman"/>
                <w:b/>
                <w:sz w:val="22"/>
                <w:szCs w:val="22"/>
                <w:lang w:eastAsia="ru-RU"/>
              </w:rPr>
              <w:t>имущества</w:t>
            </w:r>
          </w:p>
        </w:tc>
        <w:tc>
          <w:tcPr>
            <w:tcW w:w="553" w:type="pct"/>
            <w:vAlign w:val="center"/>
          </w:tcPr>
          <w:p w:rsidR="004910D2" w:rsidRPr="003D19F5" w:rsidRDefault="004910D2" w:rsidP="003D19F5">
            <w:pPr>
              <w:spacing w:line="276" w:lineRule="auto"/>
              <w:rPr>
                <w:rFonts w:eastAsia="Times New Roman"/>
                <w:b/>
                <w:sz w:val="22"/>
                <w:szCs w:val="22"/>
                <w:lang w:eastAsia="ru-RU"/>
              </w:rPr>
            </w:pPr>
            <w:r w:rsidRPr="003D19F5">
              <w:rPr>
                <w:rFonts w:eastAsia="Times New Roman"/>
                <w:b/>
                <w:sz w:val="22"/>
                <w:szCs w:val="22"/>
                <w:lang w:eastAsia="ru-RU"/>
              </w:rPr>
              <w:t>Год ввода в эксплуатацию</w:t>
            </w:r>
          </w:p>
        </w:tc>
        <w:tc>
          <w:tcPr>
            <w:tcW w:w="896" w:type="pct"/>
            <w:vAlign w:val="center"/>
          </w:tcPr>
          <w:p w:rsidR="004910D2" w:rsidRPr="003D19F5" w:rsidRDefault="004910D2" w:rsidP="003D19F5">
            <w:pPr>
              <w:spacing w:line="276" w:lineRule="auto"/>
              <w:rPr>
                <w:rFonts w:eastAsia="Times New Roman"/>
                <w:b/>
                <w:sz w:val="22"/>
                <w:szCs w:val="22"/>
                <w:lang w:eastAsia="ru-RU"/>
              </w:rPr>
            </w:pPr>
            <w:r w:rsidRPr="003D19F5">
              <w:rPr>
                <w:rFonts w:eastAsia="Times New Roman"/>
                <w:b/>
                <w:sz w:val="22"/>
                <w:szCs w:val="22"/>
                <w:lang w:eastAsia="ru-RU"/>
              </w:rPr>
              <w:t>Местоположение</w:t>
            </w:r>
          </w:p>
          <w:p w:rsidR="004910D2" w:rsidRPr="003D19F5" w:rsidRDefault="004910D2" w:rsidP="003D19F5">
            <w:pPr>
              <w:spacing w:line="276" w:lineRule="auto"/>
              <w:rPr>
                <w:rFonts w:eastAsia="Times New Roman"/>
                <w:b/>
                <w:sz w:val="22"/>
                <w:szCs w:val="22"/>
                <w:lang w:eastAsia="ru-RU"/>
              </w:rPr>
            </w:pPr>
          </w:p>
        </w:tc>
        <w:tc>
          <w:tcPr>
            <w:tcW w:w="617" w:type="pct"/>
            <w:vAlign w:val="center"/>
          </w:tcPr>
          <w:p w:rsidR="004910D2" w:rsidRPr="003D19F5" w:rsidRDefault="004910D2" w:rsidP="003D19F5">
            <w:pPr>
              <w:spacing w:line="276" w:lineRule="auto"/>
              <w:rPr>
                <w:rFonts w:eastAsia="Times New Roman"/>
                <w:b/>
                <w:sz w:val="22"/>
                <w:szCs w:val="22"/>
                <w:lang w:eastAsia="ru-RU"/>
              </w:rPr>
            </w:pPr>
            <w:r w:rsidRPr="003D19F5">
              <w:rPr>
                <w:rFonts w:eastAsia="Times New Roman"/>
                <w:b/>
                <w:sz w:val="22"/>
                <w:szCs w:val="22"/>
                <w:lang w:eastAsia="ru-RU"/>
              </w:rPr>
              <w:t>Балансовая стоимость, руб</w:t>
            </w:r>
          </w:p>
        </w:tc>
        <w:tc>
          <w:tcPr>
            <w:tcW w:w="882" w:type="pct"/>
            <w:vAlign w:val="center"/>
          </w:tcPr>
          <w:p w:rsidR="004910D2" w:rsidRPr="003D19F5" w:rsidRDefault="004910D2" w:rsidP="003D19F5">
            <w:pPr>
              <w:spacing w:line="276" w:lineRule="auto"/>
              <w:rPr>
                <w:rFonts w:eastAsia="Times New Roman"/>
                <w:b/>
                <w:sz w:val="22"/>
                <w:szCs w:val="22"/>
                <w:lang w:eastAsia="ru-RU"/>
              </w:rPr>
            </w:pPr>
            <w:r w:rsidRPr="003D19F5">
              <w:rPr>
                <w:rFonts w:eastAsia="Times New Roman"/>
                <w:b/>
                <w:sz w:val="22"/>
                <w:szCs w:val="22"/>
                <w:lang w:eastAsia="ru-RU"/>
              </w:rPr>
              <w:t>Технические</w:t>
            </w:r>
          </w:p>
          <w:p w:rsidR="004910D2" w:rsidRPr="003D19F5" w:rsidRDefault="004910D2" w:rsidP="003D19F5">
            <w:pPr>
              <w:spacing w:line="276" w:lineRule="auto"/>
              <w:rPr>
                <w:rFonts w:eastAsia="Times New Roman"/>
                <w:b/>
                <w:sz w:val="22"/>
                <w:szCs w:val="22"/>
                <w:lang w:eastAsia="ru-RU"/>
              </w:rPr>
            </w:pPr>
            <w:r w:rsidRPr="003D19F5">
              <w:rPr>
                <w:rFonts w:eastAsia="Times New Roman"/>
                <w:b/>
                <w:sz w:val="22"/>
                <w:szCs w:val="22"/>
                <w:lang w:eastAsia="ru-RU"/>
              </w:rPr>
              <w:t>характеристики</w:t>
            </w:r>
          </w:p>
        </w:tc>
        <w:tc>
          <w:tcPr>
            <w:tcW w:w="808" w:type="pct"/>
            <w:vAlign w:val="center"/>
          </w:tcPr>
          <w:p w:rsidR="004910D2" w:rsidRPr="003D19F5" w:rsidRDefault="004910D2" w:rsidP="003D19F5">
            <w:pPr>
              <w:spacing w:line="276" w:lineRule="auto"/>
              <w:rPr>
                <w:rFonts w:eastAsia="Times New Roman"/>
                <w:b/>
                <w:sz w:val="22"/>
                <w:szCs w:val="22"/>
                <w:lang w:eastAsia="ru-RU"/>
              </w:rPr>
            </w:pPr>
            <w:r w:rsidRPr="003D19F5">
              <w:rPr>
                <w:rFonts w:eastAsia="Times New Roman"/>
                <w:b/>
                <w:sz w:val="22"/>
                <w:szCs w:val="22"/>
                <w:lang w:eastAsia="ru-RU"/>
              </w:rPr>
              <w:t>Состояние</w:t>
            </w:r>
          </w:p>
        </w:tc>
      </w:tr>
      <w:tr w:rsidR="004910D2" w:rsidRPr="003D19F5" w:rsidTr="004910D2">
        <w:trPr>
          <w:jc w:val="center"/>
        </w:trPr>
        <w:tc>
          <w:tcPr>
            <w:tcW w:w="5000" w:type="pct"/>
            <w:gridSpan w:val="7"/>
            <w:vAlign w:val="center"/>
          </w:tcPr>
          <w:p w:rsidR="004910D2" w:rsidRPr="003D19F5" w:rsidRDefault="004910D2" w:rsidP="003D19F5">
            <w:pPr>
              <w:spacing w:line="276" w:lineRule="auto"/>
              <w:jc w:val="center"/>
              <w:rPr>
                <w:rFonts w:eastAsia="Times New Roman"/>
                <w:b/>
                <w:i/>
                <w:sz w:val="22"/>
                <w:szCs w:val="22"/>
                <w:lang w:eastAsia="ru-RU"/>
              </w:rPr>
            </w:pPr>
            <w:r w:rsidRPr="003D19F5">
              <w:rPr>
                <w:rFonts w:eastAsia="Times New Roman"/>
                <w:b/>
                <w:i/>
                <w:sz w:val="22"/>
                <w:szCs w:val="22"/>
                <w:lang w:eastAsia="ru-RU"/>
              </w:rPr>
              <w:t xml:space="preserve">1. Имущество </w:t>
            </w:r>
            <w:r w:rsidR="003D19F5" w:rsidRPr="003D19F5">
              <w:rPr>
                <w:rFonts w:eastAsia="Times New Roman"/>
                <w:b/>
                <w:i/>
                <w:sz w:val="22"/>
                <w:szCs w:val="22"/>
                <w:lang w:eastAsia="ru-RU"/>
              </w:rPr>
              <w:t>системы</w:t>
            </w:r>
            <w:r w:rsidRPr="003D19F5">
              <w:rPr>
                <w:rFonts w:eastAsia="Times New Roman"/>
                <w:b/>
                <w:i/>
                <w:sz w:val="22"/>
                <w:szCs w:val="22"/>
                <w:lang w:eastAsia="ru-RU"/>
              </w:rPr>
              <w:t xml:space="preserve"> водоснабжения</w:t>
            </w:r>
            <w:r w:rsidR="003D19F5">
              <w:rPr>
                <w:rFonts w:eastAsia="Times New Roman"/>
                <w:b/>
                <w:i/>
                <w:sz w:val="22"/>
                <w:szCs w:val="22"/>
                <w:lang w:eastAsia="ru-RU"/>
              </w:rPr>
              <w:t>,</w:t>
            </w:r>
            <w:r w:rsidRPr="003D19F5">
              <w:rPr>
                <w:rFonts w:eastAsia="Times New Roman"/>
                <w:b/>
                <w:i/>
                <w:sz w:val="22"/>
                <w:szCs w:val="22"/>
                <w:lang w:eastAsia="ru-RU"/>
              </w:rPr>
              <w:t xml:space="preserve"> адрес: Челябинская область, Сосновский р-он,</w:t>
            </w:r>
          </w:p>
          <w:p w:rsidR="004910D2" w:rsidRPr="003D19F5" w:rsidRDefault="004910D2" w:rsidP="003D19F5">
            <w:pPr>
              <w:spacing w:line="276" w:lineRule="auto"/>
              <w:jc w:val="center"/>
              <w:rPr>
                <w:rFonts w:eastAsia="Times New Roman"/>
                <w:b/>
                <w:i/>
                <w:sz w:val="22"/>
                <w:szCs w:val="22"/>
                <w:lang w:eastAsia="ru-RU"/>
              </w:rPr>
            </w:pPr>
            <w:r w:rsidRPr="003D19F5">
              <w:rPr>
                <w:rFonts w:eastAsia="Times New Roman"/>
                <w:b/>
                <w:i/>
                <w:sz w:val="22"/>
                <w:szCs w:val="22"/>
                <w:lang w:eastAsia="ru-RU"/>
              </w:rPr>
              <w:t>п. Полетаево</w:t>
            </w:r>
          </w:p>
        </w:tc>
      </w:tr>
      <w:tr w:rsidR="004910D2" w:rsidRPr="003D19F5" w:rsidTr="004910D2">
        <w:trPr>
          <w:trHeight w:val="1287"/>
          <w:jc w:val="center"/>
        </w:trPr>
        <w:tc>
          <w:tcPr>
            <w:tcW w:w="279" w:type="pct"/>
            <w:vAlign w:val="center"/>
          </w:tcPr>
          <w:p w:rsidR="004910D2" w:rsidRPr="003D19F5" w:rsidRDefault="004910D2" w:rsidP="003D19F5">
            <w:pPr>
              <w:spacing w:line="276" w:lineRule="auto"/>
              <w:rPr>
                <w:rFonts w:eastAsia="Times New Roman"/>
                <w:sz w:val="22"/>
                <w:szCs w:val="22"/>
                <w:lang w:eastAsia="ru-RU"/>
              </w:rPr>
            </w:pPr>
            <w:r w:rsidRPr="003D19F5">
              <w:rPr>
                <w:rFonts w:eastAsia="Times New Roman"/>
                <w:sz w:val="22"/>
                <w:szCs w:val="22"/>
                <w:lang w:val="en-US" w:eastAsia="ru-RU"/>
              </w:rPr>
              <w:t>1</w:t>
            </w:r>
            <w:r w:rsidRPr="003D19F5">
              <w:rPr>
                <w:rFonts w:eastAsia="Times New Roman"/>
                <w:sz w:val="22"/>
                <w:szCs w:val="22"/>
                <w:lang w:eastAsia="ru-RU"/>
              </w:rPr>
              <w:t>.1</w:t>
            </w:r>
          </w:p>
        </w:tc>
        <w:tc>
          <w:tcPr>
            <w:tcW w:w="965" w:type="pct"/>
            <w:vAlign w:val="center"/>
          </w:tcPr>
          <w:p w:rsidR="004910D2" w:rsidRPr="003D19F5" w:rsidRDefault="004910D2" w:rsidP="003D19F5">
            <w:pPr>
              <w:spacing w:line="276" w:lineRule="auto"/>
              <w:rPr>
                <w:rFonts w:eastAsia="Times New Roman"/>
                <w:sz w:val="22"/>
                <w:szCs w:val="22"/>
                <w:lang w:eastAsia="ru-RU"/>
              </w:rPr>
            </w:pPr>
            <w:r w:rsidRPr="003D19F5">
              <w:rPr>
                <w:rFonts w:eastAsia="Times New Roman"/>
                <w:sz w:val="22"/>
                <w:szCs w:val="22"/>
                <w:lang w:bidi="ru-RU"/>
              </w:rPr>
              <w:t>Нежилое здание (Здание склада жидкого хлора головных сооружений)</w:t>
            </w:r>
          </w:p>
        </w:tc>
        <w:tc>
          <w:tcPr>
            <w:tcW w:w="553" w:type="pct"/>
            <w:vAlign w:val="center"/>
          </w:tcPr>
          <w:p w:rsidR="004910D2" w:rsidRPr="003D19F5" w:rsidRDefault="004910D2" w:rsidP="003D19F5">
            <w:pPr>
              <w:spacing w:line="276" w:lineRule="auto"/>
              <w:ind w:hanging="99"/>
              <w:jc w:val="center"/>
              <w:rPr>
                <w:rFonts w:eastAsia="Times New Roman"/>
                <w:sz w:val="22"/>
                <w:szCs w:val="22"/>
                <w:lang w:eastAsia="ru-RU"/>
              </w:rPr>
            </w:pPr>
          </w:p>
          <w:p w:rsidR="004910D2" w:rsidRPr="003D19F5" w:rsidRDefault="004910D2" w:rsidP="003D19F5">
            <w:pPr>
              <w:spacing w:line="276" w:lineRule="auto"/>
              <w:ind w:hanging="99"/>
              <w:jc w:val="center"/>
              <w:rPr>
                <w:rFonts w:eastAsia="Times New Roman"/>
                <w:sz w:val="22"/>
                <w:szCs w:val="22"/>
                <w:lang w:eastAsia="ru-RU"/>
              </w:rPr>
            </w:pPr>
            <w:r w:rsidRPr="003D19F5">
              <w:rPr>
                <w:rFonts w:eastAsia="Times New Roman"/>
                <w:sz w:val="22"/>
                <w:szCs w:val="22"/>
                <w:lang w:eastAsia="ru-RU"/>
              </w:rPr>
              <w:t>1969 год</w:t>
            </w:r>
          </w:p>
        </w:tc>
        <w:tc>
          <w:tcPr>
            <w:tcW w:w="896" w:type="pct"/>
            <w:vAlign w:val="center"/>
          </w:tcPr>
          <w:p w:rsidR="004910D2" w:rsidRPr="003D19F5" w:rsidRDefault="004910D2" w:rsidP="003D19F5">
            <w:pPr>
              <w:spacing w:line="276" w:lineRule="auto"/>
              <w:rPr>
                <w:rFonts w:eastAsia="Times New Roman"/>
                <w:bCs/>
                <w:iCs/>
                <w:sz w:val="22"/>
                <w:szCs w:val="22"/>
                <w:lang w:eastAsia="ru-RU"/>
              </w:rPr>
            </w:pPr>
            <w:r w:rsidRPr="003D19F5">
              <w:rPr>
                <w:rFonts w:eastAsia="Times New Roman"/>
                <w:bCs/>
                <w:iCs/>
                <w:sz w:val="22"/>
                <w:szCs w:val="22"/>
                <w:lang w:eastAsia="ru-RU"/>
              </w:rPr>
              <w:t>Челябинская область, Сосновский</w:t>
            </w:r>
          </w:p>
          <w:p w:rsidR="004910D2" w:rsidRPr="003D19F5" w:rsidRDefault="004910D2" w:rsidP="003D19F5">
            <w:pPr>
              <w:spacing w:line="276" w:lineRule="auto"/>
              <w:rPr>
                <w:rFonts w:eastAsia="Times New Roman"/>
                <w:bCs/>
                <w:iCs/>
                <w:sz w:val="22"/>
                <w:szCs w:val="22"/>
                <w:lang w:eastAsia="ru-RU"/>
              </w:rPr>
            </w:pPr>
            <w:r w:rsidRPr="003D19F5">
              <w:rPr>
                <w:rFonts w:eastAsia="Times New Roman"/>
                <w:bCs/>
                <w:iCs/>
                <w:sz w:val="22"/>
                <w:szCs w:val="22"/>
                <w:lang w:eastAsia="ru-RU"/>
              </w:rPr>
              <w:t xml:space="preserve"> р-он,</w:t>
            </w:r>
          </w:p>
          <w:p w:rsidR="004910D2" w:rsidRPr="003D19F5" w:rsidRDefault="004910D2" w:rsidP="003D19F5">
            <w:pPr>
              <w:spacing w:line="276" w:lineRule="auto"/>
              <w:rPr>
                <w:rFonts w:eastAsia="Times New Roman"/>
                <w:bCs/>
                <w:iCs/>
                <w:sz w:val="22"/>
                <w:szCs w:val="22"/>
                <w:lang w:eastAsia="ru-RU"/>
              </w:rPr>
            </w:pPr>
            <w:r w:rsidRPr="003D19F5">
              <w:rPr>
                <w:rFonts w:eastAsia="Times New Roman"/>
                <w:bCs/>
                <w:iCs/>
                <w:sz w:val="22"/>
                <w:szCs w:val="22"/>
                <w:lang w:eastAsia="ru-RU"/>
              </w:rPr>
              <w:t xml:space="preserve"> п. Полетаево</w:t>
            </w:r>
          </w:p>
        </w:tc>
        <w:tc>
          <w:tcPr>
            <w:tcW w:w="617" w:type="pct"/>
            <w:vAlign w:val="center"/>
          </w:tcPr>
          <w:p w:rsidR="004910D2" w:rsidRPr="003D19F5" w:rsidRDefault="004910D2" w:rsidP="003D19F5">
            <w:pPr>
              <w:spacing w:line="276" w:lineRule="auto"/>
              <w:rPr>
                <w:rFonts w:eastAsia="Times New Roman"/>
                <w:sz w:val="22"/>
                <w:szCs w:val="22"/>
                <w:lang w:eastAsia="ru-RU"/>
              </w:rPr>
            </w:pPr>
            <w:r w:rsidRPr="003D19F5">
              <w:rPr>
                <w:rFonts w:eastAsia="Times New Roman"/>
                <w:sz w:val="22"/>
                <w:szCs w:val="22"/>
                <w:lang w:eastAsia="ru-RU"/>
              </w:rPr>
              <w:t>143792,17</w:t>
            </w:r>
          </w:p>
          <w:p w:rsidR="004910D2" w:rsidRPr="003D19F5" w:rsidRDefault="004910D2" w:rsidP="003D19F5">
            <w:pPr>
              <w:spacing w:line="276" w:lineRule="auto"/>
              <w:rPr>
                <w:rFonts w:eastAsia="Times New Roman"/>
                <w:sz w:val="22"/>
                <w:szCs w:val="22"/>
                <w:lang w:eastAsia="ru-RU"/>
              </w:rPr>
            </w:pPr>
          </w:p>
        </w:tc>
        <w:tc>
          <w:tcPr>
            <w:tcW w:w="882" w:type="pct"/>
            <w:vAlign w:val="center"/>
          </w:tcPr>
          <w:p w:rsidR="004910D2" w:rsidRPr="003D19F5" w:rsidRDefault="004910D2" w:rsidP="003D19F5">
            <w:pPr>
              <w:spacing w:line="276" w:lineRule="auto"/>
              <w:rPr>
                <w:rFonts w:eastAsia="Times New Roman"/>
                <w:sz w:val="22"/>
                <w:szCs w:val="22"/>
                <w:lang w:eastAsia="ru-RU"/>
              </w:rPr>
            </w:pPr>
            <w:r w:rsidRPr="003D19F5">
              <w:rPr>
                <w:rFonts w:eastAsia="Times New Roman"/>
                <w:sz w:val="22"/>
                <w:szCs w:val="22"/>
                <w:lang w:eastAsia="ru-RU"/>
              </w:rPr>
              <w:t>Отдельно стоящее здание, общая площадь 30,2кв.м.</w:t>
            </w:r>
          </w:p>
          <w:p w:rsidR="004910D2" w:rsidRPr="003D19F5" w:rsidRDefault="004910D2" w:rsidP="003D19F5">
            <w:pPr>
              <w:spacing w:line="276" w:lineRule="auto"/>
              <w:rPr>
                <w:rFonts w:eastAsia="Times New Roman"/>
                <w:sz w:val="22"/>
                <w:szCs w:val="22"/>
                <w:lang w:eastAsia="ru-RU"/>
              </w:rPr>
            </w:pPr>
            <w:r w:rsidRPr="003D19F5">
              <w:rPr>
                <w:rFonts w:eastAsia="Times New Roman"/>
                <w:sz w:val="22"/>
                <w:szCs w:val="22"/>
                <w:lang w:eastAsia="ru-RU"/>
              </w:rPr>
              <w:t>Этажность:1</w:t>
            </w:r>
          </w:p>
        </w:tc>
        <w:tc>
          <w:tcPr>
            <w:tcW w:w="808" w:type="pct"/>
            <w:vAlign w:val="center"/>
          </w:tcPr>
          <w:p w:rsidR="004910D2" w:rsidRPr="003D19F5" w:rsidRDefault="004910D2" w:rsidP="003D19F5">
            <w:pPr>
              <w:spacing w:line="276" w:lineRule="auto"/>
              <w:rPr>
                <w:rFonts w:eastAsia="Times New Roman"/>
                <w:sz w:val="22"/>
                <w:szCs w:val="22"/>
                <w:lang w:eastAsia="ru-RU"/>
              </w:rPr>
            </w:pPr>
            <w:r w:rsidRPr="003D19F5">
              <w:rPr>
                <w:rFonts w:eastAsia="Times New Roman"/>
                <w:sz w:val="22"/>
                <w:szCs w:val="22"/>
                <w:lang w:eastAsia="ru-RU"/>
              </w:rPr>
              <w:t>Работоспособно</w:t>
            </w:r>
          </w:p>
        </w:tc>
      </w:tr>
      <w:tr w:rsidR="004910D2" w:rsidRPr="003D19F5" w:rsidTr="004910D2">
        <w:trPr>
          <w:trHeight w:val="1135"/>
          <w:jc w:val="center"/>
        </w:trPr>
        <w:tc>
          <w:tcPr>
            <w:tcW w:w="279" w:type="pct"/>
            <w:vAlign w:val="center"/>
          </w:tcPr>
          <w:p w:rsidR="004910D2" w:rsidRPr="003D19F5" w:rsidRDefault="004910D2" w:rsidP="003D19F5">
            <w:pPr>
              <w:spacing w:line="276" w:lineRule="auto"/>
              <w:rPr>
                <w:rFonts w:eastAsia="Times New Roman"/>
                <w:sz w:val="22"/>
                <w:szCs w:val="22"/>
                <w:lang w:eastAsia="ru-RU"/>
              </w:rPr>
            </w:pPr>
            <w:r w:rsidRPr="003D19F5">
              <w:rPr>
                <w:rFonts w:eastAsia="Times New Roman"/>
                <w:sz w:val="22"/>
                <w:szCs w:val="22"/>
                <w:lang w:eastAsia="ru-RU"/>
              </w:rPr>
              <w:t>1.2</w:t>
            </w:r>
          </w:p>
        </w:tc>
        <w:tc>
          <w:tcPr>
            <w:tcW w:w="965" w:type="pct"/>
            <w:vAlign w:val="center"/>
          </w:tcPr>
          <w:p w:rsidR="004910D2" w:rsidRPr="003D19F5" w:rsidRDefault="004910D2" w:rsidP="003D19F5">
            <w:pPr>
              <w:spacing w:line="276" w:lineRule="auto"/>
              <w:rPr>
                <w:rFonts w:eastAsia="Times New Roman"/>
                <w:sz w:val="22"/>
                <w:szCs w:val="22"/>
                <w:lang w:eastAsia="ru-RU"/>
              </w:rPr>
            </w:pPr>
            <w:r w:rsidRPr="003D19F5">
              <w:rPr>
                <w:rFonts w:eastAsia="Times New Roman"/>
                <w:sz w:val="22"/>
                <w:szCs w:val="22"/>
                <w:lang w:bidi="ru-RU"/>
              </w:rPr>
              <w:t>Нежилое здание (Здание проходной будки)</w:t>
            </w:r>
          </w:p>
        </w:tc>
        <w:tc>
          <w:tcPr>
            <w:tcW w:w="553" w:type="pct"/>
            <w:vAlign w:val="center"/>
          </w:tcPr>
          <w:p w:rsidR="004910D2" w:rsidRPr="003D19F5" w:rsidRDefault="004910D2" w:rsidP="003D19F5">
            <w:pPr>
              <w:spacing w:line="276" w:lineRule="auto"/>
              <w:ind w:hanging="99"/>
              <w:jc w:val="center"/>
              <w:rPr>
                <w:rFonts w:eastAsia="Times New Roman"/>
                <w:sz w:val="22"/>
                <w:szCs w:val="22"/>
                <w:lang w:eastAsia="ru-RU"/>
              </w:rPr>
            </w:pPr>
            <w:r w:rsidRPr="003D19F5">
              <w:rPr>
                <w:rFonts w:eastAsia="Times New Roman"/>
                <w:sz w:val="22"/>
                <w:szCs w:val="22"/>
                <w:lang w:eastAsia="ru-RU"/>
              </w:rPr>
              <w:t>-</w:t>
            </w:r>
          </w:p>
        </w:tc>
        <w:tc>
          <w:tcPr>
            <w:tcW w:w="896" w:type="pct"/>
            <w:vAlign w:val="center"/>
          </w:tcPr>
          <w:p w:rsidR="004910D2" w:rsidRPr="003D19F5" w:rsidRDefault="004910D2" w:rsidP="003D19F5">
            <w:pPr>
              <w:spacing w:line="276" w:lineRule="auto"/>
              <w:rPr>
                <w:rFonts w:eastAsia="Times New Roman"/>
                <w:bCs/>
                <w:iCs/>
                <w:sz w:val="22"/>
                <w:szCs w:val="22"/>
                <w:lang w:eastAsia="ru-RU"/>
              </w:rPr>
            </w:pPr>
            <w:r w:rsidRPr="003D19F5">
              <w:rPr>
                <w:rFonts w:eastAsia="Times New Roman"/>
                <w:bCs/>
                <w:iCs/>
                <w:sz w:val="22"/>
                <w:szCs w:val="22"/>
                <w:lang w:eastAsia="ru-RU"/>
              </w:rPr>
              <w:t>Челябинская область, Сосновский</w:t>
            </w:r>
          </w:p>
          <w:p w:rsidR="004910D2" w:rsidRPr="003D19F5" w:rsidRDefault="004910D2" w:rsidP="003D19F5">
            <w:pPr>
              <w:spacing w:line="276" w:lineRule="auto"/>
              <w:rPr>
                <w:rFonts w:eastAsia="Times New Roman"/>
                <w:bCs/>
                <w:iCs/>
                <w:sz w:val="22"/>
                <w:szCs w:val="22"/>
                <w:lang w:eastAsia="ru-RU"/>
              </w:rPr>
            </w:pPr>
            <w:r w:rsidRPr="003D19F5">
              <w:rPr>
                <w:rFonts w:eastAsia="Times New Roman"/>
                <w:bCs/>
                <w:iCs/>
                <w:sz w:val="22"/>
                <w:szCs w:val="22"/>
                <w:lang w:eastAsia="ru-RU"/>
              </w:rPr>
              <w:t xml:space="preserve"> р-он,</w:t>
            </w:r>
          </w:p>
          <w:p w:rsidR="004910D2" w:rsidRPr="003D19F5" w:rsidRDefault="004910D2" w:rsidP="003D19F5">
            <w:pPr>
              <w:spacing w:line="276" w:lineRule="auto"/>
              <w:rPr>
                <w:rFonts w:eastAsia="Times New Roman"/>
                <w:bCs/>
                <w:iCs/>
                <w:sz w:val="22"/>
                <w:szCs w:val="22"/>
                <w:lang w:eastAsia="ru-RU"/>
              </w:rPr>
            </w:pPr>
            <w:r w:rsidRPr="003D19F5">
              <w:rPr>
                <w:rFonts w:eastAsia="Times New Roman"/>
                <w:bCs/>
                <w:iCs/>
                <w:sz w:val="22"/>
                <w:szCs w:val="22"/>
                <w:lang w:eastAsia="ru-RU"/>
              </w:rPr>
              <w:t xml:space="preserve"> п. Полетаево</w:t>
            </w:r>
          </w:p>
        </w:tc>
        <w:tc>
          <w:tcPr>
            <w:tcW w:w="617" w:type="pct"/>
            <w:vAlign w:val="center"/>
          </w:tcPr>
          <w:p w:rsidR="004910D2" w:rsidRPr="003D19F5" w:rsidRDefault="004910D2" w:rsidP="003D19F5">
            <w:pPr>
              <w:spacing w:line="276" w:lineRule="auto"/>
              <w:jc w:val="center"/>
              <w:rPr>
                <w:rFonts w:eastAsia="Times New Roman"/>
                <w:sz w:val="22"/>
                <w:szCs w:val="22"/>
                <w:lang w:eastAsia="ru-RU"/>
              </w:rPr>
            </w:pPr>
            <w:r w:rsidRPr="003D19F5">
              <w:rPr>
                <w:rFonts w:eastAsia="Times New Roman"/>
                <w:sz w:val="22"/>
                <w:szCs w:val="22"/>
                <w:lang w:eastAsia="ru-RU"/>
              </w:rPr>
              <w:t>62095,09</w:t>
            </w:r>
          </w:p>
          <w:p w:rsidR="004910D2" w:rsidRPr="003D19F5" w:rsidRDefault="004910D2" w:rsidP="003D19F5">
            <w:pPr>
              <w:spacing w:line="276" w:lineRule="auto"/>
              <w:jc w:val="center"/>
              <w:rPr>
                <w:rFonts w:eastAsia="Times New Roman"/>
                <w:sz w:val="22"/>
                <w:szCs w:val="22"/>
                <w:lang w:eastAsia="ru-RU"/>
              </w:rPr>
            </w:pPr>
          </w:p>
        </w:tc>
        <w:tc>
          <w:tcPr>
            <w:tcW w:w="882" w:type="pct"/>
            <w:vAlign w:val="center"/>
          </w:tcPr>
          <w:p w:rsidR="004910D2" w:rsidRPr="003D19F5" w:rsidRDefault="004910D2" w:rsidP="003D19F5">
            <w:pPr>
              <w:spacing w:line="276" w:lineRule="auto"/>
              <w:rPr>
                <w:rFonts w:eastAsia="Times New Roman"/>
                <w:sz w:val="22"/>
                <w:szCs w:val="22"/>
                <w:lang w:eastAsia="ru-RU"/>
              </w:rPr>
            </w:pPr>
            <w:r w:rsidRPr="003D19F5">
              <w:rPr>
                <w:rFonts w:eastAsia="Times New Roman"/>
                <w:sz w:val="22"/>
                <w:szCs w:val="22"/>
                <w:lang w:eastAsia="ru-RU"/>
              </w:rPr>
              <w:t>Отдельно стоящее здание, общая площадь 12,9кв.м.</w:t>
            </w:r>
          </w:p>
          <w:p w:rsidR="004910D2" w:rsidRPr="003D19F5" w:rsidRDefault="004910D2" w:rsidP="003D19F5">
            <w:pPr>
              <w:spacing w:line="276" w:lineRule="auto"/>
              <w:rPr>
                <w:rFonts w:eastAsia="Times New Roman"/>
                <w:sz w:val="22"/>
                <w:szCs w:val="22"/>
                <w:lang w:eastAsia="ru-RU"/>
              </w:rPr>
            </w:pPr>
            <w:r w:rsidRPr="003D19F5">
              <w:rPr>
                <w:rFonts w:eastAsia="Times New Roman"/>
                <w:sz w:val="22"/>
                <w:szCs w:val="22"/>
                <w:lang w:eastAsia="ru-RU"/>
              </w:rPr>
              <w:t>Этажность:1</w:t>
            </w:r>
          </w:p>
        </w:tc>
        <w:tc>
          <w:tcPr>
            <w:tcW w:w="808" w:type="pct"/>
            <w:vAlign w:val="center"/>
          </w:tcPr>
          <w:p w:rsidR="004910D2" w:rsidRPr="003D19F5" w:rsidRDefault="004910D2" w:rsidP="003D19F5">
            <w:pPr>
              <w:spacing w:line="276" w:lineRule="auto"/>
              <w:rPr>
                <w:rFonts w:eastAsia="Times New Roman"/>
                <w:sz w:val="22"/>
                <w:szCs w:val="22"/>
                <w:lang w:eastAsia="ru-RU"/>
              </w:rPr>
            </w:pPr>
            <w:r w:rsidRPr="003D19F5">
              <w:rPr>
                <w:rFonts w:eastAsia="Times New Roman"/>
                <w:sz w:val="22"/>
                <w:szCs w:val="22"/>
                <w:lang w:eastAsia="ru-RU"/>
              </w:rPr>
              <w:t>Работоспособно</w:t>
            </w:r>
          </w:p>
        </w:tc>
      </w:tr>
      <w:tr w:rsidR="004910D2" w:rsidRPr="003D19F5" w:rsidTr="004910D2">
        <w:trPr>
          <w:trHeight w:val="1393"/>
          <w:jc w:val="center"/>
        </w:trPr>
        <w:tc>
          <w:tcPr>
            <w:tcW w:w="279" w:type="pct"/>
            <w:vAlign w:val="center"/>
          </w:tcPr>
          <w:p w:rsidR="004910D2" w:rsidRPr="003D19F5" w:rsidRDefault="004910D2" w:rsidP="003D19F5">
            <w:pPr>
              <w:spacing w:line="276" w:lineRule="auto"/>
              <w:rPr>
                <w:rFonts w:eastAsia="Times New Roman"/>
                <w:sz w:val="22"/>
                <w:szCs w:val="22"/>
                <w:lang w:eastAsia="ru-RU"/>
              </w:rPr>
            </w:pPr>
            <w:r w:rsidRPr="003D19F5">
              <w:rPr>
                <w:rFonts w:eastAsia="Times New Roman"/>
                <w:sz w:val="22"/>
                <w:szCs w:val="22"/>
                <w:lang w:eastAsia="ru-RU"/>
              </w:rPr>
              <w:t>1.3</w:t>
            </w:r>
          </w:p>
        </w:tc>
        <w:tc>
          <w:tcPr>
            <w:tcW w:w="965" w:type="pct"/>
            <w:vAlign w:val="center"/>
          </w:tcPr>
          <w:p w:rsidR="004910D2" w:rsidRPr="003D19F5" w:rsidRDefault="004910D2" w:rsidP="003D19F5">
            <w:pPr>
              <w:spacing w:line="276" w:lineRule="auto"/>
              <w:rPr>
                <w:rFonts w:eastAsia="Times New Roman"/>
                <w:sz w:val="22"/>
                <w:szCs w:val="22"/>
                <w:lang w:eastAsia="ru-RU"/>
              </w:rPr>
            </w:pPr>
            <w:r w:rsidRPr="003D19F5">
              <w:rPr>
                <w:rFonts w:eastAsia="Times New Roman"/>
                <w:sz w:val="22"/>
                <w:szCs w:val="22"/>
                <w:lang w:bidi="ru-RU"/>
              </w:rPr>
              <w:t>Сооружение (Сеть канализационная)</w:t>
            </w:r>
          </w:p>
        </w:tc>
        <w:tc>
          <w:tcPr>
            <w:tcW w:w="553" w:type="pct"/>
            <w:vAlign w:val="center"/>
          </w:tcPr>
          <w:p w:rsidR="004910D2" w:rsidRPr="003D19F5" w:rsidRDefault="004910D2" w:rsidP="003D19F5">
            <w:pPr>
              <w:spacing w:line="276" w:lineRule="auto"/>
              <w:ind w:hanging="99"/>
              <w:jc w:val="center"/>
              <w:rPr>
                <w:rFonts w:eastAsia="Times New Roman"/>
                <w:sz w:val="22"/>
                <w:szCs w:val="22"/>
                <w:lang w:eastAsia="ru-RU"/>
              </w:rPr>
            </w:pPr>
            <w:r w:rsidRPr="003D19F5">
              <w:rPr>
                <w:rFonts w:eastAsia="Times New Roman"/>
                <w:sz w:val="22"/>
                <w:szCs w:val="22"/>
                <w:lang w:eastAsia="ru-RU"/>
              </w:rPr>
              <w:t>-</w:t>
            </w:r>
          </w:p>
        </w:tc>
        <w:tc>
          <w:tcPr>
            <w:tcW w:w="896" w:type="pct"/>
            <w:vAlign w:val="center"/>
          </w:tcPr>
          <w:p w:rsidR="004910D2" w:rsidRPr="003D19F5" w:rsidRDefault="004910D2" w:rsidP="003D19F5">
            <w:pPr>
              <w:spacing w:line="276" w:lineRule="auto"/>
              <w:rPr>
                <w:rFonts w:eastAsia="Times New Roman"/>
                <w:bCs/>
                <w:iCs/>
                <w:sz w:val="22"/>
                <w:szCs w:val="22"/>
                <w:lang w:eastAsia="ru-RU"/>
              </w:rPr>
            </w:pPr>
            <w:r w:rsidRPr="003D19F5">
              <w:rPr>
                <w:rFonts w:eastAsia="Times New Roman"/>
                <w:bCs/>
                <w:iCs/>
                <w:sz w:val="22"/>
                <w:szCs w:val="22"/>
                <w:lang w:eastAsia="ru-RU"/>
              </w:rPr>
              <w:t>Челябинская область, Сосновский</w:t>
            </w:r>
          </w:p>
          <w:p w:rsidR="004910D2" w:rsidRPr="003D19F5" w:rsidRDefault="004910D2" w:rsidP="003D19F5">
            <w:pPr>
              <w:spacing w:line="276" w:lineRule="auto"/>
              <w:rPr>
                <w:rFonts w:eastAsia="Times New Roman"/>
                <w:bCs/>
                <w:iCs/>
                <w:sz w:val="22"/>
                <w:szCs w:val="22"/>
                <w:lang w:eastAsia="ru-RU"/>
              </w:rPr>
            </w:pPr>
            <w:r w:rsidRPr="003D19F5">
              <w:rPr>
                <w:rFonts w:eastAsia="Times New Roman"/>
                <w:bCs/>
                <w:iCs/>
                <w:sz w:val="22"/>
                <w:szCs w:val="22"/>
                <w:lang w:eastAsia="ru-RU"/>
              </w:rPr>
              <w:t xml:space="preserve"> р-он,</w:t>
            </w:r>
          </w:p>
          <w:p w:rsidR="004910D2" w:rsidRPr="003D19F5" w:rsidRDefault="004910D2" w:rsidP="003D19F5">
            <w:pPr>
              <w:spacing w:line="276" w:lineRule="auto"/>
              <w:rPr>
                <w:rFonts w:eastAsia="Times New Roman"/>
                <w:sz w:val="22"/>
                <w:szCs w:val="22"/>
                <w:lang w:eastAsia="ru-RU"/>
              </w:rPr>
            </w:pPr>
            <w:r w:rsidRPr="003D19F5">
              <w:rPr>
                <w:rFonts w:eastAsia="Times New Roman"/>
                <w:bCs/>
                <w:iCs/>
                <w:sz w:val="22"/>
                <w:szCs w:val="22"/>
                <w:lang w:eastAsia="ru-RU"/>
              </w:rPr>
              <w:t xml:space="preserve"> п. Полетаево</w:t>
            </w:r>
          </w:p>
        </w:tc>
        <w:tc>
          <w:tcPr>
            <w:tcW w:w="617" w:type="pct"/>
            <w:vAlign w:val="center"/>
          </w:tcPr>
          <w:p w:rsidR="004910D2" w:rsidRPr="003D19F5" w:rsidRDefault="004910D2" w:rsidP="003D19F5">
            <w:pPr>
              <w:spacing w:line="276" w:lineRule="auto"/>
              <w:jc w:val="center"/>
              <w:rPr>
                <w:rFonts w:eastAsia="Times New Roman"/>
                <w:sz w:val="22"/>
                <w:szCs w:val="22"/>
                <w:lang w:eastAsia="ru-RU"/>
              </w:rPr>
            </w:pPr>
            <w:r w:rsidRPr="003D19F5">
              <w:rPr>
                <w:rFonts w:eastAsia="Times New Roman"/>
                <w:sz w:val="22"/>
                <w:szCs w:val="22"/>
                <w:lang w:eastAsia="ru-RU"/>
              </w:rPr>
              <w:t>0,00</w:t>
            </w:r>
          </w:p>
          <w:p w:rsidR="004910D2" w:rsidRPr="003D19F5" w:rsidRDefault="004910D2" w:rsidP="003D19F5">
            <w:pPr>
              <w:spacing w:line="276" w:lineRule="auto"/>
              <w:jc w:val="center"/>
              <w:rPr>
                <w:rFonts w:eastAsia="Times New Roman"/>
                <w:sz w:val="22"/>
                <w:szCs w:val="22"/>
                <w:lang w:eastAsia="ru-RU"/>
              </w:rPr>
            </w:pPr>
          </w:p>
        </w:tc>
        <w:tc>
          <w:tcPr>
            <w:tcW w:w="882" w:type="pct"/>
            <w:vAlign w:val="center"/>
          </w:tcPr>
          <w:p w:rsidR="004910D2" w:rsidRPr="003D19F5" w:rsidRDefault="004910D2" w:rsidP="003D19F5">
            <w:pPr>
              <w:spacing w:line="276" w:lineRule="auto"/>
              <w:rPr>
                <w:rFonts w:eastAsia="Times New Roman"/>
                <w:sz w:val="22"/>
                <w:szCs w:val="22"/>
                <w:lang w:eastAsia="ru-RU"/>
              </w:rPr>
            </w:pPr>
            <w:r w:rsidRPr="003D19F5">
              <w:rPr>
                <w:rFonts w:eastAsia="Calibri"/>
                <w:sz w:val="22"/>
                <w:szCs w:val="22"/>
              </w:rPr>
              <w:t>Общая протяженность: 252,79 м</w:t>
            </w:r>
          </w:p>
        </w:tc>
        <w:tc>
          <w:tcPr>
            <w:tcW w:w="808" w:type="pct"/>
            <w:vAlign w:val="center"/>
          </w:tcPr>
          <w:p w:rsidR="004910D2" w:rsidRPr="003D19F5" w:rsidRDefault="004910D2" w:rsidP="003D19F5">
            <w:pPr>
              <w:spacing w:line="276" w:lineRule="auto"/>
              <w:rPr>
                <w:rFonts w:eastAsia="Times New Roman"/>
                <w:sz w:val="22"/>
                <w:szCs w:val="22"/>
                <w:lang w:eastAsia="ru-RU"/>
              </w:rPr>
            </w:pPr>
            <w:r w:rsidRPr="003D19F5">
              <w:rPr>
                <w:rFonts w:eastAsia="Times New Roman"/>
                <w:sz w:val="22"/>
                <w:szCs w:val="22"/>
                <w:lang w:eastAsia="ru-RU"/>
              </w:rPr>
              <w:t>Работоспособна</w:t>
            </w:r>
          </w:p>
        </w:tc>
      </w:tr>
      <w:tr w:rsidR="004910D2" w:rsidRPr="003D19F5" w:rsidTr="004910D2">
        <w:trPr>
          <w:trHeight w:val="1144"/>
          <w:jc w:val="center"/>
        </w:trPr>
        <w:tc>
          <w:tcPr>
            <w:tcW w:w="279" w:type="pct"/>
            <w:vAlign w:val="center"/>
          </w:tcPr>
          <w:p w:rsidR="004910D2" w:rsidRPr="003D19F5" w:rsidRDefault="004910D2" w:rsidP="003D19F5">
            <w:pPr>
              <w:spacing w:line="276" w:lineRule="auto"/>
              <w:rPr>
                <w:rFonts w:eastAsia="Times New Roman"/>
                <w:sz w:val="22"/>
                <w:szCs w:val="22"/>
                <w:lang w:eastAsia="ru-RU"/>
              </w:rPr>
            </w:pPr>
            <w:r w:rsidRPr="003D19F5">
              <w:rPr>
                <w:rFonts w:eastAsia="Times New Roman"/>
                <w:sz w:val="22"/>
                <w:szCs w:val="22"/>
                <w:lang w:eastAsia="ru-RU"/>
              </w:rPr>
              <w:t>1.4</w:t>
            </w:r>
          </w:p>
        </w:tc>
        <w:tc>
          <w:tcPr>
            <w:tcW w:w="965" w:type="pct"/>
            <w:vAlign w:val="center"/>
          </w:tcPr>
          <w:p w:rsidR="004910D2" w:rsidRPr="003D19F5" w:rsidRDefault="004910D2" w:rsidP="003D19F5">
            <w:pPr>
              <w:spacing w:line="276" w:lineRule="auto"/>
              <w:rPr>
                <w:rFonts w:eastAsia="Times New Roman"/>
                <w:sz w:val="22"/>
                <w:szCs w:val="22"/>
                <w:lang w:eastAsia="ru-RU"/>
              </w:rPr>
            </w:pPr>
            <w:r w:rsidRPr="003D19F5">
              <w:rPr>
                <w:rFonts w:eastAsia="Times New Roman"/>
                <w:sz w:val="22"/>
                <w:szCs w:val="22"/>
                <w:lang w:bidi="ru-RU"/>
              </w:rPr>
              <w:t>Сооружение (Колодец водоприемный)</w:t>
            </w:r>
          </w:p>
        </w:tc>
        <w:tc>
          <w:tcPr>
            <w:tcW w:w="553" w:type="pct"/>
            <w:vAlign w:val="center"/>
          </w:tcPr>
          <w:p w:rsidR="004910D2" w:rsidRPr="003D19F5" w:rsidRDefault="004910D2" w:rsidP="003D19F5">
            <w:pPr>
              <w:spacing w:line="276" w:lineRule="auto"/>
              <w:ind w:hanging="99"/>
              <w:rPr>
                <w:rFonts w:eastAsia="Times New Roman"/>
                <w:sz w:val="22"/>
                <w:szCs w:val="22"/>
                <w:lang w:eastAsia="ru-RU"/>
              </w:rPr>
            </w:pPr>
            <w:r w:rsidRPr="003D19F5">
              <w:rPr>
                <w:rFonts w:eastAsia="Times New Roman"/>
                <w:sz w:val="22"/>
                <w:szCs w:val="22"/>
                <w:lang w:eastAsia="ru-RU"/>
              </w:rPr>
              <w:t>1967 год</w:t>
            </w:r>
          </w:p>
        </w:tc>
        <w:tc>
          <w:tcPr>
            <w:tcW w:w="896" w:type="pct"/>
            <w:vAlign w:val="center"/>
          </w:tcPr>
          <w:p w:rsidR="004910D2" w:rsidRPr="003D19F5" w:rsidRDefault="004910D2" w:rsidP="003D19F5">
            <w:pPr>
              <w:spacing w:line="276" w:lineRule="auto"/>
              <w:rPr>
                <w:rFonts w:eastAsia="Times New Roman"/>
                <w:bCs/>
                <w:iCs/>
                <w:sz w:val="22"/>
                <w:szCs w:val="22"/>
                <w:lang w:eastAsia="ru-RU"/>
              </w:rPr>
            </w:pPr>
            <w:r w:rsidRPr="003D19F5">
              <w:rPr>
                <w:rFonts w:eastAsia="Times New Roman"/>
                <w:bCs/>
                <w:iCs/>
                <w:sz w:val="22"/>
                <w:szCs w:val="22"/>
                <w:lang w:eastAsia="ru-RU"/>
              </w:rPr>
              <w:t>Челябинская область, Сосновский</w:t>
            </w:r>
          </w:p>
          <w:p w:rsidR="004910D2" w:rsidRPr="003D19F5" w:rsidRDefault="004910D2" w:rsidP="003D19F5">
            <w:pPr>
              <w:spacing w:line="276" w:lineRule="auto"/>
              <w:rPr>
                <w:rFonts w:eastAsia="Times New Roman"/>
                <w:bCs/>
                <w:iCs/>
                <w:sz w:val="22"/>
                <w:szCs w:val="22"/>
                <w:lang w:eastAsia="ru-RU"/>
              </w:rPr>
            </w:pPr>
            <w:r w:rsidRPr="003D19F5">
              <w:rPr>
                <w:rFonts w:eastAsia="Times New Roman"/>
                <w:bCs/>
                <w:iCs/>
                <w:sz w:val="22"/>
                <w:szCs w:val="22"/>
                <w:lang w:eastAsia="ru-RU"/>
              </w:rPr>
              <w:t xml:space="preserve"> р-он,</w:t>
            </w:r>
          </w:p>
          <w:p w:rsidR="004910D2" w:rsidRPr="003D19F5" w:rsidRDefault="004910D2" w:rsidP="003D19F5">
            <w:pPr>
              <w:spacing w:line="276" w:lineRule="auto"/>
              <w:rPr>
                <w:rFonts w:eastAsia="Times New Roman"/>
                <w:sz w:val="22"/>
                <w:szCs w:val="22"/>
                <w:lang w:eastAsia="ru-RU"/>
              </w:rPr>
            </w:pPr>
            <w:r w:rsidRPr="003D19F5">
              <w:rPr>
                <w:rFonts w:eastAsia="Times New Roman"/>
                <w:bCs/>
                <w:iCs/>
                <w:sz w:val="22"/>
                <w:szCs w:val="22"/>
                <w:lang w:eastAsia="ru-RU"/>
              </w:rPr>
              <w:t xml:space="preserve"> п. Полетаево</w:t>
            </w:r>
          </w:p>
        </w:tc>
        <w:tc>
          <w:tcPr>
            <w:tcW w:w="617" w:type="pct"/>
            <w:vAlign w:val="center"/>
          </w:tcPr>
          <w:p w:rsidR="004910D2" w:rsidRPr="003D19F5" w:rsidRDefault="004910D2" w:rsidP="003D19F5">
            <w:pPr>
              <w:spacing w:line="276" w:lineRule="auto"/>
              <w:jc w:val="center"/>
              <w:rPr>
                <w:rFonts w:eastAsia="Times New Roman"/>
                <w:sz w:val="22"/>
                <w:szCs w:val="22"/>
                <w:lang w:eastAsia="ru-RU"/>
              </w:rPr>
            </w:pPr>
            <w:r w:rsidRPr="003D19F5">
              <w:rPr>
                <w:rFonts w:eastAsia="Times New Roman"/>
                <w:sz w:val="22"/>
                <w:szCs w:val="22"/>
                <w:lang w:eastAsia="ru-RU"/>
              </w:rPr>
              <w:t>0,00</w:t>
            </w:r>
          </w:p>
          <w:p w:rsidR="004910D2" w:rsidRPr="003D19F5" w:rsidRDefault="004910D2" w:rsidP="003D19F5">
            <w:pPr>
              <w:spacing w:line="276" w:lineRule="auto"/>
              <w:jc w:val="center"/>
              <w:rPr>
                <w:rFonts w:eastAsia="Times New Roman"/>
                <w:sz w:val="22"/>
                <w:szCs w:val="22"/>
                <w:lang w:eastAsia="ru-RU"/>
              </w:rPr>
            </w:pPr>
          </w:p>
        </w:tc>
        <w:tc>
          <w:tcPr>
            <w:tcW w:w="882" w:type="pct"/>
            <w:vAlign w:val="center"/>
          </w:tcPr>
          <w:p w:rsidR="004910D2" w:rsidRPr="003D19F5" w:rsidRDefault="004910D2" w:rsidP="003D19F5">
            <w:pPr>
              <w:spacing w:line="276" w:lineRule="auto"/>
              <w:rPr>
                <w:rFonts w:eastAsia="Times New Roman"/>
                <w:sz w:val="22"/>
                <w:szCs w:val="22"/>
                <w:lang w:eastAsia="ru-RU"/>
              </w:rPr>
            </w:pPr>
            <w:r w:rsidRPr="003D19F5">
              <w:rPr>
                <w:rFonts w:eastAsia="Calibri"/>
                <w:sz w:val="22"/>
                <w:szCs w:val="22"/>
              </w:rPr>
              <w:t>Площадь: 26,2 кв. м</w:t>
            </w:r>
          </w:p>
        </w:tc>
        <w:tc>
          <w:tcPr>
            <w:tcW w:w="808" w:type="pct"/>
            <w:vAlign w:val="center"/>
          </w:tcPr>
          <w:p w:rsidR="004910D2" w:rsidRPr="003D19F5" w:rsidRDefault="004910D2" w:rsidP="003D19F5">
            <w:pPr>
              <w:spacing w:line="276" w:lineRule="auto"/>
              <w:rPr>
                <w:rFonts w:eastAsia="Times New Roman"/>
                <w:sz w:val="22"/>
                <w:szCs w:val="22"/>
                <w:lang w:eastAsia="ru-RU"/>
              </w:rPr>
            </w:pPr>
            <w:r w:rsidRPr="003D19F5">
              <w:rPr>
                <w:rFonts w:eastAsia="Times New Roman"/>
                <w:sz w:val="22"/>
                <w:szCs w:val="22"/>
                <w:lang w:eastAsia="ru-RU"/>
              </w:rPr>
              <w:t>Работоспособна</w:t>
            </w:r>
          </w:p>
        </w:tc>
      </w:tr>
      <w:tr w:rsidR="004910D2" w:rsidRPr="003D19F5" w:rsidTr="004910D2">
        <w:trPr>
          <w:trHeight w:val="1336"/>
          <w:jc w:val="center"/>
        </w:trPr>
        <w:tc>
          <w:tcPr>
            <w:tcW w:w="279" w:type="pct"/>
            <w:vAlign w:val="center"/>
          </w:tcPr>
          <w:p w:rsidR="004910D2" w:rsidRPr="003D19F5" w:rsidRDefault="004910D2" w:rsidP="003D19F5">
            <w:pPr>
              <w:spacing w:line="276" w:lineRule="auto"/>
              <w:rPr>
                <w:rFonts w:eastAsia="Times New Roman"/>
                <w:sz w:val="22"/>
                <w:szCs w:val="22"/>
                <w:lang w:eastAsia="ru-RU"/>
              </w:rPr>
            </w:pPr>
            <w:r w:rsidRPr="003D19F5">
              <w:rPr>
                <w:rFonts w:eastAsia="Times New Roman"/>
                <w:sz w:val="22"/>
                <w:szCs w:val="22"/>
                <w:lang w:eastAsia="ru-RU"/>
              </w:rPr>
              <w:lastRenderedPageBreak/>
              <w:t>1.5</w:t>
            </w:r>
          </w:p>
        </w:tc>
        <w:tc>
          <w:tcPr>
            <w:tcW w:w="965" w:type="pct"/>
            <w:vAlign w:val="center"/>
          </w:tcPr>
          <w:p w:rsidR="004910D2" w:rsidRPr="003D19F5" w:rsidRDefault="004910D2" w:rsidP="003D19F5">
            <w:pPr>
              <w:spacing w:line="276" w:lineRule="auto"/>
              <w:rPr>
                <w:rFonts w:eastAsia="Times New Roman"/>
                <w:sz w:val="22"/>
                <w:szCs w:val="22"/>
                <w:lang w:eastAsia="ru-RU"/>
              </w:rPr>
            </w:pPr>
            <w:r w:rsidRPr="003D19F5">
              <w:rPr>
                <w:rFonts w:eastAsia="Times New Roman"/>
                <w:sz w:val="22"/>
                <w:szCs w:val="22"/>
                <w:lang w:bidi="ru-RU"/>
              </w:rPr>
              <w:t>Сооружение (Водоприемный оголовок)</w:t>
            </w:r>
          </w:p>
        </w:tc>
        <w:tc>
          <w:tcPr>
            <w:tcW w:w="553" w:type="pct"/>
            <w:vAlign w:val="center"/>
          </w:tcPr>
          <w:p w:rsidR="004910D2" w:rsidRPr="003D19F5" w:rsidRDefault="004910D2" w:rsidP="003D19F5">
            <w:pPr>
              <w:spacing w:line="276" w:lineRule="auto"/>
              <w:ind w:hanging="99"/>
              <w:jc w:val="center"/>
              <w:rPr>
                <w:rFonts w:eastAsia="Times New Roman"/>
                <w:sz w:val="22"/>
                <w:szCs w:val="22"/>
                <w:lang w:eastAsia="ru-RU"/>
              </w:rPr>
            </w:pPr>
            <w:r w:rsidRPr="003D19F5">
              <w:rPr>
                <w:rFonts w:eastAsia="Times New Roman"/>
                <w:sz w:val="22"/>
                <w:szCs w:val="22"/>
                <w:lang w:eastAsia="ru-RU"/>
              </w:rPr>
              <w:t>-</w:t>
            </w:r>
          </w:p>
        </w:tc>
        <w:tc>
          <w:tcPr>
            <w:tcW w:w="896" w:type="pct"/>
            <w:vAlign w:val="center"/>
          </w:tcPr>
          <w:p w:rsidR="004910D2" w:rsidRPr="003D19F5" w:rsidRDefault="004910D2" w:rsidP="003D19F5">
            <w:pPr>
              <w:spacing w:line="276" w:lineRule="auto"/>
              <w:rPr>
                <w:rFonts w:eastAsia="Times New Roman"/>
                <w:bCs/>
                <w:iCs/>
                <w:sz w:val="22"/>
                <w:szCs w:val="22"/>
                <w:lang w:eastAsia="ru-RU"/>
              </w:rPr>
            </w:pPr>
            <w:r w:rsidRPr="003D19F5">
              <w:rPr>
                <w:rFonts w:eastAsia="Times New Roman"/>
                <w:bCs/>
                <w:iCs/>
                <w:sz w:val="22"/>
                <w:szCs w:val="22"/>
                <w:lang w:eastAsia="ru-RU"/>
              </w:rPr>
              <w:t>Челябинская область, Сосновский</w:t>
            </w:r>
          </w:p>
          <w:p w:rsidR="004910D2" w:rsidRPr="003D19F5" w:rsidRDefault="004910D2" w:rsidP="003D19F5">
            <w:pPr>
              <w:spacing w:line="276" w:lineRule="auto"/>
              <w:rPr>
                <w:rFonts w:eastAsia="Times New Roman"/>
                <w:bCs/>
                <w:iCs/>
                <w:sz w:val="22"/>
                <w:szCs w:val="22"/>
                <w:lang w:eastAsia="ru-RU"/>
              </w:rPr>
            </w:pPr>
            <w:r w:rsidRPr="003D19F5">
              <w:rPr>
                <w:rFonts w:eastAsia="Times New Roman"/>
                <w:bCs/>
                <w:iCs/>
                <w:sz w:val="22"/>
                <w:szCs w:val="22"/>
                <w:lang w:eastAsia="ru-RU"/>
              </w:rPr>
              <w:t xml:space="preserve"> р-он,</w:t>
            </w:r>
          </w:p>
          <w:p w:rsidR="004910D2" w:rsidRPr="003D19F5" w:rsidRDefault="004910D2" w:rsidP="003D19F5">
            <w:pPr>
              <w:spacing w:line="276" w:lineRule="auto"/>
              <w:rPr>
                <w:rFonts w:eastAsia="Times New Roman"/>
                <w:sz w:val="22"/>
                <w:szCs w:val="22"/>
                <w:lang w:eastAsia="ru-RU"/>
              </w:rPr>
            </w:pPr>
            <w:r w:rsidRPr="003D19F5">
              <w:rPr>
                <w:rFonts w:eastAsia="Times New Roman"/>
                <w:bCs/>
                <w:iCs/>
                <w:sz w:val="22"/>
                <w:szCs w:val="22"/>
                <w:lang w:eastAsia="ru-RU"/>
              </w:rPr>
              <w:t xml:space="preserve"> п. Полетаево</w:t>
            </w:r>
          </w:p>
        </w:tc>
        <w:tc>
          <w:tcPr>
            <w:tcW w:w="617" w:type="pct"/>
            <w:vAlign w:val="center"/>
          </w:tcPr>
          <w:p w:rsidR="004910D2" w:rsidRPr="003D19F5" w:rsidRDefault="004910D2" w:rsidP="003D19F5">
            <w:pPr>
              <w:spacing w:line="276" w:lineRule="auto"/>
              <w:ind w:hanging="119"/>
              <w:jc w:val="center"/>
              <w:rPr>
                <w:rFonts w:eastAsia="Times New Roman"/>
                <w:sz w:val="22"/>
                <w:szCs w:val="22"/>
                <w:lang w:eastAsia="ru-RU"/>
              </w:rPr>
            </w:pPr>
            <w:r w:rsidRPr="003D19F5">
              <w:rPr>
                <w:rFonts w:eastAsia="Times New Roman"/>
                <w:sz w:val="22"/>
                <w:szCs w:val="22"/>
                <w:lang w:eastAsia="ru-RU"/>
              </w:rPr>
              <w:t>206344,32</w:t>
            </w:r>
          </w:p>
        </w:tc>
        <w:tc>
          <w:tcPr>
            <w:tcW w:w="882" w:type="pct"/>
            <w:vAlign w:val="center"/>
          </w:tcPr>
          <w:p w:rsidR="004910D2" w:rsidRPr="003D19F5" w:rsidRDefault="004910D2" w:rsidP="003D19F5">
            <w:pPr>
              <w:spacing w:line="276" w:lineRule="auto"/>
              <w:rPr>
                <w:rFonts w:eastAsia="Times New Roman"/>
                <w:sz w:val="22"/>
                <w:szCs w:val="22"/>
                <w:lang w:eastAsia="ru-RU"/>
              </w:rPr>
            </w:pPr>
            <w:r w:rsidRPr="003D19F5">
              <w:rPr>
                <w:rFonts w:eastAsia="Calibri"/>
                <w:sz w:val="22"/>
                <w:szCs w:val="22"/>
              </w:rPr>
              <w:t>Площадь: 6,4 кв. м</w:t>
            </w:r>
          </w:p>
        </w:tc>
        <w:tc>
          <w:tcPr>
            <w:tcW w:w="808" w:type="pct"/>
            <w:vAlign w:val="center"/>
          </w:tcPr>
          <w:p w:rsidR="004910D2" w:rsidRPr="003D19F5" w:rsidRDefault="004910D2" w:rsidP="003D19F5">
            <w:pPr>
              <w:spacing w:line="276" w:lineRule="auto"/>
              <w:rPr>
                <w:rFonts w:eastAsia="Times New Roman"/>
                <w:sz w:val="22"/>
                <w:szCs w:val="22"/>
                <w:lang w:eastAsia="ru-RU"/>
              </w:rPr>
            </w:pPr>
            <w:r w:rsidRPr="003D19F5">
              <w:rPr>
                <w:rFonts w:eastAsia="Times New Roman"/>
                <w:sz w:val="22"/>
                <w:szCs w:val="22"/>
                <w:lang w:eastAsia="ru-RU"/>
              </w:rPr>
              <w:t>Работоспособен</w:t>
            </w:r>
          </w:p>
        </w:tc>
      </w:tr>
      <w:tr w:rsidR="004910D2" w:rsidRPr="003D19F5" w:rsidTr="004910D2">
        <w:trPr>
          <w:trHeight w:val="1127"/>
          <w:jc w:val="center"/>
        </w:trPr>
        <w:tc>
          <w:tcPr>
            <w:tcW w:w="279" w:type="pct"/>
            <w:vAlign w:val="center"/>
          </w:tcPr>
          <w:p w:rsidR="004910D2" w:rsidRPr="003D19F5" w:rsidRDefault="004910D2" w:rsidP="003D19F5">
            <w:pPr>
              <w:spacing w:line="276" w:lineRule="auto"/>
              <w:rPr>
                <w:rFonts w:eastAsia="Times New Roman"/>
                <w:sz w:val="22"/>
                <w:szCs w:val="22"/>
                <w:lang w:eastAsia="ru-RU"/>
              </w:rPr>
            </w:pPr>
            <w:r w:rsidRPr="003D19F5">
              <w:rPr>
                <w:rFonts w:eastAsia="Times New Roman"/>
                <w:sz w:val="22"/>
                <w:szCs w:val="22"/>
                <w:lang w:eastAsia="ru-RU"/>
              </w:rPr>
              <w:t>1.6</w:t>
            </w:r>
          </w:p>
        </w:tc>
        <w:tc>
          <w:tcPr>
            <w:tcW w:w="965" w:type="pct"/>
            <w:vAlign w:val="center"/>
          </w:tcPr>
          <w:p w:rsidR="004910D2" w:rsidRPr="003D19F5" w:rsidRDefault="004910D2" w:rsidP="003D19F5">
            <w:pPr>
              <w:spacing w:line="276" w:lineRule="auto"/>
              <w:rPr>
                <w:rFonts w:eastAsia="Times New Roman"/>
                <w:sz w:val="22"/>
                <w:szCs w:val="22"/>
                <w:lang w:eastAsia="ru-RU"/>
              </w:rPr>
            </w:pPr>
            <w:r w:rsidRPr="003D19F5">
              <w:rPr>
                <w:rFonts w:eastAsia="Times New Roman"/>
                <w:sz w:val="22"/>
                <w:szCs w:val="22"/>
                <w:lang w:bidi="ru-RU"/>
              </w:rPr>
              <w:t>Сооружение (Дамба струенаправляющая)</w:t>
            </w:r>
          </w:p>
        </w:tc>
        <w:tc>
          <w:tcPr>
            <w:tcW w:w="553" w:type="pct"/>
            <w:vAlign w:val="center"/>
          </w:tcPr>
          <w:p w:rsidR="004910D2" w:rsidRPr="003D19F5" w:rsidRDefault="004910D2" w:rsidP="003D19F5">
            <w:pPr>
              <w:spacing w:line="276" w:lineRule="auto"/>
              <w:ind w:hanging="99"/>
              <w:rPr>
                <w:rFonts w:eastAsia="Times New Roman"/>
                <w:sz w:val="22"/>
                <w:szCs w:val="22"/>
                <w:lang w:eastAsia="ru-RU"/>
              </w:rPr>
            </w:pPr>
            <w:r w:rsidRPr="003D19F5">
              <w:rPr>
                <w:rFonts w:eastAsia="Times New Roman"/>
                <w:sz w:val="22"/>
                <w:szCs w:val="22"/>
                <w:lang w:eastAsia="ru-RU"/>
              </w:rPr>
              <w:t>1967 год</w:t>
            </w:r>
          </w:p>
        </w:tc>
        <w:tc>
          <w:tcPr>
            <w:tcW w:w="896" w:type="pct"/>
            <w:vAlign w:val="center"/>
          </w:tcPr>
          <w:p w:rsidR="004910D2" w:rsidRPr="003D19F5" w:rsidRDefault="004910D2" w:rsidP="003D19F5">
            <w:pPr>
              <w:spacing w:line="276" w:lineRule="auto"/>
              <w:rPr>
                <w:rFonts w:eastAsia="Times New Roman"/>
                <w:bCs/>
                <w:iCs/>
                <w:sz w:val="22"/>
                <w:szCs w:val="22"/>
                <w:lang w:eastAsia="ru-RU"/>
              </w:rPr>
            </w:pPr>
            <w:r w:rsidRPr="003D19F5">
              <w:rPr>
                <w:rFonts w:eastAsia="Times New Roman"/>
                <w:bCs/>
                <w:iCs/>
                <w:sz w:val="22"/>
                <w:szCs w:val="22"/>
                <w:lang w:eastAsia="ru-RU"/>
              </w:rPr>
              <w:t>Челябинская область, Сосновский</w:t>
            </w:r>
          </w:p>
          <w:p w:rsidR="004910D2" w:rsidRPr="003D19F5" w:rsidRDefault="004910D2" w:rsidP="003D19F5">
            <w:pPr>
              <w:spacing w:line="276" w:lineRule="auto"/>
              <w:rPr>
                <w:rFonts w:eastAsia="Times New Roman"/>
                <w:bCs/>
                <w:iCs/>
                <w:sz w:val="22"/>
                <w:szCs w:val="22"/>
                <w:lang w:eastAsia="ru-RU"/>
              </w:rPr>
            </w:pPr>
            <w:r w:rsidRPr="003D19F5">
              <w:rPr>
                <w:rFonts w:eastAsia="Times New Roman"/>
                <w:bCs/>
                <w:iCs/>
                <w:sz w:val="22"/>
                <w:szCs w:val="22"/>
                <w:lang w:eastAsia="ru-RU"/>
              </w:rPr>
              <w:t xml:space="preserve"> р-он,</w:t>
            </w:r>
          </w:p>
          <w:p w:rsidR="004910D2" w:rsidRPr="003D19F5" w:rsidRDefault="004910D2" w:rsidP="003D19F5">
            <w:pPr>
              <w:spacing w:line="276" w:lineRule="auto"/>
              <w:rPr>
                <w:rFonts w:eastAsia="Times New Roman"/>
                <w:sz w:val="22"/>
                <w:szCs w:val="22"/>
                <w:lang w:eastAsia="ru-RU"/>
              </w:rPr>
            </w:pPr>
            <w:r w:rsidRPr="003D19F5">
              <w:rPr>
                <w:rFonts w:eastAsia="Times New Roman"/>
                <w:bCs/>
                <w:iCs/>
                <w:sz w:val="22"/>
                <w:szCs w:val="22"/>
                <w:lang w:eastAsia="ru-RU"/>
              </w:rPr>
              <w:t xml:space="preserve"> п. Полетаево</w:t>
            </w:r>
          </w:p>
        </w:tc>
        <w:tc>
          <w:tcPr>
            <w:tcW w:w="617" w:type="pct"/>
            <w:vAlign w:val="center"/>
          </w:tcPr>
          <w:p w:rsidR="004910D2" w:rsidRPr="003D19F5" w:rsidRDefault="004910D2" w:rsidP="003D19F5">
            <w:pPr>
              <w:spacing w:line="276" w:lineRule="auto"/>
              <w:ind w:hanging="119"/>
              <w:jc w:val="center"/>
              <w:rPr>
                <w:rFonts w:eastAsia="Times New Roman"/>
                <w:sz w:val="22"/>
                <w:szCs w:val="22"/>
                <w:lang w:eastAsia="ru-RU"/>
              </w:rPr>
            </w:pPr>
            <w:r w:rsidRPr="003D19F5">
              <w:rPr>
                <w:rFonts w:eastAsia="Times New Roman"/>
                <w:sz w:val="22"/>
                <w:szCs w:val="22"/>
                <w:lang w:eastAsia="ru-RU"/>
              </w:rPr>
              <w:t>1565789,29</w:t>
            </w:r>
          </w:p>
        </w:tc>
        <w:tc>
          <w:tcPr>
            <w:tcW w:w="882" w:type="pct"/>
            <w:vAlign w:val="center"/>
          </w:tcPr>
          <w:p w:rsidR="004910D2" w:rsidRPr="003D19F5" w:rsidRDefault="004910D2" w:rsidP="003D19F5">
            <w:pPr>
              <w:spacing w:line="276" w:lineRule="auto"/>
              <w:ind w:right="-112"/>
              <w:rPr>
                <w:rFonts w:eastAsia="Times New Roman"/>
                <w:sz w:val="22"/>
                <w:szCs w:val="22"/>
                <w:lang w:eastAsia="ru-RU"/>
              </w:rPr>
            </w:pPr>
            <w:r w:rsidRPr="003D19F5">
              <w:rPr>
                <w:rFonts w:eastAsia="Calibri"/>
                <w:sz w:val="22"/>
                <w:szCs w:val="22"/>
              </w:rPr>
              <w:t>Площадь: 23 кв. м</w:t>
            </w:r>
          </w:p>
        </w:tc>
        <w:tc>
          <w:tcPr>
            <w:tcW w:w="808" w:type="pct"/>
            <w:vAlign w:val="center"/>
          </w:tcPr>
          <w:p w:rsidR="004910D2" w:rsidRPr="003D19F5" w:rsidRDefault="004910D2" w:rsidP="003D19F5">
            <w:pPr>
              <w:spacing w:line="276" w:lineRule="auto"/>
              <w:rPr>
                <w:rFonts w:eastAsia="Times New Roman"/>
                <w:sz w:val="22"/>
                <w:szCs w:val="22"/>
                <w:lang w:eastAsia="ru-RU"/>
              </w:rPr>
            </w:pPr>
            <w:r w:rsidRPr="003D19F5">
              <w:rPr>
                <w:rFonts w:eastAsia="Times New Roman"/>
                <w:sz w:val="22"/>
                <w:szCs w:val="22"/>
                <w:lang w:eastAsia="ru-RU"/>
              </w:rPr>
              <w:t>Работоспособна</w:t>
            </w:r>
          </w:p>
        </w:tc>
      </w:tr>
      <w:tr w:rsidR="004910D2" w:rsidRPr="003D19F5" w:rsidTr="004910D2">
        <w:trPr>
          <w:trHeight w:val="1257"/>
          <w:jc w:val="center"/>
        </w:trPr>
        <w:tc>
          <w:tcPr>
            <w:tcW w:w="279" w:type="pct"/>
            <w:vAlign w:val="center"/>
          </w:tcPr>
          <w:p w:rsidR="004910D2" w:rsidRPr="003D19F5" w:rsidRDefault="004910D2" w:rsidP="003D19F5">
            <w:pPr>
              <w:spacing w:line="276" w:lineRule="auto"/>
              <w:rPr>
                <w:rFonts w:eastAsia="Times New Roman"/>
                <w:sz w:val="22"/>
                <w:szCs w:val="22"/>
                <w:lang w:eastAsia="ru-RU"/>
              </w:rPr>
            </w:pPr>
            <w:r w:rsidRPr="003D19F5">
              <w:rPr>
                <w:rFonts w:eastAsia="Times New Roman"/>
                <w:sz w:val="22"/>
                <w:szCs w:val="22"/>
                <w:lang w:eastAsia="ru-RU"/>
              </w:rPr>
              <w:t>1.7</w:t>
            </w:r>
          </w:p>
        </w:tc>
        <w:tc>
          <w:tcPr>
            <w:tcW w:w="965" w:type="pct"/>
            <w:vAlign w:val="center"/>
          </w:tcPr>
          <w:p w:rsidR="004910D2" w:rsidRPr="003D19F5" w:rsidRDefault="004910D2" w:rsidP="003D19F5">
            <w:pPr>
              <w:spacing w:line="276" w:lineRule="auto"/>
              <w:rPr>
                <w:rFonts w:eastAsia="Times New Roman"/>
                <w:bCs/>
                <w:iCs/>
                <w:sz w:val="22"/>
                <w:szCs w:val="22"/>
                <w:lang w:eastAsia="ru-RU"/>
              </w:rPr>
            </w:pPr>
            <w:r w:rsidRPr="003D19F5">
              <w:rPr>
                <w:rFonts w:eastAsia="Times New Roman"/>
                <w:sz w:val="22"/>
                <w:szCs w:val="22"/>
                <w:lang w:bidi="ru-RU"/>
              </w:rPr>
              <w:t>Сооружение (Забор)</w:t>
            </w:r>
          </w:p>
        </w:tc>
        <w:tc>
          <w:tcPr>
            <w:tcW w:w="553" w:type="pct"/>
            <w:vAlign w:val="center"/>
          </w:tcPr>
          <w:p w:rsidR="004910D2" w:rsidRPr="003D19F5" w:rsidRDefault="004910D2" w:rsidP="003D19F5">
            <w:pPr>
              <w:spacing w:line="276" w:lineRule="auto"/>
              <w:ind w:hanging="99"/>
              <w:rPr>
                <w:rFonts w:eastAsia="Times New Roman"/>
                <w:sz w:val="22"/>
                <w:szCs w:val="22"/>
                <w:lang w:eastAsia="ru-RU"/>
              </w:rPr>
            </w:pPr>
            <w:r w:rsidRPr="003D19F5">
              <w:rPr>
                <w:rFonts w:eastAsia="Times New Roman"/>
                <w:sz w:val="22"/>
                <w:szCs w:val="22"/>
                <w:lang w:eastAsia="ru-RU"/>
              </w:rPr>
              <w:t>1969 год</w:t>
            </w:r>
          </w:p>
        </w:tc>
        <w:tc>
          <w:tcPr>
            <w:tcW w:w="896" w:type="pct"/>
            <w:vAlign w:val="center"/>
          </w:tcPr>
          <w:p w:rsidR="004910D2" w:rsidRPr="003D19F5" w:rsidRDefault="004910D2" w:rsidP="003D19F5">
            <w:pPr>
              <w:spacing w:line="276" w:lineRule="auto"/>
              <w:rPr>
                <w:rFonts w:eastAsia="Times New Roman"/>
                <w:bCs/>
                <w:iCs/>
                <w:sz w:val="22"/>
                <w:szCs w:val="22"/>
                <w:lang w:eastAsia="ru-RU"/>
              </w:rPr>
            </w:pPr>
            <w:r w:rsidRPr="003D19F5">
              <w:rPr>
                <w:rFonts w:eastAsia="Times New Roman"/>
                <w:bCs/>
                <w:iCs/>
                <w:sz w:val="22"/>
                <w:szCs w:val="22"/>
                <w:lang w:eastAsia="ru-RU"/>
              </w:rPr>
              <w:t>Челябинская область, Сосновский</w:t>
            </w:r>
          </w:p>
          <w:p w:rsidR="004910D2" w:rsidRPr="003D19F5" w:rsidRDefault="004910D2" w:rsidP="003D19F5">
            <w:pPr>
              <w:spacing w:line="276" w:lineRule="auto"/>
              <w:rPr>
                <w:rFonts w:eastAsia="Times New Roman"/>
                <w:bCs/>
                <w:iCs/>
                <w:sz w:val="22"/>
                <w:szCs w:val="22"/>
                <w:lang w:eastAsia="ru-RU"/>
              </w:rPr>
            </w:pPr>
            <w:r w:rsidRPr="003D19F5">
              <w:rPr>
                <w:rFonts w:eastAsia="Times New Roman"/>
                <w:bCs/>
                <w:iCs/>
                <w:sz w:val="22"/>
                <w:szCs w:val="22"/>
                <w:lang w:eastAsia="ru-RU"/>
              </w:rPr>
              <w:t xml:space="preserve"> р-он,</w:t>
            </w:r>
          </w:p>
          <w:p w:rsidR="004910D2" w:rsidRPr="003D19F5" w:rsidRDefault="004910D2" w:rsidP="003D19F5">
            <w:pPr>
              <w:spacing w:line="276" w:lineRule="auto"/>
              <w:rPr>
                <w:rFonts w:eastAsia="Times New Roman"/>
                <w:bCs/>
                <w:iCs/>
                <w:sz w:val="22"/>
                <w:szCs w:val="22"/>
                <w:lang w:eastAsia="ru-RU"/>
              </w:rPr>
            </w:pPr>
            <w:r w:rsidRPr="003D19F5">
              <w:rPr>
                <w:rFonts w:eastAsia="Times New Roman"/>
                <w:bCs/>
                <w:iCs/>
                <w:sz w:val="22"/>
                <w:szCs w:val="22"/>
                <w:lang w:eastAsia="ru-RU"/>
              </w:rPr>
              <w:t xml:space="preserve"> п. Полетаево</w:t>
            </w:r>
          </w:p>
        </w:tc>
        <w:tc>
          <w:tcPr>
            <w:tcW w:w="617" w:type="pct"/>
            <w:vAlign w:val="center"/>
          </w:tcPr>
          <w:p w:rsidR="004910D2" w:rsidRPr="003D19F5" w:rsidRDefault="004910D2" w:rsidP="003D19F5">
            <w:pPr>
              <w:spacing w:line="276" w:lineRule="auto"/>
              <w:ind w:hanging="119"/>
              <w:jc w:val="center"/>
              <w:rPr>
                <w:rFonts w:eastAsia="Times New Roman"/>
                <w:sz w:val="22"/>
                <w:szCs w:val="22"/>
                <w:lang w:eastAsia="ru-RU"/>
              </w:rPr>
            </w:pPr>
            <w:r w:rsidRPr="003D19F5">
              <w:rPr>
                <w:rFonts w:eastAsia="Times New Roman"/>
                <w:sz w:val="22"/>
                <w:szCs w:val="22"/>
                <w:lang w:eastAsia="ru-RU"/>
              </w:rPr>
              <w:t>0,00</w:t>
            </w:r>
          </w:p>
        </w:tc>
        <w:tc>
          <w:tcPr>
            <w:tcW w:w="882" w:type="pct"/>
            <w:vAlign w:val="center"/>
          </w:tcPr>
          <w:p w:rsidR="004910D2" w:rsidRPr="003D19F5" w:rsidRDefault="004910D2" w:rsidP="003D19F5">
            <w:pPr>
              <w:spacing w:line="276" w:lineRule="auto"/>
              <w:ind w:right="-112" w:hanging="110"/>
              <w:jc w:val="center"/>
              <w:rPr>
                <w:rFonts w:eastAsia="Times New Roman"/>
                <w:sz w:val="22"/>
                <w:szCs w:val="22"/>
                <w:lang w:eastAsia="ru-RU"/>
              </w:rPr>
            </w:pPr>
            <w:r w:rsidRPr="003D19F5">
              <w:rPr>
                <w:rFonts w:eastAsia="Times New Roman"/>
                <w:sz w:val="22"/>
                <w:szCs w:val="22"/>
                <w:lang w:eastAsia="ru-RU"/>
              </w:rPr>
              <w:t>Протяженность   378,86 м</w:t>
            </w:r>
          </w:p>
        </w:tc>
        <w:tc>
          <w:tcPr>
            <w:tcW w:w="808" w:type="pct"/>
            <w:vAlign w:val="center"/>
          </w:tcPr>
          <w:p w:rsidR="004910D2" w:rsidRPr="003D19F5" w:rsidRDefault="004910D2" w:rsidP="003D19F5">
            <w:pPr>
              <w:spacing w:line="276" w:lineRule="auto"/>
              <w:rPr>
                <w:rFonts w:eastAsia="Times New Roman"/>
                <w:sz w:val="22"/>
                <w:szCs w:val="22"/>
                <w:lang w:eastAsia="ru-RU"/>
              </w:rPr>
            </w:pPr>
            <w:r w:rsidRPr="003D19F5">
              <w:rPr>
                <w:rFonts w:eastAsia="Times New Roman"/>
                <w:sz w:val="22"/>
                <w:szCs w:val="22"/>
                <w:lang w:eastAsia="ru-RU"/>
              </w:rPr>
              <w:t>Пригоден</w:t>
            </w:r>
          </w:p>
        </w:tc>
      </w:tr>
      <w:tr w:rsidR="004910D2" w:rsidRPr="003D19F5" w:rsidTr="004910D2">
        <w:trPr>
          <w:trHeight w:val="991"/>
          <w:jc w:val="center"/>
        </w:trPr>
        <w:tc>
          <w:tcPr>
            <w:tcW w:w="279" w:type="pct"/>
            <w:vAlign w:val="center"/>
          </w:tcPr>
          <w:p w:rsidR="004910D2" w:rsidRPr="003D19F5" w:rsidRDefault="004910D2" w:rsidP="003D19F5">
            <w:pPr>
              <w:spacing w:line="276" w:lineRule="auto"/>
              <w:rPr>
                <w:rFonts w:eastAsia="Times New Roman"/>
                <w:sz w:val="22"/>
                <w:szCs w:val="22"/>
                <w:lang w:eastAsia="ru-RU"/>
              </w:rPr>
            </w:pPr>
            <w:r w:rsidRPr="003D19F5">
              <w:rPr>
                <w:rFonts w:eastAsia="Times New Roman"/>
                <w:sz w:val="22"/>
                <w:szCs w:val="22"/>
                <w:lang w:eastAsia="ru-RU"/>
              </w:rPr>
              <w:t>1.8</w:t>
            </w:r>
          </w:p>
        </w:tc>
        <w:tc>
          <w:tcPr>
            <w:tcW w:w="965" w:type="pct"/>
            <w:vAlign w:val="center"/>
          </w:tcPr>
          <w:p w:rsidR="004910D2" w:rsidRPr="003D19F5" w:rsidRDefault="004910D2" w:rsidP="003D19F5">
            <w:pPr>
              <w:spacing w:line="276" w:lineRule="auto"/>
              <w:rPr>
                <w:rFonts w:eastAsia="Times New Roman"/>
                <w:sz w:val="22"/>
                <w:szCs w:val="22"/>
                <w:lang w:eastAsia="ru-RU"/>
              </w:rPr>
            </w:pPr>
            <w:r w:rsidRPr="003D19F5">
              <w:rPr>
                <w:rFonts w:eastAsia="Times New Roman"/>
                <w:sz w:val="22"/>
                <w:szCs w:val="22"/>
                <w:lang w:bidi="ru-RU"/>
              </w:rPr>
              <w:t>Нежилое здание (Комплекс очистных сооружений водопровода)</w:t>
            </w:r>
          </w:p>
        </w:tc>
        <w:tc>
          <w:tcPr>
            <w:tcW w:w="553" w:type="pct"/>
            <w:vAlign w:val="center"/>
          </w:tcPr>
          <w:p w:rsidR="004910D2" w:rsidRPr="003D19F5" w:rsidRDefault="004910D2" w:rsidP="003D19F5">
            <w:pPr>
              <w:spacing w:line="276" w:lineRule="auto"/>
              <w:ind w:hanging="99"/>
              <w:rPr>
                <w:rFonts w:eastAsia="Times New Roman"/>
                <w:sz w:val="22"/>
                <w:szCs w:val="22"/>
                <w:lang w:eastAsia="ru-RU"/>
              </w:rPr>
            </w:pPr>
            <w:r w:rsidRPr="003D19F5">
              <w:rPr>
                <w:rFonts w:eastAsia="Times New Roman"/>
                <w:sz w:val="22"/>
                <w:szCs w:val="22"/>
                <w:lang w:eastAsia="ru-RU"/>
              </w:rPr>
              <w:t>1969 год</w:t>
            </w:r>
          </w:p>
        </w:tc>
        <w:tc>
          <w:tcPr>
            <w:tcW w:w="896" w:type="pct"/>
            <w:vAlign w:val="center"/>
          </w:tcPr>
          <w:p w:rsidR="004910D2" w:rsidRPr="003D19F5" w:rsidRDefault="004910D2" w:rsidP="003D19F5">
            <w:pPr>
              <w:spacing w:line="276" w:lineRule="auto"/>
              <w:rPr>
                <w:rFonts w:eastAsia="Times New Roman"/>
                <w:bCs/>
                <w:iCs/>
                <w:sz w:val="22"/>
                <w:szCs w:val="22"/>
                <w:lang w:eastAsia="ru-RU"/>
              </w:rPr>
            </w:pPr>
            <w:r w:rsidRPr="003D19F5">
              <w:rPr>
                <w:rFonts w:eastAsia="Times New Roman"/>
                <w:bCs/>
                <w:iCs/>
                <w:sz w:val="22"/>
                <w:szCs w:val="22"/>
                <w:lang w:eastAsia="ru-RU"/>
              </w:rPr>
              <w:t>Челябинская область, Сосновский</w:t>
            </w:r>
          </w:p>
          <w:p w:rsidR="004910D2" w:rsidRPr="003D19F5" w:rsidRDefault="004910D2" w:rsidP="003D19F5">
            <w:pPr>
              <w:spacing w:line="276" w:lineRule="auto"/>
              <w:rPr>
                <w:rFonts w:eastAsia="Times New Roman"/>
                <w:bCs/>
                <w:iCs/>
                <w:sz w:val="22"/>
                <w:szCs w:val="22"/>
                <w:lang w:eastAsia="ru-RU"/>
              </w:rPr>
            </w:pPr>
            <w:r w:rsidRPr="003D19F5">
              <w:rPr>
                <w:rFonts w:eastAsia="Times New Roman"/>
                <w:bCs/>
                <w:iCs/>
                <w:sz w:val="22"/>
                <w:szCs w:val="22"/>
                <w:lang w:eastAsia="ru-RU"/>
              </w:rPr>
              <w:t xml:space="preserve"> р-он,</w:t>
            </w:r>
          </w:p>
          <w:p w:rsidR="004910D2" w:rsidRPr="003D19F5" w:rsidRDefault="004910D2" w:rsidP="003D19F5">
            <w:pPr>
              <w:spacing w:line="276" w:lineRule="auto"/>
              <w:rPr>
                <w:rFonts w:eastAsia="Times New Roman"/>
                <w:bCs/>
                <w:iCs/>
                <w:sz w:val="22"/>
                <w:szCs w:val="22"/>
                <w:lang w:eastAsia="ru-RU"/>
              </w:rPr>
            </w:pPr>
            <w:r w:rsidRPr="003D19F5">
              <w:rPr>
                <w:rFonts w:eastAsia="Times New Roman"/>
                <w:bCs/>
                <w:iCs/>
                <w:sz w:val="22"/>
                <w:szCs w:val="22"/>
                <w:lang w:eastAsia="ru-RU"/>
              </w:rPr>
              <w:t xml:space="preserve"> п. Полетаево</w:t>
            </w:r>
          </w:p>
        </w:tc>
        <w:tc>
          <w:tcPr>
            <w:tcW w:w="617" w:type="pct"/>
            <w:vAlign w:val="center"/>
          </w:tcPr>
          <w:p w:rsidR="004910D2" w:rsidRPr="003D19F5" w:rsidRDefault="004910D2" w:rsidP="003D19F5">
            <w:pPr>
              <w:spacing w:line="276" w:lineRule="auto"/>
              <w:jc w:val="center"/>
              <w:rPr>
                <w:rFonts w:eastAsia="Times New Roman"/>
                <w:sz w:val="22"/>
                <w:szCs w:val="22"/>
                <w:lang w:eastAsia="ru-RU"/>
              </w:rPr>
            </w:pPr>
            <w:r w:rsidRPr="003D19F5">
              <w:rPr>
                <w:rFonts w:eastAsia="Times New Roman"/>
                <w:sz w:val="22"/>
                <w:szCs w:val="22"/>
                <w:lang w:eastAsia="ru-RU"/>
              </w:rPr>
              <w:t>0,00</w:t>
            </w:r>
          </w:p>
        </w:tc>
        <w:tc>
          <w:tcPr>
            <w:tcW w:w="882" w:type="pct"/>
            <w:vAlign w:val="center"/>
          </w:tcPr>
          <w:p w:rsidR="004910D2" w:rsidRPr="003D19F5" w:rsidRDefault="004910D2" w:rsidP="003D19F5">
            <w:pPr>
              <w:spacing w:line="276" w:lineRule="auto"/>
              <w:rPr>
                <w:rFonts w:eastAsia="Times New Roman"/>
                <w:sz w:val="22"/>
                <w:szCs w:val="22"/>
                <w:lang w:eastAsia="ru-RU"/>
              </w:rPr>
            </w:pPr>
            <w:r w:rsidRPr="003D19F5">
              <w:rPr>
                <w:rFonts w:eastAsia="Calibri"/>
                <w:sz w:val="22"/>
                <w:szCs w:val="22"/>
              </w:rPr>
              <w:t>Общая площадь: 885,6 кв. м</w:t>
            </w:r>
          </w:p>
        </w:tc>
        <w:tc>
          <w:tcPr>
            <w:tcW w:w="808" w:type="pct"/>
            <w:vAlign w:val="center"/>
          </w:tcPr>
          <w:p w:rsidR="004910D2" w:rsidRPr="003D19F5" w:rsidRDefault="004910D2" w:rsidP="003D19F5">
            <w:pPr>
              <w:spacing w:line="276" w:lineRule="auto"/>
              <w:rPr>
                <w:rFonts w:eastAsia="Times New Roman"/>
                <w:sz w:val="22"/>
                <w:szCs w:val="22"/>
                <w:lang w:eastAsia="ru-RU"/>
              </w:rPr>
            </w:pPr>
            <w:r w:rsidRPr="003D19F5">
              <w:rPr>
                <w:rFonts w:eastAsia="Times New Roman"/>
                <w:sz w:val="22"/>
                <w:szCs w:val="22"/>
                <w:lang w:eastAsia="ru-RU"/>
              </w:rPr>
              <w:t>Работоспособно</w:t>
            </w:r>
          </w:p>
        </w:tc>
      </w:tr>
      <w:tr w:rsidR="004910D2" w:rsidRPr="003D19F5" w:rsidTr="004910D2">
        <w:trPr>
          <w:trHeight w:val="1261"/>
          <w:jc w:val="center"/>
        </w:trPr>
        <w:tc>
          <w:tcPr>
            <w:tcW w:w="279" w:type="pct"/>
            <w:vAlign w:val="center"/>
          </w:tcPr>
          <w:p w:rsidR="004910D2" w:rsidRPr="003D19F5" w:rsidRDefault="004910D2" w:rsidP="003D19F5">
            <w:pPr>
              <w:spacing w:line="276" w:lineRule="auto"/>
              <w:rPr>
                <w:rFonts w:eastAsia="Times New Roman"/>
                <w:sz w:val="22"/>
                <w:szCs w:val="22"/>
                <w:lang w:eastAsia="ru-RU"/>
              </w:rPr>
            </w:pPr>
            <w:r w:rsidRPr="003D19F5">
              <w:rPr>
                <w:rFonts w:eastAsia="Times New Roman"/>
                <w:sz w:val="22"/>
                <w:szCs w:val="22"/>
                <w:lang w:eastAsia="ru-RU"/>
              </w:rPr>
              <w:t>1.9</w:t>
            </w:r>
          </w:p>
        </w:tc>
        <w:tc>
          <w:tcPr>
            <w:tcW w:w="965" w:type="pct"/>
            <w:vAlign w:val="center"/>
          </w:tcPr>
          <w:p w:rsidR="004910D2" w:rsidRPr="003D19F5" w:rsidRDefault="004910D2" w:rsidP="003D19F5">
            <w:pPr>
              <w:spacing w:line="276" w:lineRule="auto"/>
              <w:rPr>
                <w:rFonts w:eastAsia="Times New Roman"/>
                <w:sz w:val="22"/>
                <w:szCs w:val="22"/>
                <w:lang w:eastAsia="ru-RU"/>
              </w:rPr>
            </w:pPr>
            <w:r w:rsidRPr="003D19F5">
              <w:rPr>
                <w:rFonts w:eastAsia="Times New Roman"/>
                <w:sz w:val="22"/>
                <w:szCs w:val="22"/>
                <w:lang w:bidi="ru-RU"/>
              </w:rPr>
              <w:t>Сооружение (Резервуар металлический (выгреб))</w:t>
            </w:r>
          </w:p>
        </w:tc>
        <w:tc>
          <w:tcPr>
            <w:tcW w:w="553" w:type="pct"/>
            <w:vAlign w:val="center"/>
          </w:tcPr>
          <w:p w:rsidR="004910D2" w:rsidRPr="003D19F5" w:rsidRDefault="004910D2" w:rsidP="003D19F5">
            <w:pPr>
              <w:spacing w:line="276" w:lineRule="auto"/>
              <w:ind w:hanging="99"/>
              <w:jc w:val="center"/>
              <w:rPr>
                <w:rFonts w:eastAsia="Times New Roman"/>
                <w:sz w:val="22"/>
                <w:szCs w:val="22"/>
                <w:lang w:eastAsia="ru-RU"/>
              </w:rPr>
            </w:pPr>
            <w:r w:rsidRPr="003D19F5">
              <w:rPr>
                <w:rFonts w:eastAsia="Times New Roman"/>
                <w:sz w:val="22"/>
                <w:szCs w:val="22"/>
                <w:lang w:eastAsia="ru-RU"/>
              </w:rPr>
              <w:t>-</w:t>
            </w:r>
          </w:p>
        </w:tc>
        <w:tc>
          <w:tcPr>
            <w:tcW w:w="896" w:type="pct"/>
            <w:vAlign w:val="center"/>
          </w:tcPr>
          <w:p w:rsidR="004910D2" w:rsidRPr="003D19F5" w:rsidRDefault="004910D2" w:rsidP="003D19F5">
            <w:pPr>
              <w:spacing w:line="276" w:lineRule="auto"/>
              <w:rPr>
                <w:rFonts w:eastAsia="Times New Roman"/>
                <w:bCs/>
                <w:iCs/>
                <w:sz w:val="22"/>
                <w:szCs w:val="22"/>
                <w:lang w:eastAsia="ru-RU"/>
              </w:rPr>
            </w:pPr>
            <w:r w:rsidRPr="003D19F5">
              <w:rPr>
                <w:rFonts w:eastAsia="Times New Roman"/>
                <w:bCs/>
                <w:iCs/>
                <w:sz w:val="22"/>
                <w:szCs w:val="22"/>
                <w:lang w:eastAsia="ru-RU"/>
              </w:rPr>
              <w:t>Челябинская область, Сосновский</w:t>
            </w:r>
          </w:p>
          <w:p w:rsidR="004910D2" w:rsidRPr="003D19F5" w:rsidRDefault="004910D2" w:rsidP="003D19F5">
            <w:pPr>
              <w:spacing w:line="276" w:lineRule="auto"/>
              <w:rPr>
                <w:rFonts w:eastAsia="Times New Roman"/>
                <w:bCs/>
                <w:iCs/>
                <w:sz w:val="22"/>
                <w:szCs w:val="22"/>
                <w:lang w:eastAsia="ru-RU"/>
              </w:rPr>
            </w:pPr>
            <w:r w:rsidRPr="003D19F5">
              <w:rPr>
                <w:rFonts w:eastAsia="Times New Roman"/>
                <w:bCs/>
                <w:iCs/>
                <w:sz w:val="22"/>
                <w:szCs w:val="22"/>
                <w:lang w:eastAsia="ru-RU"/>
              </w:rPr>
              <w:t xml:space="preserve"> р-он,</w:t>
            </w:r>
          </w:p>
          <w:p w:rsidR="004910D2" w:rsidRPr="003D19F5" w:rsidRDefault="004910D2" w:rsidP="003D19F5">
            <w:pPr>
              <w:spacing w:line="276" w:lineRule="auto"/>
              <w:rPr>
                <w:rFonts w:eastAsia="Times New Roman"/>
                <w:sz w:val="22"/>
                <w:szCs w:val="22"/>
                <w:lang w:eastAsia="ru-RU"/>
              </w:rPr>
            </w:pPr>
            <w:r w:rsidRPr="003D19F5">
              <w:rPr>
                <w:rFonts w:eastAsia="Times New Roman"/>
                <w:bCs/>
                <w:iCs/>
                <w:sz w:val="22"/>
                <w:szCs w:val="22"/>
                <w:lang w:eastAsia="ru-RU"/>
              </w:rPr>
              <w:t xml:space="preserve"> п. Полетаево</w:t>
            </w:r>
          </w:p>
        </w:tc>
        <w:tc>
          <w:tcPr>
            <w:tcW w:w="617" w:type="pct"/>
            <w:vAlign w:val="center"/>
          </w:tcPr>
          <w:p w:rsidR="004910D2" w:rsidRPr="003D19F5" w:rsidRDefault="004910D2" w:rsidP="003D19F5">
            <w:pPr>
              <w:spacing w:line="276" w:lineRule="auto"/>
              <w:jc w:val="center"/>
              <w:rPr>
                <w:rFonts w:eastAsia="Times New Roman"/>
                <w:sz w:val="22"/>
                <w:szCs w:val="22"/>
                <w:lang w:eastAsia="ru-RU"/>
              </w:rPr>
            </w:pPr>
            <w:r w:rsidRPr="003D19F5">
              <w:rPr>
                <w:rFonts w:eastAsia="Times New Roman"/>
                <w:sz w:val="22"/>
                <w:szCs w:val="22"/>
                <w:lang w:eastAsia="ru-RU"/>
              </w:rPr>
              <w:t>0,00</w:t>
            </w:r>
          </w:p>
        </w:tc>
        <w:tc>
          <w:tcPr>
            <w:tcW w:w="882" w:type="pct"/>
            <w:vAlign w:val="center"/>
          </w:tcPr>
          <w:p w:rsidR="004910D2" w:rsidRPr="003D19F5" w:rsidRDefault="004910D2" w:rsidP="003D19F5">
            <w:pPr>
              <w:widowControl w:val="0"/>
              <w:spacing w:line="276" w:lineRule="auto"/>
              <w:rPr>
                <w:rFonts w:eastAsia="Calibri"/>
                <w:sz w:val="22"/>
                <w:szCs w:val="22"/>
              </w:rPr>
            </w:pPr>
            <w:r w:rsidRPr="003D19F5">
              <w:rPr>
                <w:rFonts w:eastAsia="Calibri"/>
                <w:sz w:val="22"/>
                <w:szCs w:val="22"/>
              </w:rPr>
              <w:t xml:space="preserve">Площадь: 28,8 кв. м., </w:t>
            </w:r>
          </w:p>
          <w:p w:rsidR="004910D2" w:rsidRPr="003D19F5" w:rsidRDefault="004910D2" w:rsidP="003D19F5">
            <w:pPr>
              <w:spacing w:line="276" w:lineRule="auto"/>
              <w:rPr>
                <w:rFonts w:eastAsia="Times New Roman"/>
                <w:sz w:val="22"/>
                <w:szCs w:val="22"/>
                <w:lang w:eastAsia="ru-RU"/>
              </w:rPr>
            </w:pPr>
            <w:r w:rsidRPr="003D19F5">
              <w:rPr>
                <w:rFonts w:eastAsia="Calibri"/>
                <w:sz w:val="22"/>
                <w:szCs w:val="22"/>
              </w:rPr>
              <w:t>Объем: 52куб.м.</w:t>
            </w:r>
          </w:p>
        </w:tc>
        <w:tc>
          <w:tcPr>
            <w:tcW w:w="808" w:type="pct"/>
            <w:vAlign w:val="center"/>
          </w:tcPr>
          <w:p w:rsidR="004910D2" w:rsidRPr="003D19F5" w:rsidRDefault="004910D2" w:rsidP="003D19F5">
            <w:pPr>
              <w:spacing w:line="276" w:lineRule="auto"/>
              <w:rPr>
                <w:rFonts w:eastAsia="Times New Roman"/>
                <w:sz w:val="22"/>
                <w:szCs w:val="22"/>
                <w:lang w:eastAsia="ru-RU"/>
              </w:rPr>
            </w:pPr>
            <w:r w:rsidRPr="003D19F5">
              <w:rPr>
                <w:rFonts w:eastAsia="Times New Roman"/>
                <w:sz w:val="22"/>
                <w:szCs w:val="22"/>
                <w:lang w:eastAsia="ru-RU"/>
              </w:rPr>
              <w:t>Работоспособен</w:t>
            </w:r>
          </w:p>
        </w:tc>
      </w:tr>
      <w:tr w:rsidR="004910D2" w:rsidRPr="003D19F5" w:rsidTr="004910D2">
        <w:trPr>
          <w:trHeight w:val="1279"/>
          <w:jc w:val="center"/>
        </w:trPr>
        <w:tc>
          <w:tcPr>
            <w:tcW w:w="279" w:type="pct"/>
            <w:vAlign w:val="center"/>
          </w:tcPr>
          <w:p w:rsidR="004910D2" w:rsidRPr="003D19F5" w:rsidRDefault="004910D2" w:rsidP="003D19F5">
            <w:pPr>
              <w:spacing w:line="276" w:lineRule="auto"/>
              <w:ind w:left="-113" w:right="-85"/>
              <w:rPr>
                <w:rFonts w:eastAsia="Times New Roman"/>
                <w:sz w:val="22"/>
                <w:szCs w:val="22"/>
                <w:lang w:eastAsia="ru-RU"/>
              </w:rPr>
            </w:pPr>
            <w:r w:rsidRPr="003D19F5">
              <w:rPr>
                <w:rFonts w:eastAsia="Times New Roman"/>
                <w:sz w:val="22"/>
                <w:szCs w:val="22"/>
                <w:lang w:eastAsia="ru-RU"/>
              </w:rPr>
              <w:t>1.10</w:t>
            </w:r>
          </w:p>
        </w:tc>
        <w:tc>
          <w:tcPr>
            <w:tcW w:w="965" w:type="pct"/>
            <w:vAlign w:val="center"/>
          </w:tcPr>
          <w:p w:rsidR="004910D2" w:rsidRPr="003D19F5" w:rsidRDefault="004910D2" w:rsidP="003D19F5">
            <w:pPr>
              <w:spacing w:line="276" w:lineRule="auto"/>
              <w:rPr>
                <w:rFonts w:eastAsia="Times New Roman"/>
                <w:sz w:val="22"/>
                <w:szCs w:val="22"/>
                <w:lang w:eastAsia="ru-RU"/>
              </w:rPr>
            </w:pPr>
            <w:r w:rsidRPr="003D19F5">
              <w:rPr>
                <w:rFonts w:eastAsia="Times New Roman"/>
                <w:sz w:val="22"/>
                <w:szCs w:val="22"/>
                <w:lang w:bidi="ru-RU"/>
              </w:rPr>
              <w:t>Сооружение (Резервуар для воды)</w:t>
            </w:r>
          </w:p>
        </w:tc>
        <w:tc>
          <w:tcPr>
            <w:tcW w:w="553" w:type="pct"/>
            <w:vAlign w:val="center"/>
          </w:tcPr>
          <w:p w:rsidR="004910D2" w:rsidRPr="003D19F5" w:rsidRDefault="004910D2" w:rsidP="003D19F5">
            <w:pPr>
              <w:spacing w:line="276" w:lineRule="auto"/>
              <w:ind w:hanging="99"/>
              <w:rPr>
                <w:rFonts w:eastAsia="Times New Roman"/>
                <w:sz w:val="22"/>
                <w:szCs w:val="22"/>
                <w:lang w:eastAsia="ru-RU"/>
              </w:rPr>
            </w:pPr>
            <w:r w:rsidRPr="003D19F5">
              <w:rPr>
                <w:rFonts w:eastAsia="Times New Roman"/>
                <w:sz w:val="22"/>
                <w:szCs w:val="22"/>
                <w:lang w:eastAsia="ru-RU"/>
              </w:rPr>
              <w:t>1969 год</w:t>
            </w:r>
          </w:p>
        </w:tc>
        <w:tc>
          <w:tcPr>
            <w:tcW w:w="896" w:type="pct"/>
            <w:vAlign w:val="center"/>
          </w:tcPr>
          <w:p w:rsidR="004910D2" w:rsidRPr="003D19F5" w:rsidRDefault="004910D2" w:rsidP="003D19F5">
            <w:pPr>
              <w:spacing w:line="276" w:lineRule="auto"/>
              <w:rPr>
                <w:rFonts w:eastAsia="Times New Roman"/>
                <w:bCs/>
                <w:iCs/>
                <w:sz w:val="22"/>
                <w:szCs w:val="22"/>
                <w:lang w:eastAsia="ru-RU"/>
              </w:rPr>
            </w:pPr>
            <w:r w:rsidRPr="003D19F5">
              <w:rPr>
                <w:rFonts w:eastAsia="Times New Roman"/>
                <w:bCs/>
                <w:iCs/>
                <w:sz w:val="22"/>
                <w:szCs w:val="22"/>
                <w:lang w:eastAsia="ru-RU"/>
              </w:rPr>
              <w:t>Челябинская область, Сосновский</w:t>
            </w:r>
          </w:p>
          <w:p w:rsidR="004910D2" w:rsidRPr="003D19F5" w:rsidRDefault="004910D2" w:rsidP="003D19F5">
            <w:pPr>
              <w:spacing w:line="276" w:lineRule="auto"/>
              <w:rPr>
                <w:rFonts w:eastAsia="Times New Roman"/>
                <w:bCs/>
                <w:iCs/>
                <w:sz w:val="22"/>
                <w:szCs w:val="22"/>
                <w:lang w:eastAsia="ru-RU"/>
              </w:rPr>
            </w:pPr>
            <w:r w:rsidRPr="003D19F5">
              <w:rPr>
                <w:rFonts w:eastAsia="Times New Roman"/>
                <w:bCs/>
                <w:iCs/>
                <w:sz w:val="22"/>
                <w:szCs w:val="22"/>
                <w:lang w:eastAsia="ru-RU"/>
              </w:rPr>
              <w:t xml:space="preserve"> р-он,</w:t>
            </w:r>
          </w:p>
          <w:p w:rsidR="004910D2" w:rsidRPr="003D19F5" w:rsidRDefault="004910D2" w:rsidP="003D19F5">
            <w:pPr>
              <w:spacing w:line="276" w:lineRule="auto"/>
              <w:rPr>
                <w:rFonts w:eastAsia="Times New Roman"/>
                <w:sz w:val="22"/>
                <w:szCs w:val="22"/>
                <w:lang w:eastAsia="ru-RU"/>
              </w:rPr>
            </w:pPr>
            <w:r w:rsidRPr="003D19F5">
              <w:rPr>
                <w:rFonts w:eastAsia="Times New Roman"/>
                <w:bCs/>
                <w:iCs/>
                <w:sz w:val="22"/>
                <w:szCs w:val="22"/>
                <w:lang w:eastAsia="ru-RU"/>
              </w:rPr>
              <w:t xml:space="preserve"> п. Полетаево</w:t>
            </w:r>
          </w:p>
        </w:tc>
        <w:tc>
          <w:tcPr>
            <w:tcW w:w="617" w:type="pct"/>
            <w:vAlign w:val="center"/>
          </w:tcPr>
          <w:p w:rsidR="004910D2" w:rsidRPr="003D19F5" w:rsidRDefault="004910D2" w:rsidP="003D19F5">
            <w:pPr>
              <w:spacing w:line="276" w:lineRule="auto"/>
              <w:jc w:val="center"/>
              <w:rPr>
                <w:rFonts w:eastAsia="Times New Roman"/>
                <w:sz w:val="22"/>
                <w:szCs w:val="22"/>
                <w:lang w:eastAsia="ru-RU"/>
              </w:rPr>
            </w:pPr>
            <w:r w:rsidRPr="003D19F5">
              <w:rPr>
                <w:rFonts w:eastAsia="Times New Roman"/>
                <w:sz w:val="22"/>
                <w:szCs w:val="22"/>
                <w:lang w:eastAsia="ru-RU"/>
              </w:rPr>
              <w:t>0,00</w:t>
            </w:r>
          </w:p>
        </w:tc>
        <w:tc>
          <w:tcPr>
            <w:tcW w:w="882" w:type="pct"/>
            <w:vAlign w:val="center"/>
          </w:tcPr>
          <w:p w:rsidR="004910D2" w:rsidRPr="003D19F5" w:rsidRDefault="004910D2" w:rsidP="003D19F5">
            <w:pPr>
              <w:widowControl w:val="0"/>
              <w:spacing w:line="276" w:lineRule="auto"/>
              <w:rPr>
                <w:rFonts w:eastAsia="Calibri"/>
                <w:sz w:val="22"/>
                <w:szCs w:val="22"/>
              </w:rPr>
            </w:pPr>
            <w:r w:rsidRPr="003D19F5">
              <w:rPr>
                <w:rFonts w:eastAsia="Calibri"/>
                <w:sz w:val="22"/>
                <w:szCs w:val="22"/>
              </w:rPr>
              <w:t xml:space="preserve">Площадь: 53,2 кв. м., </w:t>
            </w:r>
          </w:p>
          <w:p w:rsidR="004910D2" w:rsidRPr="003D19F5" w:rsidRDefault="004910D2" w:rsidP="003D19F5">
            <w:pPr>
              <w:spacing w:line="276" w:lineRule="auto"/>
              <w:rPr>
                <w:rFonts w:eastAsia="Times New Roman"/>
                <w:sz w:val="22"/>
                <w:szCs w:val="22"/>
                <w:lang w:eastAsia="ru-RU"/>
              </w:rPr>
            </w:pPr>
            <w:r w:rsidRPr="003D19F5">
              <w:rPr>
                <w:rFonts w:eastAsia="Calibri"/>
                <w:sz w:val="22"/>
                <w:szCs w:val="22"/>
              </w:rPr>
              <w:t>Объем: 250 куб.м.</w:t>
            </w:r>
          </w:p>
        </w:tc>
        <w:tc>
          <w:tcPr>
            <w:tcW w:w="808" w:type="pct"/>
            <w:vAlign w:val="center"/>
          </w:tcPr>
          <w:p w:rsidR="004910D2" w:rsidRPr="003D19F5" w:rsidRDefault="004910D2" w:rsidP="003D19F5">
            <w:pPr>
              <w:spacing w:line="276" w:lineRule="auto"/>
              <w:rPr>
                <w:rFonts w:eastAsia="Times New Roman"/>
                <w:sz w:val="22"/>
                <w:szCs w:val="22"/>
                <w:lang w:eastAsia="ru-RU"/>
              </w:rPr>
            </w:pPr>
            <w:r w:rsidRPr="003D19F5">
              <w:rPr>
                <w:rFonts w:eastAsia="Times New Roman"/>
                <w:sz w:val="22"/>
                <w:szCs w:val="22"/>
                <w:lang w:eastAsia="ru-RU"/>
              </w:rPr>
              <w:t>Пригоден</w:t>
            </w:r>
          </w:p>
        </w:tc>
      </w:tr>
      <w:tr w:rsidR="004910D2" w:rsidRPr="003D19F5" w:rsidTr="004910D2">
        <w:trPr>
          <w:trHeight w:val="1127"/>
          <w:jc w:val="center"/>
        </w:trPr>
        <w:tc>
          <w:tcPr>
            <w:tcW w:w="279" w:type="pct"/>
            <w:vAlign w:val="center"/>
          </w:tcPr>
          <w:p w:rsidR="004910D2" w:rsidRPr="003D19F5" w:rsidRDefault="004910D2" w:rsidP="003D19F5">
            <w:pPr>
              <w:spacing w:line="276" w:lineRule="auto"/>
              <w:ind w:left="-113" w:right="-85"/>
              <w:rPr>
                <w:rFonts w:eastAsia="Times New Roman"/>
                <w:sz w:val="22"/>
                <w:szCs w:val="22"/>
                <w:lang w:eastAsia="ru-RU"/>
              </w:rPr>
            </w:pPr>
            <w:r w:rsidRPr="003D19F5">
              <w:rPr>
                <w:rFonts w:eastAsia="Times New Roman"/>
                <w:sz w:val="22"/>
                <w:szCs w:val="22"/>
                <w:lang w:eastAsia="ru-RU"/>
              </w:rPr>
              <w:t>1.11</w:t>
            </w:r>
          </w:p>
        </w:tc>
        <w:tc>
          <w:tcPr>
            <w:tcW w:w="965" w:type="pct"/>
            <w:vAlign w:val="center"/>
          </w:tcPr>
          <w:p w:rsidR="004910D2" w:rsidRPr="003D19F5" w:rsidRDefault="004910D2" w:rsidP="003D19F5">
            <w:pPr>
              <w:widowControl w:val="0"/>
              <w:spacing w:line="276" w:lineRule="auto"/>
              <w:rPr>
                <w:rFonts w:eastAsia="Times New Roman"/>
                <w:sz w:val="22"/>
                <w:szCs w:val="22"/>
                <w:lang w:bidi="ru-RU"/>
              </w:rPr>
            </w:pPr>
            <w:r w:rsidRPr="003D19F5">
              <w:rPr>
                <w:rFonts w:eastAsia="Times New Roman"/>
                <w:sz w:val="22"/>
                <w:szCs w:val="22"/>
                <w:lang w:bidi="ru-RU"/>
              </w:rPr>
              <w:t>Сооружение-комплекс «Реконструкция с расширением очистных сооружений промывных</w:t>
            </w:r>
          </w:p>
          <w:p w:rsidR="004910D2" w:rsidRPr="003D19F5" w:rsidRDefault="004910D2" w:rsidP="003D19F5">
            <w:pPr>
              <w:spacing w:line="276" w:lineRule="auto"/>
              <w:rPr>
                <w:rFonts w:eastAsia="Times New Roman"/>
                <w:bCs/>
                <w:iCs/>
                <w:sz w:val="22"/>
                <w:szCs w:val="22"/>
                <w:lang w:eastAsia="ru-RU"/>
              </w:rPr>
            </w:pPr>
            <w:r w:rsidRPr="003D19F5">
              <w:rPr>
                <w:rFonts w:eastAsia="Times New Roman"/>
                <w:sz w:val="22"/>
                <w:szCs w:val="22"/>
                <w:lang w:bidi="ru-RU"/>
              </w:rPr>
              <w:t>Вод насосно-фильтровальной станции</w:t>
            </w:r>
          </w:p>
        </w:tc>
        <w:tc>
          <w:tcPr>
            <w:tcW w:w="553" w:type="pct"/>
            <w:vAlign w:val="center"/>
          </w:tcPr>
          <w:p w:rsidR="004910D2" w:rsidRPr="003D19F5" w:rsidRDefault="004910D2" w:rsidP="003D19F5">
            <w:pPr>
              <w:spacing w:line="276" w:lineRule="auto"/>
              <w:jc w:val="center"/>
              <w:rPr>
                <w:rFonts w:eastAsia="Times New Roman"/>
                <w:sz w:val="22"/>
                <w:szCs w:val="22"/>
                <w:lang w:eastAsia="ru-RU"/>
              </w:rPr>
            </w:pPr>
            <w:r w:rsidRPr="003D19F5">
              <w:rPr>
                <w:rFonts w:eastAsia="Times New Roman"/>
                <w:sz w:val="22"/>
                <w:szCs w:val="22"/>
                <w:lang w:eastAsia="ru-RU"/>
              </w:rPr>
              <w:t>-</w:t>
            </w:r>
          </w:p>
        </w:tc>
        <w:tc>
          <w:tcPr>
            <w:tcW w:w="896" w:type="pct"/>
            <w:vAlign w:val="center"/>
          </w:tcPr>
          <w:p w:rsidR="004910D2" w:rsidRPr="003D19F5" w:rsidRDefault="004910D2" w:rsidP="003D19F5">
            <w:pPr>
              <w:spacing w:line="276" w:lineRule="auto"/>
              <w:rPr>
                <w:rFonts w:eastAsia="Times New Roman"/>
                <w:bCs/>
                <w:iCs/>
                <w:sz w:val="22"/>
                <w:szCs w:val="22"/>
                <w:lang w:eastAsia="ru-RU"/>
              </w:rPr>
            </w:pPr>
            <w:r w:rsidRPr="003D19F5">
              <w:rPr>
                <w:rFonts w:eastAsia="Times New Roman"/>
                <w:bCs/>
                <w:iCs/>
                <w:sz w:val="22"/>
                <w:szCs w:val="22"/>
                <w:lang w:eastAsia="ru-RU"/>
              </w:rPr>
              <w:t>Челябинская область, Сосновский</w:t>
            </w:r>
          </w:p>
          <w:p w:rsidR="004910D2" w:rsidRPr="003D19F5" w:rsidRDefault="004910D2" w:rsidP="003D19F5">
            <w:pPr>
              <w:spacing w:line="276" w:lineRule="auto"/>
              <w:rPr>
                <w:rFonts w:eastAsia="Times New Roman"/>
                <w:bCs/>
                <w:iCs/>
                <w:sz w:val="22"/>
                <w:szCs w:val="22"/>
                <w:lang w:eastAsia="ru-RU"/>
              </w:rPr>
            </w:pPr>
            <w:r w:rsidRPr="003D19F5">
              <w:rPr>
                <w:rFonts w:eastAsia="Times New Roman"/>
                <w:bCs/>
                <w:iCs/>
                <w:sz w:val="22"/>
                <w:szCs w:val="22"/>
                <w:lang w:eastAsia="ru-RU"/>
              </w:rPr>
              <w:t xml:space="preserve"> р-он,</w:t>
            </w:r>
          </w:p>
          <w:p w:rsidR="004910D2" w:rsidRPr="003D19F5" w:rsidRDefault="004910D2" w:rsidP="003D19F5">
            <w:pPr>
              <w:spacing w:line="276" w:lineRule="auto"/>
              <w:rPr>
                <w:rFonts w:eastAsia="Times New Roman"/>
                <w:bCs/>
                <w:iCs/>
                <w:sz w:val="22"/>
                <w:szCs w:val="22"/>
                <w:lang w:eastAsia="ru-RU"/>
              </w:rPr>
            </w:pPr>
            <w:r w:rsidRPr="003D19F5">
              <w:rPr>
                <w:rFonts w:eastAsia="Times New Roman"/>
                <w:bCs/>
                <w:iCs/>
                <w:sz w:val="22"/>
                <w:szCs w:val="22"/>
                <w:lang w:eastAsia="ru-RU"/>
              </w:rPr>
              <w:t xml:space="preserve"> п. Полетаево</w:t>
            </w:r>
          </w:p>
        </w:tc>
        <w:tc>
          <w:tcPr>
            <w:tcW w:w="617" w:type="pct"/>
            <w:vAlign w:val="center"/>
          </w:tcPr>
          <w:p w:rsidR="004910D2" w:rsidRPr="003D19F5" w:rsidRDefault="004910D2" w:rsidP="003D19F5">
            <w:pPr>
              <w:spacing w:line="276" w:lineRule="auto"/>
              <w:ind w:hanging="119"/>
              <w:rPr>
                <w:rFonts w:eastAsia="Times New Roman"/>
                <w:sz w:val="22"/>
                <w:szCs w:val="22"/>
                <w:lang w:eastAsia="ru-RU"/>
              </w:rPr>
            </w:pPr>
            <w:r w:rsidRPr="003D19F5">
              <w:rPr>
                <w:rFonts w:eastAsia="Times New Roman"/>
                <w:sz w:val="22"/>
                <w:szCs w:val="22"/>
                <w:lang w:eastAsia="ru-RU"/>
              </w:rPr>
              <w:t>2088267,38</w:t>
            </w:r>
          </w:p>
        </w:tc>
        <w:tc>
          <w:tcPr>
            <w:tcW w:w="882" w:type="pct"/>
            <w:vAlign w:val="center"/>
          </w:tcPr>
          <w:p w:rsidR="004910D2" w:rsidRPr="003D19F5" w:rsidRDefault="004910D2" w:rsidP="003D19F5">
            <w:pPr>
              <w:spacing w:line="276" w:lineRule="auto"/>
              <w:rPr>
                <w:rFonts w:eastAsia="Times New Roman"/>
                <w:sz w:val="22"/>
                <w:szCs w:val="22"/>
                <w:lang w:eastAsia="ru-RU"/>
              </w:rPr>
            </w:pPr>
            <w:r w:rsidRPr="003D19F5">
              <w:rPr>
                <w:rFonts w:eastAsia="Times New Roman"/>
                <w:sz w:val="22"/>
                <w:szCs w:val="22"/>
                <w:lang w:eastAsia="ru-RU"/>
              </w:rPr>
              <w:t>1.Протяженность – 33м;</w:t>
            </w:r>
          </w:p>
          <w:p w:rsidR="004910D2" w:rsidRPr="003D19F5" w:rsidRDefault="004910D2" w:rsidP="003D19F5">
            <w:pPr>
              <w:spacing w:line="276" w:lineRule="auto"/>
              <w:rPr>
                <w:rFonts w:eastAsia="Times New Roman"/>
                <w:sz w:val="22"/>
                <w:szCs w:val="22"/>
                <w:lang w:eastAsia="ru-RU"/>
              </w:rPr>
            </w:pPr>
            <w:r w:rsidRPr="003D19F5">
              <w:rPr>
                <w:rFonts w:eastAsia="Times New Roman"/>
                <w:sz w:val="22"/>
                <w:szCs w:val="22"/>
                <w:lang w:eastAsia="ru-RU"/>
              </w:rPr>
              <w:t>2.Площадь – 38,7 кв.м;</w:t>
            </w:r>
          </w:p>
          <w:p w:rsidR="004910D2" w:rsidRPr="003D19F5" w:rsidRDefault="004910D2" w:rsidP="003D19F5">
            <w:pPr>
              <w:spacing w:line="276" w:lineRule="auto"/>
              <w:rPr>
                <w:rFonts w:eastAsia="Times New Roman"/>
                <w:sz w:val="22"/>
                <w:szCs w:val="22"/>
                <w:lang w:eastAsia="ru-RU"/>
              </w:rPr>
            </w:pPr>
            <w:r w:rsidRPr="003D19F5">
              <w:rPr>
                <w:rFonts w:eastAsia="Times New Roman"/>
                <w:sz w:val="22"/>
                <w:szCs w:val="22"/>
                <w:lang w:eastAsia="ru-RU"/>
              </w:rPr>
              <w:t>3.Протяженность – 86м;</w:t>
            </w:r>
          </w:p>
          <w:p w:rsidR="004910D2" w:rsidRPr="003D19F5" w:rsidRDefault="004910D2" w:rsidP="003D19F5">
            <w:pPr>
              <w:spacing w:line="276" w:lineRule="auto"/>
              <w:rPr>
                <w:rFonts w:eastAsia="Times New Roman"/>
                <w:sz w:val="22"/>
                <w:szCs w:val="22"/>
                <w:lang w:eastAsia="ru-RU"/>
              </w:rPr>
            </w:pPr>
            <w:r w:rsidRPr="003D19F5">
              <w:rPr>
                <w:rFonts w:eastAsia="Times New Roman"/>
                <w:sz w:val="22"/>
                <w:szCs w:val="22"/>
                <w:lang w:eastAsia="ru-RU"/>
              </w:rPr>
              <w:t>4.Площадь - 9,5 кв.м.</w:t>
            </w:r>
          </w:p>
          <w:p w:rsidR="004910D2" w:rsidRPr="003D19F5" w:rsidRDefault="004910D2" w:rsidP="003D19F5">
            <w:pPr>
              <w:spacing w:line="276" w:lineRule="auto"/>
              <w:rPr>
                <w:rFonts w:eastAsia="Times New Roman"/>
                <w:sz w:val="22"/>
                <w:szCs w:val="22"/>
                <w:lang w:eastAsia="ru-RU"/>
              </w:rPr>
            </w:pPr>
            <w:r w:rsidRPr="003D19F5">
              <w:rPr>
                <w:rFonts w:eastAsia="Times New Roman"/>
                <w:sz w:val="22"/>
                <w:szCs w:val="22"/>
                <w:lang w:eastAsia="ru-RU"/>
              </w:rPr>
              <w:t>5.Площадь - 731.6 кв.м.;</w:t>
            </w:r>
          </w:p>
          <w:p w:rsidR="004910D2" w:rsidRPr="003D19F5" w:rsidRDefault="004910D2" w:rsidP="003D19F5">
            <w:pPr>
              <w:spacing w:line="276" w:lineRule="auto"/>
              <w:rPr>
                <w:rFonts w:eastAsia="Times New Roman"/>
                <w:sz w:val="22"/>
                <w:szCs w:val="22"/>
                <w:lang w:eastAsia="ru-RU"/>
              </w:rPr>
            </w:pPr>
            <w:r w:rsidRPr="003D19F5">
              <w:rPr>
                <w:rFonts w:eastAsia="Times New Roman"/>
                <w:sz w:val="22"/>
                <w:szCs w:val="22"/>
                <w:lang w:eastAsia="ru-RU"/>
              </w:rPr>
              <w:t>6.Протяженность – 13м;</w:t>
            </w:r>
          </w:p>
          <w:p w:rsidR="004910D2" w:rsidRPr="003D19F5" w:rsidRDefault="004910D2" w:rsidP="003D19F5">
            <w:pPr>
              <w:spacing w:line="276" w:lineRule="auto"/>
              <w:rPr>
                <w:rFonts w:eastAsia="Times New Roman"/>
                <w:sz w:val="22"/>
                <w:szCs w:val="22"/>
                <w:lang w:eastAsia="ru-RU"/>
              </w:rPr>
            </w:pPr>
            <w:r w:rsidRPr="003D19F5">
              <w:rPr>
                <w:rFonts w:eastAsia="Times New Roman"/>
                <w:sz w:val="22"/>
                <w:szCs w:val="22"/>
                <w:lang w:eastAsia="ru-RU"/>
              </w:rPr>
              <w:t>7.Протяженность – 25м;</w:t>
            </w:r>
          </w:p>
          <w:p w:rsidR="004910D2" w:rsidRPr="003D19F5" w:rsidRDefault="004910D2" w:rsidP="003D19F5">
            <w:pPr>
              <w:spacing w:line="276" w:lineRule="auto"/>
              <w:rPr>
                <w:rFonts w:eastAsia="Times New Roman"/>
                <w:sz w:val="22"/>
                <w:szCs w:val="22"/>
                <w:lang w:eastAsia="ru-RU"/>
              </w:rPr>
            </w:pPr>
            <w:r w:rsidRPr="003D19F5">
              <w:rPr>
                <w:rFonts w:eastAsia="Times New Roman"/>
                <w:sz w:val="22"/>
                <w:szCs w:val="22"/>
                <w:lang w:eastAsia="ru-RU"/>
              </w:rPr>
              <w:t>8.Протяженность – 24м;</w:t>
            </w:r>
          </w:p>
          <w:p w:rsidR="004910D2" w:rsidRPr="003D19F5" w:rsidRDefault="004910D2" w:rsidP="003D19F5">
            <w:pPr>
              <w:spacing w:line="276" w:lineRule="auto"/>
              <w:rPr>
                <w:rFonts w:eastAsia="Times New Roman"/>
                <w:sz w:val="22"/>
                <w:szCs w:val="22"/>
                <w:lang w:eastAsia="ru-RU"/>
              </w:rPr>
            </w:pPr>
            <w:r w:rsidRPr="003D19F5">
              <w:rPr>
                <w:rFonts w:eastAsia="Times New Roman"/>
                <w:sz w:val="22"/>
                <w:szCs w:val="22"/>
                <w:lang w:eastAsia="ru-RU"/>
              </w:rPr>
              <w:t>9.Площадь – 36,1 кв.м.</w:t>
            </w:r>
          </w:p>
        </w:tc>
        <w:tc>
          <w:tcPr>
            <w:tcW w:w="808" w:type="pct"/>
            <w:vAlign w:val="center"/>
          </w:tcPr>
          <w:p w:rsidR="004910D2" w:rsidRPr="003D19F5" w:rsidRDefault="004910D2" w:rsidP="003D19F5">
            <w:pPr>
              <w:spacing w:line="276" w:lineRule="auto"/>
              <w:rPr>
                <w:rFonts w:eastAsia="Times New Roman"/>
                <w:sz w:val="22"/>
                <w:szCs w:val="22"/>
                <w:lang w:eastAsia="ru-RU"/>
              </w:rPr>
            </w:pPr>
            <w:r w:rsidRPr="003D19F5">
              <w:rPr>
                <w:rFonts w:eastAsia="Times New Roman"/>
                <w:sz w:val="22"/>
                <w:szCs w:val="22"/>
                <w:lang w:eastAsia="ru-RU"/>
              </w:rPr>
              <w:t>-</w:t>
            </w:r>
          </w:p>
        </w:tc>
      </w:tr>
      <w:tr w:rsidR="004910D2" w:rsidRPr="003D19F5" w:rsidTr="004910D2">
        <w:trPr>
          <w:trHeight w:val="1278"/>
          <w:jc w:val="center"/>
        </w:trPr>
        <w:tc>
          <w:tcPr>
            <w:tcW w:w="279" w:type="pct"/>
            <w:vAlign w:val="center"/>
          </w:tcPr>
          <w:p w:rsidR="004910D2" w:rsidRPr="003D19F5" w:rsidRDefault="004910D2" w:rsidP="003D19F5">
            <w:pPr>
              <w:spacing w:line="276" w:lineRule="auto"/>
              <w:ind w:left="-113" w:right="-85"/>
              <w:rPr>
                <w:rFonts w:eastAsia="Times New Roman"/>
                <w:sz w:val="22"/>
                <w:szCs w:val="22"/>
                <w:lang w:eastAsia="ru-RU"/>
              </w:rPr>
            </w:pPr>
            <w:r w:rsidRPr="003D19F5">
              <w:rPr>
                <w:rFonts w:eastAsia="Times New Roman"/>
                <w:sz w:val="22"/>
                <w:szCs w:val="22"/>
                <w:lang w:eastAsia="ru-RU"/>
              </w:rPr>
              <w:lastRenderedPageBreak/>
              <w:t>1.12</w:t>
            </w:r>
          </w:p>
        </w:tc>
        <w:tc>
          <w:tcPr>
            <w:tcW w:w="965" w:type="pct"/>
            <w:vAlign w:val="center"/>
          </w:tcPr>
          <w:p w:rsidR="004910D2" w:rsidRPr="003D19F5" w:rsidRDefault="004910D2" w:rsidP="003D19F5">
            <w:pPr>
              <w:widowControl w:val="0"/>
              <w:spacing w:line="276" w:lineRule="auto"/>
              <w:rPr>
                <w:rFonts w:eastAsia="Times New Roman"/>
                <w:sz w:val="22"/>
                <w:szCs w:val="22"/>
                <w:lang w:bidi="ru-RU"/>
              </w:rPr>
            </w:pPr>
            <w:r w:rsidRPr="003D19F5">
              <w:rPr>
                <w:rFonts w:eastAsia="Times New Roman"/>
                <w:sz w:val="22"/>
                <w:szCs w:val="22"/>
                <w:lang w:bidi="ru-RU"/>
              </w:rPr>
              <w:t>Сооружение – скважина</w:t>
            </w:r>
          </w:p>
          <w:p w:rsidR="004910D2" w:rsidRPr="003D19F5" w:rsidRDefault="004910D2" w:rsidP="003D19F5">
            <w:pPr>
              <w:spacing w:line="276" w:lineRule="auto"/>
              <w:rPr>
                <w:rFonts w:eastAsia="Times New Roman"/>
                <w:sz w:val="22"/>
                <w:szCs w:val="22"/>
                <w:lang w:eastAsia="ru-RU"/>
              </w:rPr>
            </w:pPr>
            <w:r w:rsidRPr="003D19F5">
              <w:rPr>
                <w:rFonts w:eastAsia="Times New Roman"/>
                <w:sz w:val="22"/>
                <w:szCs w:val="22"/>
                <w:lang w:bidi="ru-RU"/>
              </w:rPr>
              <w:t>Буровая, ж/д разъезд</w:t>
            </w:r>
          </w:p>
        </w:tc>
        <w:tc>
          <w:tcPr>
            <w:tcW w:w="553" w:type="pct"/>
            <w:vAlign w:val="center"/>
          </w:tcPr>
          <w:p w:rsidR="004910D2" w:rsidRPr="003D19F5" w:rsidRDefault="004910D2" w:rsidP="003D19F5">
            <w:pPr>
              <w:spacing w:line="276" w:lineRule="auto"/>
              <w:jc w:val="center"/>
              <w:rPr>
                <w:rFonts w:eastAsia="Times New Roman"/>
                <w:sz w:val="22"/>
                <w:szCs w:val="22"/>
                <w:lang w:eastAsia="ru-RU"/>
              </w:rPr>
            </w:pPr>
            <w:r w:rsidRPr="003D19F5">
              <w:rPr>
                <w:rFonts w:eastAsia="Times New Roman"/>
                <w:sz w:val="22"/>
                <w:szCs w:val="22"/>
                <w:lang w:eastAsia="ru-RU"/>
              </w:rPr>
              <w:t>-</w:t>
            </w:r>
          </w:p>
        </w:tc>
        <w:tc>
          <w:tcPr>
            <w:tcW w:w="896" w:type="pct"/>
            <w:vAlign w:val="center"/>
          </w:tcPr>
          <w:p w:rsidR="004910D2" w:rsidRPr="003D19F5" w:rsidRDefault="004910D2" w:rsidP="003D19F5">
            <w:pPr>
              <w:spacing w:line="276" w:lineRule="auto"/>
              <w:rPr>
                <w:rFonts w:eastAsia="Times New Roman"/>
                <w:bCs/>
                <w:iCs/>
                <w:sz w:val="22"/>
                <w:szCs w:val="22"/>
                <w:lang w:eastAsia="ru-RU"/>
              </w:rPr>
            </w:pPr>
            <w:r w:rsidRPr="003D19F5">
              <w:rPr>
                <w:rFonts w:eastAsia="Times New Roman"/>
                <w:bCs/>
                <w:iCs/>
                <w:sz w:val="22"/>
                <w:szCs w:val="22"/>
                <w:lang w:eastAsia="ru-RU"/>
              </w:rPr>
              <w:t>Челябинская область, Сосновский</w:t>
            </w:r>
          </w:p>
          <w:p w:rsidR="004910D2" w:rsidRPr="003D19F5" w:rsidRDefault="004910D2" w:rsidP="003D19F5">
            <w:pPr>
              <w:spacing w:line="276" w:lineRule="auto"/>
              <w:rPr>
                <w:rFonts w:eastAsia="Times New Roman"/>
                <w:bCs/>
                <w:iCs/>
                <w:sz w:val="22"/>
                <w:szCs w:val="22"/>
                <w:lang w:eastAsia="ru-RU"/>
              </w:rPr>
            </w:pPr>
            <w:r w:rsidRPr="003D19F5">
              <w:rPr>
                <w:rFonts w:eastAsia="Times New Roman"/>
                <w:bCs/>
                <w:iCs/>
                <w:sz w:val="22"/>
                <w:szCs w:val="22"/>
                <w:lang w:eastAsia="ru-RU"/>
              </w:rPr>
              <w:t xml:space="preserve"> р-он,</w:t>
            </w:r>
          </w:p>
          <w:p w:rsidR="004910D2" w:rsidRPr="003D19F5" w:rsidRDefault="004910D2" w:rsidP="003D19F5">
            <w:pPr>
              <w:spacing w:line="276" w:lineRule="auto"/>
              <w:rPr>
                <w:rFonts w:eastAsia="Times New Roman"/>
                <w:sz w:val="22"/>
                <w:szCs w:val="22"/>
                <w:lang w:eastAsia="ru-RU"/>
              </w:rPr>
            </w:pPr>
            <w:r w:rsidRPr="003D19F5">
              <w:rPr>
                <w:rFonts w:eastAsia="Times New Roman"/>
                <w:bCs/>
                <w:iCs/>
                <w:sz w:val="22"/>
                <w:szCs w:val="22"/>
                <w:lang w:eastAsia="ru-RU"/>
              </w:rPr>
              <w:t xml:space="preserve"> п. Полетаево</w:t>
            </w:r>
          </w:p>
        </w:tc>
        <w:tc>
          <w:tcPr>
            <w:tcW w:w="617" w:type="pct"/>
            <w:vAlign w:val="center"/>
          </w:tcPr>
          <w:p w:rsidR="004910D2" w:rsidRPr="003D19F5" w:rsidRDefault="004910D2" w:rsidP="003D19F5">
            <w:pPr>
              <w:spacing w:line="276" w:lineRule="auto"/>
              <w:jc w:val="center"/>
              <w:rPr>
                <w:rFonts w:eastAsia="Times New Roman"/>
                <w:sz w:val="22"/>
                <w:szCs w:val="22"/>
                <w:lang w:eastAsia="ru-RU"/>
              </w:rPr>
            </w:pPr>
            <w:r w:rsidRPr="003D19F5">
              <w:rPr>
                <w:rFonts w:eastAsia="Times New Roman"/>
                <w:sz w:val="22"/>
                <w:szCs w:val="22"/>
                <w:lang w:eastAsia="ru-RU"/>
              </w:rPr>
              <w:t>0,00</w:t>
            </w:r>
          </w:p>
        </w:tc>
        <w:tc>
          <w:tcPr>
            <w:tcW w:w="882" w:type="pct"/>
            <w:vAlign w:val="center"/>
          </w:tcPr>
          <w:p w:rsidR="004910D2" w:rsidRPr="003D19F5" w:rsidRDefault="004910D2" w:rsidP="003D19F5">
            <w:pPr>
              <w:spacing w:line="276" w:lineRule="auto"/>
              <w:ind w:right="-156"/>
              <w:rPr>
                <w:rFonts w:eastAsia="Times New Roman"/>
                <w:sz w:val="22"/>
                <w:szCs w:val="22"/>
                <w:lang w:eastAsia="ru-RU"/>
              </w:rPr>
            </w:pPr>
            <w:r w:rsidRPr="003D19F5">
              <w:rPr>
                <w:rFonts w:eastAsia="Times New Roman"/>
                <w:sz w:val="22"/>
                <w:szCs w:val="22"/>
                <w:lang w:bidi="ru-RU"/>
              </w:rPr>
              <w:t>Глубина: 67 м</w:t>
            </w:r>
          </w:p>
        </w:tc>
        <w:tc>
          <w:tcPr>
            <w:tcW w:w="808" w:type="pct"/>
            <w:vAlign w:val="center"/>
          </w:tcPr>
          <w:p w:rsidR="004910D2" w:rsidRPr="003D19F5" w:rsidRDefault="004910D2" w:rsidP="003D19F5">
            <w:pPr>
              <w:spacing w:line="276" w:lineRule="auto"/>
              <w:rPr>
                <w:rFonts w:eastAsia="Times New Roman"/>
                <w:sz w:val="22"/>
                <w:szCs w:val="22"/>
                <w:lang w:eastAsia="ru-RU"/>
              </w:rPr>
            </w:pPr>
            <w:r w:rsidRPr="003D19F5">
              <w:rPr>
                <w:rFonts w:eastAsia="Times New Roman"/>
                <w:sz w:val="22"/>
                <w:szCs w:val="22"/>
                <w:lang w:eastAsia="ru-RU"/>
              </w:rPr>
              <w:t>Работоспособна</w:t>
            </w:r>
          </w:p>
        </w:tc>
      </w:tr>
      <w:tr w:rsidR="004910D2" w:rsidRPr="003D19F5" w:rsidTr="004910D2">
        <w:trPr>
          <w:trHeight w:val="1106"/>
          <w:jc w:val="center"/>
        </w:trPr>
        <w:tc>
          <w:tcPr>
            <w:tcW w:w="279" w:type="pct"/>
            <w:vAlign w:val="center"/>
          </w:tcPr>
          <w:p w:rsidR="004910D2" w:rsidRPr="003D19F5" w:rsidRDefault="004910D2" w:rsidP="003D19F5">
            <w:pPr>
              <w:spacing w:line="276" w:lineRule="auto"/>
              <w:ind w:left="-113" w:right="-85"/>
              <w:rPr>
                <w:rFonts w:eastAsia="Times New Roman"/>
                <w:sz w:val="22"/>
                <w:szCs w:val="22"/>
                <w:lang w:eastAsia="ru-RU"/>
              </w:rPr>
            </w:pPr>
            <w:r w:rsidRPr="003D19F5">
              <w:rPr>
                <w:rFonts w:eastAsia="Times New Roman"/>
                <w:sz w:val="22"/>
                <w:szCs w:val="22"/>
                <w:lang w:eastAsia="ru-RU"/>
              </w:rPr>
              <w:t>1.13</w:t>
            </w:r>
          </w:p>
        </w:tc>
        <w:tc>
          <w:tcPr>
            <w:tcW w:w="965" w:type="pct"/>
            <w:vAlign w:val="center"/>
          </w:tcPr>
          <w:p w:rsidR="004910D2" w:rsidRPr="003D19F5" w:rsidRDefault="004910D2" w:rsidP="003D19F5">
            <w:pPr>
              <w:spacing w:line="276" w:lineRule="auto"/>
              <w:rPr>
                <w:rFonts w:eastAsia="Times New Roman"/>
                <w:bCs/>
                <w:iCs/>
                <w:sz w:val="22"/>
                <w:szCs w:val="22"/>
                <w:lang w:eastAsia="ru-RU"/>
              </w:rPr>
            </w:pPr>
            <w:r w:rsidRPr="003D19F5">
              <w:rPr>
                <w:rFonts w:eastAsia="Times New Roman"/>
                <w:sz w:val="22"/>
                <w:szCs w:val="22"/>
                <w:lang w:bidi="ru-RU"/>
              </w:rPr>
              <w:t>Насосная станция, ул. Полетаевская д.52</w:t>
            </w:r>
          </w:p>
        </w:tc>
        <w:tc>
          <w:tcPr>
            <w:tcW w:w="553" w:type="pct"/>
            <w:vAlign w:val="center"/>
          </w:tcPr>
          <w:p w:rsidR="004910D2" w:rsidRPr="003D19F5" w:rsidRDefault="004910D2" w:rsidP="003D19F5">
            <w:pPr>
              <w:spacing w:line="276" w:lineRule="auto"/>
              <w:jc w:val="center"/>
              <w:rPr>
                <w:rFonts w:eastAsia="Times New Roman"/>
                <w:sz w:val="22"/>
                <w:szCs w:val="22"/>
                <w:lang w:eastAsia="ru-RU"/>
              </w:rPr>
            </w:pPr>
            <w:r w:rsidRPr="003D19F5">
              <w:rPr>
                <w:rFonts w:eastAsia="Times New Roman"/>
                <w:sz w:val="22"/>
                <w:szCs w:val="22"/>
                <w:lang w:eastAsia="ru-RU"/>
              </w:rPr>
              <w:t>-</w:t>
            </w:r>
          </w:p>
        </w:tc>
        <w:tc>
          <w:tcPr>
            <w:tcW w:w="896" w:type="pct"/>
            <w:vAlign w:val="center"/>
          </w:tcPr>
          <w:p w:rsidR="004910D2" w:rsidRPr="003D19F5" w:rsidRDefault="004910D2" w:rsidP="003D19F5">
            <w:pPr>
              <w:spacing w:line="276" w:lineRule="auto"/>
              <w:rPr>
                <w:rFonts w:eastAsia="Times New Roman"/>
                <w:bCs/>
                <w:iCs/>
                <w:sz w:val="22"/>
                <w:szCs w:val="22"/>
                <w:lang w:eastAsia="ru-RU"/>
              </w:rPr>
            </w:pPr>
            <w:r w:rsidRPr="003D19F5">
              <w:rPr>
                <w:rFonts w:eastAsia="Times New Roman"/>
                <w:bCs/>
                <w:iCs/>
                <w:sz w:val="22"/>
                <w:szCs w:val="22"/>
                <w:lang w:eastAsia="ru-RU"/>
              </w:rPr>
              <w:t>Челябинская область, Сосновский</w:t>
            </w:r>
          </w:p>
          <w:p w:rsidR="004910D2" w:rsidRPr="003D19F5" w:rsidRDefault="004910D2" w:rsidP="003D19F5">
            <w:pPr>
              <w:spacing w:line="276" w:lineRule="auto"/>
              <w:rPr>
                <w:rFonts w:eastAsia="Times New Roman"/>
                <w:bCs/>
                <w:iCs/>
                <w:sz w:val="22"/>
                <w:szCs w:val="22"/>
                <w:lang w:eastAsia="ru-RU"/>
              </w:rPr>
            </w:pPr>
            <w:r w:rsidRPr="003D19F5">
              <w:rPr>
                <w:rFonts w:eastAsia="Times New Roman"/>
                <w:bCs/>
                <w:iCs/>
                <w:sz w:val="22"/>
                <w:szCs w:val="22"/>
                <w:lang w:eastAsia="ru-RU"/>
              </w:rPr>
              <w:t xml:space="preserve"> р-он,</w:t>
            </w:r>
          </w:p>
          <w:p w:rsidR="004910D2" w:rsidRPr="003D19F5" w:rsidRDefault="004910D2" w:rsidP="003D19F5">
            <w:pPr>
              <w:spacing w:line="276" w:lineRule="auto"/>
              <w:rPr>
                <w:rFonts w:eastAsia="Times New Roman"/>
                <w:sz w:val="22"/>
                <w:szCs w:val="22"/>
                <w:lang w:eastAsia="ru-RU"/>
              </w:rPr>
            </w:pPr>
            <w:r w:rsidRPr="003D19F5">
              <w:rPr>
                <w:rFonts w:eastAsia="Times New Roman"/>
                <w:bCs/>
                <w:iCs/>
                <w:sz w:val="22"/>
                <w:szCs w:val="22"/>
                <w:lang w:eastAsia="ru-RU"/>
              </w:rPr>
              <w:t xml:space="preserve"> п. Полетаево</w:t>
            </w:r>
          </w:p>
        </w:tc>
        <w:tc>
          <w:tcPr>
            <w:tcW w:w="617" w:type="pct"/>
            <w:vAlign w:val="center"/>
          </w:tcPr>
          <w:p w:rsidR="004910D2" w:rsidRPr="003D19F5" w:rsidRDefault="004910D2" w:rsidP="003D19F5">
            <w:pPr>
              <w:spacing w:line="276" w:lineRule="auto"/>
              <w:jc w:val="center"/>
              <w:rPr>
                <w:rFonts w:eastAsia="Times New Roman"/>
                <w:sz w:val="22"/>
                <w:szCs w:val="22"/>
                <w:lang w:eastAsia="ru-RU"/>
              </w:rPr>
            </w:pPr>
            <w:r w:rsidRPr="003D19F5">
              <w:rPr>
                <w:rFonts w:eastAsia="Times New Roman"/>
                <w:sz w:val="22"/>
                <w:szCs w:val="22"/>
                <w:lang w:eastAsia="ru-RU"/>
              </w:rPr>
              <w:t>0,00</w:t>
            </w:r>
          </w:p>
        </w:tc>
        <w:tc>
          <w:tcPr>
            <w:tcW w:w="882" w:type="pct"/>
            <w:vAlign w:val="center"/>
          </w:tcPr>
          <w:p w:rsidR="004910D2" w:rsidRPr="003D19F5" w:rsidRDefault="004910D2" w:rsidP="003D19F5">
            <w:pPr>
              <w:spacing w:line="276" w:lineRule="auto"/>
              <w:rPr>
                <w:rFonts w:eastAsia="Times New Roman"/>
                <w:sz w:val="22"/>
                <w:szCs w:val="22"/>
                <w:lang w:eastAsia="ru-RU"/>
              </w:rPr>
            </w:pPr>
            <w:r w:rsidRPr="003D19F5">
              <w:rPr>
                <w:rFonts w:eastAsia="Times New Roman"/>
                <w:sz w:val="22"/>
                <w:szCs w:val="22"/>
                <w:lang w:eastAsia="ru-RU"/>
              </w:rPr>
              <w:t>Отдельно стоящее здание, общая площадь 13,9кв.м.</w:t>
            </w:r>
          </w:p>
          <w:p w:rsidR="004910D2" w:rsidRPr="003D19F5" w:rsidRDefault="004910D2" w:rsidP="003D19F5">
            <w:pPr>
              <w:spacing w:line="276" w:lineRule="auto"/>
              <w:rPr>
                <w:rFonts w:eastAsia="Times New Roman"/>
                <w:sz w:val="22"/>
                <w:szCs w:val="22"/>
                <w:lang w:eastAsia="ru-RU"/>
              </w:rPr>
            </w:pPr>
            <w:r w:rsidRPr="003D19F5">
              <w:rPr>
                <w:rFonts w:eastAsia="Times New Roman"/>
                <w:sz w:val="22"/>
                <w:szCs w:val="22"/>
                <w:lang w:eastAsia="ru-RU"/>
              </w:rPr>
              <w:t>Этажность:1</w:t>
            </w:r>
          </w:p>
        </w:tc>
        <w:tc>
          <w:tcPr>
            <w:tcW w:w="808" w:type="pct"/>
            <w:vAlign w:val="center"/>
          </w:tcPr>
          <w:p w:rsidR="004910D2" w:rsidRPr="003D19F5" w:rsidRDefault="004910D2" w:rsidP="003D19F5">
            <w:pPr>
              <w:spacing w:line="276" w:lineRule="auto"/>
              <w:rPr>
                <w:rFonts w:eastAsia="Times New Roman"/>
                <w:sz w:val="22"/>
                <w:szCs w:val="22"/>
                <w:lang w:eastAsia="ru-RU"/>
              </w:rPr>
            </w:pPr>
            <w:r w:rsidRPr="003D19F5">
              <w:rPr>
                <w:rFonts w:eastAsia="Times New Roman"/>
                <w:sz w:val="22"/>
                <w:szCs w:val="22"/>
                <w:lang w:eastAsia="ru-RU"/>
              </w:rPr>
              <w:t>Работоспособна</w:t>
            </w:r>
          </w:p>
        </w:tc>
      </w:tr>
      <w:tr w:rsidR="004910D2" w:rsidRPr="003D19F5" w:rsidTr="004910D2">
        <w:trPr>
          <w:trHeight w:val="1547"/>
          <w:jc w:val="center"/>
        </w:trPr>
        <w:tc>
          <w:tcPr>
            <w:tcW w:w="279" w:type="pct"/>
            <w:vAlign w:val="center"/>
          </w:tcPr>
          <w:p w:rsidR="004910D2" w:rsidRPr="003D19F5" w:rsidRDefault="004910D2" w:rsidP="003D19F5">
            <w:pPr>
              <w:spacing w:line="276" w:lineRule="auto"/>
              <w:ind w:left="-113" w:right="-85"/>
              <w:rPr>
                <w:rFonts w:eastAsia="Times New Roman"/>
                <w:sz w:val="22"/>
                <w:szCs w:val="22"/>
                <w:lang w:eastAsia="ru-RU"/>
              </w:rPr>
            </w:pPr>
            <w:r w:rsidRPr="003D19F5">
              <w:rPr>
                <w:rFonts w:eastAsia="Times New Roman"/>
                <w:sz w:val="22"/>
                <w:szCs w:val="22"/>
                <w:lang w:eastAsia="ru-RU"/>
              </w:rPr>
              <w:t>1.14</w:t>
            </w:r>
          </w:p>
        </w:tc>
        <w:tc>
          <w:tcPr>
            <w:tcW w:w="965" w:type="pct"/>
            <w:vAlign w:val="center"/>
          </w:tcPr>
          <w:p w:rsidR="004910D2" w:rsidRPr="003D19F5" w:rsidRDefault="004910D2" w:rsidP="003D19F5">
            <w:pPr>
              <w:spacing w:line="276" w:lineRule="auto"/>
              <w:rPr>
                <w:rFonts w:eastAsia="Times New Roman"/>
                <w:sz w:val="22"/>
                <w:szCs w:val="22"/>
                <w:lang w:eastAsia="ru-RU"/>
              </w:rPr>
            </w:pPr>
            <w:r w:rsidRPr="003D19F5">
              <w:rPr>
                <w:rFonts w:eastAsia="Times New Roman"/>
                <w:sz w:val="22"/>
                <w:szCs w:val="22"/>
                <w:lang w:bidi="ru-RU"/>
              </w:rPr>
              <w:t>Насосная станция, ул. Полетаевская д.42а</w:t>
            </w:r>
          </w:p>
        </w:tc>
        <w:tc>
          <w:tcPr>
            <w:tcW w:w="553" w:type="pct"/>
            <w:vAlign w:val="center"/>
          </w:tcPr>
          <w:p w:rsidR="004910D2" w:rsidRPr="003D19F5" w:rsidRDefault="004910D2" w:rsidP="003D19F5">
            <w:pPr>
              <w:spacing w:line="276" w:lineRule="auto"/>
              <w:jc w:val="center"/>
              <w:rPr>
                <w:rFonts w:eastAsia="Times New Roman"/>
                <w:sz w:val="22"/>
                <w:szCs w:val="22"/>
                <w:lang w:eastAsia="ru-RU"/>
              </w:rPr>
            </w:pPr>
            <w:r w:rsidRPr="003D19F5">
              <w:rPr>
                <w:rFonts w:eastAsia="Times New Roman"/>
                <w:sz w:val="22"/>
                <w:szCs w:val="22"/>
                <w:lang w:eastAsia="ru-RU"/>
              </w:rPr>
              <w:t>-</w:t>
            </w:r>
          </w:p>
        </w:tc>
        <w:tc>
          <w:tcPr>
            <w:tcW w:w="896" w:type="pct"/>
            <w:vAlign w:val="center"/>
          </w:tcPr>
          <w:p w:rsidR="004910D2" w:rsidRPr="003D19F5" w:rsidRDefault="004910D2" w:rsidP="003D19F5">
            <w:pPr>
              <w:spacing w:line="276" w:lineRule="auto"/>
              <w:ind w:right="-19" w:hanging="30"/>
              <w:rPr>
                <w:rFonts w:eastAsia="Times New Roman"/>
                <w:bCs/>
                <w:iCs/>
                <w:sz w:val="22"/>
                <w:szCs w:val="22"/>
                <w:lang w:eastAsia="ru-RU"/>
              </w:rPr>
            </w:pPr>
            <w:r w:rsidRPr="003D19F5">
              <w:rPr>
                <w:rFonts w:eastAsia="Times New Roman"/>
                <w:bCs/>
                <w:iCs/>
                <w:sz w:val="22"/>
                <w:szCs w:val="22"/>
                <w:lang w:eastAsia="ru-RU"/>
              </w:rPr>
              <w:t>Челябинская область, Сосновский</w:t>
            </w:r>
          </w:p>
          <w:p w:rsidR="004910D2" w:rsidRPr="003D19F5" w:rsidRDefault="004910D2" w:rsidP="003D19F5">
            <w:pPr>
              <w:spacing w:line="276" w:lineRule="auto"/>
              <w:ind w:right="-19" w:hanging="30"/>
              <w:rPr>
                <w:rFonts w:eastAsia="Times New Roman"/>
                <w:bCs/>
                <w:iCs/>
                <w:sz w:val="22"/>
                <w:szCs w:val="22"/>
                <w:lang w:eastAsia="ru-RU"/>
              </w:rPr>
            </w:pPr>
            <w:r w:rsidRPr="003D19F5">
              <w:rPr>
                <w:rFonts w:eastAsia="Times New Roman"/>
                <w:bCs/>
                <w:iCs/>
                <w:sz w:val="22"/>
                <w:szCs w:val="22"/>
                <w:lang w:eastAsia="ru-RU"/>
              </w:rPr>
              <w:t xml:space="preserve"> р-он,</w:t>
            </w:r>
          </w:p>
          <w:p w:rsidR="004910D2" w:rsidRPr="003D19F5" w:rsidRDefault="004910D2" w:rsidP="003D19F5">
            <w:pPr>
              <w:spacing w:line="276" w:lineRule="auto"/>
              <w:ind w:right="-19" w:hanging="30"/>
              <w:rPr>
                <w:rFonts w:eastAsia="Times New Roman"/>
                <w:sz w:val="22"/>
                <w:szCs w:val="22"/>
                <w:lang w:eastAsia="ru-RU"/>
              </w:rPr>
            </w:pPr>
            <w:r w:rsidRPr="003D19F5">
              <w:rPr>
                <w:rFonts w:eastAsia="Times New Roman"/>
                <w:bCs/>
                <w:iCs/>
                <w:sz w:val="22"/>
                <w:szCs w:val="22"/>
                <w:lang w:eastAsia="ru-RU"/>
              </w:rPr>
              <w:t xml:space="preserve"> п. Полетаево</w:t>
            </w:r>
          </w:p>
        </w:tc>
        <w:tc>
          <w:tcPr>
            <w:tcW w:w="617" w:type="pct"/>
            <w:vAlign w:val="center"/>
          </w:tcPr>
          <w:p w:rsidR="004910D2" w:rsidRPr="003D19F5" w:rsidRDefault="004910D2" w:rsidP="003D19F5">
            <w:pPr>
              <w:spacing w:line="276" w:lineRule="auto"/>
              <w:jc w:val="center"/>
              <w:rPr>
                <w:rFonts w:eastAsia="Times New Roman"/>
                <w:sz w:val="22"/>
                <w:szCs w:val="22"/>
                <w:lang w:eastAsia="ru-RU"/>
              </w:rPr>
            </w:pPr>
            <w:r w:rsidRPr="003D19F5">
              <w:rPr>
                <w:rFonts w:eastAsia="Times New Roman"/>
                <w:sz w:val="22"/>
                <w:szCs w:val="22"/>
                <w:lang w:eastAsia="ru-RU"/>
              </w:rPr>
              <w:t>0,00</w:t>
            </w:r>
          </w:p>
        </w:tc>
        <w:tc>
          <w:tcPr>
            <w:tcW w:w="882" w:type="pct"/>
            <w:vAlign w:val="center"/>
          </w:tcPr>
          <w:p w:rsidR="004910D2" w:rsidRPr="003D19F5" w:rsidRDefault="004910D2" w:rsidP="003D19F5">
            <w:pPr>
              <w:spacing w:line="276" w:lineRule="auto"/>
              <w:rPr>
                <w:rFonts w:eastAsia="Times New Roman"/>
                <w:sz w:val="22"/>
                <w:szCs w:val="22"/>
                <w:lang w:eastAsia="ru-RU"/>
              </w:rPr>
            </w:pPr>
            <w:r w:rsidRPr="003D19F5">
              <w:rPr>
                <w:rFonts w:eastAsia="Times New Roman"/>
                <w:sz w:val="22"/>
                <w:szCs w:val="22"/>
                <w:lang w:eastAsia="ru-RU"/>
              </w:rPr>
              <w:t>Отдельно стоящее здание, общая площадь 36,4кв.м.</w:t>
            </w:r>
          </w:p>
          <w:p w:rsidR="004910D2" w:rsidRPr="003D19F5" w:rsidRDefault="004910D2" w:rsidP="003D19F5">
            <w:pPr>
              <w:spacing w:line="276" w:lineRule="auto"/>
              <w:rPr>
                <w:rFonts w:eastAsia="Times New Roman"/>
                <w:sz w:val="22"/>
                <w:szCs w:val="22"/>
                <w:lang w:eastAsia="ru-RU"/>
              </w:rPr>
            </w:pPr>
            <w:r w:rsidRPr="003D19F5">
              <w:rPr>
                <w:rFonts w:eastAsia="Times New Roman"/>
                <w:sz w:val="22"/>
                <w:szCs w:val="22"/>
                <w:lang w:eastAsia="ru-RU"/>
              </w:rPr>
              <w:t>Этажность:1</w:t>
            </w:r>
          </w:p>
        </w:tc>
        <w:tc>
          <w:tcPr>
            <w:tcW w:w="808" w:type="pct"/>
            <w:vAlign w:val="center"/>
          </w:tcPr>
          <w:p w:rsidR="004910D2" w:rsidRPr="003D19F5" w:rsidRDefault="004910D2" w:rsidP="003D19F5">
            <w:pPr>
              <w:spacing w:line="276" w:lineRule="auto"/>
              <w:rPr>
                <w:rFonts w:eastAsia="Times New Roman"/>
                <w:sz w:val="22"/>
                <w:szCs w:val="22"/>
                <w:lang w:eastAsia="ru-RU"/>
              </w:rPr>
            </w:pPr>
            <w:r w:rsidRPr="003D19F5">
              <w:rPr>
                <w:rFonts w:eastAsia="Times New Roman"/>
                <w:sz w:val="22"/>
                <w:szCs w:val="22"/>
                <w:lang w:eastAsia="ru-RU"/>
              </w:rPr>
              <w:t>Работоспособна</w:t>
            </w:r>
          </w:p>
        </w:tc>
      </w:tr>
      <w:tr w:rsidR="004910D2" w:rsidRPr="003D19F5" w:rsidTr="004910D2">
        <w:trPr>
          <w:trHeight w:val="483"/>
          <w:jc w:val="center"/>
        </w:trPr>
        <w:tc>
          <w:tcPr>
            <w:tcW w:w="279" w:type="pct"/>
            <w:vAlign w:val="center"/>
          </w:tcPr>
          <w:p w:rsidR="004910D2" w:rsidRPr="003D19F5" w:rsidRDefault="004910D2" w:rsidP="003D19F5">
            <w:pPr>
              <w:spacing w:line="276" w:lineRule="auto"/>
              <w:ind w:left="-113" w:right="-85"/>
              <w:rPr>
                <w:rFonts w:eastAsia="Times New Roman"/>
                <w:sz w:val="22"/>
                <w:szCs w:val="22"/>
                <w:lang w:eastAsia="ru-RU"/>
              </w:rPr>
            </w:pPr>
            <w:r w:rsidRPr="003D19F5">
              <w:rPr>
                <w:rFonts w:eastAsia="Times New Roman"/>
                <w:sz w:val="22"/>
                <w:szCs w:val="22"/>
                <w:lang w:eastAsia="ru-RU"/>
              </w:rPr>
              <w:t>1.15</w:t>
            </w:r>
          </w:p>
        </w:tc>
        <w:tc>
          <w:tcPr>
            <w:tcW w:w="965" w:type="pct"/>
            <w:vAlign w:val="center"/>
          </w:tcPr>
          <w:p w:rsidR="004910D2" w:rsidRPr="003D19F5" w:rsidRDefault="004910D2" w:rsidP="003D19F5">
            <w:pPr>
              <w:spacing w:line="276" w:lineRule="auto"/>
              <w:rPr>
                <w:rFonts w:eastAsia="Times New Roman"/>
                <w:sz w:val="22"/>
                <w:szCs w:val="22"/>
                <w:lang w:bidi="ru-RU"/>
              </w:rPr>
            </w:pPr>
            <w:r w:rsidRPr="003D19F5">
              <w:rPr>
                <w:rFonts w:eastAsia="Times New Roman"/>
                <w:sz w:val="22"/>
                <w:szCs w:val="22"/>
                <w:lang w:bidi="ru-RU"/>
              </w:rPr>
              <w:t>Насосная станция, ул. Пионерская, д. 7Б</w:t>
            </w:r>
          </w:p>
        </w:tc>
        <w:tc>
          <w:tcPr>
            <w:tcW w:w="553" w:type="pct"/>
            <w:vAlign w:val="center"/>
          </w:tcPr>
          <w:p w:rsidR="004910D2" w:rsidRPr="003D19F5" w:rsidRDefault="004910D2" w:rsidP="003D19F5">
            <w:pPr>
              <w:spacing w:line="276" w:lineRule="auto"/>
              <w:jc w:val="center"/>
              <w:rPr>
                <w:rFonts w:eastAsia="Times New Roman"/>
                <w:sz w:val="22"/>
                <w:szCs w:val="22"/>
                <w:lang w:eastAsia="ru-RU"/>
              </w:rPr>
            </w:pPr>
            <w:r w:rsidRPr="003D19F5">
              <w:rPr>
                <w:rFonts w:eastAsia="Times New Roman"/>
                <w:sz w:val="22"/>
                <w:szCs w:val="22"/>
                <w:lang w:eastAsia="ru-RU"/>
              </w:rPr>
              <w:t>-</w:t>
            </w:r>
          </w:p>
        </w:tc>
        <w:tc>
          <w:tcPr>
            <w:tcW w:w="896" w:type="pct"/>
            <w:vAlign w:val="center"/>
          </w:tcPr>
          <w:p w:rsidR="004910D2" w:rsidRPr="003D19F5" w:rsidRDefault="004910D2" w:rsidP="003D19F5">
            <w:pPr>
              <w:spacing w:line="276" w:lineRule="auto"/>
              <w:ind w:right="-19" w:hanging="30"/>
              <w:rPr>
                <w:rFonts w:eastAsia="Times New Roman"/>
                <w:bCs/>
                <w:iCs/>
                <w:sz w:val="22"/>
                <w:szCs w:val="22"/>
                <w:lang w:eastAsia="ru-RU"/>
              </w:rPr>
            </w:pPr>
            <w:r w:rsidRPr="003D19F5">
              <w:rPr>
                <w:rFonts w:eastAsia="Times New Roman"/>
                <w:bCs/>
                <w:iCs/>
                <w:sz w:val="22"/>
                <w:szCs w:val="22"/>
                <w:lang w:eastAsia="ru-RU"/>
              </w:rPr>
              <w:t>Челябинская область, Сосновский</w:t>
            </w:r>
          </w:p>
          <w:p w:rsidR="004910D2" w:rsidRPr="003D19F5" w:rsidRDefault="004910D2" w:rsidP="003D19F5">
            <w:pPr>
              <w:spacing w:line="276" w:lineRule="auto"/>
              <w:ind w:right="-19" w:hanging="30"/>
              <w:rPr>
                <w:rFonts w:eastAsia="Times New Roman"/>
                <w:bCs/>
                <w:iCs/>
                <w:sz w:val="22"/>
                <w:szCs w:val="22"/>
                <w:lang w:eastAsia="ru-RU"/>
              </w:rPr>
            </w:pPr>
            <w:r w:rsidRPr="003D19F5">
              <w:rPr>
                <w:rFonts w:eastAsia="Times New Roman"/>
                <w:bCs/>
                <w:iCs/>
                <w:sz w:val="22"/>
                <w:szCs w:val="22"/>
                <w:lang w:eastAsia="ru-RU"/>
              </w:rPr>
              <w:t xml:space="preserve"> р-он,</w:t>
            </w:r>
          </w:p>
          <w:p w:rsidR="004910D2" w:rsidRPr="003D19F5" w:rsidRDefault="004910D2" w:rsidP="003D19F5">
            <w:pPr>
              <w:spacing w:line="276" w:lineRule="auto"/>
              <w:ind w:right="-19" w:hanging="30"/>
              <w:rPr>
                <w:rFonts w:eastAsia="Times New Roman"/>
                <w:bCs/>
                <w:iCs/>
                <w:sz w:val="22"/>
                <w:szCs w:val="22"/>
                <w:lang w:eastAsia="ru-RU"/>
              </w:rPr>
            </w:pPr>
            <w:r w:rsidRPr="003D19F5">
              <w:rPr>
                <w:rFonts w:eastAsia="Times New Roman"/>
                <w:bCs/>
                <w:iCs/>
                <w:sz w:val="22"/>
                <w:szCs w:val="22"/>
                <w:lang w:eastAsia="ru-RU"/>
              </w:rPr>
              <w:t xml:space="preserve"> п. Полетаево</w:t>
            </w:r>
          </w:p>
        </w:tc>
        <w:tc>
          <w:tcPr>
            <w:tcW w:w="617" w:type="pct"/>
            <w:vAlign w:val="center"/>
          </w:tcPr>
          <w:p w:rsidR="004910D2" w:rsidRPr="003D19F5" w:rsidRDefault="004910D2" w:rsidP="003D19F5">
            <w:pPr>
              <w:spacing w:line="276" w:lineRule="auto"/>
              <w:jc w:val="center"/>
              <w:rPr>
                <w:rFonts w:eastAsia="Times New Roman"/>
                <w:sz w:val="22"/>
                <w:szCs w:val="22"/>
                <w:lang w:eastAsia="ru-RU"/>
              </w:rPr>
            </w:pPr>
            <w:r w:rsidRPr="003D19F5">
              <w:rPr>
                <w:rFonts w:eastAsia="Times New Roman"/>
                <w:sz w:val="22"/>
                <w:szCs w:val="22"/>
                <w:lang w:eastAsia="ru-RU"/>
              </w:rPr>
              <w:t>0,00</w:t>
            </w:r>
          </w:p>
        </w:tc>
        <w:tc>
          <w:tcPr>
            <w:tcW w:w="882" w:type="pct"/>
            <w:vAlign w:val="center"/>
          </w:tcPr>
          <w:p w:rsidR="004910D2" w:rsidRPr="003D19F5" w:rsidRDefault="004910D2" w:rsidP="003D19F5">
            <w:pPr>
              <w:spacing w:line="276" w:lineRule="auto"/>
              <w:rPr>
                <w:rFonts w:eastAsia="Times New Roman"/>
                <w:sz w:val="22"/>
                <w:szCs w:val="22"/>
                <w:lang w:eastAsia="ru-RU"/>
              </w:rPr>
            </w:pPr>
            <w:r w:rsidRPr="003D19F5">
              <w:rPr>
                <w:rFonts w:eastAsia="Times New Roman"/>
                <w:sz w:val="22"/>
                <w:szCs w:val="22"/>
                <w:lang w:eastAsia="ru-RU"/>
              </w:rPr>
              <w:t>Отдельно стоящее здание, общая площадь 9,4кв.м.</w:t>
            </w:r>
          </w:p>
          <w:p w:rsidR="004910D2" w:rsidRPr="003D19F5" w:rsidRDefault="004910D2" w:rsidP="003D19F5">
            <w:pPr>
              <w:spacing w:line="276" w:lineRule="auto"/>
              <w:rPr>
                <w:rFonts w:eastAsia="Times New Roman"/>
                <w:sz w:val="22"/>
                <w:szCs w:val="22"/>
                <w:lang w:eastAsia="ru-RU"/>
              </w:rPr>
            </w:pPr>
            <w:r w:rsidRPr="003D19F5">
              <w:rPr>
                <w:rFonts w:eastAsia="Times New Roman"/>
                <w:sz w:val="22"/>
                <w:szCs w:val="22"/>
                <w:lang w:eastAsia="ru-RU"/>
              </w:rPr>
              <w:t>Этажность:1</w:t>
            </w:r>
          </w:p>
        </w:tc>
        <w:tc>
          <w:tcPr>
            <w:tcW w:w="808" w:type="pct"/>
            <w:vAlign w:val="center"/>
          </w:tcPr>
          <w:p w:rsidR="004910D2" w:rsidRPr="003D19F5" w:rsidRDefault="004910D2" w:rsidP="003D19F5">
            <w:pPr>
              <w:spacing w:line="276" w:lineRule="auto"/>
              <w:rPr>
                <w:rFonts w:eastAsia="Times New Roman"/>
                <w:sz w:val="22"/>
                <w:szCs w:val="22"/>
                <w:lang w:eastAsia="ru-RU"/>
              </w:rPr>
            </w:pPr>
            <w:r w:rsidRPr="003D19F5">
              <w:rPr>
                <w:rFonts w:eastAsia="Times New Roman"/>
                <w:sz w:val="22"/>
                <w:szCs w:val="22"/>
                <w:lang w:eastAsia="ru-RU"/>
              </w:rPr>
              <w:t>Работоспособна</w:t>
            </w:r>
          </w:p>
        </w:tc>
      </w:tr>
      <w:tr w:rsidR="004910D2" w:rsidRPr="003D19F5" w:rsidTr="004910D2">
        <w:trPr>
          <w:trHeight w:val="561"/>
          <w:jc w:val="center"/>
        </w:trPr>
        <w:tc>
          <w:tcPr>
            <w:tcW w:w="279" w:type="pct"/>
            <w:vAlign w:val="center"/>
          </w:tcPr>
          <w:p w:rsidR="004910D2" w:rsidRPr="003D19F5" w:rsidRDefault="004910D2" w:rsidP="003D19F5">
            <w:pPr>
              <w:spacing w:line="276" w:lineRule="auto"/>
              <w:ind w:left="-113" w:right="-85"/>
              <w:rPr>
                <w:rFonts w:eastAsia="Times New Roman"/>
                <w:sz w:val="22"/>
                <w:szCs w:val="22"/>
                <w:lang w:eastAsia="ru-RU"/>
              </w:rPr>
            </w:pPr>
            <w:r w:rsidRPr="003D19F5">
              <w:rPr>
                <w:rFonts w:eastAsia="Times New Roman"/>
                <w:sz w:val="22"/>
                <w:szCs w:val="22"/>
                <w:lang w:eastAsia="ru-RU"/>
              </w:rPr>
              <w:t>1.16</w:t>
            </w:r>
          </w:p>
          <w:p w:rsidR="004910D2" w:rsidRPr="003D19F5" w:rsidRDefault="004910D2" w:rsidP="003D19F5">
            <w:pPr>
              <w:spacing w:line="276" w:lineRule="auto"/>
              <w:ind w:left="-113" w:right="-85"/>
              <w:rPr>
                <w:rFonts w:eastAsia="Times New Roman"/>
                <w:sz w:val="22"/>
                <w:szCs w:val="22"/>
                <w:lang w:eastAsia="ru-RU"/>
              </w:rPr>
            </w:pPr>
          </w:p>
        </w:tc>
        <w:tc>
          <w:tcPr>
            <w:tcW w:w="965" w:type="pct"/>
            <w:vAlign w:val="center"/>
          </w:tcPr>
          <w:p w:rsidR="004910D2" w:rsidRPr="003D19F5" w:rsidRDefault="004910D2" w:rsidP="003D19F5">
            <w:pPr>
              <w:spacing w:line="276" w:lineRule="auto"/>
              <w:rPr>
                <w:rFonts w:eastAsia="Times New Roman"/>
                <w:sz w:val="22"/>
                <w:szCs w:val="22"/>
                <w:lang w:bidi="ru-RU"/>
              </w:rPr>
            </w:pPr>
            <w:r w:rsidRPr="003D19F5">
              <w:rPr>
                <w:rFonts w:eastAsia="Times New Roman"/>
                <w:sz w:val="22"/>
                <w:szCs w:val="22"/>
                <w:lang w:bidi="ru-RU"/>
              </w:rPr>
              <w:t>Насосная станция, ул. Молодежная, 5А</w:t>
            </w:r>
          </w:p>
        </w:tc>
        <w:tc>
          <w:tcPr>
            <w:tcW w:w="553" w:type="pct"/>
            <w:vAlign w:val="center"/>
          </w:tcPr>
          <w:p w:rsidR="004910D2" w:rsidRPr="003D19F5" w:rsidRDefault="004910D2" w:rsidP="003D19F5">
            <w:pPr>
              <w:spacing w:line="276" w:lineRule="auto"/>
              <w:jc w:val="center"/>
              <w:rPr>
                <w:rFonts w:eastAsia="Times New Roman"/>
                <w:sz w:val="22"/>
                <w:szCs w:val="22"/>
                <w:lang w:eastAsia="ru-RU"/>
              </w:rPr>
            </w:pPr>
            <w:r w:rsidRPr="003D19F5">
              <w:rPr>
                <w:rFonts w:eastAsia="Times New Roman"/>
                <w:sz w:val="22"/>
                <w:szCs w:val="22"/>
                <w:lang w:eastAsia="ru-RU"/>
              </w:rPr>
              <w:t>-</w:t>
            </w:r>
          </w:p>
        </w:tc>
        <w:tc>
          <w:tcPr>
            <w:tcW w:w="896" w:type="pct"/>
            <w:vAlign w:val="center"/>
          </w:tcPr>
          <w:p w:rsidR="004910D2" w:rsidRPr="003D19F5" w:rsidRDefault="004910D2" w:rsidP="003D19F5">
            <w:pPr>
              <w:spacing w:line="276" w:lineRule="auto"/>
              <w:ind w:right="-19" w:hanging="30"/>
              <w:rPr>
                <w:rFonts w:eastAsia="Times New Roman"/>
                <w:bCs/>
                <w:iCs/>
                <w:sz w:val="22"/>
                <w:szCs w:val="22"/>
                <w:lang w:eastAsia="ru-RU"/>
              </w:rPr>
            </w:pPr>
            <w:r w:rsidRPr="003D19F5">
              <w:rPr>
                <w:rFonts w:eastAsia="Times New Roman"/>
                <w:bCs/>
                <w:iCs/>
                <w:sz w:val="22"/>
                <w:szCs w:val="22"/>
                <w:lang w:eastAsia="ru-RU"/>
              </w:rPr>
              <w:t>Челябинская область, Сосновский</w:t>
            </w:r>
          </w:p>
          <w:p w:rsidR="004910D2" w:rsidRPr="003D19F5" w:rsidRDefault="004910D2" w:rsidP="003D19F5">
            <w:pPr>
              <w:spacing w:line="276" w:lineRule="auto"/>
              <w:ind w:right="-19" w:hanging="30"/>
              <w:rPr>
                <w:rFonts w:eastAsia="Times New Roman"/>
                <w:bCs/>
                <w:iCs/>
                <w:sz w:val="22"/>
                <w:szCs w:val="22"/>
                <w:lang w:eastAsia="ru-RU"/>
              </w:rPr>
            </w:pPr>
            <w:r w:rsidRPr="003D19F5">
              <w:rPr>
                <w:rFonts w:eastAsia="Times New Roman"/>
                <w:bCs/>
                <w:iCs/>
                <w:sz w:val="22"/>
                <w:szCs w:val="22"/>
                <w:lang w:eastAsia="ru-RU"/>
              </w:rPr>
              <w:t xml:space="preserve"> р-он,</w:t>
            </w:r>
          </w:p>
          <w:p w:rsidR="004910D2" w:rsidRPr="003D19F5" w:rsidRDefault="004910D2" w:rsidP="003D19F5">
            <w:pPr>
              <w:spacing w:line="276" w:lineRule="auto"/>
              <w:ind w:right="-19" w:hanging="30"/>
              <w:rPr>
                <w:rFonts w:eastAsia="Times New Roman"/>
                <w:bCs/>
                <w:iCs/>
                <w:sz w:val="22"/>
                <w:szCs w:val="22"/>
                <w:lang w:eastAsia="ru-RU"/>
              </w:rPr>
            </w:pPr>
            <w:r w:rsidRPr="003D19F5">
              <w:rPr>
                <w:rFonts w:eastAsia="Times New Roman"/>
                <w:bCs/>
                <w:iCs/>
                <w:sz w:val="22"/>
                <w:szCs w:val="22"/>
                <w:lang w:eastAsia="ru-RU"/>
              </w:rPr>
              <w:t xml:space="preserve"> п. Полетаево</w:t>
            </w:r>
          </w:p>
        </w:tc>
        <w:tc>
          <w:tcPr>
            <w:tcW w:w="617" w:type="pct"/>
            <w:vAlign w:val="center"/>
          </w:tcPr>
          <w:p w:rsidR="004910D2" w:rsidRPr="003D19F5" w:rsidRDefault="004910D2" w:rsidP="003D19F5">
            <w:pPr>
              <w:spacing w:line="276" w:lineRule="auto"/>
              <w:jc w:val="center"/>
              <w:rPr>
                <w:rFonts w:eastAsia="Times New Roman"/>
                <w:sz w:val="22"/>
                <w:szCs w:val="22"/>
                <w:lang w:eastAsia="ru-RU"/>
              </w:rPr>
            </w:pPr>
            <w:r w:rsidRPr="003D19F5">
              <w:rPr>
                <w:rFonts w:eastAsia="Times New Roman"/>
                <w:sz w:val="22"/>
                <w:szCs w:val="22"/>
                <w:lang w:eastAsia="ru-RU"/>
              </w:rPr>
              <w:t>0,00</w:t>
            </w:r>
          </w:p>
        </w:tc>
        <w:tc>
          <w:tcPr>
            <w:tcW w:w="882" w:type="pct"/>
            <w:vAlign w:val="center"/>
          </w:tcPr>
          <w:p w:rsidR="004910D2" w:rsidRPr="003D19F5" w:rsidRDefault="004910D2" w:rsidP="003D19F5">
            <w:pPr>
              <w:spacing w:line="276" w:lineRule="auto"/>
              <w:rPr>
                <w:rFonts w:eastAsia="Times New Roman"/>
                <w:sz w:val="22"/>
                <w:szCs w:val="22"/>
                <w:lang w:eastAsia="ru-RU"/>
              </w:rPr>
            </w:pPr>
            <w:r w:rsidRPr="003D19F5">
              <w:rPr>
                <w:rFonts w:eastAsia="Times New Roman"/>
                <w:sz w:val="22"/>
                <w:szCs w:val="22"/>
                <w:lang w:eastAsia="ru-RU"/>
              </w:rPr>
              <w:t>Отдельно стоящее здание, общая площадь 31,3кв.м.</w:t>
            </w:r>
          </w:p>
          <w:p w:rsidR="004910D2" w:rsidRPr="003D19F5" w:rsidRDefault="004910D2" w:rsidP="003D19F5">
            <w:pPr>
              <w:spacing w:line="276" w:lineRule="auto"/>
              <w:rPr>
                <w:rFonts w:eastAsia="Times New Roman"/>
                <w:sz w:val="22"/>
                <w:szCs w:val="22"/>
                <w:lang w:eastAsia="ru-RU"/>
              </w:rPr>
            </w:pPr>
            <w:r w:rsidRPr="003D19F5">
              <w:rPr>
                <w:rFonts w:eastAsia="Times New Roman"/>
                <w:sz w:val="22"/>
                <w:szCs w:val="22"/>
                <w:lang w:eastAsia="ru-RU"/>
              </w:rPr>
              <w:t>Этажность:1</w:t>
            </w:r>
          </w:p>
        </w:tc>
        <w:tc>
          <w:tcPr>
            <w:tcW w:w="808" w:type="pct"/>
            <w:vAlign w:val="center"/>
          </w:tcPr>
          <w:p w:rsidR="004910D2" w:rsidRPr="003D19F5" w:rsidRDefault="004910D2" w:rsidP="003D19F5">
            <w:pPr>
              <w:spacing w:line="276" w:lineRule="auto"/>
              <w:rPr>
                <w:rFonts w:eastAsia="Times New Roman"/>
                <w:sz w:val="22"/>
                <w:szCs w:val="22"/>
                <w:lang w:eastAsia="ru-RU"/>
              </w:rPr>
            </w:pPr>
            <w:r w:rsidRPr="003D19F5">
              <w:rPr>
                <w:rFonts w:eastAsia="Times New Roman"/>
                <w:sz w:val="22"/>
                <w:szCs w:val="22"/>
                <w:lang w:eastAsia="ru-RU"/>
              </w:rPr>
              <w:t>Работоспособна</w:t>
            </w:r>
          </w:p>
        </w:tc>
      </w:tr>
      <w:tr w:rsidR="004910D2" w:rsidRPr="003D19F5" w:rsidTr="004910D2">
        <w:trPr>
          <w:trHeight w:val="555"/>
          <w:jc w:val="center"/>
        </w:trPr>
        <w:tc>
          <w:tcPr>
            <w:tcW w:w="279" w:type="pct"/>
            <w:vAlign w:val="center"/>
          </w:tcPr>
          <w:p w:rsidR="004910D2" w:rsidRPr="003D19F5" w:rsidRDefault="004910D2" w:rsidP="003D19F5">
            <w:pPr>
              <w:spacing w:line="276" w:lineRule="auto"/>
              <w:ind w:left="-113" w:right="-85"/>
              <w:rPr>
                <w:rFonts w:eastAsia="Times New Roman"/>
                <w:sz w:val="22"/>
                <w:szCs w:val="22"/>
                <w:lang w:eastAsia="ru-RU"/>
              </w:rPr>
            </w:pPr>
            <w:r w:rsidRPr="003D19F5">
              <w:rPr>
                <w:rFonts w:eastAsia="Times New Roman"/>
                <w:sz w:val="22"/>
                <w:szCs w:val="22"/>
                <w:lang w:eastAsia="ru-RU"/>
              </w:rPr>
              <w:t>1.17</w:t>
            </w:r>
          </w:p>
        </w:tc>
        <w:tc>
          <w:tcPr>
            <w:tcW w:w="965" w:type="pct"/>
            <w:vAlign w:val="center"/>
          </w:tcPr>
          <w:p w:rsidR="004910D2" w:rsidRPr="003D19F5" w:rsidRDefault="004910D2" w:rsidP="003D19F5">
            <w:pPr>
              <w:spacing w:line="276" w:lineRule="auto"/>
              <w:rPr>
                <w:rFonts w:eastAsia="Times New Roman"/>
                <w:sz w:val="22"/>
                <w:szCs w:val="22"/>
                <w:lang w:bidi="ru-RU"/>
              </w:rPr>
            </w:pPr>
            <w:r w:rsidRPr="003D19F5">
              <w:rPr>
                <w:rFonts w:eastAsia="Times New Roman"/>
                <w:sz w:val="22"/>
                <w:szCs w:val="22"/>
                <w:lang w:bidi="ru-RU"/>
              </w:rPr>
              <w:t>Сооружение – сеть водопроводная, ул. Лесная</w:t>
            </w:r>
          </w:p>
        </w:tc>
        <w:tc>
          <w:tcPr>
            <w:tcW w:w="553" w:type="pct"/>
            <w:vAlign w:val="center"/>
          </w:tcPr>
          <w:p w:rsidR="004910D2" w:rsidRPr="003D19F5" w:rsidRDefault="004910D2" w:rsidP="003D19F5">
            <w:pPr>
              <w:spacing w:line="276" w:lineRule="auto"/>
              <w:jc w:val="center"/>
              <w:rPr>
                <w:rFonts w:eastAsia="Times New Roman"/>
                <w:sz w:val="22"/>
                <w:szCs w:val="22"/>
                <w:lang w:eastAsia="ru-RU"/>
              </w:rPr>
            </w:pPr>
            <w:r w:rsidRPr="003D19F5">
              <w:rPr>
                <w:rFonts w:eastAsia="Times New Roman"/>
                <w:sz w:val="22"/>
                <w:szCs w:val="22"/>
                <w:lang w:eastAsia="ru-RU"/>
              </w:rPr>
              <w:t>-</w:t>
            </w:r>
          </w:p>
        </w:tc>
        <w:tc>
          <w:tcPr>
            <w:tcW w:w="896" w:type="pct"/>
            <w:vAlign w:val="center"/>
          </w:tcPr>
          <w:p w:rsidR="004910D2" w:rsidRPr="003D19F5" w:rsidRDefault="004910D2" w:rsidP="003D19F5">
            <w:pPr>
              <w:spacing w:line="276" w:lineRule="auto"/>
              <w:ind w:right="-19" w:hanging="30"/>
              <w:rPr>
                <w:rFonts w:eastAsia="Times New Roman"/>
                <w:bCs/>
                <w:iCs/>
                <w:sz w:val="22"/>
                <w:szCs w:val="22"/>
                <w:lang w:eastAsia="ru-RU"/>
              </w:rPr>
            </w:pPr>
            <w:r w:rsidRPr="003D19F5">
              <w:rPr>
                <w:rFonts w:eastAsia="Times New Roman"/>
                <w:bCs/>
                <w:iCs/>
                <w:sz w:val="22"/>
                <w:szCs w:val="22"/>
                <w:lang w:eastAsia="ru-RU"/>
              </w:rPr>
              <w:t>Челябинская область, Сосновский</w:t>
            </w:r>
          </w:p>
          <w:p w:rsidR="004910D2" w:rsidRPr="003D19F5" w:rsidRDefault="004910D2" w:rsidP="003D19F5">
            <w:pPr>
              <w:spacing w:line="276" w:lineRule="auto"/>
              <w:ind w:right="-19" w:hanging="30"/>
              <w:rPr>
                <w:rFonts w:eastAsia="Times New Roman"/>
                <w:bCs/>
                <w:iCs/>
                <w:sz w:val="22"/>
                <w:szCs w:val="22"/>
                <w:lang w:eastAsia="ru-RU"/>
              </w:rPr>
            </w:pPr>
            <w:r w:rsidRPr="003D19F5">
              <w:rPr>
                <w:rFonts w:eastAsia="Times New Roman"/>
                <w:bCs/>
                <w:iCs/>
                <w:sz w:val="22"/>
                <w:szCs w:val="22"/>
                <w:lang w:eastAsia="ru-RU"/>
              </w:rPr>
              <w:t xml:space="preserve"> р-он,</w:t>
            </w:r>
          </w:p>
          <w:p w:rsidR="004910D2" w:rsidRPr="003D19F5" w:rsidRDefault="004910D2" w:rsidP="003D19F5">
            <w:pPr>
              <w:spacing w:line="276" w:lineRule="auto"/>
              <w:ind w:right="-19" w:hanging="30"/>
              <w:rPr>
                <w:rFonts w:eastAsia="Times New Roman"/>
                <w:bCs/>
                <w:iCs/>
                <w:sz w:val="22"/>
                <w:szCs w:val="22"/>
                <w:lang w:eastAsia="ru-RU"/>
              </w:rPr>
            </w:pPr>
            <w:r w:rsidRPr="003D19F5">
              <w:rPr>
                <w:rFonts w:eastAsia="Times New Roman"/>
                <w:bCs/>
                <w:iCs/>
                <w:sz w:val="22"/>
                <w:szCs w:val="22"/>
                <w:lang w:eastAsia="ru-RU"/>
              </w:rPr>
              <w:t xml:space="preserve"> п. Полетаево</w:t>
            </w:r>
          </w:p>
        </w:tc>
        <w:tc>
          <w:tcPr>
            <w:tcW w:w="617" w:type="pct"/>
            <w:vAlign w:val="center"/>
          </w:tcPr>
          <w:p w:rsidR="004910D2" w:rsidRPr="003D19F5" w:rsidRDefault="004910D2" w:rsidP="003D19F5">
            <w:pPr>
              <w:spacing w:line="276" w:lineRule="auto"/>
              <w:jc w:val="center"/>
              <w:rPr>
                <w:rFonts w:eastAsia="Times New Roman"/>
                <w:sz w:val="22"/>
                <w:szCs w:val="22"/>
                <w:lang w:eastAsia="ru-RU"/>
              </w:rPr>
            </w:pPr>
            <w:r w:rsidRPr="003D19F5">
              <w:rPr>
                <w:rFonts w:eastAsia="Times New Roman"/>
                <w:sz w:val="22"/>
                <w:szCs w:val="22"/>
                <w:lang w:eastAsia="ru-RU"/>
              </w:rPr>
              <w:t>0,00</w:t>
            </w:r>
          </w:p>
        </w:tc>
        <w:tc>
          <w:tcPr>
            <w:tcW w:w="882" w:type="pct"/>
            <w:vAlign w:val="center"/>
          </w:tcPr>
          <w:p w:rsidR="004910D2" w:rsidRPr="003D19F5" w:rsidRDefault="004910D2" w:rsidP="003D19F5">
            <w:pPr>
              <w:spacing w:line="276" w:lineRule="auto"/>
              <w:ind w:left="-110" w:right="-156" w:firstLine="9"/>
              <w:jc w:val="center"/>
              <w:rPr>
                <w:rFonts w:eastAsia="Times New Roman"/>
                <w:sz w:val="22"/>
                <w:szCs w:val="22"/>
                <w:lang w:eastAsia="ru-RU"/>
              </w:rPr>
            </w:pPr>
            <w:r w:rsidRPr="003D19F5">
              <w:rPr>
                <w:rFonts w:eastAsia="Times New Roman"/>
                <w:sz w:val="22"/>
                <w:szCs w:val="22"/>
                <w:lang w:bidi="ru-RU"/>
              </w:rPr>
              <w:t>Протяженность 390 м.</w:t>
            </w:r>
          </w:p>
        </w:tc>
        <w:tc>
          <w:tcPr>
            <w:tcW w:w="808" w:type="pct"/>
            <w:vAlign w:val="center"/>
          </w:tcPr>
          <w:p w:rsidR="004910D2" w:rsidRPr="003D19F5" w:rsidRDefault="004910D2" w:rsidP="003D19F5">
            <w:pPr>
              <w:spacing w:line="276" w:lineRule="auto"/>
              <w:rPr>
                <w:rFonts w:eastAsia="Times New Roman"/>
                <w:sz w:val="22"/>
                <w:szCs w:val="22"/>
                <w:lang w:eastAsia="ru-RU"/>
              </w:rPr>
            </w:pPr>
            <w:r w:rsidRPr="003D19F5">
              <w:rPr>
                <w:rFonts w:eastAsia="Times New Roman"/>
                <w:sz w:val="22"/>
                <w:szCs w:val="22"/>
                <w:lang w:eastAsia="ru-RU"/>
              </w:rPr>
              <w:t>Работоспособна</w:t>
            </w:r>
          </w:p>
        </w:tc>
      </w:tr>
      <w:tr w:rsidR="004910D2" w:rsidRPr="003D19F5" w:rsidTr="004910D2">
        <w:trPr>
          <w:trHeight w:val="555"/>
          <w:jc w:val="center"/>
        </w:trPr>
        <w:tc>
          <w:tcPr>
            <w:tcW w:w="279" w:type="pct"/>
            <w:vAlign w:val="center"/>
          </w:tcPr>
          <w:p w:rsidR="004910D2" w:rsidRPr="003D19F5" w:rsidRDefault="004910D2" w:rsidP="003D19F5">
            <w:pPr>
              <w:spacing w:line="276" w:lineRule="auto"/>
              <w:ind w:left="-113" w:right="-85"/>
              <w:rPr>
                <w:rFonts w:eastAsia="Times New Roman"/>
                <w:sz w:val="22"/>
                <w:szCs w:val="22"/>
                <w:lang w:eastAsia="ru-RU"/>
              </w:rPr>
            </w:pPr>
            <w:r w:rsidRPr="003D19F5">
              <w:rPr>
                <w:rFonts w:eastAsia="Times New Roman"/>
                <w:sz w:val="22"/>
                <w:szCs w:val="22"/>
                <w:lang w:eastAsia="ru-RU"/>
              </w:rPr>
              <w:t>1.18</w:t>
            </w:r>
          </w:p>
        </w:tc>
        <w:tc>
          <w:tcPr>
            <w:tcW w:w="965" w:type="pct"/>
            <w:vAlign w:val="center"/>
          </w:tcPr>
          <w:p w:rsidR="004910D2" w:rsidRPr="003D19F5" w:rsidRDefault="004910D2" w:rsidP="003D19F5">
            <w:pPr>
              <w:spacing w:line="276" w:lineRule="auto"/>
              <w:rPr>
                <w:rFonts w:eastAsia="Times New Roman"/>
                <w:sz w:val="22"/>
                <w:szCs w:val="22"/>
                <w:lang w:bidi="ru-RU"/>
              </w:rPr>
            </w:pPr>
            <w:r w:rsidRPr="003D19F5">
              <w:rPr>
                <w:rFonts w:eastAsia="Times New Roman"/>
                <w:sz w:val="22"/>
                <w:szCs w:val="22"/>
                <w:lang w:bidi="ru-RU"/>
              </w:rPr>
              <w:t>Сооружение – сеть водопроводная, ул. Почтовая</w:t>
            </w:r>
          </w:p>
        </w:tc>
        <w:tc>
          <w:tcPr>
            <w:tcW w:w="553" w:type="pct"/>
            <w:vAlign w:val="center"/>
          </w:tcPr>
          <w:p w:rsidR="004910D2" w:rsidRPr="003D19F5" w:rsidRDefault="004910D2" w:rsidP="003D19F5">
            <w:pPr>
              <w:spacing w:line="276" w:lineRule="auto"/>
              <w:jc w:val="center"/>
              <w:rPr>
                <w:rFonts w:eastAsia="Times New Roman"/>
                <w:sz w:val="22"/>
                <w:szCs w:val="22"/>
                <w:lang w:eastAsia="ru-RU"/>
              </w:rPr>
            </w:pPr>
            <w:r w:rsidRPr="003D19F5">
              <w:rPr>
                <w:rFonts w:eastAsia="Times New Roman"/>
                <w:sz w:val="22"/>
                <w:szCs w:val="22"/>
                <w:lang w:eastAsia="ru-RU"/>
              </w:rPr>
              <w:t>-</w:t>
            </w:r>
          </w:p>
        </w:tc>
        <w:tc>
          <w:tcPr>
            <w:tcW w:w="896" w:type="pct"/>
            <w:vAlign w:val="center"/>
          </w:tcPr>
          <w:p w:rsidR="004910D2" w:rsidRPr="003D19F5" w:rsidRDefault="004910D2" w:rsidP="003D19F5">
            <w:pPr>
              <w:spacing w:line="276" w:lineRule="auto"/>
              <w:ind w:right="-19" w:hanging="30"/>
              <w:rPr>
                <w:rFonts w:eastAsia="Times New Roman"/>
                <w:bCs/>
                <w:iCs/>
                <w:sz w:val="22"/>
                <w:szCs w:val="22"/>
                <w:lang w:eastAsia="ru-RU"/>
              </w:rPr>
            </w:pPr>
            <w:r w:rsidRPr="003D19F5">
              <w:rPr>
                <w:rFonts w:eastAsia="Times New Roman"/>
                <w:bCs/>
                <w:iCs/>
                <w:sz w:val="22"/>
                <w:szCs w:val="22"/>
                <w:lang w:eastAsia="ru-RU"/>
              </w:rPr>
              <w:t>Челябинская область, Сосновский</w:t>
            </w:r>
          </w:p>
          <w:p w:rsidR="004910D2" w:rsidRPr="003D19F5" w:rsidRDefault="004910D2" w:rsidP="003D19F5">
            <w:pPr>
              <w:spacing w:line="276" w:lineRule="auto"/>
              <w:ind w:right="-19" w:hanging="30"/>
              <w:rPr>
                <w:rFonts w:eastAsia="Times New Roman"/>
                <w:bCs/>
                <w:iCs/>
                <w:sz w:val="22"/>
                <w:szCs w:val="22"/>
                <w:lang w:eastAsia="ru-RU"/>
              </w:rPr>
            </w:pPr>
            <w:r w:rsidRPr="003D19F5">
              <w:rPr>
                <w:rFonts w:eastAsia="Times New Roman"/>
                <w:bCs/>
                <w:iCs/>
                <w:sz w:val="22"/>
                <w:szCs w:val="22"/>
                <w:lang w:eastAsia="ru-RU"/>
              </w:rPr>
              <w:t xml:space="preserve"> р-он,</w:t>
            </w:r>
          </w:p>
          <w:p w:rsidR="004910D2" w:rsidRPr="003D19F5" w:rsidRDefault="004910D2" w:rsidP="003D19F5">
            <w:pPr>
              <w:spacing w:line="276" w:lineRule="auto"/>
              <w:ind w:right="-19" w:hanging="30"/>
              <w:rPr>
                <w:rFonts w:eastAsia="Times New Roman"/>
                <w:bCs/>
                <w:iCs/>
                <w:sz w:val="22"/>
                <w:szCs w:val="22"/>
                <w:lang w:eastAsia="ru-RU"/>
              </w:rPr>
            </w:pPr>
            <w:r w:rsidRPr="003D19F5">
              <w:rPr>
                <w:rFonts w:eastAsia="Times New Roman"/>
                <w:bCs/>
                <w:iCs/>
                <w:sz w:val="22"/>
                <w:szCs w:val="22"/>
                <w:lang w:eastAsia="ru-RU"/>
              </w:rPr>
              <w:t xml:space="preserve"> п. Полетаево</w:t>
            </w:r>
          </w:p>
        </w:tc>
        <w:tc>
          <w:tcPr>
            <w:tcW w:w="617" w:type="pct"/>
            <w:vAlign w:val="center"/>
          </w:tcPr>
          <w:p w:rsidR="004910D2" w:rsidRPr="003D19F5" w:rsidRDefault="004910D2" w:rsidP="003D19F5">
            <w:pPr>
              <w:spacing w:line="276" w:lineRule="auto"/>
              <w:jc w:val="center"/>
              <w:rPr>
                <w:rFonts w:eastAsia="Times New Roman"/>
                <w:sz w:val="22"/>
                <w:szCs w:val="22"/>
                <w:lang w:eastAsia="ru-RU"/>
              </w:rPr>
            </w:pPr>
            <w:r w:rsidRPr="003D19F5">
              <w:rPr>
                <w:rFonts w:eastAsia="Times New Roman"/>
                <w:sz w:val="22"/>
                <w:szCs w:val="22"/>
                <w:lang w:eastAsia="ru-RU"/>
              </w:rPr>
              <w:t>0,00</w:t>
            </w:r>
          </w:p>
        </w:tc>
        <w:tc>
          <w:tcPr>
            <w:tcW w:w="882" w:type="pct"/>
            <w:vAlign w:val="center"/>
          </w:tcPr>
          <w:p w:rsidR="004910D2" w:rsidRPr="003D19F5" w:rsidRDefault="004910D2" w:rsidP="003D19F5">
            <w:pPr>
              <w:spacing w:line="276" w:lineRule="auto"/>
              <w:ind w:left="-110" w:right="-107" w:firstLine="9"/>
              <w:jc w:val="center"/>
              <w:rPr>
                <w:rFonts w:eastAsia="Times New Roman"/>
                <w:sz w:val="22"/>
                <w:szCs w:val="22"/>
                <w:lang w:eastAsia="ru-RU"/>
              </w:rPr>
            </w:pPr>
            <w:r w:rsidRPr="003D19F5">
              <w:rPr>
                <w:rFonts w:eastAsia="Times New Roman"/>
                <w:sz w:val="22"/>
                <w:szCs w:val="22"/>
                <w:lang w:bidi="ru-RU"/>
              </w:rPr>
              <w:t>Протяженность 111 м.</w:t>
            </w:r>
          </w:p>
        </w:tc>
        <w:tc>
          <w:tcPr>
            <w:tcW w:w="808" w:type="pct"/>
            <w:vAlign w:val="center"/>
          </w:tcPr>
          <w:p w:rsidR="004910D2" w:rsidRPr="003D19F5" w:rsidRDefault="004910D2" w:rsidP="003D19F5">
            <w:pPr>
              <w:spacing w:line="276" w:lineRule="auto"/>
              <w:rPr>
                <w:rFonts w:eastAsia="Times New Roman"/>
                <w:sz w:val="22"/>
                <w:szCs w:val="22"/>
                <w:lang w:eastAsia="ru-RU"/>
              </w:rPr>
            </w:pPr>
            <w:r w:rsidRPr="003D19F5">
              <w:rPr>
                <w:rFonts w:eastAsia="Times New Roman"/>
                <w:sz w:val="22"/>
                <w:szCs w:val="22"/>
                <w:lang w:eastAsia="ru-RU"/>
              </w:rPr>
              <w:t>Работоспособна</w:t>
            </w:r>
          </w:p>
        </w:tc>
      </w:tr>
      <w:tr w:rsidR="004910D2" w:rsidRPr="003D19F5" w:rsidTr="004910D2">
        <w:trPr>
          <w:trHeight w:val="555"/>
          <w:jc w:val="center"/>
        </w:trPr>
        <w:tc>
          <w:tcPr>
            <w:tcW w:w="279" w:type="pct"/>
            <w:vAlign w:val="center"/>
          </w:tcPr>
          <w:p w:rsidR="004910D2" w:rsidRPr="003D19F5" w:rsidRDefault="004910D2" w:rsidP="003D19F5">
            <w:pPr>
              <w:spacing w:line="276" w:lineRule="auto"/>
              <w:ind w:left="-113" w:right="-85"/>
              <w:rPr>
                <w:rFonts w:eastAsia="Times New Roman"/>
                <w:sz w:val="22"/>
                <w:szCs w:val="22"/>
                <w:lang w:eastAsia="ru-RU"/>
              </w:rPr>
            </w:pPr>
            <w:r w:rsidRPr="003D19F5">
              <w:rPr>
                <w:rFonts w:eastAsia="Times New Roman"/>
                <w:sz w:val="22"/>
                <w:szCs w:val="22"/>
                <w:lang w:eastAsia="ru-RU"/>
              </w:rPr>
              <w:t>1.19</w:t>
            </w:r>
          </w:p>
        </w:tc>
        <w:tc>
          <w:tcPr>
            <w:tcW w:w="965" w:type="pct"/>
            <w:vAlign w:val="center"/>
          </w:tcPr>
          <w:p w:rsidR="004910D2" w:rsidRPr="003D19F5" w:rsidRDefault="004910D2" w:rsidP="003D19F5">
            <w:pPr>
              <w:spacing w:line="276" w:lineRule="auto"/>
              <w:rPr>
                <w:rFonts w:eastAsia="Times New Roman"/>
                <w:sz w:val="22"/>
                <w:szCs w:val="22"/>
                <w:lang w:bidi="ru-RU"/>
              </w:rPr>
            </w:pPr>
            <w:r w:rsidRPr="003D19F5">
              <w:rPr>
                <w:rFonts w:eastAsia="Times New Roman"/>
                <w:sz w:val="22"/>
                <w:szCs w:val="22"/>
                <w:lang w:bidi="ru-RU"/>
              </w:rPr>
              <w:t>Сооружение – сеть водопроводная, ул. Пионерская</w:t>
            </w:r>
          </w:p>
        </w:tc>
        <w:tc>
          <w:tcPr>
            <w:tcW w:w="553" w:type="pct"/>
            <w:vAlign w:val="center"/>
          </w:tcPr>
          <w:p w:rsidR="004910D2" w:rsidRPr="003D19F5" w:rsidRDefault="004910D2" w:rsidP="003D19F5">
            <w:pPr>
              <w:spacing w:line="276" w:lineRule="auto"/>
              <w:jc w:val="center"/>
              <w:rPr>
                <w:rFonts w:eastAsia="Times New Roman"/>
                <w:sz w:val="22"/>
                <w:szCs w:val="22"/>
                <w:lang w:eastAsia="ru-RU"/>
              </w:rPr>
            </w:pPr>
            <w:r w:rsidRPr="003D19F5">
              <w:rPr>
                <w:rFonts w:eastAsia="Times New Roman"/>
                <w:sz w:val="22"/>
                <w:szCs w:val="22"/>
                <w:lang w:eastAsia="ru-RU"/>
              </w:rPr>
              <w:t>-</w:t>
            </w:r>
          </w:p>
        </w:tc>
        <w:tc>
          <w:tcPr>
            <w:tcW w:w="896" w:type="pct"/>
            <w:vAlign w:val="center"/>
          </w:tcPr>
          <w:p w:rsidR="004910D2" w:rsidRPr="003D19F5" w:rsidRDefault="004910D2" w:rsidP="003D19F5">
            <w:pPr>
              <w:spacing w:line="276" w:lineRule="auto"/>
              <w:ind w:right="-19" w:hanging="30"/>
              <w:rPr>
                <w:rFonts w:eastAsia="Times New Roman"/>
                <w:bCs/>
                <w:iCs/>
                <w:sz w:val="22"/>
                <w:szCs w:val="22"/>
                <w:lang w:eastAsia="ru-RU"/>
              </w:rPr>
            </w:pPr>
            <w:r w:rsidRPr="003D19F5">
              <w:rPr>
                <w:rFonts w:eastAsia="Times New Roman"/>
                <w:bCs/>
                <w:iCs/>
                <w:sz w:val="22"/>
                <w:szCs w:val="22"/>
                <w:lang w:eastAsia="ru-RU"/>
              </w:rPr>
              <w:t>Челябинская область, Сосновский</w:t>
            </w:r>
          </w:p>
          <w:p w:rsidR="004910D2" w:rsidRPr="003D19F5" w:rsidRDefault="004910D2" w:rsidP="003D19F5">
            <w:pPr>
              <w:spacing w:line="276" w:lineRule="auto"/>
              <w:ind w:right="-19" w:hanging="30"/>
              <w:rPr>
                <w:rFonts w:eastAsia="Times New Roman"/>
                <w:bCs/>
                <w:iCs/>
                <w:sz w:val="22"/>
                <w:szCs w:val="22"/>
                <w:lang w:eastAsia="ru-RU"/>
              </w:rPr>
            </w:pPr>
            <w:r w:rsidRPr="003D19F5">
              <w:rPr>
                <w:rFonts w:eastAsia="Times New Roman"/>
                <w:bCs/>
                <w:iCs/>
                <w:sz w:val="22"/>
                <w:szCs w:val="22"/>
                <w:lang w:eastAsia="ru-RU"/>
              </w:rPr>
              <w:t xml:space="preserve"> р-он,</w:t>
            </w:r>
          </w:p>
          <w:p w:rsidR="004910D2" w:rsidRPr="003D19F5" w:rsidRDefault="004910D2" w:rsidP="003D19F5">
            <w:pPr>
              <w:spacing w:line="276" w:lineRule="auto"/>
              <w:ind w:right="-19" w:hanging="30"/>
              <w:rPr>
                <w:rFonts w:eastAsia="Times New Roman"/>
                <w:bCs/>
                <w:iCs/>
                <w:sz w:val="22"/>
                <w:szCs w:val="22"/>
                <w:lang w:eastAsia="ru-RU"/>
              </w:rPr>
            </w:pPr>
            <w:r w:rsidRPr="003D19F5">
              <w:rPr>
                <w:rFonts w:eastAsia="Times New Roman"/>
                <w:bCs/>
                <w:iCs/>
                <w:sz w:val="22"/>
                <w:szCs w:val="22"/>
                <w:lang w:eastAsia="ru-RU"/>
              </w:rPr>
              <w:t xml:space="preserve"> п. Полетаево</w:t>
            </w:r>
          </w:p>
        </w:tc>
        <w:tc>
          <w:tcPr>
            <w:tcW w:w="617" w:type="pct"/>
            <w:vAlign w:val="center"/>
          </w:tcPr>
          <w:p w:rsidR="004910D2" w:rsidRPr="003D19F5" w:rsidRDefault="004910D2" w:rsidP="003D19F5">
            <w:pPr>
              <w:spacing w:line="276" w:lineRule="auto"/>
              <w:jc w:val="center"/>
              <w:rPr>
                <w:rFonts w:eastAsia="Times New Roman"/>
                <w:sz w:val="22"/>
                <w:szCs w:val="22"/>
                <w:lang w:eastAsia="ru-RU"/>
              </w:rPr>
            </w:pPr>
            <w:r w:rsidRPr="003D19F5">
              <w:rPr>
                <w:rFonts w:eastAsia="Times New Roman"/>
                <w:sz w:val="22"/>
                <w:szCs w:val="22"/>
                <w:lang w:eastAsia="ru-RU"/>
              </w:rPr>
              <w:t>0,00</w:t>
            </w:r>
          </w:p>
        </w:tc>
        <w:tc>
          <w:tcPr>
            <w:tcW w:w="882" w:type="pct"/>
            <w:vAlign w:val="center"/>
          </w:tcPr>
          <w:p w:rsidR="004910D2" w:rsidRPr="003D19F5" w:rsidRDefault="004910D2" w:rsidP="003D19F5">
            <w:pPr>
              <w:spacing w:line="276" w:lineRule="auto"/>
              <w:ind w:right="-107" w:hanging="101"/>
              <w:jc w:val="center"/>
              <w:rPr>
                <w:rFonts w:eastAsia="Times New Roman"/>
                <w:sz w:val="22"/>
                <w:szCs w:val="22"/>
                <w:lang w:bidi="ru-RU"/>
              </w:rPr>
            </w:pPr>
            <w:r w:rsidRPr="003D19F5">
              <w:rPr>
                <w:rFonts w:eastAsia="Times New Roman"/>
                <w:sz w:val="22"/>
                <w:szCs w:val="22"/>
                <w:lang w:bidi="ru-RU"/>
              </w:rPr>
              <w:t>Протяженность 1194 м.</w:t>
            </w:r>
          </w:p>
          <w:p w:rsidR="004910D2" w:rsidRPr="003D19F5" w:rsidRDefault="004910D2" w:rsidP="003D19F5">
            <w:pPr>
              <w:spacing w:line="276" w:lineRule="auto"/>
              <w:jc w:val="center"/>
              <w:rPr>
                <w:rFonts w:eastAsia="Times New Roman"/>
                <w:sz w:val="22"/>
                <w:szCs w:val="22"/>
                <w:lang w:eastAsia="ru-RU"/>
              </w:rPr>
            </w:pPr>
          </w:p>
        </w:tc>
        <w:tc>
          <w:tcPr>
            <w:tcW w:w="808" w:type="pct"/>
            <w:vAlign w:val="center"/>
          </w:tcPr>
          <w:p w:rsidR="004910D2" w:rsidRPr="003D19F5" w:rsidRDefault="004910D2" w:rsidP="003D19F5">
            <w:pPr>
              <w:spacing w:line="276" w:lineRule="auto"/>
              <w:rPr>
                <w:rFonts w:eastAsia="Times New Roman"/>
                <w:sz w:val="22"/>
                <w:szCs w:val="22"/>
                <w:lang w:eastAsia="ru-RU"/>
              </w:rPr>
            </w:pPr>
            <w:r w:rsidRPr="003D19F5">
              <w:rPr>
                <w:rFonts w:eastAsia="Times New Roman"/>
                <w:sz w:val="22"/>
                <w:szCs w:val="22"/>
                <w:lang w:eastAsia="ru-RU"/>
              </w:rPr>
              <w:t>Работоспособна</w:t>
            </w:r>
          </w:p>
        </w:tc>
      </w:tr>
      <w:tr w:rsidR="004910D2" w:rsidRPr="003D19F5" w:rsidTr="004910D2">
        <w:trPr>
          <w:trHeight w:val="555"/>
          <w:jc w:val="center"/>
        </w:trPr>
        <w:tc>
          <w:tcPr>
            <w:tcW w:w="279" w:type="pct"/>
            <w:vAlign w:val="center"/>
          </w:tcPr>
          <w:p w:rsidR="004910D2" w:rsidRPr="003D19F5" w:rsidRDefault="004910D2" w:rsidP="003D19F5">
            <w:pPr>
              <w:spacing w:line="276" w:lineRule="auto"/>
              <w:ind w:left="-113" w:right="-85"/>
              <w:rPr>
                <w:rFonts w:eastAsia="Times New Roman"/>
                <w:sz w:val="22"/>
                <w:szCs w:val="22"/>
                <w:lang w:eastAsia="ru-RU"/>
              </w:rPr>
            </w:pPr>
            <w:r w:rsidRPr="003D19F5">
              <w:rPr>
                <w:rFonts w:eastAsia="Times New Roman"/>
                <w:sz w:val="22"/>
                <w:szCs w:val="22"/>
                <w:lang w:eastAsia="ru-RU"/>
              </w:rPr>
              <w:t>1.20</w:t>
            </w:r>
          </w:p>
        </w:tc>
        <w:tc>
          <w:tcPr>
            <w:tcW w:w="965" w:type="pct"/>
            <w:vAlign w:val="center"/>
          </w:tcPr>
          <w:p w:rsidR="004910D2" w:rsidRPr="003D19F5" w:rsidRDefault="004910D2" w:rsidP="003D19F5">
            <w:pPr>
              <w:spacing w:line="276" w:lineRule="auto"/>
              <w:rPr>
                <w:rFonts w:eastAsia="Times New Roman"/>
                <w:sz w:val="22"/>
                <w:szCs w:val="22"/>
                <w:lang w:bidi="ru-RU"/>
              </w:rPr>
            </w:pPr>
            <w:r w:rsidRPr="003D19F5">
              <w:rPr>
                <w:rFonts w:eastAsia="Times New Roman"/>
                <w:sz w:val="22"/>
                <w:szCs w:val="22"/>
                <w:lang w:bidi="ru-RU"/>
              </w:rPr>
              <w:t>Сооружение – сеть водопроводная, ул. Почтовая, на территории очистных сооружений</w:t>
            </w:r>
          </w:p>
        </w:tc>
        <w:tc>
          <w:tcPr>
            <w:tcW w:w="553" w:type="pct"/>
            <w:vAlign w:val="center"/>
          </w:tcPr>
          <w:p w:rsidR="004910D2" w:rsidRPr="003D19F5" w:rsidRDefault="004910D2" w:rsidP="003D19F5">
            <w:pPr>
              <w:spacing w:line="276" w:lineRule="auto"/>
              <w:jc w:val="center"/>
              <w:rPr>
                <w:rFonts w:eastAsia="Times New Roman"/>
                <w:sz w:val="22"/>
                <w:szCs w:val="22"/>
                <w:lang w:eastAsia="ru-RU"/>
              </w:rPr>
            </w:pPr>
            <w:r w:rsidRPr="003D19F5">
              <w:rPr>
                <w:rFonts w:eastAsia="Times New Roman"/>
                <w:sz w:val="22"/>
                <w:szCs w:val="22"/>
                <w:lang w:eastAsia="ru-RU"/>
              </w:rPr>
              <w:t>-</w:t>
            </w:r>
          </w:p>
        </w:tc>
        <w:tc>
          <w:tcPr>
            <w:tcW w:w="896" w:type="pct"/>
            <w:vAlign w:val="center"/>
          </w:tcPr>
          <w:p w:rsidR="004910D2" w:rsidRPr="003D19F5" w:rsidRDefault="004910D2" w:rsidP="003D19F5">
            <w:pPr>
              <w:spacing w:line="276" w:lineRule="auto"/>
              <w:ind w:right="-19" w:hanging="30"/>
              <w:rPr>
                <w:rFonts w:eastAsia="Times New Roman"/>
                <w:bCs/>
                <w:iCs/>
                <w:sz w:val="22"/>
                <w:szCs w:val="22"/>
                <w:lang w:eastAsia="ru-RU"/>
              </w:rPr>
            </w:pPr>
            <w:r w:rsidRPr="003D19F5">
              <w:rPr>
                <w:rFonts w:eastAsia="Times New Roman"/>
                <w:bCs/>
                <w:iCs/>
                <w:sz w:val="22"/>
                <w:szCs w:val="22"/>
                <w:lang w:eastAsia="ru-RU"/>
              </w:rPr>
              <w:t>Челябинская область, Сосновский</w:t>
            </w:r>
          </w:p>
          <w:p w:rsidR="004910D2" w:rsidRPr="003D19F5" w:rsidRDefault="004910D2" w:rsidP="003D19F5">
            <w:pPr>
              <w:spacing w:line="276" w:lineRule="auto"/>
              <w:ind w:right="-19" w:hanging="30"/>
              <w:rPr>
                <w:rFonts w:eastAsia="Times New Roman"/>
                <w:bCs/>
                <w:iCs/>
                <w:sz w:val="22"/>
                <w:szCs w:val="22"/>
                <w:lang w:eastAsia="ru-RU"/>
              </w:rPr>
            </w:pPr>
            <w:r w:rsidRPr="003D19F5">
              <w:rPr>
                <w:rFonts w:eastAsia="Times New Roman"/>
                <w:bCs/>
                <w:iCs/>
                <w:sz w:val="22"/>
                <w:szCs w:val="22"/>
                <w:lang w:eastAsia="ru-RU"/>
              </w:rPr>
              <w:t xml:space="preserve"> р-он,</w:t>
            </w:r>
          </w:p>
          <w:p w:rsidR="004910D2" w:rsidRPr="003D19F5" w:rsidRDefault="004910D2" w:rsidP="003D19F5">
            <w:pPr>
              <w:spacing w:line="276" w:lineRule="auto"/>
              <w:ind w:right="-19" w:hanging="30"/>
              <w:rPr>
                <w:rFonts w:eastAsia="Times New Roman"/>
                <w:bCs/>
                <w:iCs/>
                <w:sz w:val="22"/>
                <w:szCs w:val="22"/>
                <w:lang w:eastAsia="ru-RU"/>
              </w:rPr>
            </w:pPr>
            <w:r w:rsidRPr="003D19F5">
              <w:rPr>
                <w:rFonts w:eastAsia="Times New Roman"/>
                <w:bCs/>
                <w:iCs/>
                <w:sz w:val="22"/>
                <w:szCs w:val="22"/>
                <w:lang w:eastAsia="ru-RU"/>
              </w:rPr>
              <w:t xml:space="preserve"> п. Полетаево</w:t>
            </w:r>
          </w:p>
        </w:tc>
        <w:tc>
          <w:tcPr>
            <w:tcW w:w="617" w:type="pct"/>
            <w:vAlign w:val="center"/>
          </w:tcPr>
          <w:p w:rsidR="004910D2" w:rsidRPr="003D19F5" w:rsidRDefault="004910D2" w:rsidP="003D19F5">
            <w:pPr>
              <w:spacing w:line="276" w:lineRule="auto"/>
              <w:jc w:val="center"/>
              <w:rPr>
                <w:rFonts w:eastAsia="Times New Roman"/>
                <w:sz w:val="22"/>
                <w:szCs w:val="22"/>
                <w:lang w:eastAsia="ru-RU"/>
              </w:rPr>
            </w:pPr>
            <w:r w:rsidRPr="003D19F5">
              <w:rPr>
                <w:rFonts w:eastAsia="Times New Roman"/>
                <w:sz w:val="22"/>
                <w:szCs w:val="22"/>
                <w:lang w:eastAsia="ru-RU"/>
              </w:rPr>
              <w:t>0,00</w:t>
            </w:r>
          </w:p>
        </w:tc>
        <w:tc>
          <w:tcPr>
            <w:tcW w:w="882" w:type="pct"/>
            <w:vAlign w:val="center"/>
          </w:tcPr>
          <w:p w:rsidR="004910D2" w:rsidRPr="003D19F5" w:rsidRDefault="004910D2" w:rsidP="003D19F5">
            <w:pPr>
              <w:spacing w:line="276" w:lineRule="auto"/>
              <w:ind w:right="-107" w:hanging="101"/>
              <w:jc w:val="center"/>
              <w:rPr>
                <w:rFonts w:eastAsia="Times New Roman"/>
                <w:sz w:val="22"/>
                <w:szCs w:val="22"/>
                <w:lang w:eastAsia="ru-RU"/>
              </w:rPr>
            </w:pPr>
            <w:r w:rsidRPr="003D19F5">
              <w:rPr>
                <w:rFonts w:eastAsia="Times New Roman"/>
                <w:sz w:val="22"/>
                <w:szCs w:val="22"/>
                <w:lang w:bidi="ru-RU"/>
              </w:rPr>
              <w:t>Протяженность 183 м.</w:t>
            </w:r>
          </w:p>
        </w:tc>
        <w:tc>
          <w:tcPr>
            <w:tcW w:w="808" w:type="pct"/>
            <w:vAlign w:val="center"/>
          </w:tcPr>
          <w:p w:rsidR="004910D2" w:rsidRPr="003D19F5" w:rsidRDefault="004910D2" w:rsidP="003D19F5">
            <w:pPr>
              <w:spacing w:line="276" w:lineRule="auto"/>
              <w:rPr>
                <w:rFonts w:eastAsia="Times New Roman"/>
                <w:sz w:val="22"/>
                <w:szCs w:val="22"/>
                <w:lang w:eastAsia="ru-RU"/>
              </w:rPr>
            </w:pPr>
            <w:r w:rsidRPr="003D19F5">
              <w:rPr>
                <w:rFonts w:eastAsia="Times New Roman"/>
                <w:sz w:val="22"/>
                <w:szCs w:val="22"/>
                <w:lang w:eastAsia="ru-RU"/>
              </w:rPr>
              <w:t>Работоспособна</w:t>
            </w:r>
          </w:p>
        </w:tc>
      </w:tr>
      <w:tr w:rsidR="004910D2" w:rsidRPr="003D19F5" w:rsidTr="004910D2">
        <w:trPr>
          <w:trHeight w:val="555"/>
          <w:jc w:val="center"/>
        </w:trPr>
        <w:tc>
          <w:tcPr>
            <w:tcW w:w="279" w:type="pct"/>
            <w:vAlign w:val="center"/>
          </w:tcPr>
          <w:p w:rsidR="004910D2" w:rsidRPr="003D19F5" w:rsidRDefault="004910D2" w:rsidP="003D19F5">
            <w:pPr>
              <w:spacing w:line="276" w:lineRule="auto"/>
              <w:ind w:left="-113" w:right="-85"/>
              <w:rPr>
                <w:rFonts w:eastAsia="Times New Roman"/>
                <w:sz w:val="22"/>
                <w:szCs w:val="22"/>
                <w:lang w:eastAsia="ru-RU"/>
              </w:rPr>
            </w:pPr>
            <w:r w:rsidRPr="003D19F5">
              <w:rPr>
                <w:rFonts w:eastAsia="Times New Roman"/>
                <w:sz w:val="22"/>
                <w:szCs w:val="22"/>
                <w:lang w:eastAsia="ru-RU"/>
              </w:rPr>
              <w:t>1.21</w:t>
            </w:r>
          </w:p>
        </w:tc>
        <w:tc>
          <w:tcPr>
            <w:tcW w:w="965" w:type="pct"/>
            <w:vAlign w:val="center"/>
          </w:tcPr>
          <w:p w:rsidR="004910D2" w:rsidRPr="003D19F5" w:rsidRDefault="004910D2" w:rsidP="003D19F5">
            <w:pPr>
              <w:spacing w:line="276" w:lineRule="auto"/>
              <w:rPr>
                <w:rFonts w:eastAsia="Times New Roman"/>
                <w:sz w:val="22"/>
                <w:szCs w:val="22"/>
                <w:lang w:bidi="ru-RU"/>
              </w:rPr>
            </w:pPr>
            <w:r w:rsidRPr="003D19F5">
              <w:rPr>
                <w:rFonts w:eastAsia="Times New Roman"/>
                <w:sz w:val="22"/>
                <w:szCs w:val="22"/>
                <w:lang w:bidi="ru-RU"/>
              </w:rPr>
              <w:t xml:space="preserve">Сооружение – сеть водопроводная, ул. Лесная-ул. Западная-ул. </w:t>
            </w:r>
            <w:r w:rsidRPr="003D19F5">
              <w:rPr>
                <w:rFonts w:eastAsia="Times New Roman"/>
                <w:sz w:val="22"/>
                <w:szCs w:val="22"/>
                <w:lang w:bidi="ru-RU"/>
              </w:rPr>
              <w:lastRenderedPageBreak/>
              <w:t>Пионерская</w:t>
            </w:r>
          </w:p>
        </w:tc>
        <w:tc>
          <w:tcPr>
            <w:tcW w:w="553" w:type="pct"/>
            <w:vAlign w:val="center"/>
          </w:tcPr>
          <w:p w:rsidR="004910D2" w:rsidRPr="003D19F5" w:rsidRDefault="004910D2" w:rsidP="003D19F5">
            <w:pPr>
              <w:spacing w:line="276" w:lineRule="auto"/>
              <w:jc w:val="center"/>
              <w:rPr>
                <w:rFonts w:eastAsia="Times New Roman"/>
                <w:sz w:val="22"/>
                <w:szCs w:val="22"/>
                <w:lang w:eastAsia="ru-RU"/>
              </w:rPr>
            </w:pPr>
            <w:r w:rsidRPr="003D19F5">
              <w:rPr>
                <w:rFonts w:eastAsia="Times New Roman"/>
                <w:sz w:val="22"/>
                <w:szCs w:val="22"/>
                <w:lang w:eastAsia="ru-RU"/>
              </w:rPr>
              <w:lastRenderedPageBreak/>
              <w:t>-</w:t>
            </w:r>
          </w:p>
        </w:tc>
        <w:tc>
          <w:tcPr>
            <w:tcW w:w="896" w:type="pct"/>
            <w:vAlign w:val="center"/>
          </w:tcPr>
          <w:p w:rsidR="004910D2" w:rsidRPr="003D19F5" w:rsidRDefault="004910D2" w:rsidP="003D19F5">
            <w:pPr>
              <w:spacing w:line="276" w:lineRule="auto"/>
              <w:ind w:right="-19" w:hanging="30"/>
              <w:rPr>
                <w:rFonts w:eastAsia="Times New Roman"/>
                <w:bCs/>
                <w:iCs/>
                <w:sz w:val="22"/>
                <w:szCs w:val="22"/>
                <w:lang w:eastAsia="ru-RU"/>
              </w:rPr>
            </w:pPr>
            <w:r w:rsidRPr="003D19F5">
              <w:rPr>
                <w:rFonts w:eastAsia="Times New Roman"/>
                <w:bCs/>
                <w:iCs/>
                <w:sz w:val="22"/>
                <w:szCs w:val="22"/>
                <w:lang w:eastAsia="ru-RU"/>
              </w:rPr>
              <w:t>Челябинская область, Сосновский</w:t>
            </w:r>
          </w:p>
          <w:p w:rsidR="004910D2" w:rsidRPr="003D19F5" w:rsidRDefault="004910D2" w:rsidP="003D19F5">
            <w:pPr>
              <w:spacing w:line="276" w:lineRule="auto"/>
              <w:ind w:right="-19" w:hanging="30"/>
              <w:rPr>
                <w:rFonts w:eastAsia="Times New Roman"/>
                <w:bCs/>
                <w:iCs/>
                <w:sz w:val="22"/>
                <w:szCs w:val="22"/>
                <w:lang w:eastAsia="ru-RU"/>
              </w:rPr>
            </w:pPr>
            <w:r w:rsidRPr="003D19F5">
              <w:rPr>
                <w:rFonts w:eastAsia="Times New Roman"/>
                <w:bCs/>
                <w:iCs/>
                <w:sz w:val="22"/>
                <w:szCs w:val="22"/>
                <w:lang w:eastAsia="ru-RU"/>
              </w:rPr>
              <w:t xml:space="preserve"> р-он,</w:t>
            </w:r>
          </w:p>
          <w:p w:rsidR="004910D2" w:rsidRPr="003D19F5" w:rsidRDefault="004910D2" w:rsidP="003D19F5">
            <w:pPr>
              <w:spacing w:line="276" w:lineRule="auto"/>
              <w:ind w:right="-19" w:hanging="30"/>
              <w:rPr>
                <w:rFonts w:eastAsia="Times New Roman"/>
                <w:bCs/>
                <w:iCs/>
                <w:sz w:val="22"/>
                <w:szCs w:val="22"/>
                <w:lang w:eastAsia="ru-RU"/>
              </w:rPr>
            </w:pPr>
            <w:r w:rsidRPr="003D19F5">
              <w:rPr>
                <w:rFonts w:eastAsia="Times New Roman"/>
                <w:bCs/>
                <w:iCs/>
                <w:sz w:val="22"/>
                <w:szCs w:val="22"/>
                <w:lang w:eastAsia="ru-RU"/>
              </w:rPr>
              <w:lastRenderedPageBreak/>
              <w:t xml:space="preserve"> п. Полетаево</w:t>
            </w:r>
          </w:p>
        </w:tc>
        <w:tc>
          <w:tcPr>
            <w:tcW w:w="617" w:type="pct"/>
            <w:vAlign w:val="center"/>
          </w:tcPr>
          <w:p w:rsidR="004910D2" w:rsidRPr="003D19F5" w:rsidRDefault="004910D2" w:rsidP="003D19F5">
            <w:pPr>
              <w:spacing w:line="276" w:lineRule="auto"/>
              <w:jc w:val="center"/>
              <w:rPr>
                <w:rFonts w:eastAsia="Times New Roman"/>
                <w:sz w:val="22"/>
                <w:szCs w:val="22"/>
                <w:lang w:eastAsia="ru-RU"/>
              </w:rPr>
            </w:pPr>
            <w:r w:rsidRPr="003D19F5">
              <w:rPr>
                <w:rFonts w:eastAsia="Times New Roman"/>
                <w:sz w:val="22"/>
                <w:szCs w:val="22"/>
                <w:lang w:eastAsia="ru-RU"/>
              </w:rPr>
              <w:lastRenderedPageBreak/>
              <w:t>0,00</w:t>
            </w:r>
          </w:p>
        </w:tc>
        <w:tc>
          <w:tcPr>
            <w:tcW w:w="882" w:type="pct"/>
            <w:vAlign w:val="center"/>
          </w:tcPr>
          <w:p w:rsidR="004910D2" w:rsidRPr="003D19F5" w:rsidRDefault="004910D2" w:rsidP="003D19F5">
            <w:pPr>
              <w:spacing w:line="276" w:lineRule="auto"/>
              <w:ind w:right="-107" w:hanging="101"/>
              <w:jc w:val="center"/>
              <w:rPr>
                <w:rFonts w:eastAsia="Times New Roman"/>
                <w:sz w:val="22"/>
                <w:szCs w:val="22"/>
                <w:lang w:eastAsia="ru-RU"/>
              </w:rPr>
            </w:pPr>
            <w:r w:rsidRPr="003D19F5">
              <w:rPr>
                <w:rFonts w:eastAsia="Times New Roman"/>
                <w:sz w:val="22"/>
                <w:szCs w:val="22"/>
                <w:lang w:bidi="ru-RU"/>
              </w:rPr>
              <w:t>Протяженность 2167 м.</w:t>
            </w:r>
          </w:p>
        </w:tc>
        <w:tc>
          <w:tcPr>
            <w:tcW w:w="808" w:type="pct"/>
            <w:vAlign w:val="center"/>
          </w:tcPr>
          <w:p w:rsidR="004910D2" w:rsidRPr="003D19F5" w:rsidRDefault="004910D2" w:rsidP="003D19F5">
            <w:pPr>
              <w:spacing w:line="276" w:lineRule="auto"/>
              <w:rPr>
                <w:rFonts w:eastAsia="Times New Roman"/>
                <w:sz w:val="22"/>
                <w:szCs w:val="22"/>
                <w:lang w:eastAsia="ru-RU"/>
              </w:rPr>
            </w:pPr>
            <w:r w:rsidRPr="003D19F5">
              <w:rPr>
                <w:rFonts w:eastAsia="Times New Roman"/>
                <w:sz w:val="22"/>
                <w:szCs w:val="22"/>
                <w:lang w:eastAsia="ru-RU"/>
              </w:rPr>
              <w:t>Работоспособна</w:t>
            </w:r>
          </w:p>
        </w:tc>
      </w:tr>
      <w:tr w:rsidR="004910D2" w:rsidRPr="003D19F5" w:rsidTr="004910D2">
        <w:trPr>
          <w:trHeight w:val="555"/>
          <w:jc w:val="center"/>
        </w:trPr>
        <w:tc>
          <w:tcPr>
            <w:tcW w:w="5000" w:type="pct"/>
            <w:gridSpan w:val="7"/>
            <w:vAlign w:val="center"/>
          </w:tcPr>
          <w:p w:rsidR="004910D2" w:rsidRPr="003D19F5" w:rsidRDefault="004910D2" w:rsidP="003D19F5">
            <w:pPr>
              <w:spacing w:line="276" w:lineRule="auto"/>
              <w:jc w:val="center"/>
              <w:rPr>
                <w:rFonts w:eastAsia="Times New Roman"/>
                <w:b/>
                <w:bCs/>
                <w:i/>
                <w:iCs/>
                <w:sz w:val="22"/>
                <w:szCs w:val="22"/>
                <w:lang w:eastAsia="ru-RU"/>
              </w:rPr>
            </w:pPr>
            <w:r w:rsidRPr="003D19F5">
              <w:rPr>
                <w:rFonts w:eastAsia="Times New Roman"/>
                <w:b/>
                <w:i/>
                <w:sz w:val="22"/>
                <w:szCs w:val="22"/>
                <w:lang w:eastAsia="ru-RU"/>
              </w:rPr>
              <w:t>2. Имущество системы водоснабжения, адрес: Челябинская область,</w:t>
            </w:r>
            <w:r w:rsidRPr="003D19F5">
              <w:rPr>
                <w:rFonts w:eastAsia="Times New Roman"/>
                <w:b/>
                <w:bCs/>
                <w:i/>
                <w:iCs/>
                <w:sz w:val="22"/>
                <w:szCs w:val="22"/>
                <w:lang w:eastAsia="ru-RU"/>
              </w:rPr>
              <w:t xml:space="preserve">Сосновский р-он, </w:t>
            </w:r>
            <w:r w:rsidRPr="003D19F5">
              <w:rPr>
                <w:rFonts w:eastAsia="Times New Roman"/>
                <w:b/>
                <w:i/>
                <w:sz w:val="22"/>
                <w:szCs w:val="22"/>
                <w:lang w:eastAsia="ru-RU"/>
              </w:rPr>
              <w:t>п. Полетаево- 1</w:t>
            </w:r>
          </w:p>
        </w:tc>
      </w:tr>
      <w:tr w:rsidR="004910D2" w:rsidRPr="003D19F5" w:rsidTr="004910D2">
        <w:trPr>
          <w:trHeight w:val="555"/>
          <w:jc w:val="center"/>
        </w:trPr>
        <w:tc>
          <w:tcPr>
            <w:tcW w:w="279" w:type="pct"/>
            <w:vAlign w:val="center"/>
          </w:tcPr>
          <w:p w:rsidR="004910D2" w:rsidRPr="003D19F5" w:rsidRDefault="004910D2" w:rsidP="003D19F5">
            <w:pPr>
              <w:spacing w:line="276" w:lineRule="auto"/>
              <w:ind w:left="-113" w:right="-85"/>
              <w:jc w:val="center"/>
              <w:rPr>
                <w:rFonts w:eastAsia="Times New Roman"/>
                <w:sz w:val="22"/>
                <w:szCs w:val="22"/>
                <w:lang w:eastAsia="ru-RU"/>
              </w:rPr>
            </w:pPr>
            <w:r w:rsidRPr="003D19F5">
              <w:rPr>
                <w:rFonts w:eastAsia="Times New Roman"/>
                <w:sz w:val="22"/>
                <w:szCs w:val="22"/>
                <w:lang w:eastAsia="ru-RU"/>
              </w:rPr>
              <w:t>2.1</w:t>
            </w:r>
          </w:p>
        </w:tc>
        <w:tc>
          <w:tcPr>
            <w:tcW w:w="965" w:type="pct"/>
            <w:vAlign w:val="center"/>
          </w:tcPr>
          <w:p w:rsidR="004910D2" w:rsidRPr="003D19F5" w:rsidRDefault="004910D2" w:rsidP="003D19F5">
            <w:pPr>
              <w:spacing w:line="276" w:lineRule="auto"/>
              <w:rPr>
                <w:rFonts w:eastAsia="Times New Roman"/>
                <w:sz w:val="22"/>
                <w:szCs w:val="22"/>
                <w:lang w:bidi="ru-RU"/>
              </w:rPr>
            </w:pPr>
            <w:r w:rsidRPr="003D19F5">
              <w:rPr>
                <w:rFonts w:eastAsia="Times New Roman"/>
                <w:sz w:val="22"/>
                <w:szCs w:val="22"/>
                <w:lang w:bidi="ru-RU"/>
              </w:rPr>
              <w:t>Сооружение - сеть водопроводная, от водонапорной башни до насосной станции</w:t>
            </w:r>
          </w:p>
        </w:tc>
        <w:tc>
          <w:tcPr>
            <w:tcW w:w="553" w:type="pct"/>
            <w:vAlign w:val="center"/>
          </w:tcPr>
          <w:p w:rsidR="004910D2" w:rsidRPr="003D19F5" w:rsidRDefault="004910D2" w:rsidP="003D19F5">
            <w:pPr>
              <w:spacing w:line="276" w:lineRule="auto"/>
              <w:ind w:hanging="99"/>
              <w:rPr>
                <w:rFonts w:eastAsia="Times New Roman"/>
                <w:sz w:val="22"/>
                <w:szCs w:val="22"/>
                <w:lang w:eastAsia="ru-RU"/>
              </w:rPr>
            </w:pPr>
            <w:r w:rsidRPr="003D19F5">
              <w:rPr>
                <w:rFonts w:eastAsia="Times New Roman"/>
                <w:sz w:val="22"/>
                <w:szCs w:val="22"/>
                <w:lang w:eastAsia="ru-RU"/>
              </w:rPr>
              <w:t>1965 год</w:t>
            </w:r>
          </w:p>
        </w:tc>
        <w:tc>
          <w:tcPr>
            <w:tcW w:w="896" w:type="pct"/>
            <w:vAlign w:val="center"/>
          </w:tcPr>
          <w:p w:rsidR="004910D2" w:rsidRPr="003D19F5" w:rsidRDefault="004910D2" w:rsidP="003D19F5">
            <w:pPr>
              <w:spacing w:line="276" w:lineRule="auto"/>
              <w:ind w:right="-161" w:hanging="30"/>
              <w:rPr>
                <w:rFonts w:eastAsia="Times New Roman"/>
                <w:bCs/>
                <w:iCs/>
                <w:sz w:val="22"/>
                <w:szCs w:val="22"/>
                <w:lang w:eastAsia="ru-RU"/>
              </w:rPr>
            </w:pPr>
            <w:r w:rsidRPr="003D19F5">
              <w:rPr>
                <w:rFonts w:eastAsia="Times New Roman"/>
                <w:bCs/>
                <w:iCs/>
                <w:sz w:val="22"/>
                <w:szCs w:val="22"/>
                <w:lang w:eastAsia="ru-RU"/>
              </w:rPr>
              <w:t>Челябинская область, Сосновский</w:t>
            </w:r>
          </w:p>
          <w:p w:rsidR="004910D2" w:rsidRPr="003D19F5" w:rsidRDefault="004910D2" w:rsidP="003D19F5">
            <w:pPr>
              <w:spacing w:line="276" w:lineRule="auto"/>
              <w:ind w:right="-161" w:hanging="30"/>
              <w:rPr>
                <w:rFonts w:eastAsia="Times New Roman"/>
                <w:bCs/>
                <w:iCs/>
                <w:sz w:val="22"/>
                <w:szCs w:val="22"/>
                <w:lang w:eastAsia="ru-RU"/>
              </w:rPr>
            </w:pPr>
            <w:r w:rsidRPr="003D19F5">
              <w:rPr>
                <w:rFonts w:eastAsia="Times New Roman"/>
                <w:bCs/>
                <w:iCs/>
                <w:sz w:val="22"/>
                <w:szCs w:val="22"/>
                <w:lang w:eastAsia="ru-RU"/>
              </w:rPr>
              <w:t xml:space="preserve"> р-он,</w:t>
            </w:r>
          </w:p>
          <w:p w:rsidR="004910D2" w:rsidRPr="003D19F5" w:rsidRDefault="004910D2" w:rsidP="003D19F5">
            <w:pPr>
              <w:spacing w:line="276" w:lineRule="auto"/>
              <w:ind w:right="-161" w:hanging="30"/>
              <w:rPr>
                <w:rFonts w:eastAsia="Times New Roman"/>
                <w:bCs/>
                <w:iCs/>
                <w:sz w:val="22"/>
                <w:szCs w:val="22"/>
                <w:lang w:eastAsia="ru-RU"/>
              </w:rPr>
            </w:pPr>
            <w:r w:rsidRPr="003D19F5">
              <w:rPr>
                <w:rFonts w:eastAsia="Times New Roman"/>
                <w:bCs/>
                <w:iCs/>
                <w:sz w:val="22"/>
                <w:szCs w:val="22"/>
                <w:lang w:eastAsia="ru-RU"/>
              </w:rPr>
              <w:t xml:space="preserve"> п. Полетаево - 1</w:t>
            </w:r>
          </w:p>
        </w:tc>
        <w:tc>
          <w:tcPr>
            <w:tcW w:w="617" w:type="pct"/>
            <w:vAlign w:val="center"/>
          </w:tcPr>
          <w:p w:rsidR="004910D2" w:rsidRPr="003D19F5" w:rsidRDefault="004910D2" w:rsidP="003D19F5">
            <w:pPr>
              <w:spacing w:line="276" w:lineRule="auto"/>
              <w:rPr>
                <w:rFonts w:eastAsia="Times New Roman"/>
                <w:sz w:val="22"/>
                <w:szCs w:val="22"/>
                <w:lang w:eastAsia="ru-RU"/>
              </w:rPr>
            </w:pPr>
            <w:r w:rsidRPr="003D19F5">
              <w:rPr>
                <w:rFonts w:eastAsia="Times New Roman"/>
                <w:sz w:val="22"/>
                <w:szCs w:val="22"/>
                <w:lang w:eastAsia="ru-RU"/>
              </w:rPr>
              <w:t>21354,97</w:t>
            </w:r>
          </w:p>
        </w:tc>
        <w:tc>
          <w:tcPr>
            <w:tcW w:w="882" w:type="pct"/>
            <w:vAlign w:val="center"/>
          </w:tcPr>
          <w:p w:rsidR="004910D2" w:rsidRPr="003D19F5" w:rsidRDefault="004910D2" w:rsidP="003D19F5">
            <w:pPr>
              <w:spacing w:line="276" w:lineRule="auto"/>
              <w:ind w:right="-54" w:hanging="110"/>
              <w:jc w:val="center"/>
              <w:rPr>
                <w:rFonts w:eastAsia="Times New Roman"/>
                <w:sz w:val="22"/>
                <w:szCs w:val="22"/>
                <w:lang w:eastAsia="ru-RU"/>
              </w:rPr>
            </w:pPr>
            <w:r w:rsidRPr="003D19F5">
              <w:rPr>
                <w:rFonts w:eastAsia="Calibri"/>
                <w:sz w:val="22"/>
                <w:szCs w:val="22"/>
              </w:rPr>
              <w:t>Протяженность 2170,0 м</w:t>
            </w:r>
          </w:p>
        </w:tc>
        <w:tc>
          <w:tcPr>
            <w:tcW w:w="808" w:type="pct"/>
            <w:vAlign w:val="center"/>
          </w:tcPr>
          <w:p w:rsidR="004910D2" w:rsidRPr="003D19F5" w:rsidRDefault="004910D2" w:rsidP="003D19F5">
            <w:pPr>
              <w:spacing w:line="276" w:lineRule="auto"/>
              <w:rPr>
                <w:rFonts w:eastAsia="Times New Roman"/>
                <w:sz w:val="22"/>
                <w:szCs w:val="22"/>
                <w:lang w:eastAsia="ru-RU"/>
              </w:rPr>
            </w:pPr>
            <w:r w:rsidRPr="003D19F5">
              <w:rPr>
                <w:rFonts w:eastAsia="Times New Roman"/>
                <w:sz w:val="22"/>
                <w:szCs w:val="22"/>
                <w:lang w:eastAsia="ru-RU"/>
              </w:rPr>
              <w:t>Работоспособна</w:t>
            </w:r>
          </w:p>
        </w:tc>
      </w:tr>
      <w:tr w:rsidR="004910D2" w:rsidRPr="003D19F5" w:rsidTr="004910D2">
        <w:trPr>
          <w:trHeight w:val="555"/>
          <w:jc w:val="center"/>
        </w:trPr>
        <w:tc>
          <w:tcPr>
            <w:tcW w:w="279" w:type="pct"/>
            <w:vAlign w:val="center"/>
          </w:tcPr>
          <w:p w:rsidR="004910D2" w:rsidRPr="003D19F5" w:rsidRDefault="004910D2" w:rsidP="003D19F5">
            <w:pPr>
              <w:spacing w:line="276" w:lineRule="auto"/>
              <w:ind w:left="-113" w:right="-85"/>
              <w:jc w:val="center"/>
              <w:rPr>
                <w:rFonts w:eastAsia="Times New Roman"/>
                <w:sz w:val="22"/>
                <w:szCs w:val="22"/>
                <w:lang w:eastAsia="ru-RU"/>
              </w:rPr>
            </w:pPr>
            <w:r w:rsidRPr="003D19F5">
              <w:rPr>
                <w:rFonts w:eastAsia="Times New Roman"/>
                <w:sz w:val="22"/>
                <w:szCs w:val="22"/>
                <w:lang w:eastAsia="ru-RU"/>
              </w:rPr>
              <w:t>2.2</w:t>
            </w:r>
          </w:p>
        </w:tc>
        <w:tc>
          <w:tcPr>
            <w:tcW w:w="965" w:type="pct"/>
            <w:vAlign w:val="center"/>
          </w:tcPr>
          <w:p w:rsidR="004910D2" w:rsidRPr="003D19F5" w:rsidRDefault="004910D2" w:rsidP="003D19F5">
            <w:pPr>
              <w:spacing w:line="276" w:lineRule="auto"/>
              <w:rPr>
                <w:rFonts w:eastAsia="Times New Roman"/>
                <w:sz w:val="22"/>
                <w:szCs w:val="22"/>
                <w:lang w:bidi="ru-RU"/>
              </w:rPr>
            </w:pPr>
            <w:r w:rsidRPr="003D19F5">
              <w:rPr>
                <w:rFonts w:eastAsia="Times New Roman"/>
                <w:sz w:val="22"/>
                <w:szCs w:val="22"/>
                <w:lang w:bidi="ru-RU"/>
              </w:rPr>
              <w:t>Сооружение - сеть водопроводная, от ВК-1 до ВК-15</w:t>
            </w:r>
          </w:p>
        </w:tc>
        <w:tc>
          <w:tcPr>
            <w:tcW w:w="553" w:type="pct"/>
            <w:vAlign w:val="center"/>
          </w:tcPr>
          <w:p w:rsidR="004910D2" w:rsidRPr="003D19F5" w:rsidRDefault="004910D2" w:rsidP="003D19F5">
            <w:pPr>
              <w:spacing w:line="276" w:lineRule="auto"/>
              <w:ind w:hanging="99"/>
              <w:rPr>
                <w:rFonts w:eastAsia="Times New Roman"/>
                <w:sz w:val="22"/>
                <w:szCs w:val="22"/>
                <w:lang w:eastAsia="ru-RU"/>
              </w:rPr>
            </w:pPr>
            <w:r w:rsidRPr="003D19F5">
              <w:rPr>
                <w:rFonts w:eastAsia="Times New Roman"/>
                <w:sz w:val="22"/>
                <w:szCs w:val="22"/>
                <w:lang w:eastAsia="ru-RU"/>
              </w:rPr>
              <w:t>1971 год</w:t>
            </w:r>
          </w:p>
        </w:tc>
        <w:tc>
          <w:tcPr>
            <w:tcW w:w="896" w:type="pct"/>
            <w:vAlign w:val="center"/>
          </w:tcPr>
          <w:p w:rsidR="004910D2" w:rsidRPr="003D19F5" w:rsidRDefault="004910D2" w:rsidP="003D19F5">
            <w:pPr>
              <w:spacing w:line="276" w:lineRule="auto"/>
              <w:ind w:right="-161" w:hanging="30"/>
              <w:rPr>
                <w:rFonts w:eastAsia="Times New Roman"/>
                <w:bCs/>
                <w:iCs/>
                <w:sz w:val="22"/>
                <w:szCs w:val="22"/>
                <w:lang w:eastAsia="ru-RU"/>
              </w:rPr>
            </w:pPr>
            <w:r w:rsidRPr="003D19F5">
              <w:rPr>
                <w:rFonts w:eastAsia="Times New Roman"/>
                <w:bCs/>
                <w:iCs/>
                <w:sz w:val="22"/>
                <w:szCs w:val="22"/>
                <w:lang w:eastAsia="ru-RU"/>
              </w:rPr>
              <w:t>Челябинская область, Сосновский</w:t>
            </w:r>
          </w:p>
          <w:p w:rsidR="004910D2" w:rsidRPr="003D19F5" w:rsidRDefault="004910D2" w:rsidP="003D19F5">
            <w:pPr>
              <w:spacing w:line="276" w:lineRule="auto"/>
              <w:ind w:right="-161" w:hanging="30"/>
              <w:rPr>
                <w:rFonts w:eastAsia="Times New Roman"/>
                <w:bCs/>
                <w:iCs/>
                <w:sz w:val="22"/>
                <w:szCs w:val="22"/>
                <w:lang w:eastAsia="ru-RU"/>
              </w:rPr>
            </w:pPr>
            <w:r w:rsidRPr="003D19F5">
              <w:rPr>
                <w:rFonts w:eastAsia="Times New Roman"/>
                <w:bCs/>
                <w:iCs/>
                <w:sz w:val="22"/>
                <w:szCs w:val="22"/>
                <w:lang w:eastAsia="ru-RU"/>
              </w:rPr>
              <w:t xml:space="preserve"> р-он,</w:t>
            </w:r>
          </w:p>
          <w:p w:rsidR="004910D2" w:rsidRPr="003D19F5" w:rsidRDefault="004910D2" w:rsidP="003D19F5">
            <w:pPr>
              <w:spacing w:line="276" w:lineRule="auto"/>
              <w:ind w:right="-161" w:hanging="30"/>
              <w:rPr>
                <w:rFonts w:eastAsia="Times New Roman"/>
                <w:bCs/>
                <w:iCs/>
                <w:sz w:val="22"/>
                <w:szCs w:val="22"/>
                <w:lang w:eastAsia="ru-RU"/>
              </w:rPr>
            </w:pPr>
            <w:r w:rsidRPr="003D19F5">
              <w:rPr>
                <w:rFonts w:eastAsia="Times New Roman"/>
                <w:bCs/>
                <w:iCs/>
                <w:sz w:val="22"/>
                <w:szCs w:val="22"/>
                <w:lang w:eastAsia="ru-RU"/>
              </w:rPr>
              <w:t xml:space="preserve"> п. Полетаево - 1</w:t>
            </w:r>
          </w:p>
        </w:tc>
        <w:tc>
          <w:tcPr>
            <w:tcW w:w="617" w:type="pct"/>
            <w:vAlign w:val="center"/>
          </w:tcPr>
          <w:p w:rsidR="004910D2" w:rsidRPr="003D19F5" w:rsidRDefault="004910D2" w:rsidP="003D19F5">
            <w:pPr>
              <w:spacing w:line="276" w:lineRule="auto"/>
              <w:jc w:val="center"/>
              <w:rPr>
                <w:rFonts w:eastAsia="Times New Roman"/>
                <w:sz w:val="22"/>
                <w:szCs w:val="22"/>
                <w:lang w:eastAsia="ru-RU"/>
              </w:rPr>
            </w:pPr>
            <w:r w:rsidRPr="003D19F5">
              <w:rPr>
                <w:rFonts w:eastAsia="Times New Roman"/>
                <w:sz w:val="22"/>
                <w:szCs w:val="22"/>
                <w:lang w:eastAsia="ru-RU"/>
              </w:rPr>
              <w:t>0,00</w:t>
            </w:r>
          </w:p>
        </w:tc>
        <w:tc>
          <w:tcPr>
            <w:tcW w:w="882" w:type="pct"/>
            <w:vAlign w:val="center"/>
          </w:tcPr>
          <w:p w:rsidR="004910D2" w:rsidRPr="003D19F5" w:rsidRDefault="004910D2" w:rsidP="003D19F5">
            <w:pPr>
              <w:spacing w:line="276" w:lineRule="auto"/>
              <w:ind w:right="-107" w:hanging="101"/>
              <w:jc w:val="center"/>
              <w:rPr>
                <w:rFonts w:eastAsia="Times New Roman"/>
                <w:sz w:val="22"/>
                <w:szCs w:val="22"/>
                <w:lang w:eastAsia="ru-RU"/>
              </w:rPr>
            </w:pPr>
            <w:r w:rsidRPr="003D19F5">
              <w:rPr>
                <w:rFonts w:eastAsia="Calibri"/>
                <w:sz w:val="22"/>
                <w:szCs w:val="22"/>
              </w:rPr>
              <w:t>Протяженность 562 м.</w:t>
            </w:r>
          </w:p>
        </w:tc>
        <w:tc>
          <w:tcPr>
            <w:tcW w:w="808" w:type="pct"/>
            <w:vAlign w:val="center"/>
          </w:tcPr>
          <w:p w:rsidR="004910D2" w:rsidRPr="003D19F5" w:rsidRDefault="004910D2" w:rsidP="003D19F5">
            <w:pPr>
              <w:spacing w:line="276" w:lineRule="auto"/>
              <w:rPr>
                <w:rFonts w:eastAsia="Times New Roman"/>
                <w:sz w:val="22"/>
                <w:szCs w:val="22"/>
                <w:lang w:eastAsia="ru-RU"/>
              </w:rPr>
            </w:pPr>
            <w:r w:rsidRPr="003D19F5">
              <w:rPr>
                <w:rFonts w:eastAsia="Times New Roman"/>
                <w:sz w:val="22"/>
                <w:szCs w:val="22"/>
                <w:lang w:eastAsia="ru-RU"/>
              </w:rPr>
              <w:t>Работоспособна</w:t>
            </w:r>
          </w:p>
        </w:tc>
      </w:tr>
      <w:tr w:rsidR="004910D2" w:rsidRPr="003D19F5" w:rsidTr="004910D2">
        <w:trPr>
          <w:trHeight w:val="555"/>
          <w:jc w:val="center"/>
        </w:trPr>
        <w:tc>
          <w:tcPr>
            <w:tcW w:w="279" w:type="pct"/>
            <w:vAlign w:val="center"/>
          </w:tcPr>
          <w:p w:rsidR="004910D2" w:rsidRPr="003D19F5" w:rsidRDefault="004910D2" w:rsidP="003D19F5">
            <w:pPr>
              <w:spacing w:line="276" w:lineRule="auto"/>
              <w:ind w:left="-113" w:right="-85"/>
              <w:jc w:val="center"/>
              <w:rPr>
                <w:rFonts w:eastAsia="Times New Roman"/>
                <w:sz w:val="22"/>
                <w:szCs w:val="22"/>
                <w:lang w:eastAsia="ru-RU"/>
              </w:rPr>
            </w:pPr>
            <w:r w:rsidRPr="003D19F5">
              <w:rPr>
                <w:rFonts w:eastAsia="Times New Roman"/>
                <w:sz w:val="22"/>
                <w:szCs w:val="22"/>
                <w:lang w:eastAsia="ru-RU"/>
              </w:rPr>
              <w:t>2.3</w:t>
            </w:r>
          </w:p>
        </w:tc>
        <w:tc>
          <w:tcPr>
            <w:tcW w:w="965" w:type="pct"/>
            <w:vAlign w:val="center"/>
          </w:tcPr>
          <w:p w:rsidR="004910D2" w:rsidRPr="003D19F5" w:rsidRDefault="004910D2" w:rsidP="003D19F5">
            <w:pPr>
              <w:spacing w:line="276" w:lineRule="auto"/>
              <w:rPr>
                <w:rFonts w:eastAsia="Times New Roman"/>
                <w:sz w:val="22"/>
                <w:szCs w:val="22"/>
                <w:lang w:bidi="ru-RU"/>
              </w:rPr>
            </w:pPr>
            <w:r w:rsidRPr="003D19F5">
              <w:rPr>
                <w:rFonts w:eastAsia="Times New Roman"/>
                <w:sz w:val="22"/>
                <w:szCs w:val="22"/>
                <w:lang w:bidi="ru-RU"/>
              </w:rPr>
              <w:t>Сооружение - сеть водопроводная, от водонапорной башни до гидроколонны и ВК-6</w:t>
            </w:r>
          </w:p>
        </w:tc>
        <w:tc>
          <w:tcPr>
            <w:tcW w:w="553" w:type="pct"/>
            <w:vAlign w:val="center"/>
          </w:tcPr>
          <w:p w:rsidR="004910D2" w:rsidRPr="003D19F5" w:rsidRDefault="004910D2" w:rsidP="003D19F5">
            <w:pPr>
              <w:spacing w:line="276" w:lineRule="auto"/>
              <w:ind w:hanging="99"/>
              <w:rPr>
                <w:rFonts w:eastAsia="Times New Roman"/>
                <w:sz w:val="22"/>
                <w:szCs w:val="22"/>
                <w:lang w:eastAsia="ru-RU"/>
              </w:rPr>
            </w:pPr>
            <w:r w:rsidRPr="003D19F5">
              <w:rPr>
                <w:rFonts w:eastAsia="Times New Roman"/>
                <w:sz w:val="22"/>
                <w:szCs w:val="22"/>
                <w:lang w:eastAsia="ru-RU"/>
              </w:rPr>
              <w:t>1988 год</w:t>
            </w:r>
          </w:p>
        </w:tc>
        <w:tc>
          <w:tcPr>
            <w:tcW w:w="896" w:type="pct"/>
            <w:vAlign w:val="center"/>
          </w:tcPr>
          <w:p w:rsidR="004910D2" w:rsidRPr="003D19F5" w:rsidRDefault="004910D2" w:rsidP="003D19F5">
            <w:pPr>
              <w:spacing w:line="276" w:lineRule="auto"/>
              <w:ind w:right="-161" w:hanging="30"/>
              <w:rPr>
                <w:rFonts w:eastAsia="Times New Roman"/>
                <w:bCs/>
                <w:iCs/>
                <w:sz w:val="22"/>
                <w:szCs w:val="22"/>
                <w:lang w:eastAsia="ru-RU"/>
              </w:rPr>
            </w:pPr>
            <w:r w:rsidRPr="003D19F5">
              <w:rPr>
                <w:rFonts w:eastAsia="Times New Roman"/>
                <w:bCs/>
                <w:iCs/>
                <w:sz w:val="22"/>
                <w:szCs w:val="22"/>
                <w:lang w:eastAsia="ru-RU"/>
              </w:rPr>
              <w:t>Челябинская область, Сосновский</w:t>
            </w:r>
          </w:p>
          <w:p w:rsidR="004910D2" w:rsidRPr="003D19F5" w:rsidRDefault="004910D2" w:rsidP="003D19F5">
            <w:pPr>
              <w:spacing w:line="276" w:lineRule="auto"/>
              <w:ind w:right="-161" w:hanging="30"/>
              <w:rPr>
                <w:rFonts w:eastAsia="Times New Roman"/>
                <w:bCs/>
                <w:iCs/>
                <w:sz w:val="22"/>
                <w:szCs w:val="22"/>
                <w:lang w:eastAsia="ru-RU"/>
              </w:rPr>
            </w:pPr>
            <w:r w:rsidRPr="003D19F5">
              <w:rPr>
                <w:rFonts w:eastAsia="Times New Roman"/>
                <w:bCs/>
                <w:iCs/>
                <w:sz w:val="22"/>
                <w:szCs w:val="22"/>
                <w:lang w:eastAsia="ru-RU"/>
              </w:rPr>
              <w:t xml:space="preserve"> р-он,</w:t>
            </w:r>
          </w:p>
          <w:p w:rsidR="004910D2" w:rsidRPr="003D19F5" w:rsidRDefault="004910D2" w:rsidP="003D19F5">
            <w:pPr>
              <w:spacing w:line="276" w:lineRule="auto"/>
              <w:ind w:right="-161" w:hanging="30"/>
              <w:rPr>
                <w:rFonts w:eastAsia="Times New Roman"/>
                <w:bCs/>
                <w:iCs/>
                <w:sz w:val="22"/>
                <w:szCs w:val="22"/>
                <w:lang w:eastAsia="ru-RU"/>
              </w:rPr>
            </w:pPr>
            <w:r w:rsidRPr="003D19F5">
              <w:rPr>
                <w:rFonts w:eastAsia="Times New Roman"/>
                <w:bCs/>
                <w:iCs/>
                <w:sz w:val="22"/>
                <w:szCs w:val="22"/>
                <w:lang w:eastAsia="ru-RU"/>
              </w:rPr>
              <w:t xml:space="preserve"> п. Полетаево - 1</w:t>
            </w:r>
          </w:p>
        </w:tc>
        <w:tc>
          <w:tcPr>
            <w:tcW w:w="617" w:type="pct"/>
            <w:vAlign w:val="center"/>
          </w:tcPr>
          <w:p w:rsidR="004910D2" w:rsidRPr="003D19F5" w:rsidRDefault="004910D2" w:rsidP="003D19F5">
            <w:pPr>
              <w:spacing w:line="276" w:lineRule="auto"/>
              <w:jc w:val="center"/>
              <w:rPr>
                <w:rFonts w:eastAsia="Times New Roman"/>
                <w:sz w:val="22"/>
                <w:szCs w:val="22"/>
                <w:lang w:eastAsia="ru-RU"/>
              </w:rPr>
            </w:pPr>
            <w:r w:rsidRPr="003D19F5">
              <w:rPr>
                <w:rFonts w:eastAsia="Times New Roman"/>
                <w:sz w:val="22"/>
                <w:szCs w:val="22"/>
                <w:lang w:eastAsia="ru-RU"/>
              </w:rPr>
              <w:t>0,00</w:t>
            </w:r>
          </w:p>
        </w:tc>
        <w:tc>
          <w:tcPr>
            <w:tcW w:w="882" w:type="pct"/>
            <w:vAlign w:val="center"/>
          </w:tcPr>
          <w:p w:rsidR="004910D2" w:rsidRPr="003D19F5" w:rsidRDefault="004910D2" w:rsidP="003D19F5">
            <w:pPr>
              <w:spacing w:line="276" w:lineRule="auto"/>
              <w:ind w:right="-107" w:hanging="101"/>
              <w:jc w:val="center"/>
              <w:rPr>
                <w:rFonts w:eastAsia="Times New Roman"/>
                <w:sz w:val="22"/>
                <w:szCs w:val="22"/>
                <w:lang w:eastAsia="ru-RU"/>
              </w:rPr>
            </w:pPr>
            <w:r w:rsidRPr="003D19F5">
              <w:rPr>
                <w:rFonts w:eastAsia="Calibri"/>
                <w:sz w:val="22"/>
                <w:szCs w:val="22"/>
              </w:rPr>
              <w:t>Протяженность 466 м.</w:t>
            </w:r>
          </w:p>
        </w:tc>
        <w:tc>
          <w:tcPr>
            <w:tcW w:w="808" w:type="pct"/>
            <w:vAlign w:val="center"/>
          </w:tcPr>
          <w:p w:rsidR="004910D2" w:rsidRPr="003D19F5" w:rsidRDefault="004910D2" w:rsidP="003D19F5">
            <w:pPr>
              <w:spacing w:line="276" w:lineRule="auto"/>
              <w:rPr>
                <w:rFonts w:eastAsia="Times New Roman"/>
                <w:sz w:val="22"/>
                <w:szCs w:val="22"/>
                <w:lang w:eastAsia="ru-RU"/>
              </w:rPr>
            </w:pPr>
            <w:r w:rsidRPr="003D19F5">
              <w:rPr>
                <w:rFonts w:eastAsia="Times New Roman"/>
                <w:sz w:val="22"/>
                <w:szCs w:val="22"/>
                <w:lang w:eastAsia="ru-RU"/>
              </w:rPr>
              <w:t>Работоспособна</w:t>
            </w:r>
          </w:p>
        </w:tc>
      </w:tr>
      <w:tr w:rsidR="004910D2" w:rsidRPr="003D19F5" w:rsidTr="004910D2">
        <w:trPr>
          <w:trHeight w:val="555"/>
          <w:jc w:val="center"/>
        </w:trPr>
        <w:tc>
          <w:tcPr>
            <w:tcW w:w="279" w:type="pct"/>
            <w:vAlign w:val="center"/>
          </w:tcPr>
          <w:p w:rsidR="004910D2" w:rsidRPr="003D19F5" w:rsidRDefault="004910D2" w:rsidP="003D19F5">
            <w:pPr>
              <w:spacing w:line="276" w:lineRule="auto"/>
              <w:ind w:left="-113" w:right="-85"/>
              <w:jc w:val="center"/>
              <w:rPr>
                <w:rFonts w:eastAsia="Times New Roman"/>
                <w:sz w:val="22"/>
                <w:szCs w:val="22"/>
                <w:lang w:eastAsia="ru-RU"/>
              </w:rPr>
            </w:pPr>
            <w:r w:rsidRPr="003D19F5">
              <w:rPr>
                <w:rFonts w:eastAsia="Times New Roman"/>
                <w:sz w:val="22"/>
                <w:szCs w:val="22"/>
                <w:lang w:eastAsia="ru-RU"/>
              </w:rPr>
              <w:t>2.4</w:t>
            </w:r>
          </w:p>
        </w:tc>
        <w:tc>
          <w:tcPr>
            <w:tcW w:w="965" w:type="pct"/>
            <w:vAlign w:val="center"/>
          </w:tcPr>
          <w:p w:rsidR="004910D2" w:rsidRPr="003D19F5" w:rsidRDefault="004910D2" w:rsidP="003D19F5">
            <w:pPr>
              <w:spacing w:line="276" w:lineRule="auto"/>
              <w:rPr>
                <w:rFonts w:eastAsia="Times New Roman"/>
                <w:sz w:val="22"/>
                <w:szCs w:val="22"/>
                <w:lang w:bidi="ru-RU"/>
              </w:rPr>
            </w:pPr>
            <w:r w:rsidRPr="003D19F5">
              <w:rPr>
                <w:rFonts w:eastAsia="Times New Roman"/>
                <w:sz w:val="22"/>
                <w:szCs w:val="22"/>
                <w:lang w:bidi="ru-RU"/>
              </w:rPr>
              <w:t>Сооружение - сеть водопроводная, по ул. Полетаевская к дому №44 от ВК-1 до ВК-8</w:t>
            </w:r>
          </w:p>
        </w:tc>
        <w:tc>
          <w:tcPr>
            <w:tcW w:w="553" w:type="pct"/>
            <w:vAlign w:val="center"/>
          </w:tcPr>
          <w:p w:rsidR="004910D2" w:rsidRPr="003D19F5" w:rsidRDefault="004910D2" w:rsidP="003D19F5">
            <w:pPr>
              <w:spacing w:line="276" w:lineRule="auto"/>
              <w:ind w:hanging="99"/>
              <w:rPr>
                <w:rFonts w:eastAsia="Times New Roman"/>
                <w:sz w:val="22"/>
                <w:szCs w:val="22"/>
                <w:lang w:eastAsia="ru-RU"/>
              </w:rPr>
            </w:pPr>
            <w:r w:rsidRPr="003D19F5">
              <w:rPr>
                <w:rFonts w:eastAsia="Times New Roman"/>
                <w:sz w:val="22"/>
                <w:szCs w:val="22"/>
                <w:lang w:eastAsia="ru-RU"/>
              </w:rPr>
              <w:t>1986 год</w:t>
            </w:r>
          </w:p>
        </w:tc>
        <w:tc>
          <w:tcPr>
            <w:tcW w:w="896" w:type="pct"/>
            <w:vAlign w:val="center"/>
          </w:tcPr>
          <w:p w:rsidR="004910D2" w:rsidRPr="003D19F5" w:rsidRDefault="004910D2" w:rsidP="003D19F5">
            <w:pPr>
              <w:spacing w:line="276" w:lineRule="auto"/>
              <w:ind w:right="-161" w:hanging="30"/>
              <w:rPr>
                <w:rFonts w:eastAsia="Times New Roman"/>
                <w:bCs/>
                <w:iCs/>
                <w:sz w:val="22"/>
                <w:szCs w:val="22"/>
                <w:lang w:eastAsia="ru-RU"/>
              </w:rPr>
            </w:pPr>
            <w:r w:rsidRPr="003D19F5">
              <w:rPr>
                <w:rFonts w:eastAsia="Times New Roman"/>
                <w:bCs/>
                <w:iCs/>
                <w:sz w:val="22"/>
                <w:szCs w:val="22"/>
                <w:lang w:eastAsia="ru-RU"/>
              </w:rPr>
              <w:t>Челябинская область, Сосновский</w:t>
            </w:r>
          </w:p>
          <w:p w:rsidR="004910D2" w:rsidRPr="003D19F5" w:rsidRDefault="004910D2" w:rsidP="003D19F5">
            <w:pPr>
              <w:spacing w:line="276" w:lineRule="auto"/>
              <w:ind w:right="-161" w:hanging="30"/>
              <w:rPr>
                <w:rFonts w:eastAsia="Times New Roman"/>
                <w:bCs/>
                <w:iCs/>
                <w:sz w:val="22"/>
                <w:szCs w:val="22"/>
                <w:lang w:eastAsia="ru-RU"/>
              </w:rPr>
            </w:pPr>
            <w:r w:rsidRPr="003D19F5">
              <w:rPr>
                <w:rFonts w:eastAsia="Times New Roman"/>
                <w:bCs/>
                <w:iCs/>
                <w:sz w:val="22"/>
                <w:szCs w:val="22"/>
                <w:lang w:eastAsia="ru-RU"/>
              </w:rPr>
              <w:t xml:space="preserve"> р-он,</w:t>
            </w:r>
          </w:p>
          <w:p w:rsidR="004910D2" w:rsidRPr="003D19F5" w:rsidRDefault="004910D2" w:rsidP="003D19F5">
            <w:pPr>
              <w:spacing w:line="276" w:lineRule="auto"/>
              <w:ind w:right="-161" w:hanging="30"/>
              <w:rPr>
                <w:rFonts w:eastAsia="Times New Roman"/>
                <w:bCs/>
                <w:iCs/>
                <w:sz w:val="22"/>
                <w:szCs w:val="22"/>
                <w:lang w:eastAsia="ru-RU"/>
              </w:rPr>
            </w:pPr>
            <w:r w:rsidRPr="003D19F5">
              <w:rPr>
                <w:rFonts w:eastAsia="Times New Roman"/>
                <w:bCs/>
                <w:iCs/>
                <w:sz w:val="22"/>
                <w:szCs w:val="22"/>
                <w:lang w:eastAsia="ru-RU"/>
              </w:rPr>
              <w:t xml:space="preserve"> п. Полетаево - 1</w:t>
            </w:r>
          </w:p>
        </w:tc>
        <w:tc>
          <w:tcPr>
            <w:tcW w:w="617" w:type="pct"/>
            <w:vAlign w:val="center"/>
          </w:tcPr>
          <w:p w:rsidR="004910D2" w:rsidRPr="003D19F5" w:rsidRDefault="004910D2" w:rsidP="003D19F5">
            <w:pPr>
              <w:spacing w:line="276" w:lineRule="auto"/>
              <w:ind w:hanging="119"/>
              <w:rPr>
                <w:rFonts w:eastAsia="Times New Roman"/>
                <w:sz w:val="22"/>
                <w:szCs w:val="22"/>
                <w:lang w:eastAsia="ru-RU"/>
              </w:rPr>
            </w:pPr>
            <w:r w:rsidRPr="003D19F5">
              <w:rPr>
                <w:rFonts w:eastAsia="Times New Roman"/>
                <w:sz w:val="22"/>
                <w:szCs w:val="22"/>
                <w:lang w:eastAsia="ru-RU"/>
              </w:rPr>
              <w:t>1405442,18</w:t>
            </w:r>
          </w:p>
        </w:tc>
        <w:tc>
          <w:tcPr>
            <w:tcW w:w="882" w:type="pct"/>
            <w:vAlign w:val="center"/>
          </w:tcPr>
          <w:p w:rsidR="004910D2" w:rsidRPr="003D19F5" w:rsidRDefault="004910D2" w:rsidP="003D19F5">
            <w:pPr>
              <w:spacing w:line="276" w:lineRule="auto"/>
              <w:ind w:left="-101" w:right="-107"/>
              <w:jc w:val="center"/>
              <w:rPr>
                <w:rFonts w:eastAsia="Times New Roman"/>
                <w:sz w:val="22"/>
                <w:szCs w:val="22"/>
                <w:lang w:eastAsia="ru-RU"/>
              </w:rPr>
            </w:pPr>
            <w:r w:rsidRPr="003D19F5">
              <w:rPr>
                <w:rFonts w:eastAsia="Calibri"/>
                <w:sz w:val="22"/>
                <w:szCs w:val="22"/>
              </w:rPr>
              <w:t>Протяженность   734 м.</w:t>
            </w:r>
          </w:p>
        </w:tc>
        <w:tc>
          <w:tcPr>
            <w:tcW w:w="808" w:type="pct"/>
            <w:vAlign w:val="center"/>
          </w:tcPr>
          <w:p w:rsidR="004910D2" w:rsidRPr="003D19F5" w:rsidRDefault="004910D2" w:rsidP="003D19F5">
            <w:pPr>
              <w:spacing w:line="276" w:lineRule="auto"/>
              <w:rPr>
                <w:rFonts w:eastAsia="Times New Roman"/>
                <w:sz w:val="22"/>
                <w:szCs w:val="22"/>
                <w:lang w:eastAsia="ru-RU"/>
              </w:rPr>
            </w:pPr>
            <w:r w:rsidRPr="003D19F5">
              <w:rPr>
                <w:rFonts w:eastAsia="Times New Roman"/>
                <w:sz w:val="22"/>
                <w:szCs w:val="22"/>
                <w:lang w:eastAsia="ru-RU"/>
              </w:rPr>
              <w:t>Работоспособна</w:t>
            </w:r>
          </w:p>
        </w:tc>
      </w:tr>
      <w:tr w:rsidR="004910D2" w:rsidRPr="003D19F5" w:rsidTr="004910D2">
        <w:trPr>
          <w:trHeight w:val="555"/>
          <w:jc w:val="center"/>
        </w:trPr>
        <w:tc>
          <w:tcPr>
            <w:tcW w:w="279" w:type="pct"/>
            <w:vAlign w:val="center"/>
          </w:tcPr>
          <w:p w:rsidR="004910D2" w:rsidRPr="003D19F5" w:rsidRDefault="004910D2" w:rsidP="003D19F5">
            <w:pPr>
              <w:spacing w:line="276" w:lineRule="auto"/>
              <w:ind w:left="-113" w:right="-85"/>
              <w:jc w:val="center"/>
              <w:rPr>
                <w:rFonts w:eastAsia="Times New Roman"/>
                <w:sz w:val="22"/>
                <w:szCs w:val="22"/>
                <w:lang w:eastAsia="ru-RU"/>
              </w:rPr>
            </w:pPr>
            <w:r w:rsidRPr="003D19F5">
              <w:rPr>
                <w:rFonts w:eastAsia="Times New Roman"/>
                <w:sz w:val="22"/>
                <w:szCs w:val="22"/>
                <w:lang w:eastAsia="ru-RU"/>
              </w:rPr>
              <w:t>2.5</w:t>
            </w:r>
          </w:p>
        </w:tc>
        <w:tc>
          <w:tcPr>
            <w:tcW w:w="965" w:type="pct"/>
            <w:vAlign w:val="center"/>
          </w:tcPr>
          <w:p w:rsidR="004910D2" w:rsidRPr="003D19F5" w:rsidRDefault="004910D2" w:rsidP="003D19F5">
            <w:pPr>
              <w:spacing w:line="276" w:lineRule="auto"/>
              <w:rPr>
                <w:rFonts w:eastAsia="Times New Roman"/>
                <w:sz w:val="22"/>
                <w:szCs w:val="22"/>
                <w:lang w:bidi="ru-RU"/>
              </w:rPr>
            </w:pPr>
            <w:r w:rsidRPr="003D19F5">
              <w:rPr>
                <w:rFonts w:eastAsia="Times New Roman"/>
                <w:sz w:val="22"/>
                <w:szCs w:val="22"/>
                <w:lang w:bidi="ru-RU"/>
              </w:rPr>
              <w:t>Сооружение - сеть водопроводная, от насосной станции до ВК 1</w:t>
            </w:r>
          </w:p>
        </w:tc>
        <w:tc>
          <w:tcPr>
            <w:tcW w:w="553" w:type="pct"/>
            <w:vAlign w:val="center"/>
          </w:tcPr>
          <w:p w:rsidR="004910D2" w:rsidRPr="003D19F5" w:rsidRDefault="004910D2" w:rsidP="003D19F5">
            <w:pPr>
              <w:spacing w:line="276" w:lineRule="auto"/>
              <w:ind w:hanging="99"/>
              <w:rPr>
                <w:rFonts w:eastAsia="Times New Roman"/>
                <w:sz w:val="22"/>
                <w:szCs w:val="22"/>
                <w:lang w:eastAsia="ru-RU"/>
              </w:rPr>
            </w:pPr>
            <w:r w:rsidRPr="003D19F5">
              <w:rPr>
                <w:rFonts w:eastAsia="Times New Roman"/>
                <w:sz w:val="22"/>
                <w:szCs w:val="22"/>
                <w:lang w:eastAsia="ru-RU"/>
              </w:rPr>
              <w:t>1992 год</w:t>
            </w:r>
          </w:p>
        </w:tc>
        <w:tc>
          <w:tcPr>
            <w:tcW w:w="896" w:type="pct"/>
            <w:vAlign w:val="center"/>
          </w:tcPr>
          <w:p w:rsidR="004910D2" w:rsidRPr="003D19F5" w:rsidRDefault="004910D2" w:rsidP="003D19F5">
            <w:pPr>
              <w:spacing w:line="276" w:lineRule="auto"/>
              <w:ind w:right="-161" w:hanging="30"/>
              <w:rPr>
                <w:rFonts w:eastAsia="Times New Roman"/>
                <w:bCs/>
                <w:iCs/>
                <w:sz w:val="22"/>
                <w:szCs w:val="22"/>
                <w:lang w:eastAsia="ru-RU"/>
              </w:rPr>
            </w:pPr>
            <w:r w:rsidRPr="003D19F5">
              <w:rPr>
                <w:rFonts w:eastAsia="Times New Roman"/>
                <w:bCs/>
                <w:iCs/>
                <w:sz w:val="22"/>
                <w:szCs w:val="22"/>
                <w:lang w:eastAsia="ru-RU"/>
              </w:rPr>
              <w:t>Челябинская область, Сосновский</w:t>
            </w:r>
          </w:p>
          <w:p w:rsidR="004910D2" w:rsidRPr="003D19F5" w:rsidRDefault="004910D2" w:rsidP="003D19F5">
            <w:pPr>
              <w:spacing w:line="276" w:lineRule="auto"/>
              <w:ind w:right="-161" w:hanging="30"/>
              <w:rPr>
                <w:rFonts w:eastAsia="Times New Roman"/>
                <w:bCs/>
                <w:iCs/>
                <w:sz w:val="22"/>
                <w:szCs w:val="22"/>
                <w:lang w:eastAsia="ru-RU"/>
              </w:rPr>
            </w:pPr>
            <w:r w:rsidRPr="003D19F5">
              <w:rPr>
                <w:rFonts w:eastAsia="Times New Roman"/>
                <w:bCs/>
                <w:iCs/>
                <w:sz w:val="22"/>
                <w:szCs w:val="22"/>
                <w:lang w:eastAsia="ru-RU"/>
              </w:rPr>
              <w:t xml:space="preserve"> р-он,</w:t>
            </w:r>
          </w:p>
          <w:p w:rsidR="004910D2" w:rsidRPr="003D19F5" w:rsidRDefault="004910D2" w:rsidP="003D19F5">
            <w:pPr>
              <w:spacing w:line="276" w:lineRule="auto"/>
              <w:ind w:right="-161" w:hanging="30"/>
              <w:rPr>
                <w:rFonts w:eastAsia="Times New Roman"/>
                <w:bCs/>
                <w:iCs/>
                <w:sz w:val="22"/>
                <w:szCs w:val="22"/>
                <w:lang w:eastAsia="ru-RU"/>
              </w:rPr>
            </w:pPr>
            <w:r w:rsidRPr="003D19F5">
              <w:rPr>
                <w:rFonts w:eastAsia="Times New Roman"/>
                <w:bCs/>
                <w:iCs/>
                <w:sz w:val="22"/>
                <w:szCs w:val="22"/>
                <w:lang w:eastAsia="ru-RU"/>
              </w:rPr>
              <w:t xml:space="preserve"> п. Полетаево - 1</w:t>
            </w:r>
          </w:p>
        </w:tc>
        <w:tc>
          <w:tcPr>
            <w:tcW w:w="617" w:type="pct"/>
            <w:vAlign w:val="center"/>
          </w:tcPr>
          <w:p w:rsidR="004910D2" w:rsidRPr="003D19F5" w:rsidRDefault="004910D2" w:rsidP="003D19F5">
            <w:pPr>
              <w:spacing w:line="276" w:lineRule="auto"/>
              <w:jc w:val="center"/>
              <w:rPr>
                <w:rFonts w:eastAsia="Times New Roman"/>
                <w:sz w:val="22"/>
                <w:szCs w:val="22"/>
                <w:lang w:eastAsia="ru-RU"/>
              </w:rPr>
            </w:pPr>
            <w:r w:rsidRPr="003D19F5">
              <w:rPr>
                <w:rFonts w:eastAsia="Times New Roman"/>
                <w:sz w:val="22"/>
                <w:szCs w:val="22"/>
                <w:lang w:eastAsia="ru-RU"/>
              </w:rPr>
              <w:t>0,00</w:t>
            </w:r>
          </w:p>
        </w:tc>
        <w:tc>
          <w:tcPr>
            <w:tcW w:w="882" w:type="pct"/>
            <w:vAlign w:val="center"/>
          </w:tcPr>
          <w:p w:rsidR="004910D2" w:rsidRPr="003D19F5" w:rsidRDefault="004910D2" w:rsidP="003D19F5">
            <w:pPr>
              <w:spacing w:line="276" w:lineRule="auto"/>
              <w:ind w:right="-107" w:hanging="101"/>
              <w:jc w:val="center"/>
              <w:rPr>
                <w:rFonts w:eastAsia="Times New Roman"/>
                <w:sz w:val="22"/>
                <w:szCs w:val="22"/>
                <w:lang w:eastAsia="ru-RU"/>
              </w:rPr>
            </w:pPr>
            <w:r w:rsidRPr="003D19F5">
              <w:rPr>
                <w:rFonts w:eastAsia="Calibri"/>
                <w:sz w:val="22"/>
                <w:szCs w:val="22"/>
              </w:rPr>
              <w:t>Протяженность 1370 м.</w:t>
            </w:r>
          </w:p>
        </w:tc>
        <w:tc>
          <w:tcPr>
            <w:tcW w:w="808" w:type="pct"/>
            <w:vAlign w:val="center"/>
          </w:tcPr>
          <w:p w:rsidR="004910D2" w:rsidRPr="003D19F5" w:rsidRDefault="004910D2" w:rsidP="003D19F5">
            <w:pPr>
              <w:spacing w:line="276" w:lineRule="auto"/>
              <w:rPr>
                <w:rFonts w:eastAsia="Times New Roman"/>
                <w:sz w:val="22"/>
                <w:szCs w:val="22"/>
                <w:lang w:eastAsia="ru-RU"/>
              </w:rPr>
            </w:pPr>
            <w:r w:rsidRPr="003D19F5">
              <w:rPr>
                <w:rFonts w:eastAsia="Times New Roman"/>
                <w:sz w:val="22"/>
                <w:szCs w:val="22"/>
                <w:lang w:eastAsia="ru-RU"/>
              </w:rPr>
              <w:t>Работоспособна</w:t>
            </w:r>
          </w:p>
        </w:tc>
      </w:tr>
      <w:tr w:rsidR="004910D2" w:rsidRPr="003D19F5" w:rsidTr="004910D2">
        <w:trPr>
          <w:trHeight w:val="555"/>
          <w:jc w:val="center"/>
        </w:trPr>
        <w:tc>
          <w:tcPr>
            <w:tcW w:w="279" w:type="pct"/>
            <w:vAlign w:val="center"/>
          </w:tcPr>
          <w:p w:rsidR="004910D2" w:rsidRPr="003D19F5" w:rsidRDefault="004910D2" w:rsidP="003D19F5">
            <w:pPr>
              <w:spacing w:line="276" w:lineRule="auto"/>
              <w:ind w:left="-113" w:right="-85"/>
              <w:jc w:val="center"/>
              <w:rPr>
                <w:rFonts w:eastAsia="Times New Roman"/>
                <w:sz w:val="22"/>
                <w:szCs w:val="22"/>
                <w:lang w:eastAsia="ru-RU"/>
              </w:rPr>
            </w:pPr>
            <w:r w:rsidRPr="003D19F5">
              <w:rPr>
                <w:rFonts w:eastAsia="Times New Roman"/>
                <w:sz w:val="22"/>
                <w:szCs w:val="22"/>
                <w:lang w:eastAsia="ru-RU"/>
              </w:rPr>
              <w:t>2.6</w:t>
            </w:r>
          </w:p>
        </w:tc>
        <w:tc>
          <w:tcPr>
            <w:tcW w:w="965" w:type="pct"/>
            <w:vAlign w:val="center"/>
          </w:tcPr>
          <w:p w:rsidR="004910D2" w:rsidRPr="003D19F5" w:rsidRDefault="004910D2" w:rsidP="003D19F5">
            <w:pPr>
              <w:spacing w:line="276" w:lineRule="auto"/>
              <w:rPr>
                <w:rFonts w:eastAsia="Times New Roman"/>
                <w:sz w:val="22"/>
                <w:szCs w:val="22"/>
                <w:lang w:bidi="ru-RU"/>
              </w:rPr>
            </w:pPr>
            <w:r w:rsidRPr="003D19F5">
              <w:rPr>
                <w:rFonts w:eastAsia="Times New Roman"/>
                <w:sz w:val="22"/>
                <w:szCs w:val="22"/>
                <w:lang w:bidi="ru-RU"/>
              </w:rPr>
              <w:t>Сооружение - сеть водопроводная, от ВК до врезки</w:t>
            </w:r>
          </w:p>
        </w:tc>
        <w:tc>
          <w:tcPr>
            <w:tcW w:w="553" w:type="pct"/>
            <w:vAlign w:val="center"/>
          </w:tcPr>
          <w:p w:rsidR="004910D2" w:rsidRPr="003D19F5" w:rsidRDefault="004910D2" w:rsidP="003D19F5">
            <w:pPr>
              <w:spacing w:line="276" w:lineRule="auto"/>
              <w:ind w:hanging="99"/>
              <w:rPr>
                <w:rFonts w:eastAsia="Times New Roman"/>
                <w:sz w:val="22"/>
                <w:szCs w:val="22"/>
                <w:lang w:eastAsia="ru-RU"/>
              </w:rPr>
            </w:pPr>
            <w:r w:rsidRPr="003D19F5">
              <w:rPr>
                <w:rFonts w:eastAsia="Times New Roman"/>
                <w:sz w:val="22"/>
                <w:szCs w:val="22"/>
                <w:lang w:eastAsia="ru-RU"/>
              </w:rPr>
              <w:t>1990 год</w:t>
            </w:r>
          </w:p>
        </w:tc>
        <w:tc>
          <w:tcPr>
            <w:tcW w:w="896" w:type="pct"/>
            <w:vAlign w:val="center"/>
          </w:tcPr>
          <w:p w:rsidR="004910D2" w:rsidRPr="003D19F5" w:rsidRDefault="004910D2" w:rsidP="003D19F5">
            <w:pPr>
              <w:spacing w:line="276" w:lineRule="auto"/>
              <w:ind w:right="-161" w:hanging="30"/>
              <w:rPr>
                <w:rFonts w:eastAsia="Times New Roman"/>
                <w:bCs/>
                <w:iCs/>
                <w:sz w:val="22"/>
                <w:szCs w:val="22"/>
                <w:lang w:eastAsia="ru-RU"/>
              </w:rPr>
            </w:pPr>
            <w:r w:rsidRPr="003D19F5">
              <w:rPr>
                <w:rFonts w:eastAsia="Times New Roman"/>
                <w:bCs/>
                <w:iCs/>
                <w:sz w:val="22"/>
                <w:szCs w:val="22"/>
                <w:lang w:eastAsia="ru-RU"/>
              </w:rPr>
              <w:t>Челябинская область, Сосновский</w:t>
            </w:r>
          </w:p>
          <w:p w:rsidR="004910D2" w:rsidRPr="003D19F5" w:rsidRDefault="004910D2" w:rsidP="003D19F5">
            <w:pPr>
              <w:spacing w:line="276" w:lineRule="auto"/>
              <w:ind w:right="-161" w:hanging="30"/>
              <w:rPr>
                <w:rFonts w:eastAsia="Times New Roman"/>
                <w:bCs/>
                <w:iCs/>
                <w:sz w:val="22"/>
                <w:szCs w:val="22"/>
                <w:lang w:eastAsia="ru-RU"/>
              </w:rPr>
            </w:pPr>
            <w:r w:rsidRPr="003D19F5">
              <w:rPr>
                <w:rFonts w:eastAsia="Times New Roman"/>
                <w:bCs/>
                <w:iCs/>
                <w:sz w:val="22"/>
                <w:szCs w:val="22"/>
                <w:lang w:eastAsia="ru-RU"/>
              </w:rPr>
              <w:t xml:space="preserve"> р-он,</w:t>
            </w:r>
          </w:p>
          <w:p w:rsidR="004910D2" w:rsidRPr="003D19F5" w:rsidRDefault="004910D2" w:rsidP="003D19F5">
            <w:pPr>
              <w:tabs>
                <w:tab w:val="left" w:pos="1522"/>
              </w:tabs>
              <w:spacing w:line="276" w:lineRule="auto"/>
              <w:ind w:right="-161" w:hanging="30"/>
              <w:rPr>
                <w:rFonts w:eastAsia="Times New Roman"/>
                <w:bCs/>
                <w:iCs/>
                <w:sz w:val="22"/>
                <w:szCs w:val="22"/>
                <w:lang w:eastAsia="ru-RU"/>
              </w:rPr>
            </w:pPr>
            <w:r w:rsidRPr="003D19F5">
              <w:rPr>
                <w:rFonts w:eastAsia="Times New Roman"/>
                <w:bCs/>
                <w:iCs/>
                <w:sz w:val="22"/>
                <w:szCs w:val="22"/>
                <w:lang w:eastAsia="ru-RU"/>
              </w:rPr>
              <w:t xml:space="preserve"> п. Полетаево - 1</w:t>
            </w:r>
          </w:p>
        </w:tc>
        <w:tc>
          <w:tcPr>
            <w:tcW w:w="617" w:type="pct"/>
            <w:vAlign w:val="center"/>
          </w:tcPr>
          <w:p w:rsidR="004910D2" w:rsidRPr="003D19F5" w:rsidRDefault="004910D2" w:rsidP="003D19F5">
            <w:pPr>
              <w:spacing w:line="276" w:lineRule="auto"/>
              <w:jc w:val="center"/>
              <w:rPr>
                <w:rFonts w:eastAsia="Times New Roman"/>
                <w:sz w:val="22"/>
                <w:szCs w:val="22"/>
                <w:lang w:eastAsia="ru-RU"/>
              </w:rPr>
            </w:pPr>
            <w:r w:rsidRPr="003D19F5">
              <w:rPr>
                <w:rFonts w:eastAsia="Times New Roman"/>
                <w:sz w:val="22"/>
                <w:szCs w:val="22"/>
                <w:lang w:eastAsia="ru-RU"/>
              </w:rPr>
              <w:t>0,00</w:t>
            </w:r>
          </w:p>
        </w:tc>
        <w:tc>
          <w:tcPr>
            <w:tcW w:w="882" w:type="pct"/>
            <w:vAlign w:val="center"/>
          </w:tcPr>
          <w:p w:rsidR="004910D2" w:rsidRPr="003D19F5" w:rsidRDefault="004910D2" w:rsidP="003D19F5">
            <w:pPr>
              <w:spacing w:line="276" w:lineRule="auto"/>
              <w:ind w:right="-107" w:hanging="101"/>
              <w:jc w:val="center"/>
              <w:rPr>
                <w:rFonts w:eastAsia="Times New Roman"/>
                <w:sz w:val="22"/>
                <w:szCs w:val="22"/>
                <w:lang w:eastAsia="ru-RU"/>
              </w:rPr>
            </w:pPr>
            <w:r w:rsidRPr="003D19F5">
              <w:rPr>
                <w:rFonts w:eastAsia="Calibri"/>
                <w:sz w:val="22"/>
                <w:szCs w:val="22"/>
              </w:rPr>
              <w:t>Протяженность 207 м.</w:t>
            </w:r>
          </w:p>
        </w:tc>
        <w:tc>
          <w:tcPr>
            <w:tcW w:w="808" w:type="pct"/>
            <w:vAlign w:val="center"/>
          </w:tcPr>
          <w:p w:rsidR="004910D2" w:rsidRPr="003D19F5" w:rsidRDefault="004910D2" w:rsidP="003D19F5">
            <w:pPr>
              <w:spacing w:line="276" w:lineRule="auto"/>
              <w:rPr>
                <w:rFonts w:eastAsia="Times New Roman"/>
                <w:sz w:val="22"/>
                <w:szCs w:val="22"/>
                <w:lang w:eastAsia="ru-RU"/>
              </w:rPr>
            </w:pPr>
            <w:r w:rsidRPr="003D19F5">
              <w:rPr>
                <w:rFonts w:eastAsia="Times New Roman"/>
                <w:sz w:val="22"/>
                <w:szCs w:val="22"/>
                <w:lang w:eastAsia="ru-RU"/>
              </w:rPr>
              <w:t>Работоспособна</w:t>
            </w:r>
          </w:p>
        </w:tc>
      </w:tr>
      <w:tr w:rsidR="004910D2" w:rsidRPr="003D19F5" w:rsidTr="004910D2">
        <w:trPr>
          <w:trHeight w:val="555"/>
          <w:jc w:val="center"/>
        </w:trPr>
        <w:tc>
          <w:tcPr>
            <w:tcW w:w="279" w:type="pct"/>
            <w:vAlign w:val="center"/>
          </w:tcPr>
          <w:p w:rsidR="004910D2" w:rsidRPr="003D19F5" w:rsidRDefault="004910D2" w:rsidP="003D19F5">
            <w:pPr>
              <w:spacing w:line="276" w:lineRule="auto"/>
              <w:ind w:left="-113" w:right="-85"/>
              <w:jc w:val="center"/>
              <w:rPr>
                <w:rFonts w:eastAsia="Times New Roman"/>
                <w:sz w:val="22"/>
                <w:szCs w:val="22"/>
                <w:lang w:eastAsia="ru-RU"/>
              </w:rPr>
            </w:pPr>
            <w:r w:rsidRPr="003D19F5">
              <w:rPr>
                <w:rFonts w:eastAsia="Times New Roman"/>
                <w:sz w:val="22"/>
                <w:szCs w:val="22"/>
                <w:lang w:eastAsia="ru-RU"/>
              </w:rPr>
              <w:t>2.7</w:t>
            </w:r>
          </w:p>
        </w:tc>
        <w:tc>
          <w:tcPr>
            <w:tcW w:w="965" w:type="pct"/>
            <w:vAlign w:val="center"/>
          </w:tcPr>
          <w:p w:rsidR="004910D2" w:rsidRPr="003D19F5" w:rsidRDefault="004910D2" w:rsidP="003D19F5">
            <w:pPr>
              <w:spacing w:line="276" w:lineRule="auto"/>
              <w:rPr>
                <w:rFonts w:eastAsia="Times New Roman"/>
                <w:sz w:val="22"/>
                <w:szCs w:val="22"/>
                <w:lang w:bidi="ru-RU"/>
              </w:rPr>
            </w:pPr>
            <w:r w:rsidRPr="003D19F5">
              <w:rPr>
                <w:rFonts w:eastAsia="Times New Roman"/>
                <w:sz w:val="22"/>
                <w:szCs w:val="22"/>
                <w:lang w:bidi="ru-RU"/>
              </w:rPr>
              <w:t>Сооружение - сеть водопроводная, ул. Почтовая, Восточная</w:t>
            </w:r>
          </w:p>
        </w:tc>
        <w:tc>
          <w:tcPr>
            <w:tcW w:w="553" w:type="pct"/>
            <w:vAlign w:val="center"/>
          </w:tcPr>
          <w:p w:rsidR="004910D2" w:rsidRPr="003D19F5" w:rsidRDefault="004910D2" w:rsidP="003D19F5">
            <w:pPr>
              <w:spacing w:line="276" w:lineRule="auto"/>
              <w:ind w:hanging="99"/>
              <w:rPr>
                <w:rFonts w:eastAsia="Times New Roman"/>
                <w:sz w:val="22"/>
                <w:szCs w:val="22"/>
                <w:lang w:eastAsia="ru-RU"/>
              </w:rPr>
            </w:pPr>
            <w:r w:rsidRPr="003D19F5">
              <w:rPr>
                <w:rFonts w:eastAsia="Times New Roman"/>
                <w:sz w:val="22"/>
                <w:szCs w:val="22"/>
                <w:lang w:eastAsia="ru-RU"/>
              </w:rPr>
              <w:t>1971 год</w:t>
            </w:r>
          </w:p>
        </w:tc>
        <w:tc>
          <w:tcPr>
            <w:tcW w:w="896" w:type="pct"/>
            <w:vAlign w:val="center"/>
          </w:tcPr>
          <w:p w:rsidR="004910D2" w:rsidRPr="003D19F5" w:rsidRDefault="004910D2" w:rsidP="003D19F5">
            <w:pPr>
              <w:spacing w:line="276" w:lineRule="auto"/>
              <w:ind w:right="-161" w:hanging="30"/>
              <w:rPr>
                <w:rFonts w:eastAsia="Times New Roman"/>
                <w:bCs/>
                <w:iCs/>
                <w:sz w:val="22"/>
                <w:szCs w:val="22"/>
                <w:lang w:eastAsia="ru-RU"/>
              </w:rPr>
            </w:pPr>
            <w:r w:rsidRPr="003D19F5">
              <w:rPr>
                <w:rFonts w:eastAsia="Times New Roman"/>
                <w:bCs/>
                <w:iCs/>
                <w:sz w:val="22"/>
                <w:szCs w:val="22"/>
                <w:lang w:eastAsia="ru-RU"/>
              </w:rPr>
              <w:t>Челябинская область, Сосновский</w:t>
            </w:r>
          </w:p>
          <w:p w:rsidR="004910D2" w:rsidRPr="003D19F5" w:rsidRDefault="004910D2" w:rsidP="003D19F5">
            <w:pPr>
              <w:spacing w:line="276" w:lineRule="auto"/>
              <w:ind w:right="-161" w:hanging="30"/>
              <w:rPr>
                <w:rFonts w:eastAsia="Times New Roman"/>
                <w:bCs/>
                <w:iCs/>
                <w:sz w:val="22"/>
                <w:szCs w:val="22"/>
                <w:lang w:eastAsia="ru-RU"/>
              </w:rPr>
            </w:pPr>
            <w:r w:rsidRPr="003D19F5">
              <w:rPr>
                <w:rFonts w:eastAsia="Times New Roman"/>
                <w:bCs/>
                <w:iCs/>
                <w:sz w:val="22"/>
                <w:szCs w:val="22"/>
                <w:lang w:eastAsia="ru-RU"/>
              </w:rPr>
              <w:t xml:space="preserve"> р-он,</w:t>
            </w:r>
          </w:p>
          <w:p w:rsidR="004910D2" w:rsidRPr="003D19F5" w:rsidRDefault="004910D2" w:rsidP="003D19F5">
            <w:pPr>
              <w:tabs>
                <w:tab w:val="left" w:pos="1522"/>
              </w:tabs>
              <w:spacing w:line="276" w:lineRule="auto"/>
              <w:ind w:right="-161" w:hanging="30"/>
              <w:rPr>
                <w:rFonts w:eastAsia="Times New Roman"/>
                <w:bCs/>
                <w:iCs/>
                <w:sz w:val="22"/>
                <w:szCs w:val="22"/>
                <w:lang w:eastAsia="ru-RU"/>
              </w:rPr>
            </w:pPr>
            <w:r w:rsidRPr="003D19F5">
              <w:rPr>
                <w:rFonts w:eastAsia="Times New Roman"/>
                <w:bCs/>
                <w:iCs/>
                <w:sz w:val="22"/>
                <w:szCs w:val="22"/>
                <w:lang w:eastAsia="ru-RU"/>
              </w:rPr>
              <w:t xml:space="preserve"> п. Полетаево - 1</w:t>
            </w:r>
          </w:p>
        </w:tc>
        <w:tc>
          <w:tcPr>
            <w:tcW w:w="617" w:type="pct"/>
            <w:vAlign w:val="center"/>
          </w:tcPr>
          <w:p w:rsidR="004910D2" w:rsidRPr="003D19F5" w:rsidRDefault="004910D2" w:rsidP="003D19F5">
            <w:pPr>
              <w:spacing w:line="276" w:lineRule="auto"/>
              <w:rPr>
                <w:rFonts w:eastAsia="Times New Roman"/>
                <w:sz w:val="22"/>
                <w:szCs w:val="22"/>
                <w:lang w:eastAsia="ru-RU"/>
              </w:rPr>
            </w:pPr>
          </w:p>
          <w:p w:rsidR="004910D2" w:rsidRPr="003D19F5" w:rsidRDefault="004910D2" w:rsidP="003D19F5">
            <w:pPr>
              <w:spacing w:line="276" w:lineRule="auto"/>
              <w:rPr>
                <w:rFonts w:eastAsia="Times New Roman"/>
                <w:sz w:val="22"/>
                <w:szCs w:val="22"/>
                <w:lang w:eastAsia="ru-RU"/>
              </w:rPr>
            </w:pPr>
            <w:r w:rsidRPr="003D19F5">
              <w:rPr>
                <w:rFonts w:eastAsia="Times New Roman"/>
                <w:sz w:val="22"/>
                <w:szCs w:val="22"/>
                <w:lang w:eastAsia="ru-RU"/>
              </w:rPr>
              <w:t>259545,83</w:t>
            </w:r>
          </w:p>
          <w:p w:rsidR="004910D2" w:rsidRPr="003D19F5" w:rsidRDefault="004910D2" w:rsidP="003D19F5">
            <w:pPr>
              <w:spacing w:line="276" w:lineRule="auto"/>
              <w:rPr>
                <w:rFonts w:eastAsia="Times New Roman"/>
                <w:sz w:val="22"/>
                <w:szCs w:val="22"/>
                <w:lang w:eastAsia="ru-RU"/>
              </w:rPr>
            </w:pPr>
          </w:p>
        </w:tc>
        <w:tc>
          <w:tcPr>
            <w:tcW w:w="882" w:type="pct"/>
            <w:vAlign w:val="center"/>
          </w:tcPr>
          <w:p w:rsidR="004910D2" w:rsidRPr="003D19F5" w:rsidRDefault="004910D2" w:rsidP="003D19F5">
            <w:pPr>
              <w:spacing w:line="276" w:lineRule="auto"/>
              <w:ind w:right="-107" w:hanging="110"/>
              <w:jc w:val="center"/>
              <w:rPr>
                <w:rFonts w:eastAsia="Times New Roman"/>
                <w:sz w:val="22"/>
                <w:szCs w:val="22"/>
                <w:lang w:eastAsia="ru-RU"/>
              </w:rPr>
            </w:pPr>
            <w:r w:rsidRPr="003D19F5">
              <w:rPr>
                <w:rFonts w:eastAsia="Calibri"/>
                <w:sz w:val="22"/>
                <w:szCs w:val="22"/>
              </w:rPr>
              <w:t>Протяженность1900 м.</w:t>
            </w:r>
          </w:p>
        </w:tc>
        <w:tc>
          <w:tcPr>
            <w:tcW w:w="808" w:type="pct"/>
            <w:vAlign w:val="center"/>
          </w:tcPr>
          <w:p w:rsidR="004910D2" w:rsidRPr="003D19F5" w:rsidRDefault="004910D2" w:rsidP="003D19F5">
            <w:pPr>
              <w:spacing w:line="276" w:lineRule="auto"/>
              <w:rPr>
                <w:rFonts w:eastAsia="Times New Roman"/>
                <w:sz w:val="22"/>
                <w:szCs w:val="22"/>
                <w:lang w:eastAsia="ru-RU"/>
              </w:rPr>
            </w:pPr>
            <w:r w:rsidRPr="003D19F5">
              <w:rPr>
                <w:rFonts w:eastAsia="Times New Roman"/>
                <w:sz w:val="22"/>
                <w:szCs w:val="22"/>
                <w:lang w:eastAsia="ru-RU"/>
              </w:rPr>
              <w:t>Работоспособна</w:t>
            </w:r>
          </w:p>
        </w:tc>
      </w:tr>
      <w:tr w:rsidR="004910D2" w:rsidRPr="003D19F5" w:rsidTr="004910D2">
        <w:trPr>
          <w:trHeight w:val="555"/>
          <w:jc w:val="center"/>
        </w:trPr>
        <w:tc>
          <w:tcPr>
            <w:tcW w:w="279" w:type="pct"/>
            <w:vAlign w:val="center"/>
          </w:tcPr>
          <w:p w:rsidR="004910D2" w:rsidRPr="003D19F5" w:rsidRDefault="004910D2" w:rsidP="003D19F5">
            <w:pPr>
              <w:spacing w:line="276" w:lineRule="auto"/>
              <w:ind w:left="-113" w:right="-85"/>
              <w:jc w:val="center"/>
              <w:rPr>
                <w:rFonts w:eastAsia="Times New Roman"/>
                <w:sz w:val="22"/>
                <w:szCs w:val="22"/>
                <w:lang w:eastAsia="ru-RU"/>
              </w:rPr>
            </w:pPr>
            <w:r w:rsidRPr="003D19F5">
              <w:rPr>
                <w:rFonts w:eastAsia="Times New Roman"/>
                <w:sz w:val="22"/>
                <w:szCs w:val="22"/>
                <w:lang w:eastAsia="ru-RU"/>
              </w:rPr>
              <w:t>2.8</w:t>
            </w:r>
          </w:p>
        </w:tc>
        <w:tc>
          <w:tcPr>
            <w:tcW w:w="965" w:type="pct"/>
            <w:vAlign w:val="center"/>
          </w:tcPr>
          <w:p w:rsidR="004910D2" w:rsidRPr="003D19F5" w:rsidRDefault="004910D2" w:rsidP="003D19F5">
            <w:pPr>
              <w:spacing w:line="276" w:lineRule="auto"/>
              <w:rPr>
                <w:rFonts w:eastAsia="Times New Roman"/>
                <w:sz w:val="22"/>
                <w:szCs w:val="22"/>
                <w:lang w:bidi="ru-RU"/>
              </w:rPr>
            </w:pPr>
            <w:r w:rsidRPr="003D19F5">
              <w:rPr>
                <w:rFonts w:eastAsia="Times New Roman"/>
                <w:sz w:val="22"/>
                <w:szCs w:val="22"/>
                <w:lang w:bidi="ru-RU"/>
              </w:rPr>
              <w:t>Сооружение - сеть водопроводная, по ул. Почтовой, ул.Железнодорожной</w:t>
            </w:r>
          </w:p>
        </w:tc>
        <w:tc>
          <w:tcPr>
            <w:tcW w:w="553" w:type="pct"/>
            <w:vAlign w:val="center"/>
          </w:tcPr>
          <w:p w:rsidR="004910D2" w:rsidRPr="003D19F5" w:rsidRDefault="004910D2" w:rsidP="003D19F5">
            <w:pPr>
              <w:spacing w:line="276" w:lineRule="auto"/>
              <w:ind w:hanging="99"/>
              <w:rPr>
                <w:rFonts w:eastAsia="Times New Roman"/>
                <w:sz w:val="22"/>
                <w:szCs w:val="22"/>
                <w:lang w:eastAsia="ru-RU"/>
              </w:rPr>
            </w:pPr>
            <w:r w:rsidRPr="003D19F5">
              <w:rPr>
                <w:rFonts w:eastAsia="Times New Roman"/>
                <w:sz w:val="22"/>
                <w:szCs w:val="22"/>
                <w:lang w:eastAsia="ru-RU"/>
              </w:rPr>
              <w:t>1971 год</w:t>
            </w:r>
          </w:p>
        </w:tc>
        <w:tc>
          <w:tcPr>
            <w:tcW w:w="896" w:type="pct"/>
            <w:vAlign w:val="center"/>
          </w:tcPr>
          <w:p w:rsidR="004910D2" w:rsidRPr="003D19F5" w:rsidRDefault="004910D2" w:rsidP="003D19F5">
            <w:pPr>
              <w:spacing w:line="276" w:lineRule="auto"/>
              <w:ind w:right="-161" w:hanging="30"/>
              <w:rPr>
                <w:rFonts w:eastAsia="Times New Roman"/>
                <w:bCs/>
                <w:iCs/>
                <w:sz w:val="22"/>
                <w:szCs w:val="22"/>
                <w:lang w:eastAsia="ru-RU"/>
              </w:rPr>
            </w:pPr>
            <w:r w:rsidRPr="003D19F5">
              <w:rPr>
                <w:rFonts w:eastAsia="Times New Roman"/>
                <w:bCs/>
                <w:iCs/>
                <w:sz w:val="22"/>
                <w:szCs w:val="22"/>
                <w:lang w:eastAsia="ru-RU"/>
              </w:rPr>
              <w:t>Челябинская область, Сосновский</w:t>
            </w:r>
          </w:p>
          <w:p w:rsidR="004910D2" w:rsidRPr="003D19F5" w:rsidRDefault="004910D2" w:rsidP="003D19F5">
            <w:pPr>
              <w:spacing w:line="276" w:lineRule="auto"/>
              <w:ind w:right="-161" w:hanging="30"/>
              <w:rPr>
                <w:rFonts w:eastAsia="Times New Roman"/>
                <w:bCs/>
                <w:iCs/>
                <w:sz w:val="22"/>
                <w:szCs w:val="22"/>
                <w:lang w:eastAsia="ru-RU"/>
              </w:rPr>
            </w:pPr>
            <w:r w:rsidRPr="003D19F5">
              <w:rPr>
                <w:rFonts w:eastAsia="Times New Roman"/>
                <w:bCs/>
                <w:iCs/>
                <w:sz w:val="22"/>
                <w:szCs w:val="22"/>
                <w:lang w:eastAsia="ru-RU"/>
              </w:rPr>
              <w:t xml:space="preserve"> р-он,</w:t>
            </w:r>
          </w:p>
          <w:p w:rsidR="004910D2" w:rsidRPr="003D19F5" w:rsidRDefault="004910D2" w:rsidP="003D19F5">
            <w:pPr>
              <w:spacing w:line="276" w:lineRule="auto"/>
              <w:ind w:left="-107" w:right="-161" w:hanging="30"/>
              <w:rPr>
                <w:rFonts w:eastAsia="Times New Roman"/>
                <w:bCs/>
                <w:iCs/>
                <w:sz w:val="22"/>
                <w:szCs w:val="22"/>
                <w:lang w:eastAsia="ru-RU"/>
              </w:rPr>
            </w:pPr>
            <w:r w:rsidRPr="003D19F5">
              <w:rPr>
                <w:rFonts w:eastAsia="Times New Roman"/>
                <w:bCs/>
                <w:iCs/>
                <w:sz w:val="22"/>
                <w:szCs w:val="22"/>
                <w:lang w:eastAsia="ru-RU"/>
              </w:rPr>
              <w:t xml:space="preserve"> п. Полетаево - 1</w:t>
            </w:r>
          </w:p>
        </w:tc>
        <w:tc>
          <w:tcPr>
            <w:tcW w:w="617" w:type="pct"/>
            <w:vAlign w:val="center"/>
          </w:tcPr>
          <w:p w:rsidR="004910D2" w:rsidRPr="003D19F5" w:rsidRDefault="004910D2" w:rsidP="003D19F5">
            <w:pPr>
              <w:spacing w:line="276" w:lineRule="auto"/>
              <w:rPr>
                <w:rFonts w:eastAsia="Times New Roman"/>
                <w:sz w:val="22"/>
                <w:szCs w:val="22"/>
                <w:lang w:eastAsia="ru-RU"/>
              </w:rPr>
            </w:pPr>
            <w:r w:rsidRPr="003D19F5">
              <w:rPr>
                <w:rFonts w:eastAsia="Times New Roman"/>
                <w:sz w:val="22"/>
                <w:szCs w:val="22"/>
                <w:lang w:eastAsia="ru-RU"/>
              </w:rPr>
              <w:t>99470,66</w:t>
            </w:r>
          </w:p>
        </w:tc>
        <w:tc>
          <w:tcPr>
            <w:tcW w:w="882" w:type="pct"/>
            <w:vAlign w:val="center"/>
          </w:tcPr>
          <w:p w:rsidR="004910D2" w:rsidRPr="003D19F5" w:rsidRDefault="004910D2" w:rsidP="003D19F5">
            <w:pPr>
              <w:spacing w:line="276" w:lineRule="auto"/>
              <w:ind w:right="-107" w:hanging="101"/>
              <w:jc w:val="center"/>
              <w:rPr>
                <w:rFonts w:eastAsia="Times New Roman"/>
                <w:sz w:val="22"/>
                <w:szCs w:val="22"/>
                <w:lang w:eastAsia="ru-RU"/>
              </w:rPr>
            </w:pPr>
            <w:r w:rsidRPr="003D19F5">
              <w:rPr>
                <w:rFonts w:eastAsia="Calibri"/>
                <w:sz w:val="22"/>
                <w:szCs w:val="22"/>
              </w:rPr>
              <w:t>Протяженность 2245 м.</w:t>
            </w:r>
          </w:p>
        </w:tc>
        <w:tc>
          <w:tcPr>
            <w:tcW w:w="808" w:type="pct"/>
            <w:vAlign w:val="center"/>
          </w:tcPr>
          <w:p w:rsidR="004910D2" w:rsidRPr="003D19F5" w:rsidRDefault="004910D2" w:rsidP="003D19F5">
            <w:pPr>
              <w:spacing w:line="276" w:lineRule="auto"/>
              <w:rPr>
                <w:rFonts w:eastAsia="Times New Roman"/>
                <w:sz w:val="22"/>
                <w:szCs w:val="22"/>
                <w:lang w:eastAsia="ru-RU"/>
              </w:rPr>
            </w:pPr>
            <w:r w:rsidRPr="003D19F5">
              <w:rPr>
                <w:rFonts w:eastAsia="Times New Roman"/>
                <w:sz w:val="22"/>
                <w:szCs w:val="22"/>
                <w:lang w:eastAsia="ru-RU"/>
              </w:rPr>
              <w:t>Работоспособна</w:t>
            </w:r>
          </w:p>
        </w:tc>
      </w:tr>
      <w:tr w:rsidR="004910D2" w:rsidRPr="003D19F5" w:rsidTr="004910D2">
        <w:trPr>
          <w:trHeight w:val="555"/>
          <w:jc w:val="center"/>
        </w:trPr>
        <w:tc>
          <w:tcPr>
            <w:tcW w:w="279" w:type="pct"/>
            <w:vAlign w:val="center"/>
          </w:tcPr>
          <w:p w:rsidR="004910D2" w:rsidRPr="003D19F5" w:rsidRDefault="004910D2" w:rsidP="003D19F5">
            <w:pPr>
              <w:spacing w:line="276" w:lineRule="auto"/>
              <w:ind w:left="-113" w:right="-85"/>
              <w:jc w:val="center"/>
              <w:rPr>
                <w:rFonts w:eastAsia="Times New Roman"/>
                <w:sz w:val="22"/>
                <w:szCs w:val="22"/>
                <w:lang w:eastAsia="ru-RU"/>
              </w:rPr>
            </w:pPr>
            <w:r w:rsidRPr="003D19F5">
              <w:rPr>
                <w:rFonts w:eastAsia="Times New Roman"/>
                <w:sz w:val="22"/>
                <w:szCs w:val="22"/>
                <w:lang w:eastAsia="ru-RU"/>
              </w:rPr>
              <w:t>2.9</w:t>
            </w:r>
          </w:p>
        </w:tc>
        <w:tc>
          <w:tcPr>
            <w:tcW w:w="965" w:type="pct"/>
            <w:vAlign w:val="center"/>
          </w:tcPr>
          <w:p w:rsidR="004910D2" w:rsidRPr="003D19F5" w:rsidRDefault="004910D2" w:rsidP="003D19F5">
            <w:pPr>
              <w:spacing w:line="276" w:lineRule="auto"/>
              <w:rPr>
                <w:rFonts w:eastAsia="Times New Roman"/>
                <w:sz w:val="22"/>
                <w:szCs w:val="22"/>
                <w:lang w:bidi="ru-RU"/>
              </w:rPr>
            </w:pPr>
            <w:r w:rsidRPr="003D19F5">
              <w:rPr>
                <w:rFonts w:eastAsia="Times New Roman"/>
                <w:sz w:val="22"/>
                <w:szCs w:val="22"/>
                <w:lang w:bidi="ru-RU"/>
              </w:rPr>
              <w:t>Сооружение - сеть водопроводная, от водонапорной башни до ВК</w:t>
            </w:r>
          </w:p>
        </w:tc>
        <w:tc>
          <w:tcPr>
            <w:tcW w:w="553" w:type="pct"/>
            <w:vAlign w:val="center"/>
          </w:tcPr>
          <w:p w:rsidR="004910D2" w:rsidRPr="003D19F5" w:rsidRDefault="004910D2" w:rsidP="003D19F5">
            <w:pPr>
              <w:spacing w:line="276" w:lineRule="auto"/>
              <w:jc w:val="center"/>
              <w:rPr>
                <w:rFonts w:eastAsia="Times New Roman"/>
                <w:sz w:val="22"/>
                <w:szCs w:val="22"/>
                <w:lang w:eastAsia="ru-RU"/>
              </w:rPr>
            </w:pPr>
            <w:r w:rsidRPr="003D19F5">
              <w:rPr>
                <w:rFonts w:eastAsia="Times New Roman"/>
                <w:sz w:val="22"/>
                <w:szCs w:val="22"/>
                <w:lang w:eastAsia="ru-RU"/>
              </w:rPr>
              <w:t>-</w:t>
            </w:r>
          </w:p>
        </w:tc>
        <w:tc>
          <w:tcPr>
            <w:tcW w:w="896" w:type="pct"/>
            <w:vAlign w:val="center"/>
          </w:tcPr>
          <w:p w:rsidR="004910D2" w:rsidRPr="003D19F5" w:rsidRDefault="004910D2" w:rsidP="003D19F5">
            <w:pPr>
              <w:spacing w:line="276" w:lineRule="auto"/>
              <w:ind w:right="-161" w:hanging="30"/>
              <w:rPr>
                <w:rFonts w:eastAsia="Times New Roman"/>
                <w:bCs/>
                <w:iCs/>
                <w:sz w:val="22"/>
                <w:szCs w:val="22"/>
                <w:lang w:eastAsia="ru-RU"/>
              </w:rPr>
            </w:pPr>
            <w:r w:rsidRPr="003D19F5">
              <w:rPr>
                <w:rFonts w:eastAsia="Times New Roman"/>
                <w:bCs/>
                <w:iCs/>
                <w:sz w:val="22"/>
                <w:szCs w:val="22"/>
                <w:lang w:eastAsia="ru-RU"/>
              </w:rPr>
              <w:t>Челябинская область, Сосновский</w:t>
            </w:r>
          </w:p>
          <w:p w:rsidR="004910D2" w:rsidRPr="003D19F5" w:rsidRDefault="004910D2" w:rsidP="003D19F5">
            <w:pPr>
              <w:spacing w:line="276" w:lineRule="auto"/>
              <w:ind w:right="-161" w:hanging="30"/>
              <w:rPr>
                <w:rFonts w:eastAsia="Times New Roman"/>
                <w:bCs/>
                <w:iCs/>
                <w:sz w:val="22"/>
                <w:szCs w:val="22"/>
                <w:lang w:eastAsia="ru-RU"/>
              </w:rPr>
            </w:pPr>
            <w:r w:rsidRPr="003D19F5">
              <w:rPr>
                <w:rFonts w:eastAsia="Times New Roman"/>
                <w:bCs/>
                <w:iCs/>
                <w:sz w:val="22"/>
                <w:szCs w:val="22"/>
                <w:lang w:eastAsia="ru-RU"/>
              </w:rPr>
              <w:t xml:space="preserve"> р-он,</w:t>
            </w:r>
          </w:p>
          <w:p w:rsidR="004910D2" w:rsidRPr="003D19F5" w:rsidRDefault="004910D2" w:rsidP="003D19F5">
            <w:pPr>
              <w:spacing w:line="276" w:lineRule="auto"/>
              <w:ind w:right="-161" w:hanging="30"/>
              <w:rPr>
                <w:rFonts w:eastAsia="Times New Roman"/>
                <w:bCs/>
                <w:iCs/>
                <w:sz w:val="22"/>
                <w:szCs w:val="22"/>
                <w:lang w:eastAsia="ru-RU"/>
              </w:rPr>
            </w:pPr>
            <w:r w:rsidRPr="003D19F5">
              <w:rPr>
                <w:rFonts w:eastAsia="Times New Roman"/>
                <w:bCs/>
                <w:iCs/>
                <w:sz w:val="22"/>
                <w:szCs w:val="22"/>
                <w:lang w:eastAsia="ru-RU"/>
              </w:rPr>
              <w:t xml:space="preserve"> п. Полетаево - 1</w:t>
            </w:r>
          </w:p>
        </w:tc>
        <w:tc>
          <w:tcPr>
            <w:tcW w:w="617" w:type="pct"/>
            <w:vAlign w:val="center"/>
          </w:tcPr>
          <w:p w:rsidR="004910D2" w:rsidRPr="003D19F5" w:rsidRDefault="004910D2" w:rsidP="003D19F5">
            <w:pPr>
              <w:spacing w:line="276" w:lineRule="auto"/>
              <w:jc w:val="center"/>
              <w:rPr>
                <w:rFonts w:eastAsia="Times New Roman"/>
                <w:sz w:val="22"/>
                <w:szCs w:val="22"/>
                <w:lang w:eastAsia="ru-RU"/>
              </w:rPr>
            </w:pPr>
            <w:r w:rsidRPr="003D19F5">
              <w:rPr>
                <w:rFonts w:eastAsia="Times New Roman"/>
                <w:sz w:val="22"/>
                <w:szCs w:val="22"/>
                <w:lang w:eastAsia="ru-RU"/>
              </w:rPr>
              <w:t>0,00</w:t>
            </w:r>
          </w:p>
        </w:tc>
        <w:tc>
          <w:tcPr>
            <w:tcW w:w="882" w:type="pct"/>
            <w:vAlign w:val="center"/>
          </w:tcPr>
          <w:p w:rsidR="004910D2" w:rsidRPr="003D19F5" w:rsidRDefault="004910D2" w:rsidP="003D19F5">
            <w:pPr>
              <w:spacing w:line="276" w:lineRule="auto"/>
              <w:ind w:right="-107" w:hanging="101"/>
              <w:jc w:val="center"/>
              <w:rPr>
                <w:rFonts w:eastAsia="Times New Roman"/>
                <w:sz w:val="22"/>
                <w:szCs w:val="22"/>
                <w:lang w:eastAsia="ru-RU"/>
              </w:rPr>
            </w:pPr>
            <w:r w:rsidRPr="003D19F5">
              <w:rPr>
                <w:rFonts w:eastAsia="Calibri"/>
                <w:sz w:val="22"/>
                <w:szCs w:val="22"/>
              </w:rPr>
              <w:t>Протяженность845,5 м.</w:t>
            </w:r>
          </w:p>
        </w:tc>
        <w:tc>
          <w:tcPr>
            <w:tcW w:w="808" w:type="pct"/>
            <w:vAlign w:val="center"/>
          </w:tcPr>
          <w:p w:rsidR="004910D2" w:rsidRPr="003D19F5" w:rsidRDefault="004910D2" w:rsidP="003D19F5">
            <w:pPr>
              <w:spacing w:line="276" w:lineRule="auto"/>
              <w:rPr>
                <w:rFonts w:eastAsia="Times New Roman"/>
                <w:sz w:val="22"/>
                <w:szCs w:val="22"/>
                <w:lang w:eastAsia="ru-RU"/>
              </w:rPr>
            </w:pPr>
            <w:r w:rsidRPr="003D19F5">
              <w:rPr>
                <w:rFonts w:eastAsia="Times New Roman"/>
                <w:sz w:val="22"/>
                <w:szCs w:val="22"/>
                <w:lang w:eastAsia="ru-RU"/>
              </w:rPr>
              <w:t>Работоспособна</w:t>
            </w:r>
          </w:p>
        </w:tc>
      </w:tr>
      <w:tr w:rsidR="004910D2" w:rsidRPr="003D19F5" w:rsidTr="004910D2">
        <w:trPr>
          <w:trHeight w:val="555"/>
          <w:jc w:val="center"/>
        </w:trPr>
        <w:tc>
          <w:tcPr>
            <w:tcW w:w="279" w:type="pct"/>
            <w:vAlign w:val="center"/>
          </w:tcPr>
          <w:p w:rsidR="004910D2" w:rsidRPr="003D19F5" w:rsidRDefault="004910D2" w:rsidP="003D19F5">
            <w:pPr>
              <w:spacing w:line="276" w:lineRule="auto"/>
              <w:ind w:left="-113" w:right="-85"/>
              <w:jc w:val="center"/>
              <w:rPr>
                <w:rFonts w:eastAsia="Times New Roman"/>
                <w:sz w:val="22"/>
                <w:szCs w:val="22"/>
                <w:lang w:eastAsia="ru-RU"/>
              </w:rPr>
            </w:pPr>
            <w:r w:rsidRPr="003D19F5">
              <w:rPr>
                <w:rFonts w:eastAsia="Times New Roman"/>
                <w:sz w:val="22"/>
                <w:szCs w:val="22"/>
                <w:lang w:eastAsia="ru-RU"/>
              </w:rPr>
              <w:lastRenderedPageBreak/>
              <w:t>2.10</w:t>
            </w:r>
          </w:p>
        </w:tc>
        <w:tc>
          <w:tcPr>
            <w:tcW w:w="965" w:type="pct"/>
            <w:vAlign w:val="center"/>
          </w:tcPr>
          <w:p w:rsidR="004910D2" w:rsidRPr="003D19F5" w:rsidRDefault="004910D2" w:rsidP="003D19F5">
            <w:pPr>
              <w:spacing w:line="276" w:lineRule="auto"/>
              <w:rPr>
                <w:rFonts w:eastAsia="Times New Roman"/>
                <w:sz w:val="22"/>
                <w:szCs w:val="22"/>
                <w:lang w:bidi="ru-RU"/>
              </w:rPr>
            </w:pPr>
            <w:r w:rsidRPr="003D19F5">
              <w:rPr>
                <w:rFonts w:eastAsia="Times New Roman"/>
                <w:sz w:val="22"/>
                <w:szCs w:val="22"/>
                <w:lang w:bidi="ru-RU"/>
              </w:rPr>
              <w:t>Сооружение - сеть водопроводная, от водонапорной башни №1 до гидроколонны №5</w:t>
            </w:r>
          </w:p>
        </w:tc>
        <w:tc>
          <w:tcPr>
            <w:tcW w:w="553" w:type="pct"/>
            <w:vAlign w:val="center"/>
          </w:tcPr>
          <w:p w:rsidR="004910D2" w:rsidRPr="003D19F5" w:rsidRDefault="004910D2" w:rsidP="003D19F5">
            <w:pPr>
              <w:spacing w:line="276" w:lineRule="auto"/>
              <w:ind w:hanging="99"/>
              <w:rPr>
                <w:rFonts w:eastAsia="Times New Roman"/>
                <w:sz w:val="22"/>
                <w:szCs w:val="22"/>
                <w:lang w:eastAsia="ru-RU"/>
              </w:rPr>
            </w:pPr>
            <w:r w:rsidRPr="003D19F5">
              <w:rPr>
                <w:rFonts w:eastAsia="Times New Roman"/>
                <w:sz w:val="22"/>
                <w:szCs w:val="22"/>
                <w:lang w:eastAsia="ru-RU"/>
              </w:rPr>
              <w:t>1932 год</w:t>
            </w:r>
          </w:p>
        </w:tc>
        <w:tc>
          <w:tcPr>
            <w:tcW w:w="896" w:type="pct"/>
            <w:vAlign w:val="center"/>
          </w:tcPr>
          <w:p w:rsidR="004910D2" w:rsidRPr="003D19F5" w:rsidRDefault="004910D2" w:rsidP="003D19F5">
            <w:pPr>
              <w:spacing w:line="276" w:lineRule="auto"/>
              <w:ind w:right="-161" w:hanging="30"/>
              <w:rPr>
                <w:rFonts w:eastAsia="Times New Roman"/>
                <w:bCs/>
                <w:iCs/>
                <w:sz w:val="22"/>
                <w:szCs w:val="22"/>
                <w:lang w:eastAsia="ru-RU"/>
              </w:rPr>
            </w:pPr>
            <w:r w:rsidRPr="003D19F5">
              <w:rPr>
                <w:rFonts w:eastAsia="Times New Roman"/>
                <w:bCs/>
                <w:iCs/>
                <w:sz w:val="22"/>
                <w:szCs w:val="22"/>
                <w:lang w:eastAsia="ru-RU"/>
              </w:rPr>
              <w:t>Челябинская область, Сосновский</w:t>
            </w:r>
          </w:p>
          <w:p w:rsidR="004910D2" w:rsidRPr="003D19F5" w:rsidRDefault="004910D2" w:rsidP="003D19F5">
            <w:pPr>
              <w:spacing w:line="276" w:lineRule="auto"/>
              <w:ind w:right="-161" w:hanging="30"/>
              <w:rPr>
                <w:rFonts w:eastAsia="Times New Roman"/>
                <w:bCs/>
                <w:iCs/>
                <w:sz w:val="22"/>
                <w:szCs w:val="22"/>
                <w:lang w:eastAsia="ru-RU"/>
              </w:rPr>
            </w:pPr>
            <w:r w:rsidRPr="003D19F5">
              <w:rPr>
                <w:rFonts w:eastAsia="Times New Roman"/>
                <w:bCs/>
                <w:iCs/>
                <w:sz w:val="22"/>
                <w:szCs w:val="22"/>
                <w:lang w:eastAsia="ru-RU"/>
              </w:rPr>
              <w:t xml:space="preserve"> р-он,</w:t>
            </w:r>
          </w:p>
          <w:p w:rsidR="004910D2" w:rsidRPr="003D19F5" w:rsidRDefault="004910D2" w:rsidP="003D19F5">
            <w:pPr>
              <w:spacing w:line="276" w:lineRule="auto"/>
              <w:ind w:right="-161" w:hanging="30"/>
              <w:rPr>
                <w:rFonts w:eastAsia="Times New Roman"/>
                <w:bCs/>
                <w:iCs/>
                <w:sz w:val="22"/>
                <w:szCs w:val="22"/>
                <w:lang w:eastAsia="ru-RU"/>
              </w:rPr>
            </w:pPr>
            <w:r w:rsidRPr="003D19F5">
              <w:rPr>
                <w:rFonts w:eastAsia="Times New Roman"/>
                <w:bCs/>
                <w:iCs/>
                <w:sz w:val="22"/>
                <w:szCs w:val="22"/>
                <w:lang w:eastAsia="ru-RU"/>
              </w:rPr>
              <w:t xml:space="preserve"> п. Полетаево - 1</w:t>
            </w:r>
          </w:p>
        </w:tc>
        <w:tc>
          <w:tcPr>
            <w:tcW w:w="617" w:type="pct"/>
            <w:vAlign w:val="center"/>
          </w:tcPr>
          <w:p w:rsidR="004910D2" w:rsidRPr="003D19F5" w:rsidRDefault="004910D2" w:rsidP="003D19F5">
            <w:pPr>
              <w:spacing w:line="276" w:lineRule="auto"/>
              <w:jc w:val="center"/>
              <w:rPr>
                <w:rFonts w:eastAsia="Times New Roman"/>
                <w:sz w:val="22"/>
                <w:szCs w:val="22"/>
                <w:lang w:eastAsia="ru-RU"/>
              </w:rPr>
            </w:pPr>
            <w:r w:rsidRPr="003D19F5">
              <w:rPr>
                <w:rFonts w:eastAsia="Times New Roman"/>
                <w:sz w:val="22"/>
                <w:szCs w:val="22"/>
                <w:lang w:eastAsia="ru-RU"/>
              </w:rPr>
              <w:t>0,00</w:t>
            </w:r>
          </w:p>
        </w:tc>
        <w:tc>
          <w:tcPr>
            <w:tcW w:w="882" w:type="pct"/>
            <w:vAlign w:val="center"/>
          </w:tcPr>
          <w:p w:rsidR="004910D2" w:rsidRPr="003D19F5" w:rsidRDefault="004910D2" w:rsidP="003D19F5">
            <w:pPr>
              <w:spacing w:line="276" w:lineRule="auto"/>
              <w:ind w:right="-107" w:hanging="101"/>
              <w:jc w:val="center"/>
              <w:rPr>
                <w:rFonts w:eastAsia="Times New Roman"/>
                <w:sz w:val="22"/>
                <w:szCs w:val="22"/>
                <w:lang w:eastAsia="ru-RU"/>
              </w:rPr>
            </w:pPr>
            <w:r w:rsidRPr="003D19F5">
              <w:rPr>
                <w:rFonts w:eastAsia="Calibri"/>
                <w:sz w:val="22"/>
                <w:szCs w:val="22"/>
              </w:rPr>
              <w:t>Протяженность 70 м.</w:t>
            </w:r>
          </w:p>
        </w:tc>
        <w:tc>
          <w:tcPr>
            <w:tcW w:w="808" w:type="pct"/>
            <w:vAlign w:val="center"/>
          </w:tcPr>
          <w:p w:rsidR="004910D2" w:rsidRPr="003D19F5" w:rsidRDefault="004910D2" w:rsidP="003D19F5">
            <w:pPr>
              <w:spacing w:line="276" w:lineRule="auto"/>
              <w:rPr>
                <w:rFonts w:eastAsia="Times New Roman"/>
                <w:sz w:val="22"/>
                <w:szCs w:val="22"/>
                <w:lang w:eastAsia="ru-RU"/>
              </w:rPr>
            </w:pPr>
            <w:r w:rsidRPr="003D19F5">
              <w:rPr>
                <w:rFonts w:eastAsia="Times New Roman"/>
                <w:sz w:val="22"/>
                <w:szCs w:val="22"/>
                <w:lang w:eastAsia="ru-RU"/>
              </w:rPr>
              <w:t>Работоспособна</w:t>
            </w:r>
          </w:p>
        </w:tc>
      </w:tr>
      <w:tr w:rsidR="004910D2" w:rsidRPr="003D19F5" w:rsidTr="004910D2">
        <w:trPr>
          <w:trHeight w:val="555"/>
          <w:jc w:val="center"/>
        </w:trPr>
        <w:tc>
          <w:tcPr>
            <w:tcW w:w="279" w:type="pct"/>
            <w:vAlign w:val="center"/>
          </w:tcPr>
          <w:p w:rsidR="004910D2" w:rsidRPr="003D19F5" w:rsidRDefault="004910D2" w:rsidP="003D19F5">
            <w:pPr>
              <w:spacing w:line="276" w:lineRule="auto"/>
              <w:ind w:left="-113" w:right="-85"/>
              <w:jc w:val="center"/>
              <w:rPr>
                <w:rFonts w:eastAsia="Times New Roman"/>
                <w:sz w:val="22"/>
                <w:szCs w:val="22"/>
                <w:lang w:eastAsia="ru-RU"/>
              </w:rPr>
            </w:pPr>
            <w:r w:rsidRPr="003D19F5">
              <w:rPr>
                <w:rFonts w:eastAsia="Times New Roman"/>
                <w:sz w:val="22"/>
                <w:szCs w:val="22"/>
                <w:lang w:eastAsia="ru-RU"/>
              </w:rPr>
              <w:t>2.11</w:t>
            </w:r>
          </w:p>
        </w:tc>
        <w:tc>
          <w:tcPr>
            <w:tcW w:w="965" w:type="pct"/>
            <w:vAlign w:val="center"/>
          </w:tcPr>
          <w:p w:rsidR="004910D2" w:rsidRPr="003D19F5" w:rsidRDefault="004910D2" w:rsidP="003D19F5">
            <w:pPr>
              <w:spacing w:line="276" w:lineRule="auto"/>
              <w:rPr>
                <w:rFonts w:eastAsia="Times New Roman"/>
                <w:sz w:val="22"/>
                <w:szCs w:val="22"/>
                <w:lang w:bidi="ru-RU"/>
              </w:rPr>
            </w:pPr>
            <w:r w:rsidRPr="003D19F5">
              <w:rPr>
                <w:rFonts w:eastAsia="Times New Roman"/>
                <w:sz w:val="22"/>
                <w:szCs w:val="22"/>
                <w:lang w:bidi="ru-RU"/>
              </w:rPr>
              <w:t>Сооружение - сеть водопроводная, от ВК до ВК 4</w:t>
            </w:r>
          </w:p>
        </w:tc>
        <w:tc>
          <w:tcPr>
            <w:tcW w:w="553" w:type="pct"/>
            <w:vAlign w:val="center"/>
          </w:tcPr>
          <w:p w:rsidR="004910D2" w:rsidRPr="003D19F5" w:rsidRDefault="004910D2" w:rsidP="003D19F5">
            <w:pPr>
              <w:spacing w:line="276" w:lineRule="auto"/>
              <w:ind w:hanging="99"/>
              <w:rPr>
                <w:rFonts w:eastAsia="Times New Roman"/>
                <w:sz w:val="22"/>
                <w:szCs w:val="22"/>
                <w:lang w:eastAsia="ru-RU"/>
              </w:rPr>
            </w:pPr>
            <w:r w:rsidRPr="003D19F5">
              <w:rPr>
                <w:rFonts w:eastAsia="Times New Roman"/>
                <w:sz w:val="22"/>
                <w:szCs w:val="22"/>
                <w:lang w:eastAsia="ru-RU"/>
              </w:rPr>
              <w:t>1941 год</w:t>
            </w:r>
          </w:p>
        </w:tc>
        <w:tc>
          <w:tcPr>
            <w:tcW w:w="896" w:type="pct"/>
            <w:vAlign w:val="center"/>
          </w:tcPr>
          <w:p w:rsidR="004910D2" w:rsidRPr="003D19F5" w:rsidRDefault="004910D2" w:rsidP="003D19F5">
            <w:pPr>
              <w:spacing w:line="276" w:lineRule="auto"/>
              <w:ind w:right="-161" w:hanging="30"/>
              <w:rPr>
                <w:rFonts w:eastAsia="Times New Roman"/>
                <w:bCs/>
                <w:iCs/>
                <w:sz w:val="22"/>
                <w:szCs w:val="22"/>
                <w:lang w:eastAsia="ru-RU"/>
              </w:rPr>
            </w:pPr>
            <w:r w:rsidRPr="003D19F5">
              <w:rPr>
                <w:rFonts w:eastAsia="Times New Roman"/>
                <w:bCs/>
                <w:iCs/>
                <w:sz w:val="22"/>
                <w:szCs w:val="22"/>
                <w:lang w:eastAsia="ru-RU"/>
              </w:rPr>
              <w:t>Челябинская область, Сосновский</w:t>
            </w:r>
          </w:p>
          <w:p w:rsidR="004910D2" w:rsidRPr="003D19F5" w:rsidRDefault="004910D2" w:rsidP="003D19F5">
            <w:pPr>
              <w:spacing w:line="276" w:lineRule="auto"/>
              <w:ind w:right="-161" w:hanging="30"/>
              <w:rPr>
                <w:rFonts w:eastAsia="Times New Roman"/>
                <w:bCs/>
                <w:iCs/>
                <w:sz w:val="22"/>
                <w:szCs w:val="22"/>
                <w:lang w:eastAsia="ru-RU"/>
              </w:rPr>
            </w:pPr>
            <w:r w:rsidRPr="003D19F5">
              <w:rPr>
                <w:rFonts w:eastAsia="Times New Roman"/>
                <w:bCs/>
                <w:iCs/>
                <w:sz w:val="22"/>
                <w:szCs w:val="22"/>
                <w:lang w:eastAsia="ru-RU"/>
              </w:rPr>
              <w:t xml:space="preserve"> р-он,</w:t>
            </w:r>
          </w:p>
          <w:p w:rsidR="004910D2" w:rsidRPr="003D19F5" w:rsidRDefault="004910D2" w:rsidP="003D19F5">
            <w:pPr>
              <w:spacing w:line="276" w:lineRule="auto"/>
              <w:ind w:right="-161" w:hanging="30"/>
              <w:rPr>
                <w:rFonts w:eastAsia="Times New Roman"/>
                <w:bCs/>
                <w:iCs/>
                <w:sz w:val="22"/>
                <w:szCs w:val="22"/>
                <w:lang w:eastAsia="ru-RU"/>
              </w:rPr>
            </w:pPr>
            <w:r w:rsidRPr="003D19F5">
              <w:rPr>
                <w:rFonts w:eastAsia="Times New Roman"/>
                <w:bCs/>
                <w:iCs/>
                <w:sz w:val="22"/>
                <w:szCs w:val="22"/>
                <w:lang w:eastAsia="ru-RU"/>
              </w:rPr>
              <w:t xml:space="preserve"> п. Полетаево - 1</w:t>
            </w:r>
          </w:p>
        </w:tc>
        <w:tc>
          <w:tcPr>
            <w:tcW w:w="617" w:type="pct"/>
            <w:vAlign w:val="center"/>
          </w:tcPr>
          <w:p w:rsidR="004910D2" w:rsidRPr="003D19F5" w:rsidRDefault="004910D2" w:rsidP="003D19F5">
            <w:pPr>
              <w:spacing w:line="276" w:lineRule="auto"/>
              <w:jc w:val="center"/>
              <w:rPr>
                <w:rFonts w:eastAsia="Times New Roman"/>
                <w:sz w:val="22"/>
                <w:szCs w:val="22"/>
                <w:lang w:eastAsia="ru-RU"/>
              </w:rPr>
            </w:pPr>
            <w:r w:rsidRPr="003D19F5">
              <w:rPr>
                <w:rFonts w:eastAsia="Times New Roman"/>
                <w:sz w:val="22"/>
                <w:szCs w:val="22"/>
                <w:lang w:eastAsia="ru-RU"/>
              </w:rPr>
              <w:t>0,00</w:t>
            </w:r>
          </w:p>
        </w:tc>
        <w:tc>
          <w:tcPr>
            <w:tcW w:w="882" w:type="pct"/>
            <w:vAlign w:val="center"/>
          </w:tcPr>
          <w:p w:rsidR="004910D2" w:rsidRPr="003D19F5" w:rsidRDefault="004910D2" w:rsidP="003D19F5">
            <w:pPr>
              <w:spacing w:line="276" w:lineRule="auto"/>
              <w:ind w:right="-107" w:hanging="101"/>
              <w:jc w:val="center"/>
              <w:rPr>
                <w:rFonts w:eastAsia="Times New Roman"/>
                <w:sz w:val="22"/>
                <w:szCs w:val="22"/>
                <w:lang w:eastAsia="ru-RU"/>
              </w:rPr>
            </w:pPr>
            <w:r w:rsidRPr="003D19F5">
              <w:rPr>
                <w:rFonts w:eastAsia="Calibri"/>
                <w:sz w:val="22"/>
                <w:szCs w:val="22"/>
              </w:rPr>
              <w:t>Протяженность 147 м.</w:t>
            </w:r>
          </w:p>
        </w:tc>
        <w:tc>
          <w:tcPr>
            <w:tcW w:w="808" w:type="pct"/>
            <w:vAlign w:val="center"/>
          </w:tcPr>
          <w:p w:rsidR="004910D2" w:rsidRPr="003D19F5" w:rsidRDefault="004910D2" w:rsidP="003D19F5">
            <w:pPr>
              <w:spacing w:line="276" w:lineRule="auto"/>
              <w:rPr>
                <w:rFonts w:eastAsia="Times New Roman"/>
                <w:sz w:val="22"/>
                <w:szCs w:val="22"/>
                <w:lang w:eastAsia="ru-RU"/>
              </w:rPr>
            </w:pPr>
            <w:r w:rsidRPr="003D19F5">
              <w:rPr>
                <w:rFonts w:eastAsia="Times New Roman"/>
                <w:sz w:val="22"/>
                <w:szCs w:val="22"/>
                <w:lang w:eastAsia="ru-RU"/>
              </w:rPr>
              <w:t>Работоспособна</w:t>
            </w:r>
          </w:p>
        </w:tc>
      </w:tr>
      <w:tr w:rsidR="004910D2" w:rsidRPr="003D19F5" w:rsidTr="004910D2">
        <w:trPr>
          <w:trHeight w:val="555"/>
          <w:jc w:val="center"/>
        </w:trPr>
        <w:tc>
          <w:tcPr>
            <w:tcW w:w="279" w:type="pct"/>
            <w:vAlign w:val="center"/>
          </w:tcPr>
          <w:p w:rsidR="004910D2" w:rsidRPr="003D19F5" w:rsidRDefault="004910D2" w:rsidP="003D19F5">
            <w:pPr>
              <w:spacing w:line="276" w:lineRule="auto"/>
              <w:ind w:left="-113" w:right="-85"/>
              <w:jc w:val="center"/>
              <w:rPr>
                <w:rFonts w:eastAsia="Times New Roman"/>
                <w:sz w:val="22"/>
                <w:szCs w:val="22"/>
                <w:lang w:eastAsia="ru-RU"/>
              </w:rPr>
            </w:pPr>
            <w:r w:rsidRPr="003D19F5">
              <w:rPr>
                <w:rFonts w:eastAsia="Times New Roman"/>
                <w:sz w:val="22"/>
                <w:szCs w:val="22"/>
                <w:lang w:eastAsia="ru-RU"/>
              </w:rPr>
              <w:t>2.12</w:t>
            </w:r>
          </w:p>
        </w:tc>
        <w:tc>
          <w:tcPr>
            <w:tcW w:w="965" w:type="pct"/>
            <w:vAlign w:val="center"/>
          </w:tcPr>
          <w:p w:rsidR="004910D2" w:rsidRPr="003D19F5" w:rsidRDefault="004910D2" w:rsidP="003D19F5">
            <w:pPr>
              <w:spacing w:line="276" w:lineRule="auto"/>
              <w:rPr>
                <w:rFonts w:eastAsia="Times New Roman"/>
                <w:sz w:val="22"/>
                <w:szCs w:val="22"/>
                <w:lang w:bidi="ru-RU"/>
              </w:rPr>
            </w:pPr>
            <w:r w:rsidRPr="003D19F5">
              <w:rPr>
                <w:rFonts w:eastAsia="Times New Roman"/>
                <w:sz w:val="22"/>
                <w:szCs w:val="22"/>
                <w:lang w:bidi="ru-RU"/>
              </w:rPr>
              <w:t>Сооружение - сеть водопроводная, от бани до ВК и от ВКЗЗ до ВК</w:t>
            </w:r>
          </w:p>
        </w:tc>
        <w:tc>
          <w:tcPr>
            <w:tcW w:w="553" w:type="pct"/>
            <w:vAlign w:val="center"/>
          </w:tcPr>
          <w:p w:rsidR="004910D2" w:rsidRPr="003D19F5" w:rsidRDefault="004910D2" w:rsidP="003D19F5">
            <w:pPr>
              <w:spacing w:line="276" w:lineRule="auto"/>
              <w:ind w:hanging="99"/>
              <w:rPr>
                <w:rFonts w:eastAsia="Times New Roman"/>
                <w:sz w:val="22"/>
                <w:szCs w:val="22"/>
                <w:lang w:eastAsia="ru-RU"/>
              </w:rPr>
            </w:pPr>
            <w:r w:rsidRPr="003D19F5">
              <w:rPr>
                <w:rFonts w:eastAsia="Times New Roman"/>
                <w:sz w:val="22"/>
                <w:szCs w:val="22"/>
                <w:lang w:eastAsia="ru-RU"/>
              </w:rPr>
              <w:t>1982 год</w:t>
            </w:r>
          </w:p>
        </w:tc>
        <w:tc>
          <w:tcPr>
            <w:tcW w:w="896" w:type="pct"/>
            <w:vAlign w:val="center"/>
          </w:tcPr>
          <w:p w:rsidR="004910D2" w:rsidRPr="003D19F5" w:rsidRDefault="004910D2" w:rsidP="003D19F5">
            <w:pPr>
              <w:spacing w:line="276" w:lineRule="auto"/>
              <w:ind w:right="-161" w:hanging="30"/>
              <w:rPr>
                <w:rFonts w:eastAsia="Times New Roman"/>
                <w:bCs/>
                <w:iCs/>
                <w:sz w:val="22"/>
                <w:szCs w:val="22"/>
                <w:lang w:eastAsia="ru-RU"/>
              </w:rPr>
            </w:pPr>
            <w:r w:rsidRPr="003D19F5">
              <w:rPr>
                <w:rFonts w:eastAsia="Times New Roman"/>
                <w:bCs/>
                <w:iCs/>
                <w:sz w:val="22"/>
                <w:szCs w:val="22"/>
                <w:lang w:eastAsia="ru-RU"/>
              </w:rPr>
              <w:t>Челябинская область, Сосновский</w:t>
            </w:r>
          </w:p>
          <w:p w:rsidR="004910D2" w:rsidRPr="003D19F5" w:rsidRDefault="004910D2" w:rsidP="003D19F5">
            <w:pPr>
              <w:spacing w:line="276" w:lineRule="auto"/>
              <w:ind w:right="-161" w:hanging="30"/>
              <w:rPr>
                <w:rFonts w:eastAsia="Times New Roman"/>
                <w:bCs/>
                <w:iCs/>
                <w:sz w:val="22"/>
                <w:szCs w:val="22"/>
                <w:lang w:eastAsia="ru-RU"/>
              </w:rPr>
            </w:pPr>
            <w:r w:rsidRPr="003D19F5">
              <w:rPr>
                <w:rFonts w:eastAsia="Times New Roman"/>
                <w:bCs/>
                <w:iCs/>
                <w:sz w:val="22"/>
                <w:szCs w:val="22"/>
                <w:lang w:eastAsia="ru-RU"/>
              </w:rPr>
              <w:t xml:space="preserve"> р-он,</w:t>
            </w:r>
          </w:p>
          <w:p w:rsidR="004910D2" w:rsidRPr="003D19F5" w:rsidRDefault="004910D2" w:rsidP="003D19F5">
            <w:pPr>
              <w:spacing w:line="276" w:lineRule="auto"/>
              <w:ind w:right="-161" w:hanging="30"/>
              <w:rPr>
                <w:rFonts w:eastAsia="Times New Roman"/>
                <w:bCs/>
                <w:iCs/>
                <w:sz w:val="22"/>
                <w:szCs w:val="22"/>
                <w:lang w:eastAsia="ru-RU"/>
              </w:rPr>
            </w:pPr>
            <w:r w:rsidRPr="003D19F5">
              <w:rPr>
                <w:rFonts w:eastAsia="Times New Roman"/>
                <w:bCs/>
                <w:iCs/>
                <w:sz w:val="22"/>
                <w:szCs w:val="22"/>
                <w:lang w:eastAsia="ru-RU"/>
              </w:rPr>
              <w:t xml:space="preserve"> п. Полетаево - 1</w:t>
            </w:r>
          </w:p>
        </w:tc>
        <w:tc>
          <w:tcPr>
            <w:tcW w:w="617" w:type="pct"/>
            <w:vAlign w:val="center"/>
          </w:tcPr>
          <w:p w:rsidR="004910D2" w:rsidRPr="003D19F5" w:rsidRDefault="004910D2" w:rsidP="003D19F5">
            <w:pPr>
              <w:spacing w:line="276" w:lineRule="auto"/>
              <w:ind w:hanging="119"/>
              <w:rPr>
                <w:rFonts w:eastAsia="Times New Roman"/>
                <w:sz w:val="22"/>
                <w:szCs w:val="22"/>
                <w:lang w:eastAsia="ru-RU"/>
              </w:rPr>
            </w:pPr>
            <w:r w:rsidRPr="003D19F5">
              <w:rPr>
                <w:rFonts w:eastAsia="Times New Roman"/>
                <w:sz w:val="22"/>
                <w:szCs w:val="22"/>
                <w:lang w:eastAsia="ru-RU"/>
              </w:rPr>
              <w:t>2193447,53</w:t>
            </w:r>
          </w:p>
        </w:tc>
        <w:tc>
          <w:tcPr>
            <w:tcW w:w="882" w:type="pct"/>
            <w:vAlign w:val="center"/>
          </w:tcPr>
          <w:p w:rsidR="004910D2" w:rsidRPr="003D19F5" w:rsidRDefault="004910D2" w:rsidP="003D19F5">
            <w:pPr>
              <w:spacing w:line="276" w:lineRule="auto"/>
              <w:ind w:right="-107" w:hanging="101"/>
              <w:jc w:val="center"/>
              <w:rPr>
                <w:rFonts w:eastAsia="Times New Roman"/>
                <w:sz w:val="22"/>
                <w:szCs w:val="22"/>
                <w:lang w:eastAsia="ru-RU"/>
              </w:rPr>
            </w:pPr>
            <w:r w:rsidRPr="003D19F5">
              <w:rPr>
                <w:rFonts w:eastAsia="Calibri"/>
                <w:sz w:val="22"/>
                <w:szCs w:val="22"/>
              </w:rPr>
              <w:t>Протяженность 2780 м.</w:t>
            </w:r>
          </w:p>
        </w:tc>
        <w:tc>
          <w:tcPr>
            <w:tcW w:w="808" w:type="pct"/>
            <w:vAlign w:val="center"/>
          </w:tcPr>
          <w:p w:rsidR="004910D2" w:rsidRPr="003D19F5" w:rsidRDefault="004910D2" w:rsidP="003D19F5">
            <w:pPr>
              <w:spacing w:line="276" w:lineRule="auto"/>
              <w:rPr>
                <w:rFonts w:eastAsia="Times New Roman"/>
                <w:sz w:val="22"/>
                <w:szCs w:val="22"/>
                <w:lang w:eastAsia="ru-RU"/>
              </w:rPr>
            </w:pPr>
            <w:r w:rsidRPr="003D19F5">
              <w:rPr>
                <w:rFonts w:eastAsia="Times New Roman"/>
                <w:sz w:val="22"/>
                <w:szCs w:val="22"/>
                <w:lang w:eastAsia="ru-RU"/>
              </w:rPr>
              <w:t>Работоспособна</w:t>
            </w:r>
          </w:p>
        </w:tc>
      </w:tr>
      <w:tr w:rsidR="004910D2" w:rsidRPr="003D19F5" w:rsidTr="004910D2">
        <w:trPr>
          <w:trHeight w:val="555"/>
          <w:jc w:val="center"/>
        </w:trPr>
        <w:tc>
          <w:tcPr>
            <w:tcW w:w="279" w:type="pct"/>
            <w:vAlign w:val="center"/>
          </w:tcPr>
          <w:p w:rsidR="004910D2" w:rsidRPr="003D19F5" w:rsidRDefault="004910D2" w:rsidP="003D19F5">
            <w:pPr>
              <w:spacing w:line="276" w:lineRule="auto"/>
              <w:ind w:left="-113" w:right="-85"/>
              <w:jc w:val="center"/>
              <w:rPr>
                <w:rFonts w:eastAsia="Times New Roman"/>
                <w:sz w:val="22"/>
                <w:szCs w:val="22"/>
                <w:lang w:eastAsia="ru-RU"/>
              </w:rPr>
            </w:pPr>
            <w:r w:rsidRPr="003D19F5">
              <w:rPr>
                <w:rFonts w:eastAsia="Times New Roman"/>
                <w:sz w:val="22"/>
                <w:szCs w:val="22"/>
                <w:lang w:eastAsia="ru-RU"/>
              </w:rPr>
              <w:t>2.13</w:t>
            </w:r>
          </w:p>
        </w:tc>
        <w:tc>
          <w:tcPr>
            <w:tcW w:w="965" w:type="pct"/>
            <w:vAlign w:val="center"/>
          </w:tcPr>
          <w:p w:rsidR="004910D2" w:rsidRPr="003D19F5" w:rsidRDefault="004910D2" w:rsidP="003D19F5">
            <w:pPr>
              <w:spacing w:line="276" w:lineRule="auto"/>
              <w:rPr>
                <w:rFonts w:eastAsia="Times New Roman"/>
                <w:sz w:val="22"/>
                <w:szCs w:val="22"/>
                <w:lang w:bidi="ru-RU"/>
              </w:rPr>
            </w:pPr>
            <w:r w:rsidRPr="003D19F5">
              <w:rPr>
                <w:rFonts w:eastAsia="Times New Roman"/>
                <w:sz w:val="22"/>
                <w:szCs w:val="22"/>
                <w:lang w:bidi="ru-RU"/>
              </w:rPr>
              <w:t>Сооружение - сеть водопроводная, от ВБ до ВК 5</w:t>
            </w:r>
          </w:p>
        </w:tc>
        <w:tc>
          <w:tcPr>
            <w:tcW w:w="553" w:type="pct"/>
            <w:vAlign w:val="center"/>
          </w:tcPr>
          <w:p w:rsidR="004910D2" w:rsidRPr="003D19F5" w:rsidRDefault="004910D2" w:rsidP="003D19F5">
            <w:pPr>
              <w:spacing w:line="276" w:lineRule="auto"/>
              <w:ind w:hanging="99"/>
              <w:rPr>
                <w:rFonts w:eastAsia="Times New Roman"/>
                <w:sz w:val="22"/>
                <w:szCs w:val="22"/>
                <w:lang w:eastAsia="ru-RU"/>
              </w:rPr>
            </w:pPr>
            <w:r w:rsidRPr="003D19F5">
              <w:rPr>
                <w:rFonts w:eastAsia="Times New Roman"/>
                <w:sz w:val="22"/>
                <w:szCs w:val="22"/>
                <w:lang w:eastAsia="ru-RU"/>
              </w:rPr>
              <w:t>1988 год</w:t>
            </w:r>
          </w:p>
        </w:tc>
        <w:tc>
          <w:tcPr>
            <w:tcW w:w="896" w:type="pct"/>
            <w:vAlign w:val="center"/>
          </w:tcPr>
          <w:p w:rsidR="004910D2" w:rsidRPr="003D19F5" w:rsidRDefault="004910D2" w:rsidP="003D19F5">
            <w:pPr>
              <w:spacing w:line="276" w:lineRule="auto"/>
              <w:ind w:right="-161" w:hanging="30"/>
              <w:rPr>
                <w:rFonts w:eastAsia="Times New Roman"/>
                <w:bCs/>
                <w:iCs/>
                <w:sz w:val="22"/>
                <w:szCs w:val="22"/>
                <w:lang w:eastAsia="ru-RU"/>
              </w:rPr>
            </w:pPr>
            <w:r w:rsidRPr="003D19F5">
              <w:rPr>
                <w:rFonts w:eastAsia="Times New Roman"/>
                <w:bCs/>
                <w:iCs/>
                <w:sz w:val="22"/>
                <w:szCs w:val="22"/>
                <w:lang w:eastAsia="ru-RU"/>
              </w:rPr>
              <w:t>Челябинская область, Сосновский</w:t>
            </w:r>
          </w:p>
          <w:p w:rsidR="004910D2" w:rsidRPr="003D19F5" w:rsidRDefault="004910D2" w:rsidP="003D19F5">
            <w:pPr>
              <w:spacing w:line="276" w:lineRule="auto"/>
              <w:ind w:right="-161" w:hanging="30"/>
              <w:rPr>
                <w:rFonts w:eastAsia="Times New Roman"/>
                <w:bCs/>
                <w:iCs/>
                <w:sz w:val="22"/>
                <w:szCs w:val="22"/>
                <w:lang w:eastAsia="ru-RU"/>
              </w:rPr>
            </w:pPr>
            <w:r w:rsidRPr="003D19F5">
              <w:rPr>
                <w:rFonts w:eastAsia="Times New Roman"/>
                <w:bCs/>
                <w:iCs/>
                <w:sz w:val="22"/>
                <w:szCs w:val="22"/>
                <w:lang w:eastAsia="ru-RU"/>
              </w:rPr>
              <w:t xml:space="preserve"> р-он,</w:t>
            </w:r>
          </w:p>
          <w:p w:rsidR="004910D2" w:rsidRPr="003D19F5" w:rsidRDefault="004910D2" w:rsidP="003D19F5">
            <w:pPr>
              <w:spacing w:line="276" w:lineRule="auto"/>
              <w:ind w:right="-161" w:hanging="30"/>
              <w:rPr>
                <w:rFonts w:eastAsia="Times New Roman"/>
                <w:bCs/>
                <w:iCs/>
                <w:sz w:val="22"/>
                <w:szCs w:val="22"/>
                <w:lang w:eastAsia="ru-RU"/>
              </w:rPr>
            </w:pPr>
            <w:r w:rsidRPr="003D19F5">
              <w:rPr>
                <w:rFonts w:eastAsia="Times New Roman"/>
                <w:bCs/>
                <w:iCs/>
                <w:sz w:val="22"/>
                <w:szCs w:val="22"/>
                <w:lang w:eastAsia="ru-RU"/>
              </w:rPr>
              <w:t xml:space="preserve"> п. Полетаево - 1</w:t>
            </w:r>
          </w:p>
        </w:tc>
        <w:tc>
          <w:tcPr>
            <w:tcW w:w="617" w:type="pct"/>
            <w:vAlign w:val="center"/>
          </w:tcPr>
          <w:p w:rsidR="004910D2" w:rsidRPr="003D19F5" w:rsidRDefault="004910D2" w:rsidP="003D19F5">
            <w:pPr>
              <w:spacing w:line="276" w:lineRule="auto"/>
              <w:jc w:val="center"/>
              <w:rPr>
                <w:rFonts w:eastAsia="Times New Roman"/>
                <w:sz w:val="22"/>
                <w:szCs w:val="22"/>
                <w:lang w:eastAsia="ru-RU"/>
              </w:rPr>
            </w:pPr>
            <w:r w:rsidRPr="003D19F5">
              <w:rPr>
                <w:rFonts w:eastAsia="Times New Roman"/>
                <w:sz w:val="22"/>
                <w:szCs w:val="22"/>
                <w:lang w:eastAsia="ru-RU"/>
              </w:rPr>
              <w:t>0,00</w:t>
            </w:r>
          </w:p>
        </w:tc>
        <w:tc>
          <w:tcPr>
            <w:tcW w:w="882" w:type="pct"/>
            <w:vAlign w:val="center"/>
          </w:tcPr>
          <w:p w:rsidR="004910D2" w:rsidRPr="003D19F5" w:rsidRDefault="004910D2" w:rsidP="003D19F5">
            <w:pPr>
              <w:spacing w:line="276" w:lineRule="auto"/>
              <w:ind w:right="-107" w:hanging="101"/>
              <w:jc w:val="center"/>
              <w:rPr>
                <w:rFonts w:eastAsia="Times New Roman"/>
                <w:sz w:val="22"/>
                <w:szCs w:val="22"/>
                <w:lang w:eastAsia="ru-RU"/>
              </w:rPr>
            </w:pPr>
            <w:r w:rsidRPr="003D19F5">
              <w:rPr>
                <w:rFonts w:eastAsia="Calibri"/>
                <w:sz w:val="22"/>
                <w:szCs w:val="22"/>
              </w:rPr>
              <w:t>Протяженность 440 м.</w:t>
            </w:r>
          </w:p>
        </w:tc>
        <w:tc>
          <w:tcPr>
            <w:tcW w:w="808" w:type="pct"/>
            <w:vAlign w:val="center"/>
          </w:tcPr>
          <w:p w:rsidR="004910D2" w:rsidRPr="003D19F5" w:rsidRDefault="004910D2" w:rsidP="003D19F5">
            <w:pPr>
              <w:spacing w:line="276" w:lineRule="auto"/>
              <w:rPr>
                <w:rFonts w:eastAsia="Times New Roman"/>
                <w:sz w:val="22"/>
                <w:szCs w:val="22"/>
                <w:lang w:eastAsia="ru-RU"/>
              </w:rPr>
            </w:pPr>
            <w:r w:rsidRPr="003D19F5">
              <w:rPr>
                <w:rFonts w:eastAsia="Times New Roman"/>
                <w:sz w:val="22"/>
                <w:szCs w:val="22"/>
                <w:lang w:eastAsia="ru-RU"/>
              </w:rPr>
              <w:t>Работоспособна</w:t>
            </w:r>
          </w:p>
        </w:tc>
      </w:tr>
      <w:tr w:rsidR="004910D2" w:rsidRPr="003D19F5" w:rsidTr="004910D2">
        <w:trPr>
          <w:trHeight w:val="555"/>
          <w:jc w:val="center"/>
        </w:trPr>
        <w:tc>
          <w:tcPr>
            <w:tcW w:w="279" w:type="pct"/>
            <w:vAlign w:val="center"/>
          </w:tcPr>
          <w:p w:rsidR="004910D2" w:rsidRPr="003D19F5" w:rsidRDefault="004910D2" w:rsidP="003D19F5">
            <w:pPr>
              <w:spacing w:line="276" w:lineRule="auto"/>
              <w:ind w:left="-113" w:right="-85"/>
              <w:jc w:val="center"/>
              <w:rPr>
                <w:rFonts w:eastAsia="Times New Roman"/>
                <w:sz w:val="22"/>
                <w:szCs w:val="22"/>
                <w:lang w:eastAsia="ru-RU"/>
              </w:rPr>
            </w:pPr>
            <w:r w:rsidRPr="003D19F5">
              <w:rPr>
                <w:rFonts w:eastAsia="Times New Roman"/>
                <w:sz w:val="22"/>
                <w:szCs w:val="22"/>
                <w:lang w:eastAsia="ru-RU"/>
              </w:rPr>
              <w:t>2.14</w:t>
            </w:r>
          </w:p>
        </w:tc>
        <w:tc>
          <w:tcPr>
            <w:tcW w:w="965" w:type="pct"/>
            <w:vAlign w:val="center"/>
          </w:tcPr>
          <w:p w:rsidR="004910D2" w:rsidRPr="003D19F5" w:rsidRDefault="004910D2" w:rsidP="003D19F5">
            <w:pPr>
              <w:spacing w:line="276" w:lineRule="auto"/>
              <w:rPr>
                <w:rFonts w:eastAsia="Times New Roman"/>
                <w:sz w:val="22"/>
                <w:szCs w:val="22"/>
                <w:lang w:bidi="ru-RU"/>
              </w:rPr>
            </w:pPr>
            <w:r w:rsidRPr="003D19F5">
              <w:rPr>
                <w:rFonts w:eastAsia="Times New Roman"/>
                <w:sz w:val="22"/>
                <w:szCs w:val="22"/>
                <w:lang w:bidi="ru-RU"/>
              </w:rPr>
              <w:t>Сооружение – сеть водопроводная, от водоприемного колодца до насосно-фильтрованной станции</w:t>
            </w:r>
          </w:p>
        </w:tc>
        <w:tc>
          <w:tcPr>
            <w:tcW w:w="553" w:type="pct"/>
            <w:vAlign w:val="center"/>
          </w:tcPr>
          <w:p w:rsidR="004910D2" w:rsidRPr="003D19F5" w:rsidRDefault="004910D2" w:rsidP="003D19F5">
            <w:pPr>
              <w:spacing w:line="276" w:lineRule="auto"/>
              <w:ind w:hanging="99"/>
              <w:rPr>
                <w:rFonts w:eastAsia="Times New Roman"/>
                <w:sz w:val="22"/>
                <w:szCs w:val="22"/>
                <w:lang w:eastAsia="ru-RU"/>
              </w:rPr>
            </w:pPr>
            <w:r w:rsidRPr="003D19F5">
              <w:rPr>
                <w:rFonts w:eastAsia="Times New Roman"/>
                <w:sz w:val="22"/>
                <w:szCs w:val="22"/>
                <w:lang w:eastAsia="ru-RU"/>
              </w:rPr>
              <w:t>1969 год</w:t>
            </w:r>
          </w:p>
        </w:tc>
        <w:tc>
          <w:tcPr>
            <w:tcW w:w="896" w:type="pct"/>
            <w:vAlign w:val="center"/>
          </w:tcPr>
          <w:p w:rsidR="004910D2" w:rsidRPr="003D19F5" w:rsidRDefault="004910D2" w:rsidP="003D19F5">
            <w:pPr>
              <w:spacing w:line="276" w:lineRule="auto"/>
              <w:ind w:right="-19" w:hanging="30"/>
              <w:rPr>
                <w:rFonts w:eastAsia="Times New Roman"/>
                <w:bCs/>
                <w:iCs/>
                <w:sz w:val="22"/>
                <w:szCs w:val="22"/>
                <w:lang w:eastAsia="ru-RU"/>
              </w:rPr>
            </w:pPr>
            <w:r w:rsidRPr="003D19F5">
              <w:rPr>
                <w:rFonts w:eastAsia="Times New Roman"/>
                <w:bCs/>
                <w:iCs/>
                <w:sz w:val="22"/>
                <w:szCs w:val="22"/>
                <w:lang w:eastAsia="ru-RU"/>
              </w:rPr>
              <w:t>Челябинская область, Сосновский</w:t>
            </w:r>
          </w:p>
          <w:p w:rsidR="004910D2" w:rsidRPr="003D19F5" w:rsidRDefault="004910D2" w:rsidP="003D19F5">
            <w:pPr>
              <w:spacing w:line="276" w:lineRule="auto"/>
              <w:ind w:right="-19" w:hanging="30"/>
              <w:rPr>
                <w:rFonts w:eastAsia="Times New Roman"/>
                <w:bCs/>
                <w:iCs/>
                <w:sz w:val="22"/>
                <w:szCs w:val="22"/>
                <w:lang w:eastAsia="ru-RU"/>
              </w:rPr>
            </w:pPr>
            <w:r w:rsidRPr="003D19F5">
              <w:rPr>
                <w:rFonts w:eastAsia="Times New Roman"/>
                <w:bCs/>
                <w:iCs/>
                <w:sz w:val="22"/>
                <w:szCs w:val="22"/>
                <w:lang w:eastAsia="ru-RU"/>
              </w:rPr>
              <w:t xml:space="preserve"> р-он,</w:t>
            </w:r>
          </w:p>
          <w:p w:rsidR="004910D2" w:rsidRPr="003D19F5" w:rsidRDefault="004910D2" w:rsidP="003D19F5">
            <w:pPr>
              <w:spacing w:line="276" w:lineRule="auto"/>
              <w:ind w:right="-19" w:hanging="30"/>
              <w:rPr>
                <w:rFonts w:eastAsia="Times New Roman"/>
                <w:bCs/>
                <w:iCs/>
                <w:sz w:val="22"/>
                <w:szCs w:val="22"/>
                <w:lang w:eastAsia="ru-RU"/>
              </w:rPr>
            </w:pPr>
            <w:r w:rsidRPr="003D19F5">
              <w:rPr>
                <w:rFonts w:eastAsia="Times New Roman"/>
                <w:bCs/>
                <w:iCs/>
                <w:sz w:val="22"/>
                <w:szCs w:val="22"/>
                <w:lang w:eastAsia="ru-RU"/>
              </w:rPr>
              <w:t xml:space="preserve"> п. Полетаево - 1</w:t>
            </w:r>
          </w:p>
        </w:tc>
        <w:tc>
          <w:tcPr>
            <w:tcW w:w="617" w:type="pct"/>
            <w:vAlign w:val="center"/>
          </w:tcPr>
          <w:p w:rsidR="004910D2" w:rsidRPr="003D19F5" w:rsidRDefault="004910D2" w:rsidP="003D19F5">
            <w:pPr>
              <w:spacing w:line="276" w:lineRule="auto"/>
              <w:jc w:val="center"/>
              <w:rPr>
                <w:rFonts w:eastAsia="Times New Roman"/>
                <w:sz w:val="22"/>
                <w:szCs w:val="22"/>
                <w:lang w:eastAsia="ru-RU"/>
              </w:rPr>
            </w:pPr>
            <w:r w:rsidRPr="003D19F5">
              <w:rPr>
                <w:rFonts w:eastAsia="Times New Roman"/>
                <w:sz w:val="22"/>
                <w:szCs w:val="22"/>
                <w:lang w:eastAsia="ru-RU"/>
              </w:rPr>
              <w:t>0,00</w:t>
            </w:r>
          </w:p>
        </w:tc>
        <w:tc>
          <w:tcPr>
            <w:tcW w:w="882" w:type="pct"/>
            <w:vAlign w:val="center"/>
          </w:tcPr>
          <w:p w:rsidR="004910D2" w:rsidRPr="003D19F5" w:rsidRDefault="004910D2" w:rsidP="003D19F5">
            <w:pPr>
              <w:spacing w:line="276" w:lineRule="auto"/>
              <w:ind w:right="-107" w:hanging="101"/>
              <w:jc w:val="center"/>
              <w:rPr>
                <w:rFonts w:eastAsia="Times New Roman"/>
                <w:sz w:val="22"/>
                <w:szCs w:val="22"/>
                <w:lang w:eastAsia="ru-RU"/>
              </w:rPr>
            </w:pPr>
            <w:r w:rsidRPr="003D19F5">
              <w:rPr>
                <w:rFonts w:eastAsia="Calibri"/>
                <w:sz w:val="22"/>
                <w:szCs w:val="22"/>
              </w:rPr>
              <w:t>Протяженность 54 м.</w:t>
            </w:r>
          </w:p>
        </w:tc>
        <w:tc>
          <w:tcPr>
            <w:tcW w:w="808" w:type="pct"/>
            <w:vAlign w:val="center"/>
          </w:tcPr>
          <w:p w:rsidR="004910D2" w:rsidRPr="003D19F5" w:rsidRDefault="004910D2" w:rsidP="003D19F5">
            <w:pPr>
              <w:spacing w:line="276" w:lineRule="auto"/>
              <w:rPr>
                <w:rFonts w:eastAsia="Times New Roman"/>
                <w:sz w:val="22"/>
                <w:szCs w:val="22"/>
                <w:lang w:eastAsia="ru-RU"/>
              </w:rPr>
            </w:pPr>
            <w:r w:rsidRPr="003D19F5">
              <w:rPr>
                <w:rFonts w:eastAsia="Times New Roman"/>
                <w:sz w:val="22"/>
                <w:szCs w:val="22"/>
                <w:lang w:eastAsia="ru-RU"/>
              </w:rPr>
              <w:t>Работоспособна</w:t>
            </w:r>
          </w:p>
        </w:tc>
      </w:tr>
      <w:tr w:rsidR="004910D2" w:rsidRPr="003D19F5" w:rsidTr="004910D2">
        <w:trPr>
          <w:trHeight w:val="555"/>
          <w:jc w:val="center"/>
        </w:trPr>
        <w:tc>
          <w:tcPr>
            <w:tcW w:w="279" w:type="pct"/>
            <w:vAlign w:val="center"/>
          </w:tcPr>
          <w:p w:rsidR="004910D2" w:rsidRPr="003D19F5" w:rsidRDefault="004910D2" w:rsidP="003D19F5">
            <w:pPr>
              <w:spacing w:line="276" w:lineRule="auto"/>
              <w:ind w:left="-113" w:right="-85"/>
              <w:jc w:val="center"/>
              <w:rPr>
                <w:rFonts w:eastAsia="Times New Roman"/>
                <w:sz w:val="22"/>
                <w:szCs w:val="22"/>
                <w:lang w:eastAsia="ru-RU"/>
              </w:rPr>
            </w:pPr>
            <w:r w:rsidRPr="003D19F5">
              <w:rPr>
                <w:rFonts w:eastAsia="Times New Roman"/>
                <w:sz w:val="22"/>
                <w:szCs w:val="22"/>
                <w:lang w:eastAsia="ru-RU"/>
              </w:rPr>
              <w:t>2.15</w:t>
            </w:r>
          </w:p>
        </w:tc>
        <w:tc>
          <w:tcPr>
            <w:tcW w:w="965" w:type="pct"/>
            <w:vAlign w:val="center"/>
          </w:tcPr>
          <w:p w:rsidR="004910D2" w:rsidRPr="003D19F5" w:rsidRDefault="004910D2" w:rsidP="003D19F5">
            <w:pPr>
              <w:spacing w:line="276" w:lineRule="auto"/>
              <w:rPr>
                <w:rFonts w:eastAsia="Times New Roman"/>
                <w:sz w:val="22"/>
                <w:szCs w:val="22"/>
                <w:lang w:bidi="ru-RU"/>
              </w:rPr>
            </w:pPr>
            <w:r w:rsidRPr="003D19F5">
              <w:rPr>
                <w:rFonts w:eastAsia="Times New Roman"/>
                <w:sz w:val="22"/>
                <w:szCs w:val="22"/>
                <w:lang w:bidi="ru-RU"/>
              </w:rPr>
              <w:t>Сооружение – сеть водопроводная, от водопроводной колонки 1 до водопроводной колонки</w:t>
            </w:r>
          </w:p>
        </w:tc>
        <w:tc>
          <w:tcPr>
            <w:tcW w:w="553" w:type="pct"/>
            <w:vAlign w:val="center"/>
          </w:tcPr>
          <w:p w:rsidR="004910D2" w:rsidRPr="003D19F5" w:rsidRDefault="004910D2" w:rsidP="003D19F5">
            <w:pPr>
              <w:spacing w:line="276" w:lineRule="auto"/>
              <w:ind w:hanging="99"/>
              <w:rPr>
                <w:rFonts w:eastAsia="Times New Roman"/>
                <w:sz w:val="22"/>
                <w:szCs w:val="22"/>
                <w:lang w:eastAsia="ru-RU"/>
              </w:rPr>
            </w:pPr>
            <w:r w:rsidRPr="003D19F5">
              <w:rPr>
                <w:rFonts w:eastAsia="Times New Roman"/>
                <w:sz w:val="22"/>
                <w:szCs w:val="22"/>
                <w:lang w:eastAsia="ru-RU"/>
              </w:rPr>
              <w:t>1961 год</w:t>
            </w:r>
          </w:p>
        </w:tc>
        <w:tc>
          <w:tcPr>
            <w:tcW w:w="896" w:type="pct"/>
            <w:vAlign w:val="center"/>
          </w:tcPr>
          <w:p w:rsidR="004910D2" w:rsidRPr="003D19F5" w:rsidRDefault="004910D2" w:rsidP="003D19F5">
            <w:pPr>
              <w:spacing w:line="276" w:lineRule="auto"/>
              <w:ind w:right="-19" w:hanging="30"/>
              <w:rPr>
                <w:rFonts w:eastAsia="Times New Roman"/>
                <w:bCs/>
                <w:iCs/>
                <w:sz w:val="22"/>
                <w:szCs w:val="22"/>
                <w:lang w:eastAsia="ru-RU"/>
              </w:rPr>
            </w:pPr>
            <w:r w:rsidRPr="003D19F5">
              <w:rPr>
                <w:rFonts w:eastAsia="Times New Roman"/>
                <w:bCs/>
                <w:iCs/>
                <w:sz w:val="22"/>
                <w:szCs w:val="22"/>
                <w:lang w:eastAsia="ru-RU"/>
              </w:rPr>
              <w:t>Челябинская область, Сосновский</w:t>
            </w:r>
          </w:p>
          <w:p w:rsidR="004910D2" w:rsidRPr="003D19F5" w:rsidRDefault="004910D2" w:rsidP="003D19F5">
            <w:pPr>
              <w:spacing w:line="276" w:lineRule="auto"/>
              <w:ind w:right="-19" w:hanging="30"/>
              <w:rPr>
                <w:rFonts w:eastAsia="Times New Roman"/>
                <w:bCs/>
                <w:iCs/>
                <w:sz w:val="22"/>
                <w:szCs w:val="22"/>
                <w:lang w:eastAsia="ru-RU"/>
              </w:rPr>
            </w:pPr>
            <w:r w:rsidRPr="003D19F5">
              <w:rPr>
                <w:rFonts w:eastAsia="Times New Roman"/>
                <w:bCs/>
                <w:iCs/>
                <w:sz w:val="22"/>
                <w:szCs w:val="22"/>
                <w:lang w:eastAsia="ru-RU"/>
              </w:rPr>
              <w:t xml:space="preserve"> р-он,</w:t>
            </w:r>
          </w:p>
          <w:p w:rsidR="004910D2" w:rsidRPr="003D19F5" w:rsidRDefault="004910D2" w:rsidP="003D19F5">
            <w:pPr>
              <w:spacing w:line="276" w:lineRule="auto"/>
              <w:ind w:right="-19" w:hanging="30"/>
              <w:rPr>
                <w:rFonts w:eastAsia="Times New Roman"/>
                <w:bCs/>
                <w:iCs/>
                <w:sz w:val="22"/>
                <w:szCs w:val="22"/>
                <w:lang w:eastAsia="ru-RU"/>
              </w:rPr>
            </w:pPr>
            <w:r w:rsidRPr="003D19F5">
              <w:rPr>
                <w:rFonts w:eastAsia="Times New Roman"/>
                <w:bCs/>
                <w:iCs/>
                <w:sz w:val="22"/>
                <w:szCs w:val="22"/>
                <w:lang w:eastAsia="ru-RU"/>
              </w:rPr>
              <w:t xml:space="preserve"> п. Полетаево - 1</w:t>
            </w:r>
          </w:p>
        </w:tc>
        <w:tc>
          <w:tcPr>
            <w:tcW w:w="617" w:type="pct"/>
            <w:vAlign w:val="center"/>
          </w:tcPr>
          <w:p w:rsidR="004910D2" w:rsidRPr="003D19F5" w:rsidRDefault="004910D2" w:rsidP="003D19F5">
            <w:pPr>
              <w:spacing w:line="276" w:lineRule="auto"/>
              <w:jc w:val="center"/>
              <w:rPr>
                <w:rFonts w:eastAsia="Times New Roman"/>
                <w:sz w:val="22"/>
                <w:szCs w:val="22"/>
                <w:lang w:eastAsia="ru-RU"/>
              </w:rPr>
            </w:pPr>
            <w:r w:rsidRPr="003D19F5">
              <w:rPr>
                <w:rFonts w:eastAsia="Times New Roman"/>
                <w:sz w:val="22"/>
                <w:szCs w:val="22"/>
                <w:lang w:eastAsia="ru-RU"/>
              </w:rPr>
              <w:t>0,00</w:t>
            </w:r>
          </w:p>
        </w:tc>
        <w:tc>
          <w:tcPr>
            <w:tcW w:w="882" w:type="pct"/>
            <w:vAlign w:val="center"/>
          </w:tcPr>
          <w:p w:rsidR="004910D2" w:rsidRPr="003D19F5" w:rsidRDefault="004910D2" w:rsidP="003D19F5">
            <w:pPr>
              <w:spacing w:line="276" w:lineRule="auto"/>
              <w:ind w:right="-107" w:hanging="101"/>
              <w:jc w:val="center"/>
              <w:rPr>
                <w:rFonts w:eastAsia="Times New Roman"/>
                <w:sz w:val="22"/>
                <w:szCs w:val="22"/>
                <w:lang w:eastAsia="ru-RU"/>
              </w:rPr>
            </w:pPr>
            <w:r w:rsidRPr="003D19F5">
              <w:rPr>
                <w:rFonts w:eastAsia="Calibri"/>
                <w:sz w:val="22"/>
                <w:szCs w:val="22"/>
              </w:rPr>
              <w:t>Протяженность 1197 м.</w:t>
            </w:r>
          </w:p>
        </w:tc>
        <w:tc>
          <w:tcPr>
            <w:tcW w:w="808" w:type="pct"/>
            <w:vAlign w:val="center"/>
          </w:tcPr>
          <w:p w:rsidR="004910D2" w:rsidRPr="003D19F5" w:rsidRDefault="004910D2" w:rsidP="003D19F5">
            <w:pPr>
              <w:spacing w:line="276" w:lineRule="auto"/>
              <w:rPr>
                <w:rFonts w:eastAsia="Times New Roman"/>
                <w:sz w:val="22"/>
                <w:szCs w:val="22"/>
                <w:lang w:eastAsia="ru-RU"/>
              </w:rPr>
            </w:pPr>
            <w:r w:rsidRPr="003D19F5">
              <w:rPr>
                <w:rFonts w:eastAsia="Times New Roman"/>
                <w:sz w:val="22"/>
                <w:szCs w:val="22"/>
                <w:lang w:eastAsia="ru-RU"/>
              </w:rPr>
              <w:t>Работоспособна</w:t>
            </w:r>
          </w:p>
        </w:tc>
      </w:tr>
      <w:tr w:rsidR="004910D2" w:rsidRPr="003D19F5" w:rsidTr="004910D2">
        <w:trPr>
          <w:trHeight w:val="555"/>
          <w:jc w:val="center"/>
        </w:trPr>
        <w:tc>
          <w:tcPr>
            <w:tcW w:w="279" w:type="pct"/>
            <w:vAlign w:val="center"/>
          </w:tcPr>
          <w:p w:rsidR="004910D2" w:rsidRPr="003D19F5" w:rsidRDefault="004910D2" w:rsidP="003D19F5">
            <w:pPr>
              <w:spacing w:line="276" w:lineRule="auto"/>
              <w:ind w:left="-113" w:right="-85"/>
              <w:jc w:val="center"/>
              <w:rPr>
                <w:rFonts w:eastAsia="Times New Roman"/>
                <w:sz w:val="22"/>
                <w:szCs w:val="22"/>
                <w:lang w:eastAsia="ru-RU"/>
              </w:rPr>
            </w:pPr>
            <w:r w:rsidRPr="003D19F5">
              <w:rPr>
                <w:rFonts w:eastAsia="Times New Roman"/>
                <w:sz w:val="22"/>
                <w:szCs w:val="22"/>
                <w:lang w:eastAsia="ru-RU"/>
              </w:rPr>
              <w:t>2.16</w:t>
            </w:r>
          </w:p>
        </w:tc>
        <w:tc>
          <w:tcPr>
            <w:tcW w:w="965" w:type="pct"/>
            <w:vAlign w:val="center"/>
          </w:tcPr>
          <w:p w:rsidR="004910D2" w:rsidRPr="003D19F5" w:rsidRDefault="004910D2" w:rsidP="003D19F5">
            <w:pPr>
              <w:spacing w:line="276" w:lineRule="auto"/>
              <w:rPr>
                <w:rFonts w:eastAsia="Times New Roman"/>
                <w:sz w:val="22"/>
                <w:szCs w:val="22"/>
                <w:lang w:bidi="ru-RU"/>
              </w:rPr>
            </w:pPr>
            <w:r w:rsidRPr="003D19F5">
              <w:rPr>
                <w:rFonts w:eastAsia="Times New Roman"/>
                <w:sz w:val="22"/>
                <w:szCs w:val="22"/>
                <w:lang w:bidi="ru-RU"/>
              </w:rPr>
              <w:t>Сооружение – сеть водопроводная, от насосно-фильтр. станции до ВБ</w:t>
            </w:r>
          </w:p>
        </w:tc>
        <w:tc>
          <w:tcPr>
            <w:tcW w:w="553" w:type="pct"/>
            <w:vAlign w:val="center"/>
          </w:tcPr>
          <w:p w:rsidR="004910D2" w:rsidRPr="003D19F5" w:rsidRDefault="004910D2" w:rsidP="003D19F5">
            <w:pPr>
              <w:spacing w:line="276" w:lineRule="auto"/>
              <w:ind w:hanging="99"/>
              <w:rPr>
                <w:rFonts w:eastAsia="Times New Roman"/>
                <w:sz w:val="22"/>
                <w:szCs w:val="22"/>
                <w:lang w:eastAsia="ru-RU"/>
              </w:rPr>
            </w:pPr>
            <w:r w:rsidRPr="003D19F5">
              <w:rPr>
                <w:rFonts w:eastAsia="Times New Roman"/>
                <w:sz w:val="22"/>
                <w:szCs w:val="22"/>
                <w:lang w:eastAsia="ru-RU"/>
              </w:rPr>
              <w:t>1932 год</w:t>
            </w:r>
          </w:p>
        </w:tc>
        <w:tc>
          <w:tcPr>
            <w:tcW w:w="896" w:type="pct"/>
            <w:vAlign w:val="center"/>
          </w:tcPr>
          <w:p w:rsidR="004910D2" w:rsidRPr="003D19F5" w:rsidRDefault="004910D2" w:rsidP="003D19F5">
            <w:pPr>
              <w:spacing w:line="276" w:lineRule="auto"/>
              <w:ind w:right="-19" w:hanging="30"/>
              <w:rPr>
                <w:rFonts w:eastAsia="Times New Roman"/>
                <w:bCs/>
                <w:iCs/>
                <w:sz w:val="22"/>
                <w:szCs w:val="22"/>
                <w:lang w:eastAsia="ru-RU"/>
              </w:rPr>
            </w:pPr>
            <w:r w:rsidRPr="003D19F5">
              <w:rPr>
                <w:rFonts w:eastAsia="Times New Roman"/>
                <w:bCs/>
                <w:iCs/>
                <w:sz w:val="22"/>
                <w:szCs w:val="22"/>
                <w:lang w:eastAsia="ru-RU"/>
              </w:rPr>
              <w:t>Челябинская область, Сосновский</w:t>
            </w:r>
          </w:p>
          <w:p w:rsidR="004910D2" w:rsidRPr="003D19F5" w:rsidRDefault="004910D2" w:rsidP="003D19F5">
            <w:pPr>
              <w:spacing w:line="276" w:lineRule="auto"/>
              <w:ind w:right="-19" w:hanging="30"/>
              <w:rPr>
                <w:rFonts w:eastAsia="Times New Roman"/>
                <w:bCs/>
                <w:iCs/>
                <w:sz w:val="22"/>
                <w:szCs w:val="22"/>
                <w:lang w:eastAsia="ru-RU"/>
              </w:rPr>
            </w:pPr>
            <w:r w:rsidRPr="003D19F5">
              <w:rPr>
                <w:rFonts w:eastAsia="Times New Roman"/>
                <w:bCs/>
                <w:iCs/>
                <w:sz w:val="22"/>
                <w:szCs w:val="22"/>
                <w:lang w:eastAsia="ru-RU"/>
              </w:rPr>
              <w:t xml:space="preserve"> р-он,</w:t>
            </w:r>
          </w:p>
          <w:p w:rsidR="004910D2" w:rsidRPr="003D19F5" w:rsidRDefault="004910D2" w:rsidP="003D19F5">
            <w:pPr>
              <w:spacing w:line="276" w:lineRule="auto"/>
              <w:ind w:right="-19" w:hanging="30"/>
              <w:rPr>
                <w:rFonts w:eastAsia="Times New Roman"/>
                <w:bCs/>
                <w:iCs/>
                <w:sz w:val="22"/>
                <w:szCs w:val="22"/>
                <w:lang w:eastAsia="ru-RU"/>
              </w:rPr>
            </w:pPr>
            <w:r w:rsidRPr="003D19F5">
              <w:rPr>
                <w:rFonts w:eastAsia="Times New Roman"/>
                <w:bCs/>
                <w:iCs/>
                <w:sz w:val="22"/>
                <w:szCs w:val="22"/>
                <w:lang w:eastAsia="ru-RU"/>
              </w:rPr>
              <w:t xml:space="preserve"> п. Полетаево - 1</w:t>
            </w:r>
          </w:p>
        </w:tc>
        <w:tc>
          <w:tcPr>
            <w:tcW w:w="617" w:type="pct"/>
            <w:vAlign w:val="center"/>
          </w:tcPr>
          <w:p w:rsidR="004910D2" w:rsidRPr="003D19F5" w:rsidRDefault="004910D2" w:rsidP="003D19F5">
            <w:pPr>
              <w:spacing w:line="276" w:lineRule="auto"/>
              <w:jc w:val="center"/>
              <w:rPr>
                <w:rFonts w:eastAsia="Times New Roman"/>
                <w:sz w:val="22"/>
                <w:szCs w:val="22"/>
                <w:lang w:eastAsia="ru-RU"/>
              </w:rPr>
            </w:pPr>
            <w:r w:rsidRPr="003D19F5">
              <w:rPr>
                <w:rFonts w:eastAsia="Times New Roman"/>
                <w:sz w:val="22"/>
                <w:szCs w:val="22"/>
                <w:lang w:eastAsia="ru-RU"/>
              </w:rPr>
              <w:t>0,00</w:t>
            </w:r>
          </w:p>
        </w:tc>
        <w:tc>
          <w:tcPr>
            <w:tcW w:w="882" w:type="pct"/>
            <w:vAlign w:val="center"/>
          </w:tcPr>
          <w:p w:rsidR="004910D2" w:rsidRPr="003D19F5" w:rsidRDefault="004910D2" w:rsidP="003D19F5">
            <w:pPr>
              <w:spacing w:line="276" w:lineRule="auto"/>
              <w:ind w:right="-107" w:hanging="101"/>
              <w:jc w:val="center"/>
              <w:rPr>
                <w:rFonts w:eastAsia="Calibri"/>
                <w:sz w:val="22"/>
                <w:szCs w:val="22"/>
              </w:rPr>
            </w:pPr>
            <w:r w:rsidRPr="003D19F5">
              <w:rPr>
                <w:rFonts w:eastAsia="Calibri"/>
                <w:sz w:val="22"/>
                <w:szCs w:val="22"/>
              </w:rPr>
              <w:t>Протяженность 3440 м.</w:t>
            </w:r>
          </w:p>
        </w:tc>
        <w:tc>
          <w:tcPr>
            <w:tcW w:w="808" w:type="pct"/>
            <w:vAlign w:val="center"/>
          </w:tcPr>
          <w:p w:rsidR="004910D2" w:rsidRPr="003D19F5" w:rsidRDefault="004910D2" w:rsidP="003D19F5">
            <w:pPr>
              <w:spacing w:line="276" w:lineRule="auto"/>
              <w:rPr>
                <w:rFonts w:eastAsia="Times New Roman"/>
                <w:sz w:val="22"/>
                <w:szCs w:val="22"/>
                <w:lang w:eastAsia="ru-RU"/>
              </w:rPr>
            </w:pPr>
            <w:r w:rsidRPr="003D19F5">
              <w:rPr>
                <w:rFonts w:eastAsia="Times New Roman"/>
                <w:sz w:val="22"/>
                <w:szCs w:val="22"/>
                <w:lang w:eastAsia="ru-RU"/>
              </w:rPr>
              <w:t>Работоспособна</w:t>
            </w:r>
          </w:p>
        </w:tc>
      </w:tr>
      <w:tr w:rsidR="004910D2" w:rsidRPr="003D19F5" w:rsidTr="004910D2">
        <w:trPr>
          <w:trHeight w:val="555"/>
          <w:jc w:val="center"/>
        </w:trPr>
        <w:tc>
          <w:tcPr>
            <w:tcW w:w="279" w:type="pct"/>
            <w:vAlign w:val="center"/>
          </w:tcPr>
          <w:p w:rsidR="004910D2" w:rsidRPr="003D19F5" w:rsidRDefault="004910D2" w:rsidP="003D19F5">
            <w:pPr>
              <w:spacing w:line="276" w:lineRule="auto"/>
              <w:ind w:left="-113" w:right="-85"/>
              <w:jc w:val="center"/>
              <w:rPr>
                <w:rFonts w:eastAsia="Times New Roman"/>
                <w:sz w:val="22"/>
                <w:szCs w:val="22"/>
                <w:lang w:eastAsia="ru-RU"/>
              </w:rPr>
            </w:pPr>
            <w:r w:rsidRPr="003D19F5">
              <w:rPr>
                <w:rFonts w:eastAsia="Times New Roman"/>
                <w:sz w:val="22"/>
                <w:szCs w:val="22"/>
                <w:lang w:eastAsia="ru-RU"/>
              </w:rPr>
              <w:t>2.17</w:t>
            </w:r>
          </w:p>
        </w:tc>
        <w:tc>
          <w:tcPr>
            <w:tcW w:w="965" w:type="pct"/>
            <w:vAlign w:val="center"/>
          </w:tcPr>
          <w:p w:rsidR="004910D2" w:rsidRPr="003D19F5" w:rsidRDefault="004910D2" w:rsidP="003D19F5">
            <w:pPr>
              <w:spacing w:line="276" w:lineRule="auto"/>
              <w:rPr>
                <w:rFonts w:eastAsia="Times New Roman"/>
                <w:sz w:val="22"/>
                <w:szCs w:val="22"/>
                <w:lang w:bidi="ru-RU"/>
              </w:rPr>
            </w:pPr>
            <w:r w:rsidRPr="003D19F5">
              <w:rPr>
                <w:rFonts w:eastAsia="Times New Roman"/>
                <w:sz w:val="22"/>
                <w:szCs w:val="22"/>
                <w:lang w:bidi="ru-RU"/>
              </w:rPr>
              <w:t>Сооружение – сеть водопроводная, от оголовка водопроводного колодца до колодца</w:t>
            </w:r>
          </w:p>
        </w:tc>
        <w:tc>
          <w:tcPr>
            <w:tcW w:w="553" w:type="pct"/>
            <w:vAlign w:val="center"/>
          </w:tcPr>
          <w:p w:rsidR="004910D2" w:rsidRPr="003D19F5" w:rsidRDefault="004910D2" w:rsidP="003D19F5">
            <w:pPr>
              <w:spacing w:line="276" w:lineRule="auto"/>
              <w:ind w:hanging="99"/>
              <w:rPr>
                <w:rFonts w:eastAsia="Times New Roman"/>
                <w:sz w:val="22"/>
                <w:szCs w:val="22"/>
                <w:lang w:eastAsia="ru-RU"/>
              </w:rPr>
            </w:pPr>
            <w:r w:rsidRPr="003D19F5">
              <w:rPr>
                <w:rFonts w:eastAsia="Times New Roman"/>
                <w:sz w:val="22"/>
                <w:szCs w:val="22"/>
                <w:lang w:eastAsia="ru-RU"/>
              </w:rPr>
              <w:t>1967 год</w:t>
            </w:r>
          </w:p>
        </w:tc>
        <w:tc>
          <w:tcPr>
            <w:tcW w:w="896" w:type="pct"/>
            <w:vAlign w:val="center"/>
          </w:tcPr>
          <w:p w:rsidR="004910D2" w:rsidRPr="003D19F5" w:rsidRDefault="004910D2" w:rsidP="003D19F5">
            <w:pPr>
              <w:spacing w:line="276" w:lineRule="auto"/>
              <w:ind w:right="-19" w:hanging="30"/>
              <w:rPr>
                <w:rFonts w:eastAsia="Times New Roman"/>
                <w:bCs/>
                <w:iCs/>
                <w:sz w:val="22"/>
                <w:szCs w:val="22"/>
                <w:lang w:eastAsia="ru-RU"/>
              </w:rPr>
            </w:pPr>
            <w:r w:rsidRPr="003D19F5">
              <w:rPr>
                <w:rFonts w:eastAsia="Times New Roman"/>
                <w:bCs/>
                <w:iCs/>
                <w:sz w:val="22"/>
                <w:szCs w:val="22"/>
                <w:lang w:eastAsia="ru-RU"/>
              </w:rPr>
              <w:t>Челябинская область, Сосновский</w:t>
            </w:r>
          </w:p>
          <w:p w:rsidR="004910D2" w:rsidRPr="003D19F5" w:rsidRDefault="004910D2" w:rsidP="003D19F5">
            <w:pPr>
              <w:spacing w:line="276" w:lineRule="auto"/>
              <w:ind w:right="-19" w:hanging="30"/>
              <w:rPr>
                <w:rFonts w:eastAsia="Times New Roman"/>
                <w:bCs/>
                <w:iCs/>
                <w:sz w:val="22"/>
                <w:szCs w:val="22"/>
                <w:lang w:eastAsia="ru-RU"/>
              </w:rPr>
            </w:pPr>
            <w:r w:rsidRPr="003D19F5">
              <w:rPr>
                <w:rFonts w:eastAsia="Times New Roman"/>
                <w:bCs/>
                <w:iCs/>
                <w:sz w:val="22"/>
                <w:szCs w:val="22"/>
                <w:lang w:eastAsia="ru-RU"/>
              </w:rPr>
              <w:t xml:space="preserve"> р-он,</w:t>
            </w:r>
          </w:p>
          <w:p w:rsidR="004910D2" w:rsidRPr="003D19F5" w:rsidRDefault="004910D2" w:rsidP="003D19F5">
            <w:pPr>
              <w:spacing w:line="276" w:lineRule="auto"/>
              <w:ind w:right="-19" w:hanging="30"/>
              <w:rPr>
                <w:rFonts w:eastAsia="Times New Roman"/>
                <w:bCs/>
                <w:iCs/>
                <w:sz w:val="22"/>
                <w:szCs w:val="22"/>
                <w:lang w:eastAsia="ru-RU"/>
              </w:rPr>
            </w:pPr>
            <w:r w:rsidRPr="003D19F5">
              <w:rPr>
                <w:rFonts w:eastAsia="Times New Roman"/>
                <w:bCs/>
                <w:iCs/>
                <w:sz w:val="22"/>
                <w:szCs w:val="22"/>
                <w:lang w:eastAsia="ru-RU"/>
              </w:rPr>
              <w:t xml:space="preserve"> п. Полетаево - 1</w:t>
            </w:r>
          </w:p>
        </w:tc>
        <w:tc>
          <w:tcPr>
            <w:tcW w:w="617" w:type="pct"/>
            <w:vAlign w:val="center"/>
          </w:tcPr>
          <w:p w:rsidR="004910D2" w:rsidRPr="003D19F5" w:rsidRDefault="004910D2" w:rsidP="003D19F5">
            <w:pPr>
              <w:spacing w:line="276" w:lineRule="auto"/>
              <w:jc w:val="center"/>
              <w:rPr>
                <w:rFonts w:eastAsia="Times New Roman"/>
                <w:sz w:val="22"/>
                <w:szCs w:val="22"/>
                <w:lang w:eastAsia="ru-RU"/>
              </w:rPr>
            </w:pPr>
            <w:r w:rsidRPr="003D19F5">
              <w:rPr>
                <w:rFonts w:eastAsia="Times New Roman"/>
                <w:sz w:val="22"/>
                <w:szCs w:val="22"/>
                <w:lang w:eastAsia="ru-RU"/>
              </w:rPr>
              <w:t>0,00</w:t>
            </w:r>
          </w:p>
        </w:tc>
        <w:tc>
          <w:tcPr>
            <w:tcW w:w="882" w:type="pct"/>
            <w:vAlign w:val="center"/>
          </w:tcPr>
          <w:p w:rsidR="004910D2" w:rsidRPr="003D19F5" w:rsidRDefault="004910D2" w:rsidP="003D19F5">
            <w:pPr>
              <w:spacing w:line="276" w:lineRule="auto"/>
              <w:ind w:right="-107" w:hanging="101"/>
              <w:jc w:val="center"/>
              <w:rPr>
                <w:rFonts w:eastAsia="Calibri"/>
                <w:sz w:val="22"/>
                <w:szCs w:val="22"/>
              </w:rPr>
            </w:pPr>
            <w:r w:rsidRPr="003D19F5">
              <w:rPr>
                <w:rFonts w:eastAsia="Calibri"/>
                <w:sz w:val="22"/>
                <w:szCs w:val="22"/>
              </w:rPr>
              <w:t>Протяженность 290 м.</w:t>
            </w:r>
          </w:p>
        </w:tc>
        <w:tc>
          <w:tcPr>
            <w:tcW w:w="808" w:type="pct"/>
            <w:vAlign w:val="center"/>
          </w:tcPr>
          <w:p w:rsidR="004910D2" w:rsidRPr="003D19F5" w:rsidRDefault="004910D2" w:rsidP="003D19F5">
            <w:pPr>
              <w:spacing w:line="276" w:lineRule="auto"/>
              <w:rPr>
                <w:rFonts w:eastAsia="Times New Roman"/>
                <w:sz w:val="22"/>
                <w:szCs w:val="22"/>
                <w:lang w:eastAsia="ru-RU"/>
              </w:rPr>
            </w:pPr>
            <w:r w:rsidRPr="003D19F5">
              <w:rPr>
                <w:rFonts w:eastAsia="Times New Roman"/>
                <w:sz w:val="22"/>
                <w:szCs w:val="22"/>
                <w:lang w:eastAsia="ru-RU"/>
              </w:rPr>
              <w:t>Работоспособна</w:t>
            </w:r>
          </w:p>
        </w:tc>
      </w:tr>
      <w:tr w:rsidR="004910D2" w:rsidRPr="003D19F5" w:rsidTr="004910D2">
        <w:trPr>
          <w:trHeight w:val="555"/>
          <w:jc w:val="center"/>
        </w:trPr>
        <w:tc>
          <w:tcPr>
            <w:tcW w:w="279" w:type="pct"/>
            <w:vAlign w:val="center"/>
          </w:tcPr>
          <w:p w:rsidR="004910D2" w:rsidRPr="003D19F5" w:rsidRDefault="004910D2" w:rsidP="003D19F5">
            <w:pPr>
              <w:spacing w:line="276" w:lineRule="auto"/>
              <w:ind w:left="-113" w:right="-85"/>
              <w:jc w:val="center"/>
              <w:rPr>
                <w:rFonts w:eastAsia="Times New Roman"/>
                <w:sz w:val="22"/>
                <w:szCs w:val="22"/>
                <w:lang w:eastAsia="ru-RU"/>
              </w:rPr>
            </w:pPr>
            <w:r w:rsidRPr="003D19F5">
              <w:rPr>
                <w:rFonts w:eastAsia="Times New Roman"/>
                <w:sz w:val="22"/>
                <w:szCs w:val="22"/>
                <w:lang w:eastAsia="ru-RU"/>
              </w:rPr>
              <w:t>2.18</w:t>
            </w:r>
          </w:p>
        </w:tc>
        <w:tc>
          <w:tcPr>
            <w:tcW w:w="965" w:type="pct"/>
            <w:vAlign w:val="center"/>
          </w:tcPr>
          <w:p w:rsidR="004910D2" w:rsidRPr="003D19F5" w:rsidRDefault="004910D2" w:rsidP="003D19F5">
            <w:pPr>
              <w:spacing w:line="276" w:lineRule="auto"/>
              <w:rPr>
                <w:rFonts w:eastAsia="Times New Roman"/>
                <w:sz w:val="22"/>
                <w:szCs w:val="22"/>
                <w:lang w:bidi="ru-RU"/>
              </w:rPr>
            </w:pPr>
            <w:r w:rsidRPr="003D19F5">
              <w:rPr>
                <w:rFonts w:eastAsia="Times New Roman"/>
                <w:sz w:val="22"/>
                <w:szCs w:val="22"/>
                <w:lang w:bidi="ru-RU"/>
              </w:rPr>
              <w:t>Сооружение – сеть водопроводная, от водонапорной башни до ГК2</w:t>
            </w:r>
          </w:p>
        </w:tc>
        <w:tc>
          <w:tcPr>
            <w:tcW w:w="553" w:type="pct"/>
            <w:vAlign w:val="center"/>
          </w:tcPr>
          <w:p w:rsidR="004910D2" w:rsidRPr="003D19F5" w:rsidRDefault="004910D2" w:rsidP="003D19F5">
            <w:pPr>
              <w:spacing w:line="276" w:lineRule="auto"/>
              <w:ind w:hanging="99"/>
              <w:jc w:val="center"/>
              <w:rPr>
                <w:rFonts w:eastAsia="Times New Roman"/>
                <w:sz w:val="22"/>
                <w:szCs w:val="22"/>
                <w:lang w:eastAsia="ru-RU"/>
              </w:rPr>
            </w:pPr>
            <w:r w:rsidRPr="003D19F5">
              <w:rPr>
                <w:rFonts w:eastAsia="Times New Roman"/>
                <w:sz w:val="22"/>
                <w:szCs w:val="22"/>
                <w:lang w:eastAsia="ru-RU"/>
              </w:rPr>
              <w:t>-</w:t>
            </w:r>
          </w:p>
        </w:tc>
        <w:tc>
          <w:tcPr>
            <w:tcW w:w="896" w:type="pct"/>
            <w:vAlign w:val="center"/>
          </w:tcPr>
          <w:p w:rsidR="004910D2" w:rsidRPr="003D19F5" w:rsidRDefault="004910D2" w:rsidP="003D19F5">
            <w:pPr>
              <w:spacing w:line="276" w:lineRule="auto"/>
              <w:ind w:right="-19" w:hanging="30"/>
              <w:rPr>
                <w:rFonts w:eastAsia="Times New Roman"/>
                <w:bCs/>
                <w:iCs/>
                <w:sz w:val="22"/>
                <w:szCs w:val="22"/>
                <w:lang w:eastAsia="ru-RU"/>
              </w:rPr>
            </w:pPr>
            <w:r w:rsidRPr="003D19F5">
              <w:rPr>
                <w:rFonts w:eastAsia="Times New Roman"/>
                <w:bCs/>
                <w:iCs/>
                <w:sz w:val="22"/>
                <w:szCs w:val="22"/>
                <w:lang w:eastAsia="ru-RU"/>
              </w:rPr>
              <w:t>Челябинская область, Сосновский</w:t>
            </w:r>
          </w:p>
          <w:p w:rsidR="004910D2" w:rsidRPr="003D19F5" w:rsidRDefault="004910D2" w:rsidP="003D19F5">
            <w:pPr>
              <w:spacing w:line="276" w:lineRule="auto"/>
              <w:ind w:right="-19" w:hanging="30"/>
              <w:rPr>
                <w:rFonts w:eastAsia="Times New Roman"/>
                <w:bCs/>
                <w:iCs/>
                <w:sz w:val="22"/>
                <w:szCs w:val="22"/>
                <w:lang w:eastAsia="ru-RU"/>
              </w:rPr>
            </w:pPr>
            <w:r w:rsidRPr="003D19F5">
              <w:rPr>
                <w:rFonts w:eastAsia="Times New Roman"/>
                <w:bCs/>
                <w:iCs/>
                <w:sz w:val="22"/>
                <w:szCs w:val="22"/>
                <w:lang w:eastAsia="ru-RU"/>
              </w:rPr>
              <w:t xml:space="preserve"> р-он,</w:t>
            </w:r>
          </w:p>
          <w:p w:rsidR="004910D2" w:rsidRPr="003D19F5" w:rsidRDefault="004910D2" w:rsidP="003D19F5">
            <w:pPr>
              <w:spacing w:line="276" w:lineRule="auto"/>
              <w:ind w:right="-19" w:hanging="30"/>
              <w:rPr>
                <w:rFonts w:eastAsia="Times New Roman"/>
                <w:bCs/>
                <w:iCs/>
                <w:sz w:val="22"/>
                <w:szCs w:val="22"/>
                <w:lang w:eastAsia="ru-RU"/>
              </w:rPr>
            </w:pPr>
            <w:r w:rsidRPr="003D19F5">
              <w:rPr>
                <w:rFonts w:eastAsia="Times New Roman"/>
                <w:bCs/>
                <w:iCs/>
                <w:sz w:val="22"/>
                <w:szCs w:val="22"/>
                <w:lang w:eastAsia="ru-RU"/>
              </w:rPr>
              <w:t xml:space="preserve"> п. Полетаево - 1</w:t>
            </w:r>
          </w:p>
        </w:tc>
        <w:tc>
          <w:tcPr>
            <w:tcW w:w="617" w:type="pct"/>
            <w:vAlign w:val="center"/>
          </w:tcPr>
          <w:p w:rsidR="004910D2" w:rsidRPr="003D19F5" w:rsidRDefault="004910D2" w:rsidP="003D19F5">
            <w:pPr>
              <w:spacing w:line="276" w:lineRule="auto"/>
              <w:jc w:val="center"/>
              <w:rPr>
                <w:rFonts w:eastAsia="Times New Roman"/>
                <w:sz w:val="22"/>
                <w:szCs w:val="22"/>
                <w:lang w:eastAsia="ru-RU"/>
              </w:rPr>
            </w:pPr>
            <w:r w:rsidRPr="003D19F5">
              <w:rPr>
                <w:rFonts w:eastAsia="Times New Roman"/>
                <w:sz w:val="22"/>
                <w:szCs w:val="22"/>
                <w:lang w:eastAsia="ru-RU"/>
              </w:rPr>
              <w:t>0,00</w:t>
            </w:r>
          </w:p>
        </w:tc>
        <w:tc>
          <w:tcPr>
            <w:tcW w:w="882" w:type="pct"/>
            <w:vAlign w:val="center"/>
          </w:tcPr>
          <w:p w:rsidR="004910D2" w:rsidRPr="003D19F5" w:rsidRDefault="004910D2" w:rsidP="003D19F5">
            <w:pPr>
              <w:spacing w:line="276" w:lineRule="auto"/>
              <w:ind w:right="-107" w:hanging="101"/>
              <w:jc w:val="center"/>
              <w:rPr>
                <w:rFonts w:eastAsia="Calibri"/>
                <w:sz w:val="22"/>
                <w:szCs w:val="22"/>
              </w:rPr>
            </w:pPr>
            <w:r w:rsidRPr="003D19F5">
              <w:rPr>
                <w:rFonts w:eastAsia="Calibri"/>
                <w:sz w:val="22"/>
                <w:szCs w:val="22"/>
              </w:rPr>
              <w:t>Протяженность 247 м.</w:t>
            </w:r>
          </w:p>
        </w:tc>
        <w:tc>
          <w:tcPr>
            <w:tcW w:w="808" w:type="pct"/>
            <w:vAlign w:val="center"/>
          </w:tcPr>
          <w:p w:rsidR="004910D2" w:rsidRPr="003D19F5" w:rsidRDefault="004910D2" w:rsidP="003D19F5">
            <w:pPr>
              <w:spacing w:line="276" w:lineRule="auto"/>
              <w:rPr>
                <w:rFonts w:eastAsia="Times New Roman"/>
                <w:sz w:val="22"/>
                <w:szCs w:val="22"/>
                <w:lang w:eastAsia="ru-RU"/>
              </w:rPr>
            </w:pPr>
            <w:r w:rsidRPr="003D19F5">
              <w:rPr>
                <w:rFonts w:eastAsia="Times New Roman"/>
                <w:sz w:val="22"/>
                <w:szCs w:val="22"/>
                <w:lang w:eastAsia="ru-RU"/>
              </w:rPr>
              <w:t>Работоспособна</w:t>
            </w:r>
          </w:p>
        </w:tc>
      </w:tr>
      <w:tr w:rsidR="004910D2" w:rsidRPr="003D19F5" w:rsidTr="004910D2">
        <w:trPr>
          <w:trHeight w:val="555"/>
          <w:jc w:val="center"/>
        </w:trPr>
        <w:tc>
          <w:tcPr>
            <w:tcW w:w="279" w:type="pct"/>
            <w:vAlign w:val="center"/>
          </w:tcPr>
          <w:p w:rsidR="004910D2" w:rsidRPr="003D19F5" w:rsidRDefault="004910D2" w:rsidP="003D19F5">
            <w:pPr>
              <w:spacing w:line="276" w:lineRule="auto"/>
              <w:ind w:left="-113" w:right="-85"/>
              <w:jc w:val="center"/>
              <w:rPr>
                <w:rFonts w:eastAsia="Times New Roman"/>
                <w:sz w:val="22"/>
                <w:szCs w:val="22"/>
                <w:lang w:eastAsia="ru-RU"/>
              </w:rPr>
            </w:pPr>
            <w:r w:rsidRPr="003D19F5">
              <w:rPr>
                <w:rFonts w:eastAsia="Times New Roman"/>
                <w:sz w:val="22"/>
                <w:szCs w:val="22"/>
                <w:lang w:eastAsia="ru-RU"/>
              </w:rPr>
              <w:lastRenderedPageBreak/>
              <w:t>2.19</w:t>
            </w:r>
          </w:p>
        </w:tc>
        <w:tc>
          <w:tcPr>
            <w:tcW w:w="965" w:type="pct"/>
            <w:vAlign w:val="center"/>
          </w:tcPr>
          <w:p w:rsidR="004910D2" w:rsidRPr="003D19F5" w:rsidRDefault="004910D2" w:rsidP="003D19F5">
            <w:pPr>
              <w:spacing w:line="276" w:lineRule="auto"/>
              <w:rPr>
                <w:rFonts w:eastAsia="Times New Roman"/>
                <w:sz w:val="22"/>
                <w:szCs w:val="22"/>
                <w:lang w:bidi="ru-RU"/>
              </w:rPr>
            </w:pPr>
            <w:r w:rsidRPr="003D19F5">
              <w:rPr>
                <w:rFonts w:eastAsia="Times New Roman"/>
                <w:sz w:val="22"/>
                <w:szCs w:val="22"/>
                <w:lang w:bidi="ru-RU"/>
              </w:rPr>
              <w:t>Сооружение – резервуар, ул. Северная, д.70</w:t>
            </w:r>
          </w:p>
        </w:tc>
        <w:tc>
          <w:tcPr>
            <w:tcW w:w="553" w:type="pct"/>
            <w:vAlign w:val="center"/>
          </w:tcPr>
          <w:p w:rsidR="004910D2" w:rsidRPr="003D19F5" w:rsidRDefault="004910D2" w:rsidP="003D19F5">
            <w:pPr>
              <w:spacing w:line="276" w:lineRule="auto"/>
              <w:ind w:hanging="99"/>
              <w:rPr>
                <w:rFonts w:eastAsia="Times New Roman"/>
                <w:sz w:val="22"/>
                <w:szCs w:val="22"/>
                <w:lang w:eastAsia="ru-RU"/>
              </w:rPr>
            </w:pPr>
            <w:r w:rsidRPr="003D19F5">
              <w:rPr>
                <w:rFonts w:eastAsia="Times New Roman"/>
                <w:sz w:val="22"/>
                <w:szCs w:val="22"/>
                <w:lang w:eastAsia="ru-RU"/>
              </w:rPr>
              <w:t>1961 год</w:t>
            </w:r>
          </w:p>
        </w:tc>
        <w:tc>
          <w:tcPr>
            <w:tcW w:w="896" w:type="pct"/>
            <w:vAlign w:val="center"/>
          </w:tcPr>
          <w:p w:rsidR="004910D2" w:rsidRPr="003D19F5" w:rsidRDefault="004910D2" w:rsidP="003D19F5">
            <w:pPr>
              <w:spacing w:line="276" w:lineRule="auto"/>
              <w:ind w:right="-19" w:hanging="30"/>
              <w:rPr>
                <w:rFonts w:eastAsia="Times New Roman"/>
                <w:bCs/>
                <w:iCs/>
                <w:sz w:val="22"/>
                <w:szCs w:val="22"/>
                <w:lang w:eastAsia="ru-RU"/>
              </w:rPr>
            </w:pPr>
            <w:r w:rsidRPr="003D19F5">
              <w:rPr>
                <w:rFonts w:eastAsia="Times New Roman"/>
                <w:bCs/>
                <w:iCs/>
                <w:sz w:val="22"/>
                <w:szCs w:val="22"/>
                <w:lang w:eastAsia="ru-RU"/>
              </w:rPr>
              <w:t>Челябинская область, Сосновский</w:t>
            </w:r>
          </w:p>
          <w:p w:rsidR="004910D2" w:rsidRPr="003D19F5" w:rsidRDefault="004910D2" w:rsidP="003D19F5">
            <w:pPr>
              <w:spacing w:line="276" w:lineRule="auto"/>
              <w:ind w:right="-19" w:hanging="30"/>
              <w:rPr>
                <w:rFonts w:eastAsia="Times New Roman"/>
                <w:bCs/>
                <w:iCs/>
                <w:sz w:val="22"/>
                <w:szCs w:val="22"/>
                <w:lang w:eastAsia="ru-RU"/>
              </w:rPr>
            </w:pPr>
            <w:r w:rsidRPr="003D19F5">
              <w:rPr>
                <w:rFonts w:eastAsia="Times New Roman"/>
                <w:bCs/>
                <w:iCs/>
                <w:sz w:val="22"/>
                <w:szCs w:val="22"/>
                <w:lang w:eastAsia="ru-RU"/>
              </w:rPr>
              <w:t xml:space="preserve"> р-он,</w:t>
            </w:r>
          </w:p>
          <w:p w:rsidR="004910D2" w:rsidRPr="003D19F5" w:rsidRDefault="004910D2" w:rsidP="003D19F5">
            <w:pPr>
              <w:spacing w:line="276" w:lineRule="auto"/>
              <w:ind w:right="-19" w:hanging="30"/>
              <w:rPr>
                <w:rFonts w:eastAsia="Times New Roman"/>
                <w:bCs/>
                <w:iCs/>
                <w:sz w:val="22"/>
                <w:szCs w:val="22"/>
                <w:lang w:eastAsia="ru-RU"/>
              </w:rPr>
            </w:pPr>
            <w:r w:rsidRPr="003D19F5">
              <w:rPr>
                <w:rFonts w:eastAsia="Times New Roman"/>
                <w:bCs/>
                <w:iCs/>
                <w:sz w:val="22"/>
                <w:szCs w:val="22"/>
                <w:lang w:eastAsia="ru-RU"/>
              </w:rPr>
              <w:t xml:space="preserve"> п. Полетаево - 1</w:t>
            </w:r>
          </w:p>
        </w:tc>
        <w:tc>
          <w:tcPr>
            <w:tcW w:w="617" w:type="pct"/>
            <w:vAlign w:val="center"/>
          </w:tcPr>
          <w:p w:rsidR="004910D2" w:rsidRPr="003D19F5" w:rsidRDefault="004910D2" w:rsidP="003D19F5">
            <w:pPr>
              <w:spacing w:line="276" w:lineRule="auto"/>
              <w:jc w:val="center"/>
              <w:rPr>
                <w:rFonts w:eastAsia="Times New Roman"/>
                <w:sz w:val="22"/>
                <w:szCs w:val="22"/>
                <w:lang w:eastAsia="ru-RU"/>
              </w:rPr>
            </w:pPr>
            <w:r w:rsidRPr="003D19F5">
              <w:rPr>
                <w:rFonts w:eastAsia="Times New Roman"/>
                <w:sz w:val="22"/>
                <w:szCs w:val="22"/>
                <w:lang w:eastAsia="ru-RU"/>
              </w:rPr>
              <w:t>0,00</w:t>
            </w:r>
          </w:p>
        </w:tc>
        <w:tc>
          <w:tcPr>
            <w:tcW w:w="882" w:type="pct"/>
            <w:vAlign w:val="center"/>
          </w:tcPr>
          <w:p w:rsidR="004910D2" w:rsidRPr="003D19F5" w:rsidRDefault="004910D2" w:rsidP="003D19F5">
            <w:pPr>
              <w:spacing w:line="276" w:lineRule="auto"/>
              <w:jc w:val="center"/>
              <w:rPr>
                <w:rFonts w:eastAsia="Calibri"/>
                <w:sz w:val="22"/>
                <w:szCs w:val="22"/>
              </w:rPr>
            </w:pPr>
            <w:r w:rsidRPr="003D19F5">
              <w:rPr>
                <w:rFonts w:eastAsia="Times New Roman"/>
                <w:sz w:val="22"/>
                <w:szCs w:val="22"/>
                <w:lang w:bidi="ru-RU"/>
              </w:rPr>
              <w:t>Объем 300 куб.м.</w:t>
            </w:r>
          </w:p>
        </w:tc>
        <w:tc>
          <w:tcPr>
            <w:tcW w:w="808" w:type="pct"/>
            <w:vAlign w:val="center"/>
          </w:tcPr>
          <w:p w:rsidR="004910D2" w:rsidRPr="003D19F5" w:rsidRDefault="004910D2" w:rsidP="003D19F5">
            <w:pPr>
              <w:spacing w:line="276" w:lineRule="auto"/>
              <w:rPr>
                <w:rFonts w:eastAsia="Times New Roman"/>
                <w:sz w:val="22"/>
                <w:szCs w:val="22"/>
                <w:lang w:eastAsia="ru-RU"/>
              </w:rPr>
            </w:pPr>
            <w:r w:rsidRPr="003D19F5">
              <w:rPr>
                <w:rFonts w:eastAsia="Times New Roman"/>
                <w:sz w:val="22"/>
                <w:szCs w:val="22"/>
                <w:lang w:eastAsia="ru-RU"/>
              </w:rPr>
              <w:t>Работоспособен</w:t>
            </w:r>
          </w:p>
        </w:tc>
      </w:tr>
      <w:tr w:rsidR="004910D2" w:rsidRPr="003D19F5" w:rsidTr="004910D2">
        <w:trPr>
          <w:trHeight w:val="555"/>
          <w:jc w:val="center"/>
        </w:trPr>
        <w:tc>
          <w:tcPr>
            <w:tcW w:w="279" w:type="pct"/>
            <w:vAlign w:val="center"/>
          </w:tcPr>
          <w:p w:rsidR="004910D2" w:rsidRPr="003D19F5" w:rsidRDefault="004910D2" w:rsidP="003D19F5">
            <w:pPr>
              <w:spacing w:line="276" w:lineRule="auto"/>
              <w:ind w:left="-113" w:right="-85"/>
              <w:jc w:val="center"/>
              <w:rPr>
                <w:rFonts w:eastAsia="Times New Roman"/>
                <w:sz w:val="22"/>
                <w:szCs w:val="22"/>
                <w:lang w:eastAsia="ru-RU"/>
              </w:rPr>
            </w:pPr>
            <w:r w:rsidRPr="003D19F5">
              <w:rPr>
                <w:rFonts w:eastAsia="Times New Roman"/>
                <w:sz w:val="22"/>
                <w:szCs w:val="22"/>
                <w:lang w:eastAsia="ru-RU"/>
              </w:rPr>
              <w:t>2.20</w:t>
            </w:r>
          </w:p>
        </w:tc>
        <w:tc>
          <w:tcPr>
            <w:tcW w:w="965" w:type="pct"/>
            <w:vAlign w:val="center"/>
          </w:tcPr>
          <w:p w:rsidR="004910D2" w:rsidRPr="003D19F5" w:rsidRDefault="004910D2" w:rsidP="003D19F5">
            <w:pPr>
              <w:spacing w:line="276" w:lineRule="auto"/>
              <w:rPr>
                <w:rFonts w:eastAsia="Times New Roman"/>
                <w:sz w:val="22"/>
                <w:szCs w:val="22"/>
                <w:lang w:bidi="ru-RU"/>
              </w:rPr>
            </w:pPr>
            <w:r w:rsidRPr="003D19F5">
              <w:rPr>
                <w:rFonts w:eastAsia="Times New Roman"/>
                <w:sz w:val="22"/>
                <w:szCs w:val="22"/>
                <w:lang w:bidi="ru-RU"/>
              </w:rPr>
              <w:t xml:space="preserve">Сооружение - башня водонапорная, </w:t>
            </w:r>
          </w:p>
        </w:tc>
        <w:tc>
          <w:tcPr>
            <w:tcW w:w="553" w:type="pct"/>
            <w:vAlign w:val="center"/>
          </w:tcPr>
          <w:p w:rsidR="004910D2" w:rsidRPr="003D19F5" w:rsidRDefault="004910D2" w:rsidP="003D19F5">
            <w:pPr>
              <w:spacing w:line="276" w:lineRule="auto"/>
              <w:ind w:hanging="99"/>
              <w:rPr>
                <w:rFonts w:eastAsia="Times New Roman"/>
                <w:sz w:val="22"/>
                <w:szCs w:val="22"/>
                <w:lang w:eastAsia="ru-RU"/>
              </w:rPr>
            </w:pPr>
            <w:r w:rsidRPr="003D19F5">
              <w:rPr>
                <w:rFonts w:eastAsia="Times New Roman"/>
                <w:sz w:val="22"/>
                <w:szCs w:val="22"/>
                <w:lang w:eastAsia="ru-RU"/>
              </w:rPr>
              <w:t>1932 год</w:t>
            </w:r>
          </w:p>
        </w:tc>
        <w:tc>
          <w:tcPr>
            <w:tcW w:w="896" w:type="pct"/>
            <w:vAlign w:val="center"/>
          </w:tcPr>
          <w:p w:rsidR="004910D2" w:rsidRPr="003D19F5" w:rsidRDefault="004910D2" w:rsidP="003D19F5">
            <w:pPr>
              <w:spacing w:line="276" w:lineRule="auto"/>
              <w:ind w:right="-19" w:hanging="30"/>
              <w:rPr>
                <w:rFonts w:eastAsia="Times New Roman"/>
                <w:bCs/>
                <w:iCs/>
                <w:sz w:val="22"/>
                <w:szCs w:val="22"/>
                <w:lang w:eastAsia="ru-RU"/>
              </w:rPr>
            </w:pPr>
            <w:r w:rsidRPr="003D19F5">
              <w:rPr>
                <w:rFonts w:eastAsia="Times New Roman"/>
                <w:bCs/>
                <w:iCs/>
                <w:sz w:val="22"/>
                <w:szCs w:val="22"/>
                <w:lang w:eastAsia="ru-RU"/>
              </w:rPr>
              <w:t>Челябинская область, Сосновский</w:t>
            </w:r>
          </w:p>
          <w:p w:rsidR="004910D2" w:rsidRPr="003D19F5" w:rsidRDefault="004910D2" w:rsidP="003D19F5">
            <w:pPr>
              <w:spacing w:line="276" w:lineRule="auto"/>
              <w:ind w:right="-19" w:hanging="30"/>
              <w:rPr>
                <w:rFonts w:eastAsia="Times New Roman"/>
                <w:bCs/>
                <w:iCs/>
                <w:sz w:val="22"/>
                <w:szCs w:val="22"/>
                <w:lang w:eastAsia="ru-RU"/>
              </w:rPr>
            </w:pPr>
            <w:r w:rsidRPr="003D19F5">
              <w:rPr>
                <w:rFonts w:eastAsia="Times New Roman"/>
                <w:bCs/>
                <w:iCs/>
                <w:sz w:val="22"/>
                <w:szCs w:val="22"/>
                <w:lang w:eastAsia="ru-RU"/>
              </w:rPr>
              <w:t xml:space="preserve"> р-он,</w:t>
            </w:r>
          </w:p>
          <w:p w:rsidR="004910D2" w:rsidRPr="003D19F5" w:rsidRDefault="004910D2" w:rsidP="003D19F5">
            <w:pPr>
              <w:spacing w:line="276" w:lineRule="auto"/>
              <w:ind w:right="-19" w:hanging="30"/>
              <w:rPr>
                <w:rFonts w:eastAsia="Times New Roman"/>
                <w:bCs/>
                <w:iCs/>
                <w:sz w:val="22"/>
                <w:szCs w:val="22"/>
                <w:lang w:eastAsia="ru-RU"/>
              </w:rPr>
            </w:pPr>
            <w:r w:rsidRPr="003D19F5">
              <w:rPr>
                <w:rFonts w:eastAsia="Times New Roman"/>
                <w:bCs/>
                <w:iCs/>
                <w:sz w:val="22"/>
                <w:szCs w:val="22"/>
                <w:lang w:eastAsia="ru-RU"/>
              </w:rPr>
              <w:t xml:space="preserve"> п. Полетаево - 1</w:t>
            </w:r>
          </w:p>
        </w:tc>
        <w:tc>
          <w:tcPr>
            <w:tcW w:w="617" w:type="pct"/>
            <w:vAlign w:val="center"/>
          </w:tcPr>
          <w:p w:rsidR="004910D2" w:rsidRPr="003D19F5" w:rsidRDefault="004910D2" w:rsidP="003D19F5">
            <w:pPr>
              <w:spacing w:line="276" w:lineRule="auto"/>
              <w:jc w:val="center"/>
              <w:rPr>
                <w:rFonts w:eastAsia="Times New Roman"/>
                <w:sz w:val="22"/>
                <w:szCs w:val="22"/>
                <w:lang w:eastAsia="ru-RU"/>
              </w:rPr>
            </w:pPr>
            <w:r w:rsidRPr="003D19F5">
              <w:rPr>
                <w:rFonts w:eastAsia="Times New Roman"/>
                <w:sz w:val="22"/>
                <w:szCs w:val="22"/>
                <w:lang w:eastAsia="ru-RU"/>
              </w:rPr>
              <w:t>0,00</w:t>
            </w:r>
          </w:p>
        </w:tc>
        <w:tc>
          <w:tcPr>
            <w:tcW w:w="882" w:type="pct"/>
            <w:vAlign w:val="center"/>
          </w:tcPr>
          <w:p w:rsidR="004910D2" w:rsidRPr="003D19F5" w:rsidRDefault="004910D2" w:rsidP="003D19F5">
            <w:pPr>
              <w:spacing w:line="276" w:lineRule="auto"/>
              <w:jc w:val="center"/>
              <w:rPr>
                <w:rFonts w:eastAsia="Calibri"/>
                <w:sz w:val="22"/>
                <w:szCs w:val="22"/>
              </w:rPr>
            </w:pPr>
            <w:r w:rsidRPr="003D19F5">
              <w:rPr>
                <w:rFonts w:eastAsia="Times New Roman"/>
                <w:sz w:val="22"/>
                <w:szCs w:val="22"/>
                <w:lang w:bidi="ru-RU"/>
              </w:rPr>
              <w:t>Высота 8 м.</w:t>
            </w:r>
          </w:p>
        </w:tc>
        <w:tc>
          <w:tcPr>
            <w:tcW w:w="808" w:type="pct"/>
            <w:vAlign w:val="center"/>
          </w:tcPr>
          <w:p w:rsidR="004910D2" w:rsidRPr="003D19F5" w:rsidRDefault="004910D2" w:rsidP="003D19F5">
            <w:pPr>
              <w:spacing w:line="276" w:lineRule="auto"/>
              <w:rPr>
                <w:rFonts w:eastAsia="Times New Roman"/>
                <w:sz w:val="22"/>
                <w:szCs w:val="22"/>
                <w:lang w:eastAsia="ru-RU"/>
              </w:rPr>
            </w:pPr>
            <w:r w:rsidRPr="003D19F5">
              <w:rPr>
                <w:rFonts w:eastAsia="Times New Roman"/>
                <w:sz w:val="22"/>
                <w:szCs w:val="22"/>
                <w:lang w:eastAsia="ru-RU"/>
              </w:rPr>
              <w:t>Работоспособна</w:t>
            </w:r>
          </w:p>
        </w:tc>
      </w:tr>
      <w:tr w:rsidR="004910D2" w:rsidRPr="003D19F5" w:rsidTr="004910D2">
        <w:trPr>
          <w:trHeight w:val="555"/>
          <w:jc w:val="center"/>
        </w:trPr>
        <w:tc>
          <w:tcPr>
            <w:tcW w:w="279" w:type="pct"/>
            <w:vAlign w:val="center"/>
          </w:tcPr>
          <w:p w:rsidR="004910D2" w:rsidRPr="003D19F5" w:rsidRDefault="004910D2" w:rsidP="003D19F5">
            <w:pPr>
              <w:spacing w:line="276" w:lineRule="auto"/>
              <w:ind w:left="-113" w:right="-85"/>
              <w:jc w:val="center"/>
              <w:rPr>
                <w:rFonts w:eastAsia="Times New Roman"/>
                <w:sz w:val="22"/>
                <w:szCs w:val="22"/>
                <w:lang w:eastAsia="ru-RU"/>
              </w:rPr>
            </w:pPr>
            <w:r w:rsidRPr="003D19F5">
              <w:rPr>
                <w:rFonts w:eastAsia="Times New Roman"/>
                <w:sz w:val="22"/>
                <w:szCs w:val="22"/>
                <w:lang w:eastAsia="ru-RU"/>
              </w:rPr>
              <w:t>2.21</w:t>
            </w:r>
          </w:p>
        </w:tc>
        <w:tc>
          <w:tcPr>
            <w:tcW w:w="965" w:type="pct"/>
            <w:vAlign w:val="center"/>
          </w:tcPr>
          <w:p w:rsidR="004910D2" w:rsidRPr="003D19F5" w:rsidRDefault="004910D2" w:rsidP="003D19F5">
            <w:pPr>
              <w:spacing w:line="276" w:lineRule="auto"/>
              <w:rPr>
                <w:rFonts w:eastAsia="Times New Roman"/>
                <w:sz w:val="22"/>
                <w:szCs w:val="22"/>
                <w:lang w:bidi="ru-RU"/>
              </w:rPr>
            </w:pPr>
            <w:r w:rsidRPr="003D19F5">
              <w:rPr>
                <w:rFonts w:eastAsia="Times New Roman"/>
                <w:sz w:val="22"/>
                <w:szCs w:val="22"/>
                <w:lang w:bidi="ru-RU"/>
              </w:rPr>
              <w:t>Сооружение - скважина буровая</w:t>
            </w:r>
          </w:p>
        </w:tc>
        <w:tc>
          <w:tcPr>
            <w:tcW w:w="553" w:type="pct"/>
            <w:vAlign w:val="center"/>
          </w:tcPr>
          <w:p w:rsidR="004910D2" w:rsidRPr="003D19F5" w:rsidRDefault="004910D2" w:rsidP="003D19F5">
            <w:pPr>
              <w:spacing w:line="276" w:lineRule="auto"/>
              <w:ind w:hanging="99"/>
              <w:rPr>
                <w:rFonts w:eastAsia="Times New Roman"/>
                <w:sz w:val="22"/>
                <w:szCs w:val="22"/>
                <w:lang w:eastAsia="ru-RU"/>
              </w:rPr>
            </w:pPr>
            <w:r w:rsidRPr="003D19F5">
              <w:rPr>
                <w:rFonts w:eastAsia="Times New Roman"/>
                <w:sz w:val="22"/>
                <w:szCs w:val="22"/>
                <w:lang w:eastAsia="ru-RU"/>
              </w:rPr>
              <w:t>1984 год</w:t>
            </w:r>
          </w:p>
        </w:tc>
        <w:tc>
          <w:tcPr>
            <w:tcW w:w="896" w:type="pct"/>
            <w:vAlign w:val="center"/>
          </w:tcPr>
          <w:p w:rsidR="004910D2" w:rsidRPr="003D19F5" w:rsidRDefault="004910D2" w:rsidP="003D19F5">
            <w:pPr>
              <w:spacing w:line="276" w:lineRule="auto"/>
              <w:ind w:right="-19" w:hanging="30"/>
              <w:rPr>
                <w:rFonts w:eastAsia="Times New Roman"/>
                <w:bCs/>
                <w:iCs/>
                <w:sz w:val="22"/>
                <w:szCs w:val="22"/>
                <w:lang w:eastAsia="ru-RU"/>
              </w:rPr>
            </w:pPr>
            <w:r w:rsidRPr="003D19F5">
              <w:rPr>
                <w:rFonts w:eastAsia="Times New Roman"/>
                <w:bCs/>
                <w:iCs/>
                <w:sz w:val="22"/>
                <w:szCs w:val="22"/>
                <w:lang w:eastAsia="ru-RU"/>
              </w:rPr>
              <w:t>Челябинская область, Сосновский</w:t>
            </w:r>
          </w:p>
          <w:p w:rsidR="004910D2" w:rsidRPr="003D19F5" w:rsidRDefault="004910D2" w:rsidP="003D19F5">
            <w:pPr>
              <w:spacing w:line="276" w:lineRule="auto"/>
              <w:ind w:right="-19" w:hanging="30"/>
              <w:rPr>
                <w:rFonts w:eastAsia="Times New Roman"/>
                <w:bCs/>
                <w:iCs/>
                <w:sz w:val="22"/>
                <w:szCs w:val="22"/>
                <w:lang w:eastAsia="ru-RU"/>
              </w:rPr>
            </w:pPr>
            <w:r w:rsidRPr="003D19F5">
              <w:rPr>
                <w:rFonts w:eastAsia="Times New Roman"/>
                <w:bCs/>
                <w:iCs/>
                <w:sz w:val="22"/>
                <w:szCs w:val="22"/>
                <w:lang w:eastAsia="ru-RU"/>
              </w:rPr>
              <w:t xml:space="preserve"> р-он,</w:t>
            </w:r>
          </w:p>
          <w:p w:rsidR="004910D2" w:rsidRPr="003D19F5" w:rsidRDefault="004910D2" w:rsidP="003D19F5">
            <w:pPr>
              <w:spacing w:line="276" w:lineRule="auto"/>
              <w:ind w:right="-19" w:hanging="30"/>
              <w:rPr>
                <w:rFonts w:eastAsia="Times New Roman"/>
                <w:bCs/>
                <w:iCs/>
                <w:sz w:val="22"/>
                <w:szCs w:val="22"/>
                <w:lang w:eastAsia="ru-RU"/>
              </w:rPr>
            </w:pPr>
            <w:r w:rsidRPr="003D19F5">
              <w:rPr>
                <w:rFonts w:eastAsia="Times New Roman"/>
                <w:bCs/>
                <w:iCs/>
                <w:sz w:val="22"/>
                <w:szCs w:val="22"/>
                <w:lang w:eastAsia="ru-RU"/>
              </w:rPr>
              <w:t xml:space="preserve"> п. Полетаево - 1</w:t>
            </w:r>
          </w:p>
        </w:tc>
        <w:tc>
          <w:tcPr>
            <w:tcW w:w="617" w:type="pct"/>
            <w:vAlign w:val="center"/>
          </w:tcPr>
          <w:p w:rsidR="004910D2" w:rsidRPr="003D19F5" w:rsidRDefault="004910D2" w:rsidP="003D19F5">
            <w:pPr>
              <w:spacing w:line="276" w:lineRule="auto"/>
              <w:jc w:val="center"/>
              <w:rPr>
                <w:rFonts w:eastAsia="Times New Roman"/>
                <w:sz w:val="22"/>
                <w:szCs w:val="22"/>
                <w:lang w:eastAsia="ru-RU"/>
              </w:rPr>
            </w:pPr>
            <w:r w:rsidRPr="003D19F5">
              <w:rPr>
                <w:rFonts w:eastAsia="Times New Roman"/>
                <w:sz w:val="22"/>
                <w:szCs w:val="22"/>
                <w:lang w:eastAsia="ru-RU"/>
              </w:rPr>
              <w:t>0,00</w:t>
            </w:r>
          </w:p>
        </w:tc>
        <w:tc>
          <w:tcPr>
            <w:tcW w:w="882" w:type="pct"/>
            <w:vAlign w:val="center"/>
          </w:tcPr>
          <w:p w:rsidR="004910D2" w:rsidRPr="003D19F5" w:rsidRDefault="004910D2" w:rsidP="003D19F5">
            <w:pPr>
              <w:widowControl w:val="0"/>
              <w:shd w:val="clear" w:color="auto" w:fill="FFFFFF"/>
              <w:spacing w:line="276" w:lineRule="auto"/>
              <w:jc w:val="center"/>
              <w:rPr>
                <w:rFonts w:eastAsia="Times New Roman"/>
                <w:sz w:val="22"/>
                <w:szCs w:val="22"/>
                <w:lang w:bidi="ru-RU"/>
              </w:rPr>
            </w:pPr>
            <w:r w:rsidRPr="003D19F5">
              <w:rPr>
                <w:rFonts w:eastAsia="Times New Roman"/>
                <w:sz w:val="22"/>
                <w:szCs w:val="22"/>
                <w:lang w:bidi="ru-RU"/>
              </w:rPr>
              <w:t>Глубина 51 м.</w:t>
            </w:r>
          </w:p>
          <w:p w:rsidR="004910D2" w:rsidRPr="003D19F5" w:rsidRDefault="004910D2" w:rsidP="003D19F5">
            <w:pPr>
              <w:spacing w:line="276" w:lineRule="auto"/>
              <w:jc w:val="center"/>
              <w:rPr>
                <w:rFonts w:eastAsia="Calibri"/>
                <w:sz w:val="22"/>
                <w:szCs w:val="22"/>
              </w:rPr>
            </w:pPr>
          </w:p>
        </w:tc>
        <w:tc>
          <w:tcPr>
            <w:tcW w:w="808" w:type="pct"/>
            <w:vAlign w:val="center"/>
          </w:tcPr>
          <w:p w:rsidR="004910D2" w:rsidRPr="003D19F5" w:rsidRDefault="004910D2" w:rsidP="003D19F5">
            <w:pPr>
              <w:spacing w:line="276" w:lineRule="auto"/>
              <w:rPr>
                <w:rFonts w:eastAsia="Times New Roman"/>
                <w:sz w:val="22"/>
                <w:szCs w:val="22"/>
                <w:lang w:eastAsia="ru-RU"/>
              </w:rPr>
            </w:pPr>
            <w:r w:rsidRPr="003D19F5">
              <w:rPr>
                <w:rFonts w:eastAsia="Times New Roman"/>
                <w:sz w:val="22"/>
                <w:szCs w:val="22"/>
                <w:lang w:eastAsia="ru-RU"/>
              </w:rPr>
              <w:t>Работоспособна</w:t>
            </w:r>
          </w:p>
        </w:tc>
      </w:tr>
      <w:tr w:rsidR="004910D2" w:rsidRPr="003D19F5" w:rsidTr="004910D2">
        <w:trPr>
          <w:trHeight w:val="555"/>
          <w:jc w:val="center"/>
        </w:trPr>
        <w:tc>
          <w:tcPr>
            <w:tcW w:w="5000" w:type="pct"/>
            <w:gridSpan w:val="7"/>
            <w:vAlign w:val="center"/>
          </w:tcPr>
          <w:p w:rsidR="004910D2" w:rsidRPr="003D19F5" w:rsidRDefault="004910D2" w:rsidP="003D19F5">
            <w:pPr>
              <w:spacing w:line="276" w:lineRule="auto"/>
              <w:jc w:val="center"/>
              <w:rPr>
                <w:rFonts w:eastAsia="Times New Roman"/>
                <w:b/>
                <w:bCs/>
                <w:i/>
                <w:iCs/>
                <w:sz w:val="22"/>
                <w:szCs w:val="22"/>
                <w:lang w:eastAsia="ru-RU"/>
              </w:rPr>
            </w:pPr>
            <w:r w:rsidRPr="003D19F5">
              <w:rPr>
                <w:rFonts w:eastAsia="Times New Roman"/>
                <w:b/>
                <w:i/>
                <w:sz w:val="22"/>
                <w:szCs w:val="22"/>
                <w:lang w:eastAsia="ru-RU"/>
              </w:rPr>
              <w:t>3. Имущество системы водоснабжения, адрес: Челябинская область,</w:t>
            </w:r>
            <w:r w:rsidRPr="003D19F5">
              <w:rPr>
                <w:rFonts w:eastAsia="Times New Roman"/>
                <w:b/>
                <w:bCs/>
                <w:i/>
                <w:iCs/>
                <w:sz w:val="22"/>
                <w:szCs w:val="22"/>
                <w:lang w:eastAsia="ru-RU"/>
              </w:rPr>
              <w:t xml:space="preserve">Сосновский р-он, </w:t>
            </w:r>
            <w:r w:rsidRPr="003D19F5">
              <w:rPr>
                <w:rFonts w:eastAsia="Times New Roman"/>
                <w:b/>
                <w:i/>
                <w:sz w:val="22"/>
                <w:szCs w:val="22"/>
                <w:lang w:eastAsia="ru-RU"/>
              </w:rPr>
              <w:t>п. Полетаево- 2</w:t>
            </w:r>
          </w:p>
        </w:tc>
      </w:tr>
      <w:tr w:rsidR="004910D2" w:rsidRPr="003D19F5" w:rsidTr="004910D2">
        <w:trPr>
          <w:trHeight w:val="555"/>
          <w:jc w:val="center"/>
        </w:trPr>
        <w:tc>
          <w:tcPr>
            <w:tcW w:w="279" w:type="pct"/>
            <w:vAlign w:val="center"/>
          </w:tcPr>
          <w:p w:rsidR="004910D2" w:rsidRPr="003D19F5" w:rsidRDefault="004910D2" w:rsidP="003D19F5">
            <w:pPr>
              <w:spacing w:line="276" w:lineRule="auto"/>
              <w:ind w:left="-113" w:right="-85"/>
              <w:jc w:val="center"/>
              <w:rPr>
                <w:rFonts w:eastAsia="Times New Roman"/>
                <w:sz w:val="22"/>
                <w:szCs w:val="22"/>
                <w:lang w:eastAsia="ru-RU"/>
              </w:rPr>
            </w:pPr>
            <w:r w:rsidRPr="003D19F5">
              <w:rPr>
                <w:rFonts w:eastAsia="Times New Roman"/>
                <w:sz w:val="22"/>
                <w:szCs w:val="22"/>
                <w:lang w:eastAsia="ru-RU"/>
              </w:rPr>
              <w:t>3.1</w:t>
            </w:r>
          </w:p>
        </w:tc>
        <w:tc>
          <w:tcPr>
            <w:tcW w:w="965" w:type="pct"/>
            <w:vAlign w:val="center"/>
          </w:tcPr>
          <w:p w:rsidR="004910D2" w:rsidRPr="003D19F5" w:rsidRDefault="004910D2" w:rsidP="003D19F5">
            <w:pPr>
              <w:spacing w:line="276" w:lineRule="auto"/>
              <w:rPr>
                <w:rFonts w:eastAsia="Times New Roman"/>
                <w:sz w:val="22"/>
                <w:szCs w:val="22"/>
                <w:lang w:bidi="ru-RU"/>
              </w:rPr>
            </w:pPr>
            <w:r w:rsidRPr="003D19F5">
              <w:rPr>
                <w:rFonts w:eastAsia="Times New Roman"/>
                <w:sz w:val="22"/>
                <w:szCs w:val="22"/>
                <w:lang w:bidi="ru-RU"/>
              </w:rPr>
              <w:t>Нежилое здание - насосная станция с квартирой, 2 км ПК 2</w:t>
            </w:r>
          </w:p>
        </w:tc>
        <w:tc>
          <w:tcPr>
            <w:tcW w:w="553" w:type="pct"/>
            <w:vAlign w:val="center"/>
          </w:tcPr>
          <w:p w:rsidR="004910D2" w:rsidRPr="003D19F5" w:rsidRDefault="004910D2" w:rsidP="003D19F5">
            <w:pPr>
              <w:spacing w:line="276" w:lineRule="auto"/>
              <w:ind w:hanging="99"/>
              <w:rPr>
                <w:rFonts w:eastAsia="Times New Roman"/>
                <w:sz w:val="22"/>
                <w:szCs w:val="22"/>
                <w:lang w:eastAsia="ru-RU"/>
              </w:rPr>
            </w:pPr>
            <w:r w:rsidRPr="003D19F5">
              <w:rPr>
                <w:rFonts w:eastAsia="Times New Roman"/>
                <w:sz w:val="22"/>
                <w:szCs w:val="22"/>
                <w:lang w:eastAsia="ru-RU"/>
              </w:rPr>
              <w:t>1988 год</w:t>
            </w:r>
          </w:p>
        </w:tc>
        <w:tc>
          <w:tcPr>
            <w:tcW w:w="896" w:type="pct"/>
            <w:vAlign w:val="center"/>
          </w:tcPr>
          <w:p w:rsidR="004910D2" w:rsidRPr="003D19F5" w:rsidRDefault="004910D2" w:rsidP="003D19F5">
            <w:pPr>
              <w:spacing w:line="276" w:lineRule="auto"/>
              <w:ind w:right="-19" w:hanging="30"/>
              <w:rPr>
                <w:rFonts w:eastAsia="Times New Roman"/>
                <w:bCs/>
                <w:iCs/>
                <w:sz w:val="22"/>
                <w:szCs w:val="22"/>
                <w:lang w:eastAsia="ru-RU"/>
              </w:rPr>
            </w:pPr>
            <w:r w:rsidRPr="003D19F5">
              <w:rPr>
                <w:rFonts w:eastAsia="Times New Roman"/>
                <w:bCs/>
                <w:iCs/>
                <w:sz w:val="22"/>
                <w:szCs w:val="22"/>
                <w:lang w:eastAsia="ru-RU"/>
              </w:rPr>
              <w:t>Челябинская область, Сосновский</w:t>
            </w:r>
          </w:p>
          <w:p w:rsidR="004910D2" w:rsidRPr="003D19F5" w:rsidRDefault="004910D2" w:rsidP="003D19F5">
            <w:pPr>
              <w:spacing w:line="276" w:lineRule="auto"/>
              <w:ind w:right="-19" w:hanging="30"/>
              <w:rPr>
                <w:rFonts w:eastAsia="Times New Roman"/>
                <w:bCs/>
                <w:iCs/>
                <w:sz w:val="22"/>
                <w:szCs w:val="22"/>
                <w:lang w:eastAsia="ru-RU"/>
              </w:rPr>
            </w:pPr>
            <w:r w:rsidRPr="003D19F5">
              <w:rPr>
                <w:rFonts w:eastAsia="Times New Roman"/>
                <w:bCs/>
                <w:iCs/>
                <w:sz w:val="22"/>
                <w:szCs w:val="22"/>
                <w:lang w:eastAsia="ru-RU"/>
              </w:rPr>
              <w:t xml:space="preserve"> р-он,</w:t>
            </w:r>
          </w:p>
          <w:p w:rsidR="004910D2" w:rsidRPr="003D19F5" w:rsidRDefault="004910D2" w:rsidP="003D19F5">
            <w:pPr>
              <w:spacing w:line="276" w:lineRule="auto"/>
              <w:ind w:right="-19" w:hanging="30"/>
              <w:rPr>
                <w:rFonts w:eastAsia="Times New Roman"/>
                <w:bCs/>
                <w:iCs/>
                <w:sz w:val="22"/>
                <w:szCs w:val="22"/>
                <w:lang w:eastAsia="ru-RU"/>
              </w:rPr>
            </w:pPr>
            <w:r w:rsidRPr="003D19F5">
              <w:rPr>
                <w:rFonts w:eastAsia="Times New Roman"/>
                <w:bCs/>
                <w:iCs/>
                <w:sz w:val="22"/>
                <w:szCs w:val="22"/>
                <w:lang w:eastAsia="ru-RU"/>
              </w:rPr>
              <w:t xml:space="preserve"> п. Полетаево - 2</w:t>
            </w:r>
          </w:p>
        </w:tc>
        <w:tc>
          <w:tcPr>
            <w:tcW w:w="617" w:type="pct"/>
            <w:vAlign w:val="center"/>
          </w:tcPr>
          <w:p w:rsidR="004910D2" w:rsidRPr="003D19F5" w:rsidRDefault="004910D2" w:rsidP="003D19F5">
            <w:pPr>
              <w:spacing w:line="276" w:lineRule="auto"/>
              <w:jc w:val="center"/>
              <w:rPr>
                <w:rFonts w:eastAsia="Times New Roman"/>
                <w:sz w:val="22"/>
                <w:szCs w:val="22"/>
                <w:lang w:eastAsia="ru-RU"/>
              </w:rPr>
            </w:pPr>
            <w:r w:rsidRPr="003D19F5">
              <w:rPr>
                <w:rFonts w:eastAsia="Times New Roman"/>
                <w:sz w:val="22"/>
                <w:szCs w:val="22"/>
                <w:lang w:eastAsia="ru-RU"/>
              </w:rPr>
              <w:t>0,00</w:t>
            </w:r>
          </w:p>
        </w:tc>
        <w:tc>
          <w:tcPr>
            <w:tcW w:w="882" w:type="pct"/>
            <w:vAlign w:val="center"/>
          </w:tcPr>
          <w:p w:rsidR="004910D2" w:rsidRPr="003D19F5" w:rsidRDefault="004910D2" w:rsidP="003D19F5">
            <w:pPr>
              <w:spacing w:line="276" w:lineRule="auto"/>
              <w:rPr>
                <w:rFonts w:eastAsia="Calibri"/>
                <w:sz w:val="22"/>
                <w:szCs w:val="22"/>
              </w:rPr>
            </w:pPr>
            <w:r w:rsidRPr="003D19F5">
              <w:rPr>
                <w:rFonts w:eastAsia="Times New Roman"/>
                <w:sz w:val="22"/>
                <w:szCs w:val="22"/>
                <w:lang w:bidi="ru-RU"/>
              </w:rPr>
              <w:t>Общая площадь 74,9 кв.м.</w:t>
            </w:r>
          </w:p>
        </w:tc>
        <w:tc>
          <w:tcPr>
            <w:tcW w:w="808" w:type="pct"/>
            <w:vAlign w:val="center"/>
          </w:tcPr>
          <w:p w:rsidR="004910D2" w:rsidRPr="003D19F5" w:rsidRDefault="004910D2" w:rsidP="003D19F5">
            <w:pPr>
              <w:spacing w:line="276" w:lineRule="auto"/>
              <w:rPr>
                <w:rFonts w:eastAsia="Times New Roman"/>
                <w:sz w:val="22"/>
                <w:szCs w:val="22"/>
                <w:lang w:eastAsia="ru-RU"/>
              </w:rPr>
            </w:pPr>
            <w:r w:rsidRPr="003D19F5">
              <w:rPr>
                <w:rFonts w:eastAsia="Times New Roman"/>
                <w:sz w:val="22"/>
                <w:szCs w:val="22"/>
                <w:lang w:eastAsia="ru-RU"/>
              </w:rPr>
              <w:t>Работоспособна</w:t>
            </w:r>
          </w:p>
        </w:tc>
      </w:tr>
      <w:tr w:rsidR="004910D2" w:rsidRPr="003D19F5" w:rsidTr="004910D2">
        <w:trPr>
          <w:trHeight w:val="555"/>
          <w:jc w:val="center"/>
        </w:trPr>
        <w:tc>
          <w:tcPr>
            <w:tcW w:w="279" w:type="pct"/>
            <w:vAlign w:val="center"/>
          </w:tcPr>
          <w:p w:rsidR="004910D2" w:rsidRPr="003D19F5" w:rsidRDefault="004910D2" w:rsidP="003D19F5">
            <w:pPr>
              <w:spacing w:line="276" w:lineRule="auto"/>
              <w:ind w:left="-113" w:right="-85"/>
              <w:jc w:val="center"/>
              <w:rPr>
                <w:rFonts w:eastAsia="Times New Roman"/>
                <w:sz w:val="22"/>
                <w:szCs w:val="22"/>
                <w:lang w:eastAsia="ru-RU"/>
              </w:rPr>
            </w:pPr>
            <w:r w:rsidRPr="003D19F5">
              <w:rPr>
                <w:rFonts w:eastAsia="Times New Roman"/>
                <w:sz w:val="22"/>
                <w:szCs w:val="22"/>
                <w:lang w:eastAsia="ru-RU"/>
              </w:rPr>
              <w:t>3.2</w:t>
            </w:r>
          </w:p>
        </w:tc>
        <w:tc>
          <w:tcPr>
            <w:tcW w:w="965" w:type="pct"/>
            <w:vAlign w:val="center"/>
          </w:tcPr>
          <w:p w:rsidR="004910D2" w:rsidRPr="003D19F5" w:rsidRDefault="004910D2" w:rsidP="003D19F5">
            <w:pPr>
              <w:spacing w:line="276" w:lineRule="auto"/>
              <w:rPr>
                <w:rFonts w:eastAsia="Times New Roman"/>
                <w:sz w:val="22"/>
                <w:szCs w:val="22"/>
                <w:lang w:bidi="ru-RU"/>
              </w:rPr>
            </w:pPr>
            <w:r w:rsidRPr="003D19F5">
              <w:rPr>
                <w:rFonts w:eastAsia="Times New Roman"/>
                <w:sz w:val="22"/>
                <w:szCs w:val="22"/>
                <w:lang w:bidi="ru-RU"/>
              </w:rPr>
              <w:t>Сооружение – сеть водопроводная, от насосной станции до резервуара</w:t>
            </w:r>
          </w:p>
        </w:tc>
        <w:tc>
          <w:tcPr>
            <w:tcW w:w="553" w:type="pct"/>
            <w:vAlign w:val="center"/>
          </w:tcPr>
          <w:p w:rsidR="004910D2" w:rsidRPr="003D19F5" w:rsidRDefault="004910D2" w:rsidP="003D19F5">
            <w:pPr>
              <w:spacing w:line="276" w:lineRule="auto"/>
              <w:ind w:hanging="99"/>
              <w:rPr>
                <w:rFonts w:eastAsia="Times New Roman"/>
                <w:sz w:val="22"/>
                <w:szCs w:val="22"/>
                <w:lang w:eastAsia="ru-RU"/>
              </w:rPr>
            </w:pPr>
            <w:r w:rsidRPr="003D19F5">
              <w:rPr>
                <w:rFonts w:eastAsia="Times New Roman"/>
                <w:sz w:val="22"/>
                <w:szCs w:val="22"/>
                <w:lang w:eastAsia="ru-RU"/>
              </w:rPr>
              <w:t>1910 год</w:t>
            </w:r>
          </w:p>
        </w:tc>
        <w:tc>
          <w:tcPr>
            <w:tcW w:w="896" w:type="pct"/>
            <w:vAlign w:val="center"/>
          </w:tcPr>
          <w:p w:rsidR="004910D2" w:rsidRPr="003D19F5" w:rsidRDefault="004910D2" w:rsidP="003D19F5">
            <w:pPr>
              <w:spacing w:line="276" w:lineRule="auto"/>
              <w:ind w:right="-19" w:hanging="30"/>
              <w:rPr>
                <w:rFonts w:eastAsia="Times New Roman"/>
                <w:bCs/>
                <w:iCs/>
                <w:sz w:val="22"/>
                <w:szCs w:val="22"/>
                <w:lang w:eastAsia="ru-RU"/>
              </w:rPr>
            </w:pPr>
            <w:r w:rsidRPr="003D19F5">
              <w:rPr>
                <w:rFonts w:eastAsia="Times New Roman"/>
                <w:bCs/>
                <w:iCs/>
                <w:sz w:val="22"/>
                <w:szCs w:val="22"/>
                <w:lang w:eastAsia="ru-RU"/>
              </w:rPr>
              <w:t>Челябинская область, Сосновский</w:t>
            </w:r>
          </w:p>
          <w:p w:rsidR="004910D2" w:rsidRPr="003D19F5" w:rsidRDefault="004910D2" w:rsidP="003D19F5">
            <w:pPr>
              <w:spacing w:line="276" w:lineRule="auto"/>
              <w:ind w:right="-19" w:hanging="30"/>
              <w:rPr>
                <w:rFonts w:eastAsia="Times New Roman"/>
                <w:bCs/>
                <w:iCs/>
                <w:sz w:val="22"/>
                <w:szCs w:val="22"/>
                <w:lang w:eastAsia="ru-RU"/>
              </w:rPr>
            </w:pPr>
            <w:r w:rsidRPr="003D19F5">
              <w:rPr>
                <w:rFonts w:eastAsia="Times New Roman"/>
                <w:bCs/>
                <w:iCs/>
                <w:sz w:val="22"/>
                <w:szCs w:val="22"/>
                <w:lang w:eastAsia="ru-RU"/>
              </w:rPr>
              <w:t xml:space="preserve"> р-он,</w:t>
            </w:r>
          </w:p>
          <w:p w:rsidR="004910D2" w:rsidRPr="003D19F5" w:rsidRDefault="004910D2" w:rsidP="003D19F5">
            <w:pPr>
              <w:spacing w:line="276" w:lineRule="auto"/>
              <w:ind w:right="-19" w:hanging="30"/>
              <w:rPr>
                <w:rFonts w:eastAsia="Times New Roman"/>
                <w:bCs/>
                <w:iCs/>
                <w:sz w:val="22"/>
                <w:szCs w:val="22"/>
                <w:lang w:eastAsia="ru-RU"/>
              </w:rPr>
            </w:pPr>
            <w:r w:rsidRPr="003D19F5">
              <w:rPr>
                <w:rFonts w:eastAsia="Times New Roman"/>
                <w:bCs/>
                <w:iCs/>
                <w:sz w:val="22"/>
                <w:szCs w:val="22"/>
                <w:lang w:eastAsia="ru-RU"/>
              </w:rPr>
              <w:t xml:space="preserve"> п. Полетаево - 2</w:t>
            </w:r>
          </w:p>
        </w:tc>
        <w:tc>
          <w:tcPr>
            <w:tcW w:w="617" w:type="pct"/>
            <w:vAlign w:val="center"/>
          </w:tcPr>
          <w:p w:rsidR="004910D2" w:rsidRPr="003D19F5" w:rsidRDefault="004910D2" w:rsidP="003D19F5">
            <w:pPr>
              <w:spacing w:line="276" w:lineRule="auto"/>
              <w:jc w:val="center"/>
              <w:rPr>
                <w:rFonts w:eastAsia="Times New Roman"/>
                <w:sz w:val="22"/>
                <w:szCs w:val="22"/>
                <w:lang w:eastAsia="ru-RU"/>
              </w:rPr>
            </w:pPr>
            <w:r w:rsidRPr="003D19F5">
              <w:rPr>
                <w:rFonts w:eastAsia="Times New Roman"/>
                <w:sz w:val="22"/>
                <w:szCs w:val="22"/>
                <w:lang w:eastAsia="ru-RU"/>
              </w:rPr>
              <w:t>0,00</w:t>
            </w:r>
          </w:p>
        </w:tc>
        <w:tc>
          <w:tcPr>
            <w:tcW w:w="882" w:type="pct"/>
            <w:vAlign w:val="center"/>
          </w:tcPr>
          <w:p w:rsidR="004910D2" w:rsidRPr="003D19F5" w:rsidRDefault="004910D2" w:rsidP="003D19F5">
            <w:pPr>
              <w:spacing w:line="276" w:lineRule="auto"/>
              <w:ind w:right="-107" w:hanging="101"/>
              <w:jc w:val="center"/>
              <w:rPr>
                <w:rFonts w:eastAsia="Calibri"/>
                <w:sz w:val="22"/>
                <w:szCs w:val="22"/>
              </w:rPr>
            </w:pPr>
            <w:r w:rsidRPr="003D19F5">
              <w:rPr>
                <w:rFonts w:eastAsia="Calibri"/>
                <w:sz w:val="22"/>
                <w:szCs w:val="22"/>
              </w:rPr>
              <w:t>Протяженность 1391 м.</w:t>
            </w:r>
          </w:p>
        </w:tc>
        <w:tc>
          <w:tcPr>
            <w:tcW w:w="808" w:type="pct"/>
            <w:vAlign w:val="center"/>
          </w:tcPr>
          <w:p w:rsidR="004910D2" w:rsidRPr="003D19F5" w:rsidRDefault="004910D2" w:rsidP="003D19F5">
            <w:pPr>
              <w:spacing w:line="276" w:lineRule="auto"/>
              <w:rPr>
                <w:rFonts w:eastAsia="Times New Roman"/>
                <w:sz w:val="22"/>
                <w:szCs w:val="22"/>
                <w:lang w:eastAsia="ru-RU"/>
              </w:rPr>
            </w:pPr>
            <w:r w:rsidRPr="003D19F5">
              <w:rPr>
                <w:rFonts w:eastAsia="Times New Roman"/>
                <w:sz w:val="22"/>
                <w:szCs w:val="22"/>
                <w:lang w:eastAsia="ru-RU"/>
              </w:rPr>
              <w:t>Работоспособна</w:t>
            </w:r>
          </w:p>
        </w:tc>
      </w:tr>
      <w:tr w:rsidR="004910D2" w:rsidRPr="003D19F5" w:rsidTr="004910D2">
        <w:trPr>
          <w:trHeight w:val="555"/>
          <w:jc w:val="center"/>
        </w:trPr>
        <w:tc>
          <w:tcPr>
            <w:tcW w:w="279" w:type="pct"/>
            <w:vAlign w:val="center"/>
          </w:tcPr>
          <w:p w:rsidR="004910D2" w:rsidRPr="003D19F5" w:rsidRDefault="004910D2" w:rsidP="003D19F5">
            <w:pPr>
              <w:spacing w:line="276" w:lineRule="auto"/>
              <w:ind w:left="-113" w:right="-85"/>
              <w:jc w:val="center"/>
              <w:rPr>
                <w:rFonts w:eastAsia="Times New Roman"/>
                <w:sz w:val="22"/>
                <w:szCs w:val="22"/>
                <w:lang w:eastAsia="ru-RU"/>
              </w:rPr>
            </w:pPr>
            <w:r w:rsidRPr="003D19F5">
              <w:rPr>
                <w:rFonts w:eastAsia="Times New Roman"/>
                <w:sz w:val="22"/>
                <w:szCs w:val="22"/>
                <w:lang w:eastAsia="ru-RU"/>
              </w:rPr>
              <w:t>3.3</w:t>
            </w:r>
          </w:p>
        </w:tc>
        <w:tc>
          <w:tcPr>
            <w:tcW w:w="965" w:type="pct"/>
            <w:vAlign w:val="center"/>
          </w:tcPr>
          <w:p w:rsidR="004910D2" w:rsidRPr="003D19F5" w:rsidRDefault="004910D2" w:rsidP="003D19F5">
            <w:pPr>
              <w:spacing w:line="276" w:lineRule="auto"/>
              <w:rPr>
                <w:rFonts w:eastAsia="Times New Roman"/>
                <w:sz w:val="22"/>
                <w:szCs w:val="22"/>
                <w:lang w:bidi="ru-RU"/>
              </w:rPr>
            </w:pPr>
            <w:r w:rsidRPr="003D19F5">
              <w:rPr>
                <w:rFonts w:eastAsia="Times New Roman"/>
                <w:sz w:val="22"/>
                <w:szCs w:val="22"/>
                <w:lang w:bidi="ru-RU"/>
              </w:rPr>
              <w:t>Сооружение – сеть водопроводная, от ВК-1 до ВК</w:t>
            </w:r>
          </w:p>
        </w:tc>
        <w:tc>
          <w:tcPr>
            <w:tcW w:w="553" w:type="pct"/>
            <w:vAlign w:val="center"/>
          </w:tcPr>
          <w:p w:rsidR="004910D2" w:rsidRPr="003D19F5" w:rsidRDefault="004910D2" w:rsidP="003D19F5">
            <w:pPr>
              <w:spacing w:line="276" w:lineRule="auto"/>
              <w:ind w:hanging="99"/>
              <w:rPr>
                <w:rFonts w:eastAsia="Times New Roman"/>
                <w:sz w:val="22"/>
                <w:szCs w:val="22"/>
                <w:lang w:eastAsia="ru-RU"/>
              </w:rPr>
            </w:pPr>
            <w:r w:rsidRPr="003D19F5">
              <w:rPr>
                <w:rFonts w:eastAsia="Times New Roman"/>
                <w:sz w:val="22"/>
                <w:szCs w:val="22"/>
                <w:lang w:eastAsia="ru-RU"/>
              </w:rPr>
              <w:t>1943 год</w:t>
            </w:r>
          </w:p>
        </w:tc>
        <w:tc>
          <w:tcPr>
            <w:tcW w:w="896" w:type="pct"/>
            <w:vAlign w:val="center"/>
          </w:tcPr>
          <w:p w:rsidR="004910D2" w:rsidRPr="003D19F5" w:rsidRDefault="004910D2" w:rsidP="003D19F5">
            <w:pPr>
              <w:spacing w:line="276" w:lineRule="auto"/>
              <w:ind w:right="-19" w:hanging="30"/>
              <w:rPr>
                <w:rFonts w:eastAsia="Times New Roman"/>
                <w:bCs/>
                <w:iCs/>
                <w:sz w:val="22"/>
                <w:szCs w:val="22"/>
                <w:lang w:eastAsia="ru-RU"/>
              </w:rPr>
            </w:pPr>
            <w:r w:rsidRPr="003D19F5">
              <w:rPr>
                <w:rFonts w:eastAsia="Times New Roman"/>
                <w:bCs/>
                <w:iCs/>
                <w:sz w:val="22"/>
                <w:szCs w:val="22"/>
                <w:lang w:eastAsia="ru-RU"/>
              </w:rPr>
              <w:t>Челябинская область, Сосновский</w:t>
            </w:r>
          </w:p>
          <w:p w:rsidR="004910D2" w:rsidRPr="003D19F5" w:rsidRDefault="004910D2" w:rsidP="003D19F5">
            <w:pPr>
              <w:spacing w:line="276" w:lineRule="auto"/>
              <w:ind w:right="-19" w:hanging="30"/>
              <w:rPr>
                <w:rFonts w:eastAsia="Times New Roman"/>
                <w:bCs/>
                <w:iCs/>
                <w:sz w:val="22"/>
                <w:szCs w:val="22"/>
                <w:lang w:eastAsia="ru-RU"/>
              </w:rPr>
            </w:pPr>
            <w:r w:rsidRPr="003D19F5">
              <w:rPr>
                <w:rFonts w:eastAsia="Times New Roman"/>
                <w:bCs/>
                <w:iCs/>
                <w:sz w:val="22"/>
                <w:szCs w:val="22"/>
                <w:lang w:eastAsia="ru-RU"/>
              </w:rPr>
              <w:t xml:space="preserve"> р-он,</w:t>
            </w:r>
          </w:p>
          <w:p w:rsidR="004910D2" w:rsidRPr="003D19F5" w:rsidRDefault="004910D2" w:rsidP="003D19F5">
            <w:pPr>
              <w:spacing w:line="276" w:lineRule="auto"/>
              <w:ind w:right="-19" w:hanging="30"/>
              <w:rPr>
                <w:rFonts w:eastAsia="Times New Roman"/>
                <w:bCs/>
                <w:iCs/>
                <w:sz w:val="22"/>
                <w:szCs w:val="22"/>
                <w:lang w:eastAsia="ru-RU"/>
              </w:rPr>
            </w:pPr>
            <w:r w:rsidRPr="003D19F5">
              <w:rPr>
                <w:rFonts w:eastAsia="Times New Roman"/>
                <w:bCs/>
                <w:iCs/>
                <w:sz w:val="22"/>
                <w:szCs w:val="22"/>
                <w:lang w:eastAsia="ru-RU"/>
              </w:rPr>
              <w:t xml:space="preserve"> п. Полетаево - 2</w:t>
            </w:r>
          </w:p>
        </w:tc>
        <w:tc>
          <w:tcPr>
            <w:tcW w:w="617" w:type="pct"/>
            <w:vAlign w:val="center"/>
          </w:tcPr>
          <w:p w:rsidR="004910D2" w:rsidRPr="003D19F5" w:rsidRDefault="004910D2" w:rsidP="003D19F5">
            <w:pPr>
              <w:spacing w:line="276" w:lineRule="auto"/>
              <w:jc w:val="center"/>
              <w:rPr>
                <w:rFonts w:eastAsia="Times New Roman"/>
                <w:sz w:val="22"/>
                <w:szCs w:val="22"/>
                <w:lang w:eastAsia="ru-RU"/>
              </w:rPr>
            </w:pPr>
            <w:r w:rsidRPr="003D19F5">
              <w:rPr>
                <w:rFonts w:eastAsia="Times New Roman"/>
                <w:sz w:val="22"/>
                <w:szCs w:val="22"/>
                <w:lang w:eastAsia="ru-RU"/>
              </w:rPr>
              <w:t>0,00</w:t>
            </w:r>
          </w:p>
        </w:tc>
        <w:tc>
          <w:tcPr>
            <w:tcW w:w="882" w:type="pct"/>
            <w:vAlign w:val="center"/>
          </w:tcPr>
          <w:p w:rsidR="004910D2" w:rsidRPr="003D19F5" w:rsidRDefault="004910D2" w:rsidP="003D19F5">
            <w:pPr>
              <w:spacing w:line="276" w:lineRule="auto"/>
              <w:ind w:right="-107" w:hanging="101"/>
              <w:jc w:val="center"/>
              <w:rPr>
                <w:rFonts w:eastAsia="Calibri"/>
                <w:sz w:val="22"/>
                <w:szCs w:val="22"/>
              </w:rPr>
            </w:pPr>
            <w:r w:rsidRPr="003D19F5">
              <w:rPr>
                <w:rFonts w:eastAsia="Calibri"/>
                <w:sz w:val="22"/>
                <w:szCs w:val="22"/>
              </w:rPr>
              <w:t>Протяженность 78 м.</w:t>
            </w:r>
          </w:p>
        </w:tc>
        <w:tc>
          <w:tcPr>
            <w:tcW w:w="808" w:type="pct"/>
            <w:vAlign w:val="center"/>
          </w:tcPr>
          <w:p w:rsidR="004910D2" w:rsidRPr="003D19F5" w:rsidRDefault="004910D2" w:rsidP="003D19F5">
            <w:pPr>
              <w:spacing w:line="276" w:lineRule="auto"/>
              <w:rPr>
                <w:rFonts w:eastAsia="Times New Roman"/>
                <w:sz w:val="22"/>
                <w:szCs w:val="22"/>
                <w:lang w:eastAsia="ru-RU"/>
              </w:rPr>
            </w:pPr>
            <w:r w:rsidRPr="003D19F5">
              <w:rPr>
                <w:rFonts w:eastAsia="Times New Roman"/>
                <w:sz w:val="22"/>
                <w:szCs w:val="22"/>
                <w:lang w:eastAsia="ru-RU"/>
              </w:rPr>
              <w:t>Работоспособна</w:t>
            </w:r>
          </w:p>
        </w:tc>
      </w:tr>
      <w:tr w:rsidR="004910D2" w:rsidRPr="003D19F5" w:rsidTr="004910D2">
        <w:trPr>
          <w:trHeight w:val="555"/>
          <w:jc w:val="center"/>
        </w:trPr>
        <w:tc>
          <w:tcPr>
            <w:tcW w:w="279" w:type="pct"/>
            <w:vAlign w:val="center"/>
          </w:tcPr>
          <w:p w:rsidR="004910D2" w:rsidRPr="003D19F5" w:rsidRDefault="004910D2" w:rsidP="003D19F5">
            <w:pPr>
              <w:spacing w:line="276" w:lineRule="auto"/>
              <w:ind w:left="-113" w:right="-85"/>
              <w:jc w:val="center"/>
              <w:rPr>
                <w:rFonts w:eastAsia="Times New Roman"/>
                <w:sz w:val="22"/>
                <w:szCs w:val="22"/>
                <w:lang w:eastAsia="ru-RU"/>
              </w:rPr>
            </w:pPr>
            <w:r w:rsidRPr="003D19F5">
              <w:rPr>
                <w:rFonts w:eastAsia="Times New Roman"/>
                <w:sz w:val="22"/>
                <w:szCs w:val="22"/>
                <w:lang w:eastAsia="ru-RU"/>
              </w:rPr>
              <w:t>3.4</w:t>
            </w:r>
          </w:p>
        </w:tc>
        <w:tc>
          <w:tcPr>
            <w:tcW w:w="965" w:type="pct"/>
            <w:vAlign w:val="center"/>
          </w:tcPr>
          <w:p w:rsidR="004910D2" w:rsidRPr="003D19F5" w:rsidRDefault="004910D2" w:rsidP="003D19F5">
            <w:pPr>
              <w:spacing w:line="276" w:lineRule="auto"/>
              <w:rPr>
                <w:rFonts w:eastAsia="Times New Roman"/>
                <w:sz w:val="22"/>
                <w:szCs w:val="22"/>
                <w:lang w:bidi="ru-RU"/>
              </w:rPr>
            </w:pPr>
            <w:r w:rsidRPr="003D19F5">
              <w:rPr>
                <w:rFonts w:eastAsia="Times New Roman"/>
                <w:sz w:val="22"/>
                <w:szCs w:val="22"/>
                <w:lang w:bidi="ru-RU"/>
              </w:rPr>
              <w:t>Сооружение – сеть водопроводная, от нагорного резервуара до гидроколонны</w:t>
            </w:r>
          </w:p>
        </w:tc>
        <w:tc>
          <w:tcPr>
            <w:tcW w:w="553" w:type="pct"/>
            <w:vAlign w:val="center"/>
          </w:tcPr>
          <w:p w:rsidR="004910D2" w:rsidRPr="003D19F5" w:rsidRDefault="004910D2" w:rsidP="003D19F5">
            <w:pPr>
              <w:spacing w:line="276" w:lineRule="auto"/>
              <w:ind w:hanging="99"/>
              <w:rPr>
                <w:rFonts w:eastAsia="Times New Roman"/>
                <w:sz w:val="22"/>
                <w:szCs w:val="22"/>
                <w:lang w:eastAsia="ru-RU"/>
              </w:rPr>
            </w:pPr>
            <w:r w:rsidRPr="003D19F5">
              <w:rPr>
                <w:rFonts w:eastAsia="Times New Roman"/>
                <w:sz w:val="22"/>
                <w:szCs w:val="22"/>
                <w:lang w:eastAsia="ru-RU"/>
              </w:rPr>
              <w:t>1988 год</w:t>
            </w:r>
          </w:p>
        </w:tc>
        <w:tc>
          <w:tcPr>
            <w:tcW w:w="896" w:type="pct"/>
            <w:vAlign w:val="center"/>
          </w:tcPr>
          <w:p w:rsidR="004910D2" w:rsidRPr="003D19F5" w:rsidRDefault="004910D2" w:rsidP="003D19F5">
            <w:pPr>
              <w:spacing w:line="276" w:lineRule="auto"/>
              <w:ind w:right="-19" w:hanging="30"/>
              <w:rPr>
                <w:rFonts w:eastAsia="Times New Roman"/>
                <w:bCs/>
                <w:iCs/>
                <w:sz w:val="22"/>
                <w:szCs w:val="22"/>
                <w:lang w:eastAsia="ru-RU"/>
              </w:rPr>
            </w:pPr>
            <w:r w:rsidRPr="003D19F5">
              <w:rPr>
                <w:rFonts w:eastAsia="Times New Roman"/>
                <w:bCs/>
                <w:iCs/>
                <w:sz w:val="22"/>
                <w:szCs w:val="22"/>
                <w:lang w:eastAsia="ru-RU"/>
              </w:rPr>
              <w:t>Челябинская область, Сосновский</w:t>
            </w:r>
          </w:p>
          <w:p w:rsidR="004910D2" w:rsidRPr="003D19F5" w:rsidRDefault="004910D2" w:rsidP="003D19F5">
            <w:pPr>
              <w:spacing w:line="276" w:lineRule="auto"/>
              <w:ind w:right="-19" w:hanging="30"/>
              <w:rPr>
                <w:rFonts w:eastAsia="Times New Roman"/>
                <w:bCs/>
                <w:iCs/>
                <w:sz w:val="22"/>
                <w:szCs w:val="22"/>
                <w:lang w:eastAsia="ru-RU"/>
              </w:rPr>
            </w:pPr>
            <w:r w:rsidRPr="003D19F5">
              <w:rPr>
                <w:rFonts w:eastAsia="Times New Roman"/>
                <w:bCs/>
                <w:iCs/>
                <w:sz w:val="22"/>
                <w:szCs w:val="22"/>
                <w:lang w:eastAsia="ru-RU"/>
              </w:rPr>
              <w:t xml:space="preserve"> р-он,</w:t>
            </w:r>
          </w:p>
          <w:p w:rsidR="004910D2" w:rsidRPr="003D19F5" w:rsidRDefault="004910D2" w:rsidP="003D19F5">
            <w:pPr>
              <w:spacing w:line="276" w:lineRule="auto"/>
              <w:ind w:right="-19" w:hanging="30"/>
              <w:rPr>
                <w:rFonts w:eastAsia="Times New Roman"/>
                <w:bCs/>
                <w:iCs/>
                <w:sz w:val="22"/>
                <w:szCs w:val="22"/>
                <w:lang w:eastAsia="ru-RU"/>
              </w:rPr>
            </w:pPr>
            <w:r w:rsidRPr="003D19F5">
              <w:rPr>
                <w:rFonts w:eastAsia="Times New Roman"/>
                <w:bCs/>
                <w:iCs/>
                <w:sz w:val="22"/>
                <w:szCs w:val="22"/>
                <w:lang w:eastAsia="ru-RU"/>
              </w:rPr>
              <w:t xml:space="preserve"> п. Полетаево - 2</w:t>
            </w:r>
          </w:p>
        </w:tc>
        <w:tc>
          <w:tcPr>
            <w:tcW w:w="617" w:type="pct"/>
            <w:vAlign w:val="center"/>
          </w:tcPr>
          <w:p w:rsidR="004910D2" w:rsidRPr="003D19F5" w:rsidRDefault="004910D2" w:rsidP="003D19F5">
            <w:pPr>
              <w:spacing w:line="276" w:lineRule="auto"/>
              <w:jc w:val="center"/>
              <w:rPr>
                <w:rFonts w:eastAsia="Times New Roman"/>
                <w:sz w:val="22"/>
                <w:szCs w:val="22"/>
                <w:lang w:eastAsia="ru-RU"/>
              </w:rPr>
            </w:pPr>
            <w:r w:rsidRPr="003D19F5">
              <w:rPr>
                <w:rFonts w:eastAsia="Times New Roman"/>
                <w:sz w:val="22"/>
                <w:szCs w:val="22"/>
                <w:lang w:eastAsia="ru-RU"/>
              </w:rPr>
              <w:t>0,00</w:t>
            </w:r>
          </w:p>
        </w:tc>
        <w:tc>
          <w:tcPr>
            <w:tcW w:w="882" w:type="pct"/>
            <w:vAlign w:val="center"/>
          </w:tcPr>
          <w:p w:rsidR="004910D2" w:rsidRPr="003D19F5" w:rsidRDefault="004910D2" w:rsidP="003D19F5">
            <w:pPr>
              <w:spacing w:line="276" w:lineRule="auto"/>
              <w:ind w:right="-107" w:hanging="101"/>
              <w:jc w:val="center"/>
              <w:rPr>
                <w:rFonts w:eastAsia="Calibri"/>
                <w:sz w:val="22"/>
                <w:szCs w:val="22"/>
              </w:rPr>
            </w:pPr>
            <w:r w:rsidRPr="003D19F5">
              <w:rPr>
                <w:rFonts w:eastAsia="Calibri"/>
                <w:sz w:val="22"/>
                <w:szCs w:val="22"/>
              </w:rPr>
              <w:t>Протяженность 953 м.</w:t>
            </w:r>
          </w:p>
        </w:tc>
        <w:tc>
          <w:tcPr>
            <w:tcW w:w="808" w:type="pct"/>
            <w:vAlign w:val="center"/>
          </w:tcPr>
          <w:p w:rsidR="004910D2" w:rsidRPr="003D19F5" w:rsidRDefault="004910D2" w:rsidP="003D19F5">
            <w:pPr>
              <w:spacing w:line="276" w:lineRule="auto"/>
              <w:rPr>
                <w:rFonts w:eastAsia="Times New Roman"/>
                <w:sz w:val="22"/>
                <w:szCs w:val="22"/>
                <w:lang w:eastAsia="ru-RU"/>
              </w:rPr>
            </w:pPr>
            <w:r w:rsidRPr="003D19F5">
              <w:rPr>
                <w:rFonts w:eastAsia="Times New Roman"/>
                <w:sz w:val="22"/>
                <w:szCs w:val="22"/>
                <w:lang w:eastAsia="ru-RU"/>
              </w:rPr>
              <w:t>Работоспособна</w:t>
            </w:r>
          </w:p>
        </w:tc>
      </w:tr>
      <w:tr w:rsidR="004910D2" w:rsidRPr="003D19F5" w:rsidTr="004910D2">
        <w:trPr>
          <w:trHeight w:val="555"/>
          <w:jc w:val="center"/>
        </w:trPr>
        <w:tc>
          <w:tcPr>
            <w:tcW w:w="279" w:type="pct"/>
            <w:vAlign w:val="center"/>
          </w:tcPr>
          <w:p w:rsidR="004910D2" w:rsidRPr="003D19F5" w:rsidRDefault="004910D2" w:rsidP="003D19F5">
            <w:pPr>
              <w:spacing w:line="276" w:lineRule="auto"/>
              <w:ind w:left="-113" w:right="-85"/>
              <w:jc w:val="center"/>
              <w:rPr>
                <w:rFonts w:eastAsia="Times New Roman"/>
                <w:sz w:val="22"/>
                <w:szCs w:val="22"/>
                <w:lang w:eastAsia="ru-RU"/>
              </w:rPr>
            </w:pPr>
            <w:r w:rsidRPr="003D19F5">
              <w:rPr>
                <w:rFonts w:eastAsia="Times New Roman"/>
                <w:sz w:val="22"/>
                <w:szCs w:val="22"/>
                <w:lang w:eastAsia="ru-RU"/>
              </w:rPr>
              <w:t>3.5</w:t>
            </w:r>
          </w:p>
        </w:tc>
        <w:tc>
          <w:tcPr>
            <w:tcW w:w="965" w:type="pct"/>
            <w:vAlign w:val="center"/>
          </w:tcPr>
          <w:p w:rsidR="004910D2" w:rsidRPr="003D19F5" w:rsidRDefault="004910D2" w:rsidP="003D19F5">
            <w:pPr>
              <w:spacing w:line="276" w:lineRule="auto"/>
              <w:rPr>
                <w:rFonts w:eastAsia="Times New Roman"/>
                <w:sz w:val="22"/>
                <w:szCs w:val="22"/>
                <w:lang w:bidi="ru-RU"/>
              </w:rPr>
            </w:pPr>
            <w:r w:rsidRPr="003D19F5">
              <w:rPr>
                <w:rFonts w:eastAsia="Times New Roman"/>
                <w:sz w:val="22"/>
                <w:szCs w:val="22"/>
                <w:lang w:bidi="ru-RU"/>
              </w:rPr>
              <w:t>Сооружение - сеть водопроводная самотечная, от оголовка до колодца</w:t>
            </w:r>
          </w:p>
        </w:tc>
        <w:tc>
          <w:tcPr>
            <w:tcW w:w="553" w:type="pct"/>
            <w:vAlign w:val="center"/>
          </w:tcPr>
          <w:p w:rsidR="004910D2" w:rsidRPr="003D19F5" w:rsidRDefault="004910D2" w:rsidP="003D19F5">
            <w:pPr>
              <w:spacing w:line="276" w:lineRule="auto"/>
              <w:ind w:hanging="99"/>
              <w:rPr>
                <w:rFonts w:eastAsia="Times New Roman"/>
                <w:sz w:val="22"/>
                <w:szCs w:val="22"/>
                <w:lang w:eastAsia="ru-RU"/>
              </w:rPr>
            </w:pPr>
            <w:r w:rsidRPr="003D19F5">
              <w:rPr>
                <w:rFonts w:eastAsia="Times New Roman"/>
                <w:sz w:val="22"/>
                <w:szCs w:val="22"/>
                <w:lang w:eastAsia="ru-RU"/>
              </w:rPr>
              <w:t>1988 год</w:t>
            </w:r>
          </w:p>
        </w:tc>
        <w:tc>
          <w:tcPr>
            <w:tcW w:w="896" w:type="pct"/>
            <w:vAlign w:val="center"/>
          </w:tcPr>
          <w:p w:rsidR="004910D2" w:rsidRPr="003D19F5" w:rsidRDefault="004910D2" w:rsidP="003D19F5">
            <w:pPr>
              <w:spacing w:line="276" w:lineRule="auto"/>
              <w:ind w:right="-19" w:hanging="30"/>
              <w:rPr>
                <w:rFonts w:eastAsia="Times New Roman"/>
                <w:bCs/>
                <w:iCs/>
                <w:sz w:val="22"/>
                <w:szCs w:val="22"/>
                <w:lang w:eastAsia="ru-RU"/>
              </w:rPr>
            </w:pPr>
            <w:r w:rsidRPr="003D19F5">
              <w:rPr>
                <w:rFonts w:eastAsia="Times New Roman"/>
                <w:bCs/>
                <w:iCs/>
                <w:sz w:val="22"/>
                <w:szCs w:val="22"/>
                <w:lang w:eastAsia="ru-RU"/>
              </w:rPr>
              <w:t>Челябинская область, Сосновский</w:t>
            </w:r>
          </w:p>
          <w:p w:rsidR="004910D2" w:rsidRPr="003D19F5" w:rsidRDefault="004910D2" w:rsidP="003D19F5">
            <w:pPr>
              <w:spacing w:line="276" w:lineRule="auto"/>
              <w:ind w:right="-19" w:hanging="30"/>
              <w:rPr>
                <w:rFonts w:eastAsia="Times New Roman"/>
                <w:bCs/>
                <w:iCs/>
                <w:sz w:val="22"/>
                <w:szCs w:val="22"/>
                <w:lang w:eastAsia="ru-RU"/>
              </w:rPr>
            </w:pPr>
            <w:r w:rsidRPr="003D19F5">
              <w:rPr>
                <w:rFonts w:eastAsia="Times New Roman"/>
                <w:bCs/>
                <w:iCs/>
                <w:sz w:val="22"/>
                <w:szCs w:val="22"/>
                <w:lang w:eastAsia="ru-RU"/>
              </w:rPr>
              <w:t xml:space="preserve"> р-он,</w:t>
            </w:r>
          </w:p>
          <w:p w:rsidR="004910D2" w:rsidRPr="003D19F5" w:rsidRDefault="004910D2" w:rsidP="003D19F5">
            <w:pPr>
              <w:spacing w:line="276" w:lineRule="auto"/>
              <w:ind w:right="-19" w:hanging="30"/>
              <w:rPr>
                <w:rFonts w:eastAsia="Times New Roman"/>
                <w:bCs/>
                <w:iCs/>
                <w:sz w:val="22"/>
                <w:szCs w:val="22"/>
                <w:lang w:eastAsia="ru-RU"/>
              </w:rPr>
            </w:pPr>
            <w:r w:rsidRPr="003D19F5">
              <w:rPr>
                <w:rFonts w:eastAsia="Times New Roman"/>
                <w:bCs/>
                <w:iCs/>
                <w:sz w:val="22"/>
                <w:szCs w:val="22"/>
                <w:lang w:eastAsia="ru-RU"/>
              </w:rPr>
              <w:t xml:space="preserve"> п. Полетаево - 2</w:t>
            </w:r>
          </w:p>
        </w:tc>
        <w:tc>
          <w:tcPr>
            <w:tcW w:w="617" w:type="pct"/>
            <w:vAlign w:val="center"/>
          </w:tcPr>
          <w:p w:rsidR="004910D2" w:rsidRPr="003D19F5" w:rsidRDefault="004910D2" w:rsidP="003D19F5">
            <w:pPr>
              <w:spacing w:line="276" w:lineRule="auto"/>
              <w:jc w:val="center"/>
              <w:rPr>
                <w:rFonts w:eastAsia="Times New Roman"/>
                <w:sz w:val="22"/>
                <w:szCs w:val="22"/>
                <w:lang w:eastAsia="ru-RU"/>
              </w:rPr>
            </w:pPr>
            <w:r w:rsidRPr="003D19F5">
              <w:rPr>
                <w:rFonts w:eastAsia="Times New Roman"/>
                <w:sz w:val="22"/>
                <w:szCs w:val="22"/>
                <w:lang w:eastAsia="ru-RU"/>
              </w:rPr>
              <w:t>0,00</w:t>
            </w:r>
          </w:p>
        </w:tc>
        <w:tc>
          <w:tcPr>
            <w:tcW w:w="882" w:type="pct"/>
            <w:vAlign w:val="center"/>
          </w:tcPr>
          <w:p w:rsidR="004910D2" w:rsidRPr="003D19F5" w:rsidRDefault="004910D2" w:rsidP="003D19F5">
            <w:pPr>
              <w:spacing w:line="276" w:lineRule="auto"/>
              <w:ind w:right="-107" w:hanging="101"/>
              <w:jc w:val="center"/>
              <w:rPr>
                <w:rFonts w:eastAsia="Calibri"/>
                <w:sz w:val="22"/>
                <w:szCs w:val="22"/>
              </w:rPr>
            </w:pPr>
            <w:r w:rsidRPr="003D19F5">
              <w:rPr>
                <w:rFonts w:eastAsia="Calibri"/>
                <w:sz w:val="22"/>
                <w:szCs w:val="22"/>
              </w:rPr>
              <w:t>Протяженность 84м</w:t>
            </w:r>
          </w:p>
        </w:tc>
        <w:tc>
          <w:tcPr>
            <w:tcW w:w="808" w:type="pct"/>
            <w:vAlign w:val="center"/>
          </w:tcPr>
          <w:p w:rsidR="004910D2" w:rsidRPr="003D19F5" w:rsidRDefault="004910D2" w:rsidP="003D19F5">
            <w:pPr>
              <w:spacing w:line="276" w:lineRule="auto"/>
              <w:rPr>
                <w:rFonts w:eastAsia="Times New Roman"/>
                <w:sz w:val="22"/>
                <w:szCs w:val="22"/>
                <w:lang w:eastAsia="ru-RU"/>
              </w:rPr>
            </w:pPr>
            <w:r w:rsidRPr="003D19F5">
              <w:rPr>
                <w:rFonts w:eastAsia="Times New Roman"/>
                <w:sz w:val="22"/>
                <w:szCs w:val="22"/>
                <w:lang w:eastAsia="ru-RU"/>
              </w:rPr>
              <w:t>Работоспособна</w:t>
            </w:r>
          </w:p>
        </w:tc>
      </w:tr>
      <w:tr w:rsidR="004910D2" w:rsidRPr="003D19F5" w:rsidTr="004910D2">
        <w:trPr>
          <w:trHeight w:val="555"/>
          <w:jc w:val="center"/>
        </w:trPr>
        <w:tc>
          <w:tcPr>
            <w:tcW w:w="279" w:type="pct"/>
            <w:vAlign w:val="center"/>
          </w:tcPr>
          <w:p w:rsidR="004910D2" w:rsidRPr="003D19F5" w:rsidRDefault="004910D2" w:rsidP="003D19F5">
            <w:pPr>
              <w:spacing w:line="276" w:lineRule="auto"/>
              <w:ind w:left="-113" w:right="-85"/>
              <w:jc w:val="center"/>
              <w:rPr>
                <w:rFonts w:eastAsia="Times New Roman"/>
                <w:sz w:val="22"/>
                <w:szCs w:val="22"/>
                <w:lang w:eastAsia="ru-RU"/>
              </w:rPr>
            </w:pPr>
            <w:r w:rsidRPr="003D19F5">
              <w:rPr>
                <w:rFonts w:eastAsia="Times New Roman"/>
                <w:sz w:val="22"/>
                <w:szCs w:val="22"/>
                <w:lang w:eastAsia="ru-RU"/>
              </w:rPr>
              <w:t>3.6</w:t>
            </w:r>
          </w:p>
        </w:tc>
        <w:tc>
          <w:tcPr>
            <w:tcW w:w="965" w:type="pct"/>
            <w:vAlign w:val="center"/>
          </w:tcPr>
          <w:p w:rsidR="004910D2" w:rsidRPr="003D19F5" w:rsidRDefault="004910D2" w:rsidP="003D19F5">
            <w:pPr>
              <w:spacing w:line="276" w:lineRule="auto"/>
              <w:rPr>
                <w:rFonts w:eastAsia="Times New Roman"/>
                <w:sz w:val="22"/>
                <w:szCs w:val="22"/>
                <w:lang w:bidi="ru-RU"/>
              </w:rPr>
            </w:pPr>
            <w:r w:rsidRPr="003D19F5">
              <w:rPr>
                <w:rFonts w:eastAsia="Times New Roman"/>
                <w:sz w:val="22"/>
                <w:szCs w:val="22"/>
                <w:lang w:bidi="ru-RU"/>
              </w:rPr>
              <w:t>Сооружение – сеть водопроводная, от ВК-1 до насосной станции</w:t>
            </w:r>
          </w:p>
        </w:tc>
        <w:tc>
          <w:tcPr>
            <w:tcW w:w="553" w:type="pct"/>
            <w:vAlign w:val="center"/>
          </w:tcPr>
          <w:p w:rsidR="004910D2" w:rsidRPr="003D19F5" w:rsidRDefault="004910D2" w:rsidP="003D19F5">
            <w:pPr>
              <w:spacing w:line="276" w:lineRule="auto"/>
              <w:ind w:hanging="99"/>
              <w:rPr>
                <w:rFonts w:eastAsia="Times New Roman"/>
                <w:sz w:val="22"/>
                <w:szCs w:val="22"/>
                <w:lang w:eastAsia="ru-RU"/>
              </w:rPr>
            </w:pPr>
            <w:r w:rsidRPr="003D19F5">
              <w:rPr>
                <w:rFonts w:eastAsia="Times New Roman"/>
                <w:sz w:val="22"/>
                <w:szCs w:val="22"/>
                <w:lang w:eastAsia="ru-RU"/>
              </w:rPr>
              <w:t>1907 год</w:t>
            </w:r>
          </w:p>
        </w:tc>
        <w:tc>
          <w:tcPr>
            <w:tcW w:w="896" w:type="pct"/>
            <w:vAlign w:val="center"/>
          </w:tcPr>
          <w:p w:rsidR="004910D2" w:rsidRPr="003D19F5" w:rsidRDefault="004910D2" w:rsidP="003D19F5">
            <w:pPr>
              <w:spacing w:line="276" w:lineRule="auto"/>
              <w:ind w:right="-19" w:hanging="30"/>
              <w:rPr>
                <w:rFonts w:eastAsia="Times New Roman"/>
                <w:bCs/>
                <w:iCs/>
                <w:sz w:val="22"/>
                <w:szCs w:val="22"/>
                <w:lang w:eastAsia="ru-RU"/>
              </w:rPr>
            </w:pPr>
            <w:r w:rsidRPr="003D19F5">
              <w:rPr>
                <w:rFonts w:eastAsia="Times New Roman"/>
                <w:bCs/>
                <w:iCs/>
                <w:sz w:val="22"/>
                <w:szCs w:val="22"/>
                <w:lang w:eastAsia="ru-RU"/>
              </w:rPr>
              <w:t>Челябинская область, Сосновский</w:t>
            </w:r>
          </w:p>
          <w:p w:rsidR="004910D2" w:rsidRPr="003D19F5" w:rsidRDefault="004910D2" w:rsidP="003D19F5">
            <w:pPr>
              <w:spacing w:line="276" w:lineRule="auto"/>
              <w:ind w:right="-19" w:hanging="30"/>
              <w:rPr>
                <w:rFonts w:eastAsia="Times New Roman"/>
                <w:bCs/>
                <w:iCs/>
                <w:sz w:val="22"/>
                <w:szCs w:val="22"/>
                <w:lang w:eastAsia="ru-RU"/>
              </w:rPr>
            </w:pPr>
            <w:r w:rsidRPr="003D19F5">
              <w:rPr>
                <w:rFonts w:eastAsia="Times New Roman"/>
                <w:bCs/>
                <w:iCs/>
                <w:sz w:val="22"/>
                <w:szCs w:val="22"/>
                <w:lang w:eastAsia="ru-RU"/>
              </w:rPr>
              <w:t xml:space="preserve"> р-он,</w:t>
            </w:r>
          </w:p>
          <w:p w:rsidR="004910D2" w:rsidRPr="003D19F5" w:rsidRDefault="004910D2" w:rsidP="003D19F5">
            <w:pPr>
              <w:spacing w:line="276" w:lineRule="auto"/>
              <w:ind w:right="-19" w:hanging="30"/>
              <w:rPr>
                <w:rFonts w:eastAsia="Times New Roman"/>
                <w:bCs/>
                <w:iCs/>
                <w:sz w:val="22"/>
                <w:szCs w:val="22"/>
                <w:lang w:eastAsia="ru-RU"/>
              </w:rPr>
            </w:pPr>
            <w:r w:rsidRPr="003D19F5">
              <w:rPr>
                <w:rFonts w:eastAsia="Times New Roman"/>
                <w:bCs/>
                <w:iCs/>
                <w:sz w:val="22"/>
                <w:szCs w:val="22"/>
                <w:lang w:eastAsia="ru-RU"/>
              </w:rPr>
              <w:t xml:space="preserve"> п. Полетаево - 2</w:t>
            </w:r>
          </w:p>
        </w:tc>
        <w:tc>
          <w:tcPr>
            <w:tcW w:w="617" w:type="pct"/>
            <w:vAlign w:val="center"/>
          </w:tcPr>
          <w:p w:rsidR="004910D2" w:rsidRPr="003D19F5" w:rsidRDefault="004910D2" w:rsidP="003D19F5">
            <w:pPr>
              <w:spacing w:line="276" w:lineRule="auto"/>
              <w:jc w:val="center"/>
              <w:rPr>
                <w:rFonts w:eastAsia="Times New Roman"/>
                <w:sz w:val="22"/>
                <w:szCs w:val="22"/>
                <w:lang w:eastAsia="ru-RU"/>
              </w:rPr>
            </w:pPr>
            <w:r w:rsidRPr="003D19F5">
              <w:rPr>
                <w:rFonts w:eastAsia="Times New Roman"/>
                <w:sz w:val="22"/>
                <w:szCs w:val="22"/>
                <w:lang w:eastAsia="ru-RU"/>
              </w:rPr>
              <w:t>0,00</w:t>
            </w:r>
          </w:p>
        </w:tc>
        <w:tc>
          <w:tcPr>
            <w:tcW w:w="882" w:type="pct"/>
            <w:vAlign w:val="center"/>
          </w:tcPr>
          <w:p w:rsidR="004910D2" w:rsidRPr="003D19F5" w:rsidRDefault="004910D2" w:rsidP="003D19F5">
            <w:pPr>
              <w:spacing w:line="276" w:lineRule="auto"/>
              <w:ind w:right="-107" w:hanging="101"/>
              <w:jc w:val="center"/>
              <w:rPr>
                <w:rFonts w:eastAsia="Calibri"/>
                <w:sz w:val="22"/>
                <w:szCs w:val="22"/>
              </w:rPr>
            </w:pPr>
            <w:r w:rsidRPr="003D19F5">
              <w:rPr>
                <w:rFonts w:eastAsia="Calibri"/>
                <w:sz w:val="22"/>
                <w:szCs w:val="22"/>
              </w:rPr>
              <w:t>Протяженность 25 м.</w:t>
            </w:r>
          </w:p>
        </w:tc>
        <w:tc>
          <w:tcPr>
            <w:tcW w:w="808" w:type="pct"/>
            <w:vAlign w:val="center"/>
          </w:tcPr>
          <w:p w:rsidR="004910D2" w:rsidRPr="003D19F5" w:rsidRDefault="004910D2" w:rsidP="003D19F5">
            <w:pPr>
              <w:spacing w:line="276" w:lineRule="auto"/>
              <w:rPr>
                <w:rFonts w:eastAsia="Times New Roman"/>
                <w:sz w:val="22"/>
                <w:szCs w:val="22"/>
                <w:lang w:eastAsia="ru-RU"/>
              </w:rPr>
            </w:pPr>
            <w:r w:rsidRPr="003D19F5">
              <w:rPr>
                <w:rFonts w:eastAsia="Times New Roman"/>
                <w:sz w:val="22"/>
                <w:szCs w:val="22"/>
                <w:lang w:eastAsia="ru-RU"/>
              </w:rPr>
              <w:t>Работоспособна</w:t>
            </w:r>
          </w:p>
        </w:tc>
      </w:tr>
      <w:tr w:rsidR="004910D2" w:rsidRPr="003D19F5" w:rsidTr="004910D2">
        <w:trPr>
          <w:trHeight w:val="555"/>
          <w:jc w:val="center"/>
        </w:trPr>
        <w:tc>
          <w:tcPr>
            <w:tcW w:w="279" w:type="pct"/>
            <w:vAlign w:val="center"/>
          </w:tcPr>
          <w:p w:rsidR="004910D2" w:rsidRPr="003D19F5" w:rsidRDefault="004910D2" w:rsidP="003D19F5">
            <w:pPr>
              <w:spacing w:line="276" w:lineRule="auto"/>
              <w:ind w:left="-113" w:right="-85"/>
              <w:jc w:val="center"/>
              <w:rPr>
                <w:rFonts w:eastAsia="Times New Roman"/>
                <w:sz w:val="22"/>
                <w:szCs w:val="22"/>
                <w:lang w:eastAsia="ru-RU"/>
              </w:rPr>
            </w:pPr>
            <w:r w:rsidRPr="003D19F5">
              <w:rPr>
                <w:rFonts w:eastAsia="Times New Roman"/>
                <w:sz w:val="22"/>
                <w:szCs w:val="22"/>
                <w:lang w:eastAsia="ru-RU"/>
              </w:rPr>
              <w:t>3.7</w:t>
            </w:r>
          </w:p>
        </w:tc>
        <w:tc>
          <w:tcPr>
            <w:tcW w:w="965" w:type="pct"/>
            <w:vAlign w:val="center"/>
          </w:tcPr>
          <w:p w:rsidR="004910D2" w:rsidRPr="003D19F5" w:rsidRDefault="004910D2" w:rsidP="003D19F5">
            <w:pPr>
              <w:spacing w:line="276" w:lineRule="auto"/>
              <w:rPr>
                <w:rFonts w:eastAsia="Times New Roman"/>
                <w:sz w:val="22"/>
                <w:szCs w:val="22"/>
                <w:lang w:bidi="ru-RU"/>
              </w:rPr>
            </w:pPr>
            <w:r w:rsidRPr="003D19F5">
              <w:rPr>
                <w:rFonts w:eastAsia="Times New Roman"/>
                <w:sz w:val="22"/>
                <w:szCs w:val="22"/>
                <w:lang w:bidi="ru-RU"/>
              </w:rPr>
              <w:t xml:space="preserve">Сооружение - резервуар для воды, ул. </w:t>
            </w:r>
            <w:r w:rsidRPr="003D19F5">
              <w:rPr>
                <w:rFonts w:eastAsia="Times New Roman"/>
                <w:sz w:val="22"/>
                <w:szCs w:val="22"/>
                <w:lang w:bidi="ru-RU"/>
              </w:rPr>
              <w:lastRenderedPageBreak/>
              <w:t>Советская</w:t>
            </w:r>
          </w:p>
        </w:tc>
        <w:tc>
          <w:tcPr>
            <w:tcW w:w="553" w:type="pct"/>
            <w:vAlign w:val="center"/>
          </w:tcPr>
          <w:p w:rsidR="004910D2" w:rsidRPr="003D19F5" w:rsidRDefault="004910D2" w:rsidP="003D19F5">
            <w:pPr>
              <w:spacing w:line="276" w:lineRule="auto"/>
              <w:ind w:hanging="99"/>
              <w:rPr>
                <w:rFonts w:eastAsia="Times New Roman"/>
                <w:sz w:val="22"/>
                <w:szCs w:val="22"/>
                <w:lang w:eastAsia="ru-RU"/>
              </w:rPr>
            </w:pPr>
            <w:r w:rsidRPr="003D19F5">
              <w:rPr>
                <w:rFonts w:eastAsia="Times New Roman"/>
                <w:sz w:val="22"/>
                <w:szCs w:val="22"/>
                <w:lang w:eastAsia="ru-RU"/>
              </w:rPr>
              <w:lastRenderedPageBreak/>
              <w:t>1988 год</w:t>
            </w:r>
          </w:p>
        </w:tc>
        <w:tc>
          <w:tcPr>
            <w:tcW w:w="896" w:type="pct"/>
            <w:vAlign w:val="center"/>
          </w:tcPr>
          <w:p w:rsidR="004910D2" w:rsidRPr="003D19F5" w:rsidRDefault="004910D2" w:rsidP="003D19F5">
            <w:pPr>
              <w:spacing w:line="276" w:lineRule="auto"/>
              <w:ind w:right="-19" w:hanging="30"/>
              <w:rPr>
                <w:rFonts w:eastAsia="Times New Roman"/>
                <w:bCs/>
                <w:iCs/>
                <w:sz w:val="22"/>
                <w:szCs w:val="22"/>
                <w:lang w:eastAsia="ru-RU"/>
              </w:rPr>
            </w:pPr>
            <w:r w:rsidRPr="003D19F5">
              <w:rPr>
                <w:rFonts w:eastAsia="Times New Roman"/>
                <w:bCs/>
                <w:iCs/>
                <w:sz w:val="22"/>
                <w:szCs w:val="22"/>
                <w:lang w:eastAsia="ru-RU"/>
              </w:rPr>
              <w:t>Челябинская область, Сосновский</w:t>
            </w:r>
          </w:p>
          <w:p w:rsidR="004910D2" w:rsidRPr="003D19F5" w:rsidRDefault="004910D2" w:rsidP="003D19F5">
            <w:pPr>
              <w:spacing w:line="276" w:lineRule="auto"/>
              <w:ind w:right="-19" w:hanging="30"/>
              <w:rPr>
                <w:rFonts w:eastAsia="Times New Roman"/>
                <w:bCs/>
                <w:iCs/>
                <w:sz w:val="22"/>
                <w:szCs w:val="22"/>
                <w:lang w:eastAsia="ru-RU"/>
              </w:rPr>
            </w:pPr>
            <w:r w:rsidRPr="003D19F5">
              <w:rPr>
                <w:rFonts w:eastAsia="Times New Roman"/>
                <w:bCs/>
                <w:iCs/>
                <w:sz w:val="22"/>
                <w:szCs w:val="22"/>
                <w:lang w:eastAsia="ru-RU"/>
              </w:rPr>
              <w:lastRenderedPageBreak/>
              <w:t xml:space="preserve"> р-он,</w:t>
            </w:r>
          </w:p>
          <w:p w:rsidR="004910D2" w:rsidRPr="003D19F5" w:rsidRDefault="004910D2" w:rsidP="003D19F5">
            <w:pPr>
              <w:spacing w:line="276" w:lineRule="auto"/>
              <w:ind w:right="-19" w:hanging="30"/>
              <w:rPr>
                <w:rFonts w:eastAsia="Times New Roman"/>
                <w:bCs/>
                <w:iCs/>
                <w:sz w:val="22"/>
                <w:szCs w:val="22"/>
                <w:lang w:eastAsia="ru-RU"/>
              </w:rPr>
            </w:pPr>
            <w:r w:rsidRPr="003D19F5">
              <w:rPr>
                <w:rFonts w:eastAsia="Times New Roman"/>
                <w:bCs/>
                <w:iCs/>
                <w:sz w:val="22"/>
                <w:szCs w:val="22"/>
                <w:lang w:eastAsia="ru-RU"/>
              </w:rPr>
              <w:t xml:space="preserve"> п. Полетаево </w:t>
            </w:r>
            <w:r w:rsidR="003D19F5">
              <w:rPr>
                <w:rFonts w:eastAsia="Times New Roman"/>
                <w:bCs/>
                <w:iCs/>
                <w:sz w:val="22"/>
                <w:szCs w:val="22"/>
                <w:lang w:eastAsia="ru-RU"/>
              </w:rPr>
              <w:t>–</w:t>
            </w:r>
            <w:r w:rsidRPr="003D19F5">
              <w:rPr>
                <w:rFonts w:eastAsia="Times New Roman"/>
                <w:bCs/>
                <w:iCs/>
                <w:sz w:val="22"/>
                <w:szCs w:val="22"/>
                <w:lang w:eastAsia="ru-RU"/>
              </w:rPr>
              <w:t xml:space="preserve"> 2</w:t>
            </w:r>
          </w:p>
        </w:tc>
        <w:tc>
          <w:tcPr>
            <w:tcW w:w="617" w:type="pct"/>
            <w:vAlign w:val="center"/>
          </w:tcPr>
          <w:p w:rsidR="004910D2" w:rsidRPr="003D19F5" w:rsidRDefault="004910D2" w:rsidP="003D19F5">
            <w:pPr>
              <w:spacing w:line="276" w:lineRule="auto"/>
              <w:jc w:val="center"/>
              <w:rPr>
                <w:rFonts w:eastAsia="Times New Roman"/>
                <w:sz w:val="22"/>
                <w:szCs w:val="22"/>
                <w:lang w:eastAsia="ru-RU"/>
              </w:rPr>
            </w:pPr>
            <w:r w:rsidRPr="003D19F5">
              <w:rPr>
                <w:rFonts w:eastAsia="Times New Roman"/>
                <w:sz w:val="22"/>
                <w:szCs w:val="22"/>
                <w:lang w:eastAsia="ru-RU"/>
              </w:rPr>
              <w:lastRenderedPageBreak/>
              <w:t>0,00</w:t>
            </w:r>
          </w:p>
        </w:tc>
        <w:tc>
          <w:tcPr>
            <w:tcW w:w="882" w:type="pct"/>
            <w:vAlign w:val="center"/>
          </w:tcPr>
          <w:p w:rsidR="004910D2" w:rsidRPr="003D19F5" w:rsidRDefault="004910D2" w:rsidP="003D19F5">
            <w:pPr>
              <w:spacing w:line="276" w:lineRule="auto"/>
              <w:jc w:val="center"/>
              <w:rPr>
                <w:rFonts w:eastAsia="Calibri"/>
                <w:sz w:val="22"/>
                <w:szCs w:val="22"/>
              </w:rPr>
            </w:pPr>
            <w:r w:rsidRPr="003D19F5">
              <w:rPr>
                <w:rFonts w:eastAsia="Times New Roman"/>
                <w:sz w:val="22"/>
                <w:szCs w:val="22"/>
                <w:lang w:bidi="ru-RU"/>
              </w:rPr>
              <w:t>Объем: 150 куб.м.</w:t>
            </w:r>
          </w:p>
        </w:tc>
        <w:tc>
          <w:tcPr>
            <w:tcW w:w="808" w:type="pct"/>
            <w:vAlign w:val="center"/>
          </w:tcPr>
          <w:p w:rsidR="004910D2" w:rsidRPr="003D19F5" w:rsidRDefault="004910D2" w:rsidP="003D19F5">
            <w:pPr>
              <w:spacing w:line="276" w:lineRule="auto"/>
              <w:rPr>
                <w:rFonts w:eastAsia="Times New Roman"/>
                <w:sz w:val="22"/>
                <w:szCs w:val="22"/>
                <w:lang w:eastAsia="ru-RU"/>
              </w:rPr>
            </w:pPr>
            <w:r w:rsidRPr="003D19F5">
              <w:rPr>
                <w:rFonts w:eastAsia="Times New Roman"/>
                <w:sz w:val="22"/>
                <w:szCs w:val="22"/>
                <w:lang w:eastAsia="ru-RU"/>
              </w:rPr>
              <w:t>Работоспособен</w:t>
            </w:r>
          </w:p>
        </w:tc>
      </w:tr>
      <w:tr w:rsidR="004910D2" w:rsidRPr="003D19F5" w:rsidTr="004910D2">
        <w:trPr>
          <w:trHeight w:val="555"/>
          <w:jc w:val="center"/>
        </w:trPr>
        <w:tc>
          <w:tcPr>
            <w:tcW w:w="5000" w:type="pct"/>
            <w:gridSpan w:val="7"/>
            <w:vAlign w:val="center"/>
          </w:tcPr>
          <w:p w:rsidR="004910D2" w:rsidRPr="003D19F5" w:rsidRDefault="004910D2" w:rsidP="003D19F5">
            <w:pPr>
              <w:spacing w:line="276" w:lineRule="auto"/>
              <w:jc w:val="center"/>
              <w:rPr>
                <w:rFonts w:eastAsia="Times New Roman"/>
                <w:b/>
                <w:i/>
                <w:sz w:val="22"/>
                <w:szCs w:val="22"/>
                <w:lang w:eastAsia="ru-RU"/>
              </w:rPr>
            </w:pPr>
            <w:r w:rsidRPr="003D19F5">
              <w:rPr>
                <w:rFonts w:eastAsia="Times New Roman"/>
                <w:b/>
                <w:i/>
                <w:sz w:val="22"/>
                <w:szCs w:val="22"/>
                <w:lang w:eastAsia="ru-RU"/>
              </w:rPr>
              <w:t>4. Имущество системы водоснабжения, адрес: Челябинская область,</w:t>
            </w:r>
            <w:r w:rsidRPr="003D19F5">
              <w:rPr>
                <w:rFonts w:eastAsia="Times New Roman"/>
                <w:b/>
                <w:bCs/>
                <w:i/>
                <w:iCs/>
                <w:sz w:val="22"/>
                <w:szCs w:val="22"/>
                <w:lang w:eastAsia="ru-RU"/>
              </w:rPr>
              <w:t>Соснов</w:t>
            </w:r>
            <w:r w:rsidR="003D19F5">
              <w:rPr>
                <w:rFonts w:eastAsia="Times New Roman"/>
                <w:b/>
                <w:bCs/>
                <w:i/>
                <w:iCs/>
                <w:sz w:val="22"/>
                <w:szCs w:val="22"/>
                <w:lang w:eastAsia="ru-RU"/>
              </w:rPr>
              <w:t>с</w:t>
            </w:r>
            <w:r w:rsidRPr="003D19F5">
              <w:rPr>
                <w:rFonts w:eastAsia="Times New Roman"/>
                <w:b/>
                <w:bCs/>
                <w:i/>
                <w:iCs/>
                <w:sz w:val="22"/>
                <w:szCs w:val="22"/>
                <w:lang w:eastAsia="ru-RU"/>
              </w:rPr>
              <w:t>кий р-он,</w:t>
            </w:r>
            <w:r w:rsidRPr="003D19F5">
              <w:rPr>
                <w:rFonts w:eastAsia="Times New Roman"/>
                <w:b/>
                <w:i/>
                <w:sz w:val="22"/>
                <w:szCs w:val="22"/>
                <w:lang w:eastAsia="ru-RU"/>
              </w:rPr>
              <w:t xml:space="preserve"> п. Высокий</w:t>
            </w:r>
          </w:p>
        </w:tc>
      </w:tr>
      <w:tr w:rsidR="004910D2" w:rsidRPr="003D19F5" w:rsidTr="004910D2">
        <w:trPr>
          <w:trHeight w:val="555"/>
          <w:jc w:val="center"/>
        </w:trPr>
        <w:tc>
          <w:tcPr>
            <w:tcW w:w="279" w:type="pct"/>
            <w:vAlign w:val="center"/>
          </w:tcPr>
          <w:p w:rsidR="004910D2" w:rsidRPr="003D19F5" w:rsidRDefault="004910D2" w:rsidP="003D19F5">
            <w:pPr>
              <w:spacing w:line="276" w:lineRule="auto"/>
              <w:ind w:left="-113" w:right="-85"/>
              <w:jc w:val="center"/>
              <w:rPr>
                <w:rFonts w:eastAsia="Times New Roman"/>
                <w:sz w:val="22"/>
                <w:szCs w:val="22"/>
                <w:lang w:eastAsia="ru-RU"/>
              </w:rPr>
            </w:pPr>
            <w:r w:rsidRPr="003D19F5">
              <w:rPr>
                <w:rFonts w:eastAsia="Times New Roman"/>
                <w:sz w:val="22"/>
                <w:szCs w:val="22"/>
                <w:lang w:eastAsia="ru-RU"/>
              </w:rPr>
              <w:t>4.1</w:t>
            </w:r>
          </w:p>
        </w:tc>
        <w:tc>
          <w:tcPr>
            <w:tcW w:w="965" w:type="pct"/>
            <w:vAlign w:val="center"/>
          </w:tcPr>
          <w:p w:rsidR="004910D2" w:rsidRPr="003D19F5" w:rsidRDefault="004910D2" w:rsidP="003D19F5">
            <w:pPr>
              <w:spacing w:line="276" w:lineRule="auto"/>
              <w:rPr>
                <w:rFonts w:eastAsia="Times New Roman"/>
                <w:sz w:val="22"/>
                <w:szCs w:val="22"/>
                <w:lang w:bidi="ru-RU"/>
              </w:rPr>
            </w:pPr>
            <w:r w:rsidRPr="003D19F5">
              <w:rPr>
                <w:rFonts w:eastAsia="Times New Roman"/>
                <w:sz w:val="22"/>
                <w:szCs w:val="22"/>
                <w:lang w:eastAsia="ru-RU"/>
              </w:rPr>
              <w:t>Сооружение – скважина буровая</w:t>
            </w:r>
          </w:p>
        </w:tc>
        <w:tc>
          <w:tcPr>
            <w:tcW w:w="553" w:type="pct"/>
            <w:vAlign w:val="center"/>
          </w:tcPr>
          <w:p w:rsidR="004910D2" w:rsidRPr="003D19F5" w:rsidRDefault="004910D2" w:rsidP="003D19F5">
            <w:pPr>
              <w:spacing w:line="276" w:lineRule="auto"/>
              <w:jc w:val="center"/>
              <w:rPr>
                <w:rFonts w:eastAsia="Times New Roman"/>
                <w:sz w:val="22"/>
                <w:szCs w:val="22"/>
                <w:lang w:eastAsia="ru-RU"/>
              </w:rPr>
            </w:pPr>
            <w:r w:rsidRPr="003D19F5">
              <w:rPr>
                <w:rFonts w:eastAsia="Times New Roman"/>
                <w:sz w:val="22"/>
                <w:szCs w:val="22"/>
                <w:lang w:eastAsia="ru-RU"/>
              </w:rPr>
              <w:t>-</w:t>
            </w:r>
          </w:p>
        </w:tc>
        <w:tc>
          <w:tcPr>
            <w:tcW w:w="896" w:type="pct"/>
            <w:vAlign w:val="center"/>
          </w:tcPr>
          <w:p w:rsidR="004910D2" w:rsidRPr="003D19F5" w:rsidRDefault="004910D2" w:rsidP="003D19F5">
            <w:pPr>
              <w:spacing w:line="276" w:lineRule="auto"/>
              <w:rPr>
                <w:rFonts w:eastAsia="Times New Roman"/>
                <w:bCs/>
                <w:iCs/>
                <w:sz w:val="22"/>
                <w:szCs w:val="22"/>
                <w:lang w:eastAsia="ru-RU"/>
              </w:rPr>
            </w:pPr>
            <w:r w:rsidRPr="003D19F5">
              <w:rPr>
                <w:rFonts w:eastAsia="Times New Roman"/>
                <w:bCs/>
                <w:iCs/>
                <w:sz w:val="22"/>
                <w:szCs w:val="22"/>
                <w:lang w:eastAsia="ru-RU"/>
              </w:rPr>
              <w:t>Челябинская область, Сосновский</w:t>
            </w:r>
          </w:p>
          <w:p w:rsidR="004910D2" w:rsidRPr="003D19F5" w:rsidRDefault="004910D2" w:rsidP="003D19F5">
            <w:pPr>
              <w:spacing w:line="276" w:lineRule="auto"/>
              <w:rPr>
                <w:rFonts w:eastAsia="Times New Roman"/>
                <w:bCs/>
                <w:iCs/>
                <w:sz w:val="22"/>
                <w:szCs w:val="22"/>
                <w:lang w:eastAsia="ru-RU"/>
              </w:rPr>
            </w:pPr>
            <w:r w:rsidRPr="003D19F5">
              <w:rPr>
                <w:rFonts w:eastAsia="Times New Roman"/>
                <w:bCs/>
                <w:iCs/>
                <w:sz w:val="22"/>
                <w:szCs w:val="22"/>
                <w:lang w:eastAsia="ru-RU"/>
              </w:rPr>
              <w:t xml:space="preserve"> р-он,</w:t>
            </w:r>
          </w:p>
          <w:p w:rsidR="004910D2" w:rsidRPr="003D19F5" w:rsidRDefault="004910D2" w:rsidP="003D19F5">
            <w:pPr>
              <w:spacing w:line="276" w:lineRule="auto"/>
              <w:rPr>
                <w:rFonts w:eastAsia="Times New Roman"/>
                <w:bCs/>
                <w:iCs/>
                <w:sz w:val="22"/>
                <w:szCs w:val="22"/>
                <w:lang w:eastAsia="ru-RU"/>
              </w:rPr>
            </w:pPr>
            <w:r w:rsidRPr="003D19F5">
              <w:rPr>
                <w:rFonts w:eastAsia="Times New Roman"/>
                <w:bCs/>
                <w:iCs/>
                <w:sz w:val="22"/>
                <w:szCs w:val="22"/>
                <w:lang w:eastAsia="ru-RU"/>
              </w:rPr>
              <w:t>п. Высокий</w:t>
            </w:r>
          </w:p>
        </w:tc>
        <w:tc>
          <w:tcPr>
            <w:tcW w:w="617" w:type="pct"/>
            <w:vAlign w:val="center"/>
          </w:tcPr>
          <w:p w:rsidR="004910D2" w:rsidRPr="003D19F5" w:rsidRDefault="004910D2" w:rsidP="003D19F5">
            <w:pPr>
              <w:spacing w:line="276" w:lineRule="auto"/>
              <w:jc w:val="center"/>
              <w:rPr>
                <w:rFonts w:eastAsia="Times New Roman"/>
                <w:sz w:val="22"/>
                <w:szCs w:val="22"/>
                <w:lang w:eastAsia="ru-RU"/>
              </w:rPr>
            </w:pPr>
            <w:r w:rsidRPr="003D19F5">
              <w:rPr>
                <w:rFonts w:eastAsia="Times New Roman"/>
                <w:sz w:val="22"/>
                <w:szCs w:val="22"/>
                <w:lang w:eastAsia="ru-RU"/>
              </w:rPr>
              <w:t>0,00</w:t>
            </w:r>
          </w:p>
        </w:tc>
        <w:tc>
          <w:tcPr>
            <w:tcW w:w="882" w:type="pct"/>
            <w:vAlign w:val="center"/>
          </w:tcPr>
          <w:p w:rsidR="004910D2" w:rsidRPr="003D19F5" w:rsidRDefault="004910D2" w:rsidP="003D19F5">
            <w:pPr>
              <w:spacing w:line="276" w:lineRule="auto"/>
              <w:rPr>
                <w:rFonts w:eastAsia="Calibri"/>
                <w:sz w:val="22"/>
                <w:szCs w:val="22"/>
              </w:rPr>
            </w:pPr>
            <w:r w:rsidRPr="003D19F5">
              <w:rPr>
                <w:rFonts w:eastAsia="Times New Roman"/>
                <w:sz w:val="22"/>
                <w:szCs w:val="22"/>
                <w:lang w:eastAsia="ru-RU"/>
              </w:rPr>
              <w:t>Глубина 70 м</w:t>
            </w:r>
          </w:p>
        </w:tc>
        <w:tc>
          <w:tcPr>
            <w:tcW w:w="808" w:type="pct"/>
            <w:vAlign w:val="center"/>
          </w:tcPr>
          <w:p w:rsidR="004910D2" w:rsidRPr="003D19F5" w:rsidRDefault="004910D2" w:rsidP="003D19F5">
            <w:pPr>
              <w:spacing w:line="276" w:lineRule="auto"/>
              <w:rPr>
                <w:rFonts w:eastAsia="Times New Roman"/>
                <w:sz w:val="22"/>
                <w:szCs w:val="22"/>
                <w:lang w:eastAsia="ru-RU"/>
              </w:rPr>
            </w:pPr>
            <w:r w:rsidRPr="003D19F5">
              <w:rPr>
                <w:rFonts w:eastAsia="Times New Roman"/>
                <w:sz w:val="22"/>
                <w:szCs w:val="22"/>
                <w:lang w:eastAsia="ru-RU"/>
              </w:rPr>
              <w:t>Работоспособна</w:t>
            </w:r>
          </w:p>
        </w:tc>
      </w:tr>
      <w:tr w:rsidR="004910D2" w:rsidRPr="003D19F5" w:rsidTr="004910D2">
        <w:trPr>
          <w:trHeight w:val="555"/>
          <w:jc w:val="center"/>
        </w:trPr>
        <w:tc>
          <w:tcPr>
            <w:tcW w:w="5000" w:type="pct"/>
            <w:gridSpan w:val="7"/>
            <w:vAlign w:val="center"/>
          </w:tcPr>
          <w:p w:rsidR="004910D2" w:rsidRPr="003D19F5" w:rsidRDefault="004910D2" w:rsidP="003D19F5">
            <w:pPr>
              <w:spacing w:line="276" w:lineRule="auto"/>
              <w:jc w:val="center"/>
              <w:rPr>
                <w:rFonts w:eastAsia="Times New Roman"/>
                <w:b/>
                <w:i/>
                <w:sz w:val="22"/>
                <w:szCs w:val="22"/>
                <w:lang w:eastAsia="ru-RU"/>
              </w:rPr>
            </w:pPr>
            <w:r w:rsidRPr="003D19F5">
              <w:rPr>
                <w:rFonts w:eastAsia="Times New Roman"/>
                <w:b/>
                <w:i/>
                <w:sz w:val="22"/>
                <w:szCs w:val="22"/>
                <w:lang w:eastAsia="ru-RU"/>
              </w:rPr>
              <w:t>5. Имущество системы водоснабжения, адрес: Челябинская область,</w:t>
            </w:r>
            <w:r w:rsidRPr="003D19F5">
              <w:rPr>
                <w:rFonts w:eastAsia="Times New Roman"/>
                <w:b/>
                <w:bCs/>
                <w:i/>
                <w:iCs/>
                <w:sz w:val="22"/>
                <w:szCs w:val="22"/>
                <w:lang w:eastAsia="ru-RU"/>
              </w:rPr>
              <w:t>Соснов</w:t>
            </w:r>
            <w:r w:rsidR="003D19F5">
              <w:rPr>
                <w:rFonts w:eastAsia="Times New Roman"/>
                <w:b/>
                <w:bCs/>
                <w:i/>
                <w:iCs/>
                <w:sz w:val="22"/>
                <w:szCs w:val="22"/>
                <w:lang w:eastAsia="ru-RU"/>
              </w:rPr>
              <w:t>с</w:t>
            </w:r>
            <w:r w:rsidRPr="003D19F5">
              <w:rPr>
                <w:rFonts w:eastAsia="Times New Roman"/>
                <w:b/>
                <w:bCs/>
                <w:i/>
                <w:iCs/>
                <w:sz w:val="22"/>
                <w:szCs w:val="22"/>
                <w:lang w:eastAsia="ru-RU"/>
              </w:rPr>
              <w:t>кий р-он,</w:t>
            </w:r>
            <w:r w:rsidRPr="003D19F5">
              <w:rPr>
                <w:rFonts w:eastAsia="Times New Roman"/>
                <w:b/>
                <w:i/>
                <w:sz w:val="22"/>
                <w:szCs w:val="22"/>
                <w:lang w:eastAsia="ru-RU"/>
              </w:rPr>
              <w:t xml:space="preserve"> п. Витаминный</w:t>
            </w:r>
          </w:p>
        </w:tc>
      </w:tr>
      <w:tr w:rsidR="004910D2" w:rsidRPr="003D19F5" w:rsidTr="004910D2">
        <w:trPr>
          <w:trHeight w:val="555"/>
          <w:jc w:val="center"/>
        </w:trPr>
        <w:tc>
          <w:tcPr>
            <w:tcW w:w="279" w:type="pct"/>
            <w:vAlign w:val="center"/>
          </w:tcPr>
          <w:p w:rsidR="004910D2" w:rsidRPr="003D19F5" w:rsidRDefault="004910D2" w:rsidP="003D19F5">
            <w:pPr>
              <w:spacing w:line="276" w:lineRule="auto"/>
              <w:ind w:left="-113" w:right="-85"/>
              <w:jc w:val="center"/>
              <w:rPr>
                <w:rFonts w:eastAsia="Times New Roman"/>
                <w:sz w:val="22"/>
                <w:szCs w:val="22"/>
                <w:lang w:eastAsia="ru-RU"/>
              </w:rPr>
            </w:pPr>
            <w:r w:rsidRPr="003D19F5">
              <w:rPr>
                <w:rFonts w:eastAsia="Times New Roman"/>
                <w:sz w:val="22"/>
                <w:szCs w:val="22"/>
                <w:lang w:eastAsia="ru-RU"/>
              </w:rPr>
              <w:t>5.1</w:t>
            </w:r>
          </w:p>
        </w:tc>
        <w:tc>
          <w:tcPr>
            <w:tcW w:w="965" w:type="pct"/>
            <w:vAlign w:val="center"/>
          </w:tcPr>
          <w:p w:rsidR="004910D2" w:rsidRPr="003D19F5" w:rsidRDefault="004910D2" w:rsidP="003D19F5">
            <w:pPr>
              <w:spacing w:line="276" w:lineRule="auto"/>
              <w:rPr>
                <w:rFonts w:eastAsia="Times New Roman"/>
                <w:sz w:val="22"/>
                <w:szCs w:val="22"/>
                <w:lang w:bidi="ru-RU"/>
              </w:rPr>
            </w:pPr>
            <w:r w:rsidRPr="003D19F5">
              <w:rPr>
                <w:rFonts w:eastAsia="Times New Roman"/>
                <w:sz w:val="22"/>
                <w:szCs w:val="22"/>
                <w:lang w:eastAsia="ru-RU"/>
              </w:rPr>
              <w:t>Сооружение – скважина буровая</w:t>
            </w:r>
          </w:p>
        </w:tc>
        <w:tc>
          <w:tcPr>
            <w:tcW w:w="553" w:type="pct"/>
            <w:vAlign w:val="center"/>
          </w:tcPr>
          <w:p w:rsidR="004910D2" w:rsidRPr="003D19F5" w:rsidRDefault="004910D2" w:rsidP="003D19F5">
            <w:pPr>
              <w:spacing w:line="276" w:lineRule="auto"/>
              <w:jc w:val="center"/>
              <w:rPr>
                <w:rFonts w:eastAsia="Times New Roman"/>
                <w:sz w:val="22"/>
                <w:szCs w:val="22"/>
                <w:lang w:eastAsia="ru-RU"/>
              </w:rPr>
            </w:pPr>
            <w:r w:rsidRPr="003D19F5">
              <w:rPr>
                <w:rFonts w:eastAsia="Times New Roman"/>
                <w:sz w:val="22"/>
                <w:szCs w:val="22"/>
                <w:lang w:eastAsia="ru-RU"/>
              </w:rPr>
              <w:t>-</w:t>
            </w:r>
          </w:p>
        </w:tc>
        <w:tc>
          <w:tcPr>
            <w:tcW w:w="896" w:type="pct"/>
            <w:vAlign w:val="center"/>
          </w:tcPr>
          <w:p w:rsidR="004910D2" w:rsidRPr="003D19F5" w:rsidRDefault="004910D2" w:rsidP="003D19F5">
            <w:pPr>
              <w:spacing w:line="276" w:lineRule="auto"/>
              <w:rPr>
                <w:rFonts w:eastAsia="Times New Roman"/>
                <w:bCs/>
                <w:iCs/>
                <w:sz w:val="22"/>
                <w:szCs w:val="22"/>
                <w:lang w:eastAsia="ru-RU"/>
              </w:rPr>
            </w:pPr>
            <w:r w:rsidRPr="003D19F5">
              <w:rPr>
                <w:rFonts w:eastAsia="Times New Roman"/>
                <w:bCs/>
                <w:iCs/>
                <w:sz w:val="22"/>
                <w:szCs w:val="22"/>
                <w:lang w:eastAsia="ru-RU"/>
              </w:rPr>
              <w:t>Челябинская область, Сосновский</w:t>
            </w:r>
          </w:p>
          <w:p w:rsidR="004910D2" w:rsidRPr="003D19F5" w:rsidRDefault="004910D2" w:rsidP="003D19F5">
            <w:pPr>
              <w:spacing w:line="276" w:lineRule="auto"/>
              <w:rPr>
                <w:rFonts w:eastAsia="Times New Roman"/>
                <w:bCs/>
                <w:iCs/>
                <w:sz w:val="22"/>
                <w:szCs w:val="22"/>
                <w:lang w:eastAsia="ru-RU"/>
              </w:rPr>
            </w:pPr>
            <w:r w:rsidRPr="003D19F5">
              <w:rPr>
                <w:rFonts w:eastAsia="Times New Roman"/>
                <w:bCs/>
                <w:iCs/>
                <w:sz w:val="22"/>
                <w:szCs w:val="22"/>
                <w:lang w:eastAsia="ru-RU"/>
              </w:rPr>
              <w:t xml:space="preserve"> р-он,</w:t>
            </w:r>
          </w:p>
          <w:p w:rsidR="004910D2" w:rsidRPr="003D19F5" w:rsidRDefault="004910D2" w:rsidP="003D19F5">
            <w:pPr>
              <w:spacing w:line="276" w:lineRule="auto"/>
              <w:rPr>
                <w:rFonts w:eastAsia="Times New Roman"/>
                <w:bCs/>
                <w:iCs/>
                <w:sz w:val="22"/>
                <w:szCs w:val="22"/>
                <w:lang w:eastAsia="ru-RU"/>
              </w:rPr>
            </w:pPr>
            <w:r w:rsidRPr="003D19F5">
              <w:rPr>
                <w:rFonts w:eastAsia="Times New Roman"/>
                <w:bCs/>
                <w:iCs/>
                <w:sz w:val="22"/>
                <w:szCs w:val="22"/>
                <w:lang w:eastAsia="ru-RU"/>
              </w:rPr>
              <w:t>п. Витаминный</w:t>
            </w:r>
          </w:p>
        </w:tc>
        <w:tc>
          <w:tcPr>
            <w:tcW w:w="617" w:type="pct"/>
            <w:vAlign w:val="center"/>
          </w:tcPr>
          <w:p w:rsidR="004910D2" w:rsidRPr="003D19F5" w:rsidRDefault="004910D2" w:rsidP="003D19F5">
            <w:pPr>
              <w:spacing w:line="276" w:lineRule="auto"/>
              <w:jc w:val="center"/>
              <w:rPr>
                <w:rFonts w:eastAsia="Times New Roman"/>
                <w:sz w:val="22"/>
                <w:szCs w:val="22"/>
                <w:lang w:eastAsia="ru-RU"/>
              </w:rPr>
            </w:pPr>
            <w:r w:rsidRPr="003D19F5">
              <w:rPr>
                <w:rFonts w:eastAsia="Times New Roman"/>
                <w:sz w:val="22"/>
                <w:szCs w:val="22"/>
                <w:lang w:eastAsia="ru-RU"/>
              </w:rPr>
              <w:t>0,00</w:t>
            </w:r>
          </w:p>
        </w:tc>
        <w:tc>
          <w:tcPr>
            <w:tcW w:w="882" w:type="pct"/>
            <w:vAlign w:val="center"/>
          </w:tcPr>
          <w:p w:rsidR="004910D2" w:rsidRPr="003D19F5" w:rsidRDefault="004910D2" w:rsidP="003D19F5">
            <w:pPr>
              <w:spacing w:line="276" w:lineRule="auto"/>
              <w:rPr>
                <w:rFonts w:eastAsia="Calibri"/>
                <w:sz w:val="22"/>
                <w:szCs w:val="22"/>
              </w:rPr>
            </w:pPr>
            <w:r w:rsidRPr="003D19F5">
              <w:rPr>
                <w:rFonts w:eastAsia="Times New Roman"/>
                <w:sz w:val="22"/>
                <w:szCs w:val="22"/>
                <w:lang w:eastAsia="ru-RU"/>
              </w:rPr>
              <w:t>Глубина 67 м</w:t>
            </w:r>
          </w:p>
        </w:tc>
        <w:tc>
          <w:tcPr>
            <w:tcW w:w="808" w:type="pct"/>
            <w:vAlign w:val="center"/>
          </w:tcPr>
          <w:p w:rsidR="004910D2" w:rsidRPr="003D19F5" w:rsidRDefault="004910D2" w:rsidP="003D19F5">
            <w:pPr>
              <w:spacing w:line="276" w:lineRule="auto"/>
              <w:rPr>
                <w:rFonts w:eastAsia="Times New Roman"/>
                <w:sz w:val="22"/>
                <w:szCs w:val="22"/>
                <w:lang w:eastAsia="ru-RU"/>
              </w:rPr>
            </w:pPr>
            <w:r w:rsidRPr="003D19F5">
              <w:rPr>
                <w:rFonts w:eastAsia="Times New Roman"/>
                <w:sz w:val="22"/>
                <w:szCs w:val="22"/>
                <w:lang w:eastAsia="ru-RU"/>
              </w:rPr>
              <w:t>Работоспособна</w:t>
            </w:r>
          </w:p>
        </w:tc>
      </w:tr>
      <w:tr w:rsidR="004910D2" w:rsidRPr="003D19F5" w:rsidTr="004910D2">
        <w:trPr>
          <w:trHeight w:val="555"/>
          <w:jc w:val="center"/>
        </w:trPr>
        <w:tc>
          <w:tcPr>
            <w:tcW w:w="5000" w:type="pct"/>
            <w:gridSpan w:val="7"/>
            <w:vAlign w:val="center"/>
          </w:tcPr>
          <w:p w:rsidR="004910D2" w:rsidRPr="003D19F5" w:rsidRDefault="004910D2" w:rsidP="003D19F5">
            <w:pPr>
              <w:spacing w:line="276" w:lineRule="auto"/>
              <w:jc w:val="center"/>
              <w:rPr>
                <w:rFonts w:eastAsia="Times New Roman"/>
                <w:b/>
                <w:i/>
                <w:sz w:val="22"/>
                <w:szCs w:val="22"/>
                <w:lang w:eastAsia="ru-RU"/>
              </w:rPr>
            </w:pPr>
            <w:r w:rsidRPr="003D19F5">
              <w:rPr>
                <w:rFonts w:eastAsia="Times New Roman"/>
                <w:b/>
                <w:i/>
                <w:sz w:val="22"/>
                <w:szCs w:val="22"/>
                <w:lang w:eastAsia="ru-RU"/>
              </w:rPr>
              <w:t>6. Имущество системы водоснабжения, адрес: Челябинская область,</w:t>
            </w:r>
            <w:r w:rsidRPr="003D19F5">
              <w:rPr>
                <w:rFonts w:eastAsia="Times New Roman"/>
                <w:b/>
                <w:bCs/>
                <w:i/>
                <w:iCs/>
                <w:sz w:val="22"/>
                <w:szCs w:val="22"/>
                <w:lang w:eastAsia="ru-RU"/>
              </w:rPr>
              <w:t>Соснов</w:t>
            </w:r>
            <w:r w:rsidR="003D19F5">
              <w:rPr>
                <w:rFonts w:eastAsia="Times New Roman"/>
                <w:b/>
                <w:bCs/>
                <w:i/>
                <w:iCs/>
                <w:sz w:val="22"/>
                <w:szCs w:val="22"/>
                <w:lang w:eastAsia="ru-RU"/>
              </w:rPr>
              <w:t>с</w:t>
            </w:r>
            <w:r w:rsidRPr="003D19F5">
              <w:rPr>
                <w:rFonts w:eastAsia="Times New Roman"/>
                <w:b/>
                <w:bCs/>
                <w:i/>
                <w:iCs/>
                <w:sz w:val="22"/>
                <w:szCs w:val="22"/>
                <w:lang w:eastAsia="ru-RU"/>
              </w:rPr>
              <w:t>кий р-он,</w:t>
            </w:r>
            <w:r w:rsidRPr="003D19F5">
              <w:rPr>
                <w:rFonts w:eastAsia="Times New Roman"/>
                <w:b/>
                <w:i/>
                <w:sz w:val="22"/>
                <w:szCs w:val="22"/>
                <w:lang w:eastAsia="ru-RU"/>
              </w:rPr>
              <w:t xml:space="preserve"> п. Верхние Малюки</w:t>
            </w:r>
          </w:p>
        </w:tc>
      </w:tr>
      <w:tr w:rsidR="004910D2" w:rsidRPr="003D19F5" w:rsidTr="004910D2">
        <w:trPr>
          <w:trHeight w:val="555"/>
          <w:jc w:val="center"/>
        </w:trPr>
        <w:tc>
          <w:tcPr>
            <w:tcW w:w="279" w:type="pct"/>
            <w:vAlign w:val="center"/>
          </w:tcPr>
          <w:p w:rsidR="004910D2" w:rsidRPr="003D19F5" w:rsidRDefault="004910D2" w:rsidP="003D19F5">
            <w:pPr>
              <w:spacing w:line="276" w:lineRule="auto"/>
              <w:ind w:left="-113" w:right="-85"/>
              <w:jc w:val="center"/>
              <w:rPr>
                <w:rFonts w:eastAsia="Times New Roman"/>
                <w:sz w:val="22"/>
                <w:szCs w:val="22"/>
                <w:lang w:eastAsia="ru-RU"/>
              </w:rPr>
            </w:pPr>
            <w:r w:rsidRPr="003D19F5">
              <w:rPr>
                <w:rFonts w:eastAsia="Times New Roman"/>
                <w:sz w:val="22"/>
                <w:szCs w:val="22"/>
                <w:lang w:eastAsia="ru-RU"/>
              </w:rPr>
              <w:t>6.1</w:t>
            </w:r>
          </w:p>
        </w:tc>
        <w:tc>
          <w:tcPr>
            <w:tcW w:w="965" w:type="pct"/>
            <w:vAlign w:val="center"/>
          </w:tcPr>
          <w:p w:rsidR="004910D2" w:rsidRPr="003D19F5" w:rsidRDefault="004910D2" w:rsidP="003D19F5">
            <w:pPr>
              <w:spacing w:line="276" w:lineRule="auto"/>
              <w:rPr>
                <w:rFonts w:eastAsia="Times New Roman"/>
                <w:sz w:val="22"/>
                <w:szCs w:val="22"/>
                <w:lang w:bidi="ru-RU"/>
              </w:rPr>
            </w:pPr>
            <w:r w:rsidRPr="003D19F5">
              <w:rPr>
                <w:rFonts w:eastAsia="Times New Roman"/>
                <w:sz w:val="22"/>
                <w:szCs w:val="22"/>
                <w:lang w:eastAsia="ru-RU"/>
              </w:rPr>
              <w:t>Сооружение – скважина буровая</w:t>
            </w:r>
          </w:p>
        </w:tc>
        <w:tc>
          <w:tcPr>
            <w:tcW w:w="553" w:type="pct"/>
            <w:vAlign w:val="center"/>
          </w:tcPr>
          <w:p w:rsidR="004910D2" w:rsidRPr="003D19F5" w:rsidRDefault="004910D2" w:rsidP="003D19F5">
            <w:pPr>
              <w:spacing w:line="276" w:lineRule="auto"/>
              <w:jc w:val="center"/>
              <w:rPr>
                <w:rFonts w:eastAsia="Times New Roman"/>
                <w:sz w:val="22"/>
                <w:szCs w:val="22"/>
                <w:lang w:eastAsia="ru-RU"/>
              </w:rPr>
            </w:pPr>
            <w:r w:rsidRPr="003D19F5">
              <w:rPr>
                <w:rFonts w:eastAsia="Times New Roman"/>
                <w:sz w:val="22"/>
                <w:szCs w:val="22"/>
                <w:lang w:eastAsia="ru-RU"/>
              </w:rPr>
              <w:t>-</w:t>
            </w:r>
          </w:p>
        </w:tc>
        <w:tc>
          <w:tcPr>
            <w:tcW w:w="896" w:type="pct"/>
            <w:vAlign w:val="center"/>
          </w:tcPr>
          <w:p w:rsidR="004910D2" w:rsidRPr="003D19F5" w:rsidRDefault="004910D2" w:rsidP="003D19F5">
            <w:pPr>
              <w:spacing w:line="276" w:lineRule="auto"/>
              <w:rPr>
                <w:rFonts w:eastAsia="Times New Roman"/>
                <w:bCs/>
                <w:iCs/>
                <w:sz w:val="22"/>
                <w:szCs w:val="22"/>
                <w:lang w:eastAsia="ru-RU"/>
              </w:rPr>
            </w:pPr>
            <w:r w:rsidRPr="003D19F5">
              <w:rPr>
                <w:rFonts w:eastAsia="Times New Roman"/>
                <w:bCs/>
                <w:iCs/>
                <w:sz w:val="22"/>
                <w:szCs w:val="22"/>
                <w:lang w:eastAsia="ru-RU"/>
              </w:rPr>
              <w:t>Челябинская область, Сосновский</w:t>
            </w:r>
          </w:p>
          <w:p w:rsidR="004910D2" w:rsidRPr="003D19F5" w:rsidRDefault="004910D2" w:rsidP="003D19F5">
            <w:pPr>
              <w:spacing w:line="276" w:lineRule="auto"/>
              <w:rPr>
                <w:rFonts w:eastAsia="Times New Roman"/>
                <w:bCs/>
                <w:iCs/>
                <w:sz w:val="22"/>
                <w:szCs w:val="22"/>
                <w:lang w:eastAsia="ru-RU"/>
              </w:rPr>
            </w:pPr>
            <w:r w:rsidRPr="003D19F5">
              <w:rPr>
                <w:rFonts w:eastAsia="Times New Roman"/>
                <w:bCs/>
                <w:iCs/>
                <w:sz w:val="22"/>
                <w:szCs w:val="22"/>
                <w:lang w:eastAsia="ru-RU"/>
              </w:rPr>
              <w:t xml:space="preserve"> р-он,</w:t>
            </w:r>
          </w:p>
          <w:p w:rsidR="004910D2" w:rsidRPr="003D19F5" w:rsidRDefault="004910D2" w:rsidP="003D19F5">
            <w:pPr>
              <w:spacing w:line="276" w:lineRule="auto"/>
              <w:rPr>
                <w:rFonts w:eastAsia="Times New Roman"/>
                <w:bCs/>
                <w:iCs/>
                <w:sz w:val="22"/>
                <w:szCs w:val="22"/>
                <w:lang w:eastAsia="ru-RU"/>
              </w:rPr>
            </w:pPr>
            <w:r w:rsidRPr="003D19F5">
              <w:rPr>
                <w:rFonts w:eastAsia="Times New Roman"/>
                <w:bCs/>
                <w:iCs/>
                <w:sz w:val="22"/>
                <w:szCs w:val="22"/>
                <w:lang w:eastAsia="ru-RU"/>
              </w:rPr>
              <w:t>п. Верхние Малюки</w:t>
            </w:r>
          </w:p>
        </w:tc>
        <w:tc>
          <w:tcPr>
            <w:tcW w:w="617" w:type="pct"/>
            <w:vAlign w:val="center"/>
          </w:tcPr>
          <w:p w:rsidR="004910D2" w:rsidRPr="003D19F5" w:rsidRDefault="004910D2" w:rsidP="003D19F5">
            <w:pPr>
              <w:spacing w:line="276" w:lineRule="auto"/>
              <w:jc w:val="center"/>
              <w:rPr>
                <w:rFonts w:eastAsia="Times New Roman"/>
                <w:sz w:val="22"/>
                <w:szCs w:val="22"/>
                <w:lang w:eastAsia="ru-RU"/>
              </w:rPr>
            </w:pPr>
            <w:r w:rsidRPr="003D19F5">
              <w:rPr>
                <w:rFonts w:eastAsia="Times New Roman"/>
                <w:sz w:val="22"/>
                <w:szCs w:val="22"/>
                <w:lang w:eastAsia="ru-RU"/>
              </w:rPr>
              <w:t>0,00</w:t>
            </w:r>
          </w:p>
        </w:tc>
        <w:tc>
          <w:tcPr>
            <w:tcW w:w="882" w:type="pct"/>
            <w:vAlign w:val="center"/>
          </w:tcPr>
          <w:p w:rsidR="004910D2" w:rsidRPr="003D19F5" w:rsidRDefault="004910D2" w:rsidP="003D19F5">
            <w:pPr>
              <w:spacing w:line="276" w:lineRule="auto"/>
              <w:rPr>
                <w:rFonts w:eastAsia="Calibri"/>
                <w:sz w:val="22"/>
                <w:szCs w:val="22"/>
              </w:rPr>
            </w:pPr>
            <w:r w:rsidRPr="003D19F5">
              <w:rPr>
                <w:rFonts w:eastAsia="Times New Roman"/>
                <w:sz w:val="22"/>
                <w:szCs w:val="22"/>
                <w:lang w:eastAsia="ru-RU"/>
              </w:rPr>
              <w:t>Глубина 60 м</w:t>
            </w:r>
          </w:p>
        </w:tc>
        <w:tc>
          <w:tcPr>
            <w:tcW w:w="808" w:type="pct"/>
            <w:vAlign w:val="center"/>
          </w:tcPr>
          <w:p w:rsidR="004910D2" w:rsidRPr="003D19F5" w:rsidRDefault="004910D2" w:rsidP="003D19F5">
            <w:pPr>
              <w:spacing w:line="276" w:lineRule="auto"/>
              <w:rPr>
                <w:rFonts w:eastAsia="Times New Roman"/>
                <w:sz w:val="22"/>
                <w:szCs w:val="22"/>
                <w:lang w:eastAsia="ru-RU"/>
              </w:rPr>
            </w:pPr>
            <w:r w:rsidRPr="003D19F5">
              <w:rPr>
                <w:rFonts w:eastAsia="Times New Roman"/>
                <w:sz w:val="22"/>
                <w:szCs w:val="22"/>
                <w:lang w:eastAsia="ru-RU"/>
              </w:rPr>
              <w:t>Работоспособна</w:t>
            </w:r>
          </w:p>
        </w:tc>
      </w:tr>
      <w:tr w:rsidR="004910D2" w:rsidRPr="003D19F5" w:rsidTr="004910D2">
        <w:trPr>
          <w:trHeight w:val="555"/>
          <w:jc w:val="center"/>
        </w:trPr>
        <w:tc>
          <w:tcPr>
            <w:tcW w:w="5000" w:type="pct"/>
            <w:gridSpan w:val="7"/>
            <w:vAlign w:val="center"/>
          </w:tcPr>
          <w:p w:rsidR="004910D2" w:rsidRPr="003D19F5" w:rsidRDefault="004910D2" w:rsidP="003D19F5">
            <w:pPr>
              <w:spacing w:line="276" w:lineRule="auto"/>
              <w:jc w:val="center"/>
              <w:rPr>
                <w:rFonts w:eastAsia="Times New Roman"/>
                <w:sz w:val="22"/>
                <w:szCs w:val="22"/>
                <w:lang w:eastAsia="ru-RU"/>
              </w:rPr>
            </w:pPr>
            <w:r w:rsidRPr="003D19F5">
              <w:rPr>
                <w:rFonts w:eastAsia="Times New Roman"/>
                <w:b/>
                <w:i/>
                <w:sz w:val="22"/>
                <w:szCs w:val="22"/>
                <w:lang w:eastAsia="ru-RU"/>
              </w:rPr>
              <w:t>7. Имущество водоснабжения, адрес: Челябинская область,</w:t>
            </w:r>
            <w:r w:rsidRPr="003D19F5">
              <w:rPr>
                <w:rFonts w:eastAsia="Times New Roman"/>
                <w:b/>
                <w:bCs/>
                <w:i/>
                <w:iCs/>
                <w:sz w:val="22"/>
                <w:szCs w:val="22"/>
                <w:lang w:eastAsia="ru-RU"/>
              </w:rPr>
              <w:t>Соснов</w:t>
            </w:r>
            <w:r w:rsidR="003D19F5">
              <w:rPr>
                <w:rFonts w:eastAsia="Times New Roman"/>
                <w:b/>
                <w:bCs/>
                <w:i/>
                <w:iCs/>
                <w:sz w:val="22"/>
                <w:szCs w:val="22"/>
                <w:lang w:eastAsia="ru-RU"/>
              </w:rPr>
              <w:t>с</w:t>
            </w:r>
            <w:r w:rsidRPr="003D19F5">
              <w:rPr>
                <w:rFonts w:eastAsia="Times New Roman"/>
                <w:b/>
                <w:bCs/>
                <w:i/>
                <w:iCs/>
                <w:sz w:val="22"/>
                <w:szCs w:val="22"/>
                <w:lang w:eastAsia="ru-RU"/>
              </w:rPr>
              <w:t>кий р-он,</w:t>
            </w:r>
            <w:r w:rsidRPr="003D19F5">
              <w:rPr>
                <w:rFonts w:eastAsia="Times New Roman"/>
                <w:b/>
                <w:i/>
                <w:sz w:val="22"/>
                <w:szCs w:val="22"/>
                <w:lang w:eastAsia="ru-RU"/>
              </w:rPr>
              <w:t>д.Бутаки</w:t>
            </w:r>
          </w:p>
        </w:tc>
      </w:tr>
      <w:tr w:rsidR="004910D2" w:rsidRPr="003D19F5" w:rsidTr="004910D2">
        <w:trPr>
          <w:trHeight w:val="555"/>
          <w:jc w:val="center"/>
        </w:trPr>
        <w:tc>
          <w:tcPr>
            <w:tcW w:w="279" w:type="pct"/>
            <w:vAlign w:val="center"/>
          </w:tcPr>
          <w:p w:rsidR="004910D2" w:rsidRPr="003D19F5" w:rsidRDefault="004910D2" w:rsidP="003D19F5">
            <w:pPr>
              <w:spacing w:line="276" w:lineRule="auto"/>
              <w:ind w:left="-113" w:right="-85"/>
              <w:jc w:val="center"/>
              <w:rPr>
                <w:rFonts w:eastAsia="Times New Roman"/>
                <w:sz w:val="22"/>
                <w:szCs w:val="22"/>
                <w:lang w:eastAsia="ru-RU"/>
              </w:rPr>
            </w:pPr>
            <w:r w:rsidRPr="003D19F5">
              <w:rPr>
                <w:rFonts w:eastAsia="Times New Roman"/>
                <w:sz w:val="22"/>
                <w:szCs w:val="22"/>
                <w:lang w:eastAsia="ru-RU"/>
              </w:rPr>
              <w:t>7.1</w:t>
            </w:r>
          </w:p>
        </w:tc>
        <w:tc>
          <w:tcPr>
            <w:tcW w:w="965" w:type="pct"/>
            <w:vAlign w:val="center"/>
          </w:tcPr>
          <w:p w:rsidR="004910D2" w:rsidRPr="003D19F5" w:rsidRDefault="004910D2" w:rsidP="003D19F5">
            <w:pPr>
              <w:spacing w:line="276" w:lineRule="auto"/>
              <w:rPr>
                <w:rFonts w:eastAsia="Times New Roman"/>
                <w:sz w:val="22"/>
                <w:szCs w:val="22"/>
                <w:lang w:bidi="ru-RU"/>
              </w:rPr>
            </w:pPr>
            <w:r w:rsidRPr="003D19F5">
              <w:rPr>
                <w:rFonts w:eastAsia="Times New Roman"/>
                <w:sz w:val="22"/>
                <w:szCs w:val="22"/>
                <w:lang w:eastAsia="ru-RU"/>
              </w:rPr>
              <w:t xml:space="preserve">Сооружение – сеть хозяйственно-бытового водоснабжения, </w:t>
            </w:r>
            <w:r w:rsidRPr="003D19F5">
              <w:rPr>
                <w:rFonts w:eastAsia="Times New Roman"/>
                <w:sz w:val="22"/>
                <w:szCs w:val="22"/>
                <w:lang w:bidi="ru-RU"/>
              </w:rPr>
              <w:t>по ул. Труда (через водонапорную башню) до скважины №2740</w:t>
            </w:r>
          </w:p>
        </w:tc>
        <w:tc>
          <w:tcPr>
            <w:tcW w:w="553" w:type="pct"/>
            <w:vAlign w:val="center"/>
          </w:tcPr>
          <w:p w:rsidR="004910D2" w:rsidRPr="003D19F5" w:rsidRDefault="004910D2" w:rsidP="003D19F5">
            <w:pPr>
              <w:spacing w:line="276" w:lineRule="auto"/>
              <w:jc w:val="center"/>
              <w:rPr>
                <w:rFonts w:eastAsia="Times New Roman"/>
                <w:sz w:val="22"/>
                <w:szCs w:val="22"/>
                <w:lang w:eastAsia="ru-RU"/>
              </w:rPr>
            </w:pPr>
            <w:r w:rsidRPr="003D19F5">
              <w:rPr>
                <w:rFonts w:eastAsia="Times New Roman"/>
                <w:sz w:val="22"/>
                <w:szCs w:val="22"/>
                <w:lang w:eastAsia="ru-RU"/>
              </w:rPr>
              <w:t>-</w:t>
            </w:r>
          </w:p>
        </w:tc>
        <w:tc>
          <w:tcPr>
            <w:tcW w:w="896" w:type="pct"/>
            <w:vAlign w:val="center"/>
          </w:tcPr>
          <w:p w:rsidR="004910D2" w:rsidRPr="003D19F5" w:rsidRDefault="004910D2" w:rsidP="003D19F5">
            <w:pPr>
              <w:spacing w:line="276" w:lineRule="auto"/>
              <w:rPr>
                <w:rFonts w:eastAsia="Times New Roman"/>
                <w:bCs/>
                <w:iCs/>
                <w:sz w:val="22"/>
                <w:szCs w:val="22"/>
                <w:lang w:eastAsia="ru-RU"/>
              </w:rPr>
            </w:pPr>
            <w:r w:rsidRPr="003D19F5">
              <w:rPr>
                <w:rFonts w:eastAsia="Times New Roman"/>
                <w:bCs/>
                <w:iCs/>
                <w:sz w:val="22"/>
                <w:szCs w:val="22"/>
                <w:lang w:eastAsia="ru-RU"/>
              </w:rPr>
              <w:t>Челябинская область, Сосновский</w:t>
            </w:r>
          </w:p>
          <w:p w:rsidR="004910D2" w:rsidRPr="003D19F5" w:rsidRDefault="004910D2" w:rsidP="003D19F5">
            <w:pPr>
              <w:spacing w:line="276" w:lineRule="auto"/>
              <w:rPr>
                <w:rFonts w:eastAsia="Times New Roman"/>
                <w:bCs/>
                <w:iCs/>
                <w:sz w:val="22"/>
                <w:szCs w:val="22"/>
                <w:lang w:eastAsia="ru-RU"/>
              </w:rPr>
            </w:pPr>
            <w:r w:rsidRPr="003D19F5">
              <w:rPr>
                <w:rFonts w:eastAsia="Times New Roman"/>
                <w:bCs/>
                <w:iCs/>
                <w:sz w:val="22"/>
                <w:szCs w:val="22"/>
                <w:lang w:eastAsia="ru-RU"/>
              </w:rPr>
              <w:t xml:space="preserve"> р-он,</w:t>
            </w:r>
          </w:p>
          <w:p w:rsidR="004910D2" w:rsidRPr="003D19F5" w:rsidRDefault="004910D2" w:rsidP="003D19F5">
            <w:pPr>
              <w:spacing w:line="276" w:lineRule="auto"/>
              <w:rPr>
                <w:rFonts w:eastAsia="Times New Roman"/>
                <w:bCs/>
                <w:iCs/>
                <w:sz w:val="22"/>
                <w:szCs w:val="22"/>
                <w:lang w:eastAsia="ru-RU"/>
              </w:rPr>
            </w:pPr>
            <w:r w:rsidRPr="003D19F5">
              <w:rPr>
                <w:rFonts w:eastAsia="Times New Roman"/>
                <w:bCs/>
                <w:iCs/>
                <w:sz w:val="22"/>
                <w:szCs w:val="22"/>
                <w:lang w:eastAsia="ru-RU"/>
              </w:rPr>
              <w:t>д. Бутаки</w:t>
            </w:r>
          </w:p>
        </w:tc>
        <w:tc>
          <w:tcPr>
            <w:tcW w:w="617" w:type="pct"/>
            <w:vAlign w:val="center"/>
          </w:tcPr>
          <w:p w:rsidR="004910D2" w:rsidRPr="003D19F5" w:rsidRDefault="004910D2" w:rsidP="003D19F5">
            <w:pPr>
              <w:spacing w:line="276" w:lineRule="auto"/>
              <w:jc w:val="center"/>
              <w:rPr>
                <w:rFonts w:eastAsia="Times New Roman"/>
                <w:sz w:val="22"/>
                <w:szCs w:val="22"/>
                <w:lang w:eastAsia="ru-RU"/>
              </w:rPr>
            </w:pPr>
            <w:r w:rsidRPr="003D19F5">
              <w:rPr>
                <w:rFonts w:eastAsia="Times New Roman"/>
                <w:sz w:val="22"/>
                <w:szCs w:val="22"/>
                <w:lang w:eastAsia="ru-RU"/>
              </w:rPr>
              <w:t>0,00</w:t>
            </w:r>
          </w:p>
        </w:tc>
        <w:tc>
          <w:tcPr>
            <w:tcW w:w="882" w:type="pct"/>
            <w:vAlign w:val="center"/>
          </w:tcPr>
          <w:p w:rsidR="004910D2" w:rsidRPr="003D19F5" w:rsidRDefault="004910D2" w:rsidP="003D19F5">
            <w:pPr>
              <w:spacing w:line="276" w:lineRule="auto"/>
              <w:ind w:right="-107" w:hanging="112"/>
              <w:jc w:val="center"/>
              <w:rPr>
                <w:rFonts w:eastAsia="Calibri"/>
                <w:sz w:val="22"/>
                <w:szCs w:val="22"/>
              </w:rPr>
            </w:pPr>
            <w:r w:rsidRPr="003D19F5">
              <w:rPr>
                <w:rFonts w:eastAsia="Times New Roman"/>
                <w:sz w:val="22"/>
                <w:szCs w:val="22"/>
                <w:lang w:bidi="ru-RU"/>
              </w:rPr>
              <w:t>Протяженность 5253 м.</w:t>
            </w:r>
          </w:p>
        </w:tc>
        <w:tc>
          <w:tcPr>
            <w:tcW w:w="808" w:type="pct"/>
            <w:vAlign w:val="center"/>
          </w:tcPr>
          <w:p w:rsidR="004910D2" w:rsidRPr="003D19F5" w:rsidRDefault="004910D2" w:rsidP="003D19F5">
            <w:pPr>
              <w:spacing w:line="276" w:lineRule="auto"/>
              <w:rPr>
                <w:rFonts w:eastAsia="Times New Roman"/>
                <w:sz w:val="22"/>
                <w:szCs w:val="22"/>
                <w:lang w:eastAsia="ru-RU"/>
              </w:rPr>
            </w:pPr>
            <w:r w:rsidRPr="003D19F5">
              <w:rPr>
                <w:rFonts w:eastAsia="Times New Roman"/>
                <w:sz w:val="22"/>
                <w:szCs w:val="22"/>
                <w:lang w:eastAsia="ru-RU"/>
              </w:rPr>
              <w:t>Работоспособна</w:t>
            </w:r>
          </w:p>
        </w:tc>
      </w:tr>
      <w:tr w:rsidR="004910D2" w:rsidRPr="003D19F5" w:rsidTr="004910D2">
        <w:trPr>
          <w:trHeight w:val="555"/>
          <w:jc w:val="center"/>
        </w:trPr>
        <w:tc>
          <w:tcPr>
            <w:tcW w:w="5000" w:type="pct"/>
            <w:gridSpan w:val="7"/>
            <w:vAlign w:val="center"/>
          </w:tcPr>
          <w:p w:rsidR="004910D2" w:rsidRPr="003D19F5" w:rsidRDefault="004910D2" w:rsidP="003D19F5">
            <w:pPr>
              <w:spacing w:line="276" w:lineRule="auto"/>
              <w:jc w:val="center"/>
              <w:rPr>
                <w:rFonts w:eastAsia="Times New Roman"/>
                <w:sz w:val="22"/>
                <w:szCs w:val="22"/>
                <w:lang w:eastAsia="ru-RU"/>
              </w:rPr>
            </w:pPr>
            <w:r w:rsidRPr="003D19F5">
              <w:rPr>
                <w:rFonts w:eastAsia="Times New Roman"/>
                <w:b/>
                <w:i/>
                <w:sz w:val="22"/>
                <w:szCs w:val="22"/>
                <w:lang w:eastAsia="ru-RU"/>
              </w:rPr>
              <w:t>8. Имущество водоснабжения, адрес: Челябинская область,</w:t>
            </w:r>
            <w:r w:rsidRPr="003D19F5">
              <w:rPr>
                <w:rFonts w:eastAsia="Times New Roman"/>
                <w:b/>
                <w:bCs/>
                <w:i/>
                <w:iCs/>
                <w:sz w:val="22"/>
                <w:szCs w:val="22"/>
                <w:lang w:eastAsia="ru-RU"/>
              </w:rPr>
              <w:t>Соснов</w:t>
            </w:r>
            <w:r w:rsidR="003D19F5">
              <w:rPr>
                <w:rFonts w:eastAsia="Times New Roman"/>
                <w:b/>
                <w:bCs/>
                <w:i/>
                <w:iCs/>
                <w:sz w:val="22"/>
                <w:szCs w:val="22"/>
                <w:lang w:eastAsia="ru-RU"/>
              </w:rPr>
              <w:t>с</w:t>
            </w:r>
            <w:r w:rsidRPr="003D19F5">
              <w:rPr>
                <w:rFonts w:eastAsia="Times New Roman"/>
                <w:b/>
                <w:bCs/>
                <w:i/>
                <w:iCs/>
                <w:sz w:val="22"/>
                <w:szCs w:val="22"/>
                <w:lang w:eastAsia="ru-RU"/>
              </w:rPr>
              <w:t>кий р-он, с. Чипышево</w:t>
            </w:r>
          </w:p>
        </w:tc>
      </w:tr>
      <w:tr w:rsidR="004910D2" w:rsidRPr="003D19F5" w:rsidTr="004910D2">
        <w:trPr>
          <w:trHeight w:val="555"/>
          <w:jc w:val="center"/>
        </w:trPr>
        <w:tc>
          <w:tcPr>
            <w:tcW w:w="279" w:type="pct"/>
            <w:vAlign w:val="center"/>
          </w:tcPr>
          <w:p w:rsidR="004910D2" w:rsidRPr="003D19F5" w:rsidRDefault="004910D2" w:rsidP="003D19F5">
            <w:pPr>
              <w:spacing w:line="276" w:lineRule="auto"/>
              <w:ind w:left="-113" w:right="-85"/>
              <w:jc w:val="center"/>
              <w:rPr>
                <w:rFonts w:eastAsia="Times New Roman"/>
                <w:sz w:val="22"/>
                <w:szCs w:val="22"/>
                <w:lang w:eastAsia="ru-RU"/>
              </w:rPr>
            </w:pPr>
            <w:r w:rsidRPr="003D19F5">
              <w:rPr>
                <w:rFonts w:eastAsia="Times New Roman"/>
                <w:sz w:val="22"/>
                <w:szCs w:val="22"/>
                <w:lang w:eastAsia="ru-RU"/>
              </w:rPr>
              <w:t>8.1</w:t>
            </w:r>
          </w:p>
        </w:tc>
        <w:tc>
          <w:tcPr>
            <w:tcW w:w="965" w:type="pct"/>
            <w:vAlign w:val="center"/>
          </w:tcPr>
          <w:p w:rsidR="004910D2" w:rsidRPr="003D19F5" w:rsidRDefault="004910D2" w:rsidP="003D19F5">
            <w:pPr>
              <w:spacing w:line="276" w:lineRule="auto"/>
              <w:rPr>
                <w:rFonts w:eastAsia="Times New Roman"/>
                <w:sz w:val="22"/>
                <w:szCs w:val="22"/>
                <w:lang w:eastAsia="ru-RU"/>
              </w:rPr>
            </w:pPr>
            <w:r w:rsidRPr="003D19F5">
              <w:rPr>
                <w:rFonts w:eastAsia="Times New Roman"/>
                <w:sz w:val="22"/>
                <w:szCs w:val="22"/>
                <w:lang w:bidi="ru-RU"/>
              </w:rPr>
              <w:t>Сооружение - сеть хозяйственно-бытового водоснабжения, ж/д разъезд, по ул. Полевой, ул. Восточной, ул. Советской, ул. Клубной, ул. Мостовой и пер. Колхозному</w:t>
            </w:r>
          </w:p>
        </w:tc>
        <w:tc>
          <w:tcPr>
            <w:tcW w:w="553" w:type="pct"/>
            <w:vAlign w:val="center"/>
          </w:tcPr>
          <w:p w:rsidR="004910D2" w:rsidRPr="003D19F5" w:rsidRDefault="004910D2" w:rsidP="003D19F5">
            <w:pPr>
              <w:spacing w:line="276" w:lineRule="auto"/>
              <w:jc w:val="center"/>
              <w:rPr>
                <w:rFonts w:eastAsia="Times New Roman"/>
                <w:sz w:val="22"/>
                <w:szCs w:val="22"/>
                <w:lang w:eastAsia="ru-RU"/>
              </w:rPr>
            </w:pPr>
            <w:r w:rsidRPr="003D19F5">
              <w:rPr>
                <w:rFonts w:eastAsia="Times New Roman"/>
                <w:sz w:val="22"/>
                <w:szCs w:val="22"/>
                <w:lang w:eastAsia="ru-RU"/>
              </w:rPr>
              <w:t>-</w:t>
            </w:r>
          </w:p>
        </w:tc>
        <w:tc>
          <w:tcPr>
            <w:tcW w:w="896" w:type="pct"/>
            <w:vAlign w:val="center"/>
          </w:tcPr>
          <w:p w:rsidR="004910D2" w:rsidRPr="003D19F5" w:rsidRDefault="004910D2" w:rsidP="003D19F5">
            <w:pPr>
              <w:spacing w:line="276" w:lineRule="auto"/>
              <w:rPr>
                <w:rFonts w:eastAsia="Times New Roman"/>
                <w:bCs/>
                <w:iCs/>
                <w:sz w:val="22"/>
                <w:szCs w:val="22"/>
                <w:lang w:eastAsia="ru-RU"/>
              </w:rPr>
            </w:pPr>
            <w:r w:rsidRPr="003D19F5">
              <w:rPr>
                <w:rFonts w:eastAsia="Times New Roman"/>
                <w:bCs/>
                <w:iCs/>
                <w:sz w:val="22"/>
                <w:szCs w:val="22"/>
                <w:lang w:eastAsia="ru-RU"/>
              </w:rPr>
              <w:t>Челябинская область, Сосновский</w:t>
            </w:r>
          </w:p>
          <w:p w:rsidR="004910D2" w:rsidRPr="003D19F5" w:rsidRDefault="004910D2" w:rsidP="003D19F5">
            <w:pPr>
              <w:spacing w:line="276" w:lineRule="auto"/>
              <w:rPr>
                <w:rFonts w:eastAsia="Times New Roman"/>
                <w:bCs/>
                <w:iCs/>
                <w:sz w:val="22"/>
                <w:szCs w:val="22"/>
                <w:lang w:eastAsia="ru-RU"/>
              </w:rPr>
            </w:pPr>
            <w:r w:rsidRPr="003D19F5">
              <w:rPr>
                <w:rFonts w:eastAsia="Times New Roman"/>
                <w:bCs/>
                <w:iCs/>
                <w:sz w:val="22"/>
                <w:szCs w:val="22"/>
                <w:lang w:eastAsia="ru-RU"/>
              </w:rPr>
              <w:t xml:space="preserve"> р-он,</w:t>
            </w:r>
          </w:p>
          <w:p w:rsidR="004910D2" w:rsidRPr="003D19F5" w:rsidRDefault="004910D2" w:rsidP="003D19F5">
            <w:pPr>
              <w:spacing w:line="276" w:lineRule="auto"/>
              <w:rPr>
                <w:rFonts w:eastAsia="Times New Roman"/>
                <w:bCs/>
                <w:iCs/>
                <w:sz w:val="22"/>
                <w:szCs w:val="22"/>
                <w:lang w:eastAsia="ru-RU"/>
              </w:rPr>
            </w:pPr>
            <w:r w:rsidRPr="003D19F5">
              <w:rPr>
                <w:rFonts w:eastAsia="Times New Roman"/>
                <w:bCs/>
                <w:iCs/>
                <w:sz w:val="22"/>
                <w:szCs w:val="22"/>
                <w:lang w:eastAsia="ru-RU"/>
              </w:rPr>
              <w:t>с. Чипышево</w:t>
            </w:r>
          </w:p>
        </w:tc>
        <w:tc>
          <w:tcPr>
            <w:tcW w:w="617" w:type="pct"/>
            <w:vAlign w:val="center"/>
          </w:tcPr>
          <w:p w:rsidR="004910D2" w:rsidRPr="003D19F5" w:rsidRDefault="004910D2" w:rsidP="003D19F5">
            <w:pPr>
              <w:spacing w:line="276" w:lineRule="auto"/>
              <w:jc w:val="center"/>
              <w:rPr>
                <w:rFonts w:eastAsia="Times New Roman"/>
                <w:sz w:val="22"/>
                <w:szCs w:val="22"/>
                <w:lang w:eastAsia="ru-RU"/>
              </w:rPr>
            </w:pPr>
            <w:r w:rsidRPr="003D19F5">
              <w:rPr>
                <w:rFonts w:eastAsia="Times New Roman"/>
                <w:sz w:val="22"/>
                <w:szCs w:val="22"/>
                <w:lang w:eastAsia="ru-RU"/>
              </w:rPr>
              <w:t>0,00</w:t>
            </w:r>
          </w:p>
        </w:tc>
        <w:tc>
          <w:tcPr>
            <w:tcW w:w="882" w:type="pct"/>
            <w:vAlign w:val="center"/>
          </w:tcPr>
          <w:p w:rsidR="004910D2" w:rsidRPr="003D19F5" w:rsidRDefault="004910D2" w:rsidP="003D19F5">
            <w:pPr>
              <w:spacing w:line="276" w:lineRule="auto"/>
              <w:ind w:right="-107" w:hanging="112"/>
              <w:jc w:val="center"/>
              <w:rPr>
                <w:rFonts w:eastAsia="Times New Roman"/>
                <w:sz w:val="22"/>
                <w:szCs w:val="22"/>
                <w:lang w:bidi="ru-RU"/>
              </w:rPr>
            </w:pPr>
            <w:r w:rsidRPr="003D19F5">
              <w:rPr>
                <w:rFonts w:eastAsia="Times New Roman"/>
                <w:sz w:val="22"/>
                <w:szCs w:val="22"/>
                <w:lang w:bidi="ru-RU"/>
              </w:rPr>
              <w:t>Протяженность 4492 м.</w:t>
            </w:r>
          </w:p>
        </w:tc>
        <w:tc>
          <w:tcPr>
            <w:tcW w:w="808" w:type="pct"/>
            <w:vAlign w:val="center"/>
          </w:tcPr>
          <w:p w:rsidR="004910D2" w:rsidRPr="003D19F5" w:rsidRDefault="004910D2" w:rsidP="003D19F5">
            <w:pPr>
              <w:spacing w:line="276" w:lineRule="auto"/>
              <w:rPr>
                <w:rFonts w:eastAsia="Times New Roman"/>
                <w:sz w:val="22"/>
                <w:szCs w:val="22"/>
                <w:lang w:eastAsia="ru-RU"/>
              </w:rPr>
            </w:pPr>
            <w:r w:rsidRPr="003D19F5">
              <w:rPr>
                <w:rFonts w:eastAsia="Times New Roman"/>
                <w:sz w:val="22"/>
                <w:szCs w:val="22"/>
                <w:lang w:eastAsia="ru-RU"/>
              </w:rPr>
              <w:t>Работоспособна</w:t>
            </w:r>
          </w:p>
        </w:tc>
      </w:tr>
      <w:tr w:rsidR="004910D2" w:rsidRPr="003D19F5" w:rsidTr="004910D2">
        <w:trPr>
          <w:trHeight w:val="555"/>
          <w:jc w:val="center"/>
        </w:trPr>
        <w:tc>
          <w:tcPr>
            <w:tcW w:w="5000" w:type="pct"/>
            <w:gridSpan w:val="7"/>
            <w:vAlign w:val="center"/>
          </w:tcPr>
          <w:p w:rsidR="004910D2" w:rsidRPr="003D19F5" w:rsidRDefault="004910D2" w:rsidP="003D19F5">
            <w:pPr>
              <w:pStyle w:val="af8"/>
              <w:widowControl w:val="0"/>
              <w:numPr>
                <w:ilvl w:val="0"/>
                <w:numId w:val="14"/>
              </w:numPr>
              <w:suppressAutoHyphens w:val="0"/>
              <w:spacing w:after="0"/>
              <w:contextualSpacing w:val="0"/>
              <w:jc w:val="center"/>
              <w:rPr>
                <w:rFonts w:ascii="Times New Roman" w:eastAsia="Times New Roman" w:hAnsi="Times New Roman"/>
                <w:lang w:eastAsia="ru-RU"/>
              </w:rPr>
            </w:pPr>
            <w:r w:rsidRPr="003D19F5">
              <w:rPr>
                <w:rFonts w:ascii="Times New Roman" w:eastAsia="Times New Roman" w:hAnsi="Times New Roman"/>
                <w:b/>
                <w:i/>
                <w:lang w:eastAsia="ru-RU"/>
              </w:rPr>
              <w:t>Имущество водоснабж</w:t>
            </w:r>
            <w:r w:rsidR="003D19F5">
              <w:rPr>
                <w:rFonts w:ascii="Times New Roman" w:eastAsia="Times New Roman" w:hAnsi="Times New Roman"/>
                <w:b/>
                <w:i/>
                <w:lang w:eastAsia="ru-RU"/>
              </w:rPr>
              <w:t>ения, адрес: Челябинская область</w:t>
            </w:r>
            <w:r w:rsidRPr="003D19F5">
              <w:rPr>
                <w:rFonts w:ascii="Times New Roman" w:eastAsia="Times New Roman" w:hAnsi="Times New Roman"/>
                <w:b/>
                <w:i/>
                <w:lang w:eastAsia="ru-RU"/>
              </w:rPr>
              <w:t>,</w:t>
            </w:r>
            <w:r w:rsidRPr="003D19F5">
              <w:rPr>
                <w:rFonts w:ascii="Times New Roman" w:eastAsia="Times New Roman" w:hAnsi="Times New Roman"/>
                <w:b/>
                <w:bCs/>
                <w:i/>
                <w:iCs/>
                <w:lang w:eastAsia="ru-RU"/>
              </w:rPr>
              <w:t>Соснов</w:t>
            </w:r>
            <w:r w:rsidR="003D19F5">
              <w:rPr>
                <w:rFonts w:ascii="Times New Roman" w:eastAsia="Times New Roman" w:hAnsi="Times New Roman"/>
                <w:b/>
                <w:bCs/>
                <w:i/>
                <w:iCs/>
                <w:lang w:eastAsia="ru-RU"/>
              </w:rPr>
              <w:t>с</w:t>
            </w:r>
            <w:r w:rsidRPr="003D19F5">
              <w:rPr>
                <w:rFonts w:ascii="Times New Roman" w:eastAsia="Times New Roman" w:hAnsi="Times New Roman"/>
                <w:b/>
                <w:bCs/>
                <w:i/>
                <w:iCs/>
                <w:lang w:eastAsia="ru-RU"/>
              </w:rPr>
              <w:t>кий р-он, п. Витаминный</w:t>
            </w:r>
          </w:p>
        </w:tc>
      </w:tr>
      <w:tr w:rsidR="004910D2" w:rsidRPr="003D19F5" w:rsidTr="004910D2">
        <w:trPr>
          <w:trHeight w:val="555"/>
          <w:jc w:val="center"/>
        </w:trPr>
        <w:tc>
          <w:tcPr>
            <w:tcW w:w="279" w:type="pct"/>
            <w:vAlign w:val="center"/>
          </w:tcPr>
          <w:p w:rsidR="004910D2" w:rsidRPr="003D19F5" w:rsidRDefault="004910D2" w:rsidP="003D19F5">
            <w:pPr>
              <w:spacing w:line="276" w:lineRule="auto"/>
              <w:ind w:left="-539" w:right="-85" w:firstLine="142"/>
              <w:jc w:val="center"/>
              <w:rPr>
                <w:rFonts w:eastAsia="Times New Roman"/>
                <w:sz w:val="22"/>
                <w:szCs w:val="22"/>
                <w:lang w:eastAsia="ru-RU"/>
              </w:rPr>
            </w:pPr>
            <w:r w:rsidRPr="003D19F5">
              <w:rPr>
                <w:rFonts w:eastAsia="Times New Roman"/>
                <w:sz w:val="22"/>
                <w:szCs w:val="22"/>
                <w:lang w:eastAsia="ru-RU"/>
              </w:rPr>
              <w:t xml:space="preserve">    9.1</w:t>
            </w:r>
          </w:p>
        </w:tc>
        <w:tc>
          <w:tcPr>
            <w:tcW w:w="965" w:type="pct"/>
            <w:vAlign w:val="center"/>
          </w:tcPr>
          <w:p w:rsidR="004910D2" w:rsidRPr="003D19F5" w:rsidRDefault="004910D2" w:rsidP="003D19F5">
            <w:pPr>
              <w:spacing w:line="276" w:lineRule="auto"/>
              <w:rPr>
                <w:rFonts w:eastAsia="Times New Roman"/>
                <w:sz w:val="22"/>
                <w:szCs w:val="22"/>
                <w:lang w:eastAsia="ru-RU"/>
              </w:rPr>
            </w:pPr>
            <w:r w:rsidRPr="003D19F5">
              <w:rPr>
                <w:rFonts w:eastAsia="Times New Roman"/>
                <w:sz w:val="22"/>
                <w:szCs w:val="22"/>
                <w:lang w:bidi="ru-RU"/>
              </w:rPr>
              <w:t>Сооружение - сеть хозяйственно-</w:t>
            </w:r>
            <w:r w:rsidRPr="003D19F5">
              <w:rPr>
                <w:rFonts w:eastAsia="Times New Roman"/>
                <w:sz w:val="22"/>
                <w:szCs w:val="22"/>
                <w:lang w:bidi="ru-RU"/>
              </w:rPr>
              <w:lastRenderedPageBreak/>
              <w:t>бытового водоснабжения, от скважины №1729 по ул. Центральной, ул. Набережной, ул. Школьной, ул. Зеленой и по ул. Новой</w:t>
            </w:r>
          </w:p>
        </w:tc>
        <w:tc>
          <w:tcPr>
            <w:tcW w:w="553" w:type="pct"/>
            <w:vAlign w:val="center"/>
          </w:tcPr>
          <w:p w:rsidR="004910D2" w:rsidRPr="003D19F5" w:rsidRDefault="004910D2" w:rsidP="003D19F5">
            <w:pPr>
              <w:spacing w:line="276" w:lineRule="auto"/>
              <w:jc w:val="center"/>
              <w:rPr>
                <w:rFonts w:eastAsia="Times New Roman"/>
                <w:sz w:val="22"/>
                <w:szCs w:val="22"/>
                <w:lang w:eastAsia="ru-RU"/>
              </w:rPr>
            </w:pPr>
            <w:r w:rsidRPr="003D19F5">
              <w:rPr>
                <w:rFonts w:eastAsia="Times New Roman"/>
                <w:sz w:val="22"/>
                <w:szCs w:val="22"/>
                <w:lang w:eastAsia="ru-RU"/>
              </w:rPr>
              <w:lastRenderedPageBreak/>
              <w:t>-</w:t>
            </w:r>
          </w:p>
        </w:tc>
        <w:tc>
          <w:tcPr>
            <w:tcW w:w="896" w:type="pct"/>
            <w:vAlign w:val="center"/>
          </w:tcPr>
          <w:p w:rsidR="004910D2" w:rsidRPr="003D19F5" w:rsidRDefault="004910D2" w:rsidP="003D19F5">
            <w:pPr>
              <w:spacing w:line="276" w:lineRule="auto"/>
              <w:rPr>
                <w:rFonts w:eastAsia="Times New Roman"/>
                <w:bCs/>
                <w:iCs/>
                <w:sz w:val="22"/>
                <w:szCs w:val="22"/>
                <w:lang w:eastAsia="ru-RU"/>
              </w:rPr>
            </w:pPr>
            <w:r w:rsidRPr="003D19F5">
              <w:rPr>
                <w:rFonts w:eastAsia="Times New Roman"/>
                <w:bCs/>
                <w:iCs/>
                <w:sz w:val="22"/>
                <w:szCs w:val="22"/>
                <w:lang w:eastAsia="ru-RU"/>
              </w:rPr>
              <w:t xml:space="preserve">Челябинская область, </w:t>
            </w:r>
            <w:r w:rsidRPr="003D19F5">
              <w:rPr>
                <w:rFonts w:eastAsia="Times New Roman"/>
                <w:bCs/>
                <w:iCs/>
                <w:sz w:val="22"/>
                <w:szCs w:val="22"/>
                <w:lang w:eastAsia="ru-RU"/>
              </w:rPr>
              <w:lastRenderedPageBreak/>
              <w:t>Сосновский</w:t>
            </w:r>
          </w:p>
          <w:p w:rsidR="004910D2" w:rsidRPr="003D19F5" w:rsidRDefault="004910D2" w:rsidP="003D19F5">
            <w:pPr>
              <w:spacing w:line="276" w:lineRule="auto"/>
              <w:rPr>
                <w:rFonts w:eastAsia="Times New Roman"/>
                <w:bCs/>
                <w:iCs/>
                <w:sz w:val="22"/>
                <w:szCs w:val="22"/>
                <w:lang w:eastAsia="ru-RU"/>
              </w:rPr>
            </w:pPr>
            <w:r w:rsidRPr="003D19F5">
              <w:rPr>
                <w:rFonts w:eastAsia="Times New Roman"/>
                <w:bCs/>
                <w:iCs/>
                <w:sz w:val="22"/>
                <w:szCs w:val="22"/>
                <w:lang w:eastAsia="ru-RU"/>
              </w:rPr>
              <w:t xml:space="preserve"> р-он,</w:t>
            </w:r>
          </w:p>
          <w:p w:rsidR="004910D2" w:rsidRPr="003D19F5" w:rsidRDefault="004910D2" w:rsidP="003D19F5">
            <w:pPr>
              <w:spacing w:line="276" w:lineRule="auto"/>
              <w:rPr>
                <w:rFonts w:eastAsia="Times New Roman"/>
                <w:bCs/>
                <w:iCs/>
                <w:sz w:val="22"/>
                <w:szCs w:val="22"/>
                <w:lang w:eastAsia="ru-RU"/>
              </w:rPr>
            </w:pPr>
            <w:r w:rsidRPr="003D19F5">
              <w:rPr>
                <w:rFonts w:eastAsia="Times New Roman"/>
                <w:bCs/>
                <w:iCs/>
                <w:sz w:val="22"/>
                <w:szCs w:val="22"/>
                <w:lang w:eastAsia="ru-RU"/>
              </w:rPr>
              <w:t xml:space="preserve"> п. Витаминный</w:t>
            </w:r>
          </w:p>
          <w:p w:rsidR="004910D2" w:rsidRPr="003D19F5" w:rsidRDefault="004910D2" w:rsidP="003D19F5">
            <w:pPr>
              <w:spacing w:line="276" w:lineRule="auto"/>
              <w:jc w:val="center"/>
              <w:rPr>
                <w:rFonts w:eastAsia="Times New Roman"/>
                <w:bCs/>
                <w:iCs/>
                <w:sz w:val="22"/>
                <w:szCs w:val="22"/>
                <w:lang w:eastAsia="ru-RU"/>
              </w:rPr>
            </w:pPr>
          </w:p>
        </w:tc>
        <w:tc>
          <w:tcPr>
            <w:tcW w:w="617" w:type="pct"/>
            <w:vAlign w:val="center"/>
          </w:tcPr>
          <w:p w:rsidR="004910D2" w:rsidRPr="003D19F5" w:rsidRDefault="004910D2" w:rsidP="003D19F5">
            <w:pPr>
              <w:spacing w:line="276" w:lineRule="auto"/>
              <w:jc w:val="center"/>
              <w:rPr>
                <w:rFonts w:eastAsia="Times New Roman"/>
                <w:sz w:val="22"/>
                <w:szCs w:val="22"/>
                <w:lang w:eastAsia="ru-RU"/>
              </w:rPr>
            </w:pPr>
            <w:r w:rsidRPr="003D19F5">
              <w:rPr>
                <w:rFonts w:eastAsia="Times New Roman"/>
                <w:sz w:val="22"/>
                <w:szCs w:val="22"/>
                <w:lang w:eastAsia="ru-RU"/>
              </w:rPr>
              <w:lastRenderedPageBreak/>
              <w:t>0,00</w:t>
            </w:r>
          </w:p>
        </w:tc>
        <w:tc>
          <w:tcPr>
            <w:tcW w:w="882" w:type="pct"/>
            <w:vAlign w:val="center"/>
          </w:tcPr>
          <w:p w:rsidR="004910D2" w:rsidRPr="003D19F5" w:rsidRDefault="004910D2" w:rsidP="003D19F5">
            <w:pPr>
              <w:spacing w:line="276" w:lineRule="auto"/>
              <w:ind w:right="-107" w:hanging="112"/>
              <w:jc w:val="center"/>
              <w:rPr>
                <w:rFonts w:eastAsia="Times New Roman"/>
                <w:sz w:val="22"/>
                <w:szCs w:val="22"/>
                <w:lang w:bidi="ru-RU"/>
              </w:rPr>
            </w:pPr>
            <w:r w:rsidRPr="003D19F5">
              <w:rPr>
                <w:rFonts w:eastAsia="Times New Roman"/>
                <w:sz w:val="22"/>
                <w:szCs w:val="22"/>
                <w:lang w:bidi="ru-RU"/>
              </w:rPr>
              <w:t>Протяженность 2313 м.</w:t>
            </w:r>
          </w:p>
        </w:tc>
        <w:tc>
          <w:tcPr>
            <w:tcW w:w="808" w:type="pct"/>
            <w:vAlign w:val="center"/>
          </w:tcPr>
          <w:p w:rsidR="004910D2" w:rsidRPr="003D19F5" w:rsidRDefault="004910D2" w:rsidP="003D19F5">
            <w:pPr>
              <w:spacing w:line="276" w:lineRule="auto"/>
              <w:rPr>
                <w:rFonts w:eastAsia="Times New Roman"/>
                <w:sz w:val="22"/>
                <w:szCs w:val="22"/>
                <w:lang w:eastAsia="ru-RU"/>
              </w:rPr>
            </w:pPr>
            <w:r w:rsidRPr="003D19F5">
              <w:rPr>
                <w:rFonts w:eastAsia="Times New Roman"/>
                <w:sz w:val="22"/>
                <w:szCs w:val="22"/>
                <w:lang w:eastAsia="ru-RU"/>
              </w:rPr>
              <w:t>Работоспособна</w:t>
            </w:r>
          </w:p>
        </w:tc>
      </w:tr>
    </w:tbl>
    <w:p w:rsidR="004910D2" w:rsidRPr="00FE2A93" w:rsidRDefault="004910D2" w:rsidP="00FE2A93">
      <w:pPr>
        <w:spacing w:line="360" w:lineRule="auto"/>
        <w:jc w:val="center"/>
        <w:rPr>
          <w:b/>
          <w:i/>
          <w:sz w:val="22"/>
          <w:szCs w:val="22"/>
          <w:highlight w:val="yellow"/>
        </w:rPr>
      </w:pPr>
    </w:p>
    <w:tbl>
      <w:tblPr>
        <w:tblW w:w="500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
        <w:gridCol w:w="1655"/>
        <w:gridCol w:w="1499"/>
        <w:gridCol w:w="1871"/>
        <w:gridCol w:w="1533"/>
        <w:gridCol w:w="1867"/>
        <w:gridCol w:w="1355"/>
      </w:tblGrid>
      <w:tr w:rsidR="004910D2" w:rsidRPr="00FE2A93" w:rsidTr="004910D2">
        <w:tc>
          <w:tcPr>
            <w:tcW w:w="374" w:type="pct"/>
            <w:vAlign w:val="center"/>
          </w:tcPr>
          <w:p w:rsidR="004910D2" w:rsidRPr="00FE2A93" w:rsidRDefault="004910D2" w:rsidP="00FE2A93">
            <w:pPr>
              <w:spacing w:line="360" w:lineRule="auto"/>
              <w:rPr>
                <w:rFonts w:eastAsia="Times New Roman"/>
                <w:b/>
                <w:sz w:val="22"/>
                <w:szCs w:val="22"/>
                <w:lang w:eastAsia="ru-RU"/>
              </w:rPr>
            </w:pPr>
            <w:r w:rsidRPr="00FE2A93">
              <w:rPr>
                <w:rFonts w:eastAsia="Times New Roman"/>
                <w:b/>
                <w:sz w:val="22"/>
                <w:szCs w:val="22"/>
                <w:lang w:eastAsia="ru-RU"/>
              </w:rPr>
              <w:t>№ п/п</w:t>
            </w:r>
          </w:p>
        </w:tc>
        <w:tc>
          <w:tcPr>
            <w:tcW w:w="783" w:type="pct"/>
            <w:vAlign w:val="center"/>
          </w:tcPr>
          <w:p w:rsidR="004910D2" w:rsidRPr="00FE2A93" w:rsidRDefault="004910D2" w:rsidP="00FE2A93">
            <w:pPr>
              <w:spacing w:line="360" w:lineRule="auto"/>
              <w:rPr>
                <w:rFonts w:eastAsia="Times New Roman"/>
                <w:b/>
                <w:sz w:val="22"/>
                <w:szCs w:val="22"/>
                <w:lang w:eastAsia="ru-RU"/>
              </w:rPr>
            </w:pPr>
            <w:r w:rsidRPr="00FE2A93">
              <w:rPr>
                <w:rFonts w:eastAsia="Times New Roman"/>
                <w:b/>
                <w:sz w:val="22"/>
                <w:szCs w:val="22"/>
                <w:lang w:eastAsia="ru-RU"/>
              </w:rPr>
              <w:t>Наименование</w:t>
            </w:r>
          </w:p>
          <w:p w:rsidR="004910D2" w:rsidRPr="00FE2A93" w:rsidRDefault="004910D2" w:rsidP="00FE2A93">
            <w:pPr>
              <w:spacing w:line="360" w:lineRule="auto"/>
              <w:rPr>
                <w:rFonts w:eastAsia="Times New Roman"/>
                <w:b/>
                <w:sz w:val="22"/>
                <w:szCs w:val="22"/>
                <w:lang w:eastAsia="ru-RU"/>
              </w:rPr>
            </w:pPr>
            <w:r w:rsidRPr="00FE2A93">
              <w:rPr>
                <w:rFonts w:eastAsia="Times New Roman"/>
                <w:b/>
                <w:sz w:val="22"/>
                <w:szCs w:val="22"/>
                <w:lang w:eastAsia="ru-RU"/>
              </w:rPr>
              <w:t>имущества</w:t>
            </w:r>
          </w:p>
        </w:tc>
        <w:tc>
          <w:tcPr>
            <w:tcW w:w="709" w:type="pct"/>
            <w:vAlign w:val="center"/>
          </w:tcPr>
          <w:p w:rsidR="004910D2" w:rsidRPr="00FE2A93" w:rsidRDefault="004910D2" w:rsidP="00FE2A93">
            <w:pPr>
              <w:spacing w:line="360" w:lineRule="auto"/>
              <w:rPr>
                <w:rFonts w:eastAsia="Times New Roman"/>
                <w:b/>
                <w:sz w:val="22"/>
                <w:szCs w:val="22"/>
                <w:lang w:eastAsia="ru-RU"/>
              </w:rPr>
            </w:pPr>
            <w:r w:rsidRPr="00FE2A93">
              <w:rPr>
                <w:rFonts w:eastAsia="Times New Roman"/>
                <w:b/>
                <w:sz w:val="22"/>
                <w:szCs w:val="22"/>
                <w:lang w:eastAsia="ru-RU"/>
              </w:rPr>
              <w:t>Год ввода в эксплуатацию</w:t>
            </w:r>
          </w:p>
        </w:tc>
        <w:tc>
          <w:tcPr>
            <w:tcW w:w="885" w:type="pct"/>
            <w:vAlign w:val="center"/>
          </w:tcPr>
          <w:p w:rsidR="004910D2" w:rsidRPr="00FE2A93" w:rsidRDefault="004910D2" w:rsidP="00FE2A93">
            <w:pPr>
              <w:spacing w:line="360" w:lineRule="auto"/>
              <w:rPr>
                <w:rFonts w:eastAsia="Times New Roman"/>
                <w:b/>
                <w:sz w:val="22"/>
                <w:szCs w:val="22"/>
                <w:lang w:eastAsia="ru-RU"/>
              </w:rPr>
            </w:pPr>
            <w:r w:rsidRPr="00FE2A93">
              <w:rPr>
                <w:rFonts w:eastAsia="Times New Roman"/>
                <w:b/>
                <w:sz w:val="22"/>
                <w:szCs w:val="22"/>
                <w:lang w:eastAsia="ru-RU"/>
              </w:rPr>
              <w:t>Местоположение</w:t>
            </w:r>
          </w:p>
          <w:p w:rsidR="004910D2" w:rsidRPr="00FE2A93" w:rsidRDefault="004910D2" w:rsidP="00FE2A93">
            <w:pPr>
              <w:spacing w:line="360" w:lineRule="auto"/>
              <w:rPr>
                <w:rFonts w:eastAsia="Times New Roman"/>
                <w:b/>
                <w:sz w:val="22"/>
                <w:szCs w:val="22"/>
                <w:lang w:eastAsia="ru-RU"/>
              </w:rPr>
            </w:pPr>
          </w:p>
        </w:tc>
        <w:tc>
          <w:tcPr>
            <w:tcW w:w="725" w:type="pct"/>
            <w:vAlign w:val="center"/>
          </w:tcPr>
          <w:p w:rsidR="004910D2" w:rsidRPr="00FE2A93" w:rsidRDefault="004910D2" w:rsidP="00FE2A93">
            <w:pPr>
              <w:spacing w:line="360" w:lineRule="auto"/>
              <w:rPr>
                <w:rFonts w:eastAsia="Times New Roman"/>
                <w:b/>
                <w:sz w:val="22"/>
                <w:szCs w:val="22"/>
                <w:lang w:eastAsia="ru-RU"/>
              </w:rPr>
            </w:pPr>
            <w:r w:rsidRPr="00FE2A93">
              <w:rPr>
                <w:rFonts w:eastAsia="Times New Roman"/>
                <w:b/>
                <w:sz w:val="22"/>
                <w:szCs w:val="22"/>
                <w:lang w:eastAsia="ru-RU"/>
              </w:rPr>
              <w:t>Балансовая стоимость, руб</w:t>
            </w:r>
          </w:p>
        </w:tc>
        <w:tc>
          <w:tcPr>
            <w:tcW w:w="883" w:type="pct"/>
            <w:vAlign w:val="center"/>
          </w:tcPr>
          <w:p w:rsidR="004910D2" w:rsidRPr="00FE2A93" w:rsidRDefault="004910D2" w:rsidP="00FE2A93">
            <w:pPr>
              <w:spacing w:line="360" w:lineRule="auto"/>
              <w:rPr>
                <w:rFonts w:eastAsia="Times New Roman"/>
                <w:b/>
                <w:sz w:val="22"/>
                <w:szCs w:val="22"/>
                <w:lang w:eastAsia="ru-RU"/>
              </w:rPr>
            </w:pPr>
            <w:r w:rsidRPr="00FE2A93">
              <w:rPr>
                <w:rFonts w:eastAsia="Times New Roman"/>
                <w:b/>
                <w:sz w:val="22"/>
                <w:szCs w:val="22"/>
                <w:lang w:eastAsia="ru-RU"/>
              </w:rPr>
              <w:t>Технические</w:t>
            </w:r>
          </w:p>
          <w:p w:rsidR="004910D2" w:rsidRPr="00FE2A93" w:rsidRDefault="004910D2" w:rsidP="00FE2A93">
            <w:pPr>
              <w:spacing w:line="360" w:lineRule="auto"/>
              <w:rPr>
                <w:rFonts w:eastAsia="Times New Roman"/>
                <w:b/>
                <w:sz w:val="22"/>
                <w:szCs w:val="22"/>
                <w:lang w:eastAsia="ru-RU"/>
              </w:rPr>
            </w:pPr>
            <w:r w:rsidRPr="00FE2A93">
              <w:rPr>
                <w:rFonts w:eastAsia="Times New Roman"/>
                <w:b/>
                <w:sz w:val="22"/>
                <w:szCs w:val="22"/>
                <w:lang w:eastAsia="ru-RU"/>
              </w:rPr>
              <w:t>характеристики</w:t>
            </w:r>
          </w:p>
        </w:tc>
        <w:tc>
          <w:tcPr>
            <w:tcW w:w="641" w:type="pct"/>
            <w:vAlign w:val="center"/>
          </w:tcPr>
          <w:p w:rsidR="004910D2" w:rsidRPr="00FE2A93" w:rsidRDefault="004910D2" w:rsidP="00FE2A93">
            <w:pPr>
              <w:spacing w:line="360" w:lineRule="auto"/>
              <w:rPr>
                <w:rFonts w:eastAsia="Times New Roman"/>
                <w:b/>
                <w:sz w:val="22"/>
                <w:szCs w:val="22"/>
                <w:lang w:eastAsia="ru-RU"/>
              </w:rPr>
            </w:pPr>
            <w:r w:rsidRPr="00FE2A93">
              <w:rPr>
                <w:rFonts w:eastAsia="Times New Roman"/>
                <w:b/>
                <w:sz w:val="22"/>
                <w:szCs w:val="22"/>
                <w:lang w:eastAsia="ru-RU"/>
              </w:rPr>
              <w:t>Состояние</w:t>
            </w:r>
          </w:p>
        </w:tc>
      </w:tr>
      <w:tr w:rsidR="004910D2" w:rsidRPr="00FE2A93" w:rsidTr="004910D2">
        <w:trPr>
          <w:trHeight w:val="567"/>
        </w:trPr>
        <w:tc>
          <w:tcPr>
            <w:tcW w:w="5000" w:type="pct"/>
            <w:gridSpan w:val="7"/>
            <w:vAlign w:val="center"/>
          </w:tcPr>
          <w:p w:rsidR="004910D2" w:rsidRPr="00FE2A93" w:rsidRDefault="004910D2" w:rsidP="00FE2A93">
            <w:pPr>
              <w:spacing w:line="360" w:lineRule="auto"/>
              <w:jc w:val="center"/>
              <w:rPr>
                <w:rFonts w:eastAsia="Times New Roman"/>
                <w:b/>
                <w:bCs/>
                <w:i/>
                <w:iCs/>
                <w:sz w:val="22"/>
                <w:szCs w:val="22"/>
                <w:lang w:eastAsia="ru-RU"/>
              </w:rPr>
            </w:pPr>
            <w:r w:rsidRPr="00FE2A93">
              <w:rPr>
                <w:rFonts w:eastAsia="Times New Roman"/>
                <w:b/>
                <w:i/>
                <w:sz w:val="22"/>
                <w:szCs w:val="22"/>
                <w:lang w:eastAsia="ru-RU"/>
              </w:rPr>
              <w:t>1. Имущество си</w:t>
            </w:r>
            <w:r w:rsidRPr="00FE2A93">
              <w:rPr>
                <w:rFonts w:eastAsia="Times New Roman"/>
                <w:b/>
                <w:i/>
                <w:sz w:val="22"/>
                <w:szCs w:val="22"/>
                <w:lang w:val="en-US" w:eastAsia="ru-RU"/>
              </w:rPr>
              <w:t>c</w:t>
            </w:r>
            <w:r w:rsidRPr="00FE2A93">
              <w:rPr>
                <w:rFonts w:eastAsia="Times New Roman"/>
                <w:b/>
                <w:i/>
                <w:sz w:val="22"/>
                <w:szCs w:val="22"/>
                <w:lang w:eastAsia="ru-RU"/>
              </w:rPr>
              <w:t>темы водоотведения адрес: Челябинская область,</w:t>
            </w:r>
            <w:r w:rsidRPr="00FE2A93">
              <w:rPr>
                <w:rFonts w:eastAsia="Times New Roman"/>
                <w:b/>
                <w:bCs/>
                <w:i/>
                <w:iCs/>
                <w:sz w:val="22"/>
                <w:szCs w:val="22"/>
                <w:lang w:eastAsia="ru-RU"/>
              </w:rPr>
              <w:t>Сосновский р-он,</w:t>
            </w:r>
          </w:p>
          <w:p w:rsidR="004910D2" w:rsidRPr="00FE2A93" w:rsidRDefault="004910D2" w:rsidP="00FE2A93">
            <w:pPr>
              <w:spacing w:line="360" w:lineRule="auto"/>
              <w:jc w:val="center"/>
              <w:rPr>
                <w:rFonts w:eastAsia="Times New Roman"/>
                <w:b/>
                <w:i/>
                <w:sz w:val="22"/>
                <w:szCs w:val="22"/>
                <w:lang w:eastAsia="ru-RU"/>
              </w:rPr>
            </w:pPr>
            <w:r w:rsidRPr="00FE2A93">
              <w:rPr>
                <w:rFonts w:eastAsia="Times New Roman"/>
                <w:b/>
                <w:i/>
                <w:sz w:val="22"/>
                <w:szCs w:val="22"/>
                <w:lang w:eastAsia="ru-RU"/>
              </w:rPr>
              <w:t>п. Полетаево</w:t>
            </w:r>
          </w:p>
        </w:tc>
      </w:tr>
      <w:tr w:rsidR="004910D2" w:rsidRPr="00FE2A93" w:rsidTr="004910D2">
        <w:trPr>
          <w:trHeight w:val="1057"/>
        </w:trPr>
        <w:tc>
          <w:tcPr>
            <w:tcW w:w="374" w:type="pct"/>
            <w:vAlign w:val="center"/>
          </w:tcPr>
          <w:p w:rsidR="004910D2" w:rsidRPr="00FE2A93" w:rsidRDefault="004910D2" w:rsidP="00FE2A93">
            <w:pPr>
              <w:spacing w:line="360" w:lineRule="auto"/>
              <w:rPr>
                <w:rFonts w:eastAsia="Times New Roman"/>
                <w:sz w:val="22"/>
                <w:szCs w:val="22"/>
                <w:lang w:eastAsia="ru-RU"/>
              </w:rPr>
            </w:pPr>
            <w:r w:rsidRPr="00FE2A93">
              <w:rPr>
                <w:rFonts w:eastAsia="Times New Roman"/>
                <w:sz w:val="22"/>
                <w:szCs w:val="22"/>
                <w:lang w:val="en-US" w:eastAsia="ru-RU"/>
              </w:rPr>
              <w:t>1</w:t>
            </w:r>
            <w:r w:rsidRPr="00FE2A93">
              <w:rPr>
                <w:rFonts w:eastAsia="Times New Roman"/>
                <w:sz w:val="22"/>
                <w:szCs w:val="22"/>
                <w:lang w:eastAsia="ru-RU"/>
              </w:rPr>
              <w:t>.1</w:t>
            </w:r>
          </w:p>
        </w:tc>
        <w:tc>
          <w:tcPr>
            <w:tcW w:w="783" w:type="pct"/>
            <w:vAlign w:val="center"/>
          </w:tcPr>
          <w:p w:rsidR="004910D2" w:rsidRPr="00FE2A93" w:rsidRDefault="004910D2" w:rsidP="00FE2A93">
            <w:pPr>
              <w:spacing w:line="360" w:lineRule="auto"/>
              <w:rPr>
                <w:rFonts w:eastAsia="Times New Roman"/>
                <w:sz w:val="22"/>
                <w:szCs w:val="22"/>
                <w:lang w:eastAsia="ru-RU"/>
              </w:rPr>
            </w:pPr>
            <w:r w:rsidRPr="00FE2A93">
              <w:rPr>
                <w:rFonts w:eastAsia="Calibri"/>
                <w:sz w:val="22"/>
                <w:szCs w:val="22"/>
              </w:rPr>
              <w:t>Нежилое здание (Транспортабельная котельная установка), ул. Почтовая, д.1-е</w:t>
            </w:r>
          </w:p>
        </w:tc>
        <w:tc>
          <w:tcPr>
            <w:tcW w:w="709" w:type="pct"/>
            <w:vAlign w:val="center"/>
          </w:tcPr>
          <w:p w:rsidR="004910D2" w:rsidRPr="00FE2A93" w:rsidRDefault="004910D2" w:rsidP="00FE2A93">
            <w:pPr>
              <w:spacing w:line="360" w:lineRule="auto"/>
              <w:jc w:val="center"/>
              <w:rPr>
                <w:rFonts w:eastAsia="Times New Roman"/>
                <w:sz w:val="22"/>
                <w:szCs w:val="22"/>
                <w:lang w:eastAsia="ru-RU"/>
              </w:rPr>
            </w:pPr>
          </w:p>
          <w:p w:rsidR="004910D2" w:rsidRPr="00FE2A93" w:rsidRDefault="004910D2" w:rsidP="00FE2A93">
            <w:pPr>
              <w:spacing w:line="360" w:lineRule="auto"/>
              <w:jc w:val="center"/>
              <w:rPr>
                <w:rFonts w:eastAsia="Times New Roman"/>
                <w:sz w:val="22"/>
                <w:szCs w:val="22"/>
                <w:lang w:eastAsia="ru-RU"/>
              </w:rPr>
            </w:pPr>
            <w:r w:rsidRPr="00FE2A93">
              <w:rPr>
                <w:rFonts w:eastAsia="Times New Roman"/>
                <w:sz w:val="22"/>
                <w:szCs w:val="22"/>
                <w:lang w:eastAsia="ru-RU"/>
              </w:rPr>
              <w:t>-</w:t>
            </w:r>
          </w:p>
        </w:tc>
        <w:tc>
          <w:tcPr>
            <w:tcW w:w="885" w:type="pct"/>
            <w:vAlign w:val="center"/>
          </w:tcPr>
          <w:p w:rsidR="004910D2" w:rsidRPr="00FE2A93" w:rsidRDefault="004910D2" w:rsidP="00FE2A93">
            <w:pPr>
              <w:spacing w:line="360" w:lineRule="auto"/>
              <w:rPr>
                <w:rFonts w:eastAsia="Times New Roman"/>
                <w:bCs/>
                <w:iCs/>
                <w:sz w:val="22"/>
                <w:szCs w:val="22"/>
                <w:lang w:eastAsia="ru-RU"/>
              </w:rPr>
            </w:pPr>
            <w:r w:rsidRPr="00FE2A93">
              <w:rPr>
                <w:rFonts w:eastAsia="Times New Roman"/>
                <w:bCs/>
                <w:iCs/>
                <w:sz w:val="22"/>
                <w:szCs w:val="22"/>
                <w:lang w:eastAsia="ru-RU"/>
              </w:rPr>
              <w:t>Челябинская область, Сосновский</w:t>
            </w:r>
          </w:p>
          <w:p w:rsidR="004910D2" w:rsidRPr="00FE2A93" w:rsidRDefault="004910D2" w:rsidP="00FE2A93">
            <w:pPr>
              <w:spacing w:line="360" w:lineRule="auto"/>
              <w:rPr>
                <w:rFonts w:eastAsia="Times New Roman"/>
                <w:bCs/>
                <w:iCs/>
                <w:sz w:val="22"/>
                <w:szCs w:val="22"/>
                <w:lang w:eastAsia="ru-RU"/>
              </w:rPr>
            </w:pPr>
            <w:r w:rsidRPr="00FE2A93">
              <w:rPr>
                <w:rFonts w:eastAsia="Times New Roman"/>
                <w:bCs/>
                <w:iCs/>
                <w:sz w:val="22"/>
                <w:szCs w:val="22"/>
                <w:lang w:eastAsia="ru-RU"/>
              </w:rPr>
              <w:t xml:space="preserve"> р-он,</w:t>
            </w:r>
          </w:p>
          <w:p w:rsidR="004910D2" w:rsidRPr="00FE2A93" w:rsidRDefault="004910D2" w:rsidP="00FE2A93">
            <w:pPr>
              <w:spacing w:line="360" w:lineRule="auto"/>
              <w:rPr>
                <w:rFonts w:eastAsia="Times New Roman"/>
                <w:sz w:val="22"/>
                <w:szCs w:val="22"/>
                <w:lang w:eastAsia="ru-RU"/>
              </w:rPr>
            </w:pPr>
            <w:r w:rsidRPr="00FE2A93">
              <w:rPr>
                <w:rFonts w:eastAsia="Times New Roman"/>
                <w:bCs/>
                <w:iCs/>
                <w:sz w:val="22"/>
                <w:szCs w:val="22"/>
                <w:lang w:eastAsia="ru-RU"/>
              </w:rPr>
              <w:t xml:space="preserve"> п. Полетаево</w:t>
            </w:r>
          </w:p>
        </w:tc>
        <w:tc>
          <w:tcPr>
            <w:tcW w:w="725" w:type="pct"/>
            <w:vMerge w:val="restart"/>
            <w:vAlign w:val="center"/>
          </w:tcPr>
          <w:p w:rsidR="004910D2" w:rsidRPr="00FE2A93" w:rsidRDefault="004910D2" w:rsidP="00FE2A93">
            <w:pPr>
              <w:spacing w:line="360" w:lineRule="auto"/>
              <w:ind w:right="-171" w:hanging="86"/>
              <w:rPr>
                <w:rFonts w:eastAsia="Times New Roman"/>
                <w:sz w:val="22"/>
                <w:szCs w:val="22"/>
                <w:lang w:eastAsia="ru-RU"/>
              </w:rPr>
            </w:pPr>
            <w:r w:rsidRPr="00FE2A93">
              <w:rPr>
                <w:rFonts w:eastAsia="Times New Roman"/>
                <w:sz w:val="22"/>
                <w:szCs w:val="22"/>
                <w:lang w:eastAsia="ru-RU"/>
              </w:rPr>
              <w:t>148929295,87</w:t>
            </w:r>
          </w:p>
        </w:tc>
        <w:tc>
          <w:tcPr>
            <w:tcW w:w="883" w:type="pct"/>
            <w:vAlign w:val="center"/>
          </w:tcPr>
          <w:p w:rsidR="004910D2" w:rsidRPr="00FE2A93" w:rsidRDefault="004910D2" w:rsidP="00FE2A93">
            <w:pPr>
              <w:spacing w:line="360" w:lineRule="auto"/>
              <w:rPr>
                <w:rFonts w:eastAsia="Times New Roman"/>
                <w:sz w:val="22"/>
                <w:szCs w:val="22"/>
                <w:lang w:eastAsia="ru-RU"/>
              </w:rPr>
            </w:pPr>
            <w:r w:rsidRPr="00FE2A93">
              <w:rPr>
                <w:rFonts w:eastAsia="Times New Roman"/>
                <w:sz w:val="22"/>
                <w:szCs w:val="22"/>
                <w:lang w:eastAsia="ru-RU"/>
              </w:rPr>
              <w:t>Отдельно стоящее здание, общая площадь 22,60кв.м.</w:t>
            </w:r>
          </w:p>
          <w:p w:rsidR="004910D2" w:rsidRPr="00FE2A93" w:rsidRDefault="004910D2" w:rsidP="00FE2A93">
            <w:pPr>
              <w:spacing w:line="360" w:lineRule="auto"/>
              <w:rPr>
                <w:rFonts w:eastAsia="Times New Roman"/>
                <w:sz w:val="22"/>
                <w:szCs w:val="22"/>
                <w:lang w:eastAsia="ru-RU"/>
              </w:rPr>
            </w:pPr>
            <w:r w:rsidRPr="00FE2A93">
              <w:rPr>
                <w:rFonts w:eastAsia="Times New Roman"/>
                <w:sz w:val="22"/>
                <w:szCs w:val="22"/>
                <w:lang w:eastAsia="ru-RU"/>
              </w:rPr>
              <w:t>Этажность:1</w:t>
            </w:r>
          </w:p>
        </w:tc>
        <w:tc>
          <w:tcPr>
            <w:tcW w:w="641" w:type="pct"/>
            <w:vAlign w:val="center"/>
          </w:tcPr>
          <w:p w:rsidR="004910D2" w:rsidRPr="00FE2A93" w:rsidRDefault="004910D2" w:rsidP="00FE2A93">
            <w:pPr>
              <w:spacing w:line="360" w:lineRule="auto"/>
              <w:rPr>
                <w:rFonts w:eastAsia="Times New Roman"/>
                <w:sz w:val="22"/>
                <w:szCs w:val="22"/>
                <w:lang w:eastAsia="ru-RU"/>
              </w:rPr>
            </w:pPr>
            <w:r w:rsidRPr="00FE2A93">
              <w:rPr>
                <w:rFonts w:eastAsia="Times New Roman"/>
                <w:sz w:val="22"/>
                <w:szCs w:val="22"/>
                <w:lang w:eastAsia="ru-RU"/>
              </w:rPr>
              <w:t>Работоспособна</w:t>
            </w:r>
          </w:p>
        </w:tc>
      </w:tr>
      <w:tr w:rsidR="004910D2" w:rsidRPr="00FE2A93" w:rsidTr="004910D2">
        <w:trPr>
          <w:trHeight w:val="509"/>
        </w:trPr>
        <w:tc>
          <w:tcPr>
            <w:tcW w:w="374" w:type="pct"/>
            <w:vAlign w:val="center"/>
          </w:tcPr>
          <w:p w:rsidR="004910D2" w:rsidRPr="00FE2A93" w:rsidRDefault="004910D2" w:rsidP="00FE2A93">
            <w:pPr>
              <w:spacing w:line="360" w:lineRule="auto"/>
              <w:rPr>
                <w:rFonts w:eastAsia="Times New Roman"/>
                <w:sz w:val="22"/>
                <w:szCs w:val="22"/>
                <w:lang w:eastAsia="ru-RU"/>
              </w:rPr>
            </w:pPr>
            <w:r w:rsidRPr="00FE2A93">
              <w:rPr>
                <w:rFonts w:eastAsia="Times New Roman"/>
                <w:sz w:val="22"/>
                <w:szCs w:val="22"/>
                <w:lang w:eastAsia="ru-RU"/>
              </w:rPr>
              <w:t>1.2</w:t>
            </w:r>
          </w:p>
        </w:tc>
        <w:tc>
          <w:tcPr>
            <w:tcW w:w="783" w:type="pct"/>
            <w:vAlign w:val="center"/>
          </w:tcPr>
          <w:p w:rsidR="004910D2" w:rsidRPr="00FE2A93" w:rsidRDefault="004910D2" w:rsidP="00FE2A93">
            <w:pPr>
              <w:widowControl w:val="0"/>
              <w:spacing w:line="360" w:lineRule="auto"/>
              <w:ind w:right="-37" w:hanging="109"/>
              <w:jc w:val="both"/>
              <w:rPr>
                <w:rFonts w:eastAsia="Calibri"/>
                <w:sz w:val="22"/>
                <w:szCs w:val="22"/>
              </w:rPr>
            </w:pPr>
            <w:r w:rsidRPr="00FE2A93">
              <w:rPr>
                <w:rFonts w:eastAsia="Calibri"/>
                <w:sz w:val="22"/>
                <w:szCs w:val="22"/>
              </w:rPr>
              <w:t>Сооружение             (Площадка для депонирования осадка), ул. Почтовая, д.1-е</w:t>
            </w:r>
          </w:p>
          <w:p w:rsidR="004910D2" w:rsidRPr="00FE2A93" w:rsidRDefault="004910D2" w:rsidP="00FE2A93">
            <w:pPr>
              <w:spacing w:line="360" w:lineRule="auto"/>
              <w:rPr>
                <w:rFonts w:eastAsia="Times New Roman"/>
                <w:sz w:val="22"/>
                <w:szCs w:val="22"/>
                <w:lang w:eastAsia="ru-RU"/>
              </w:rPr>
            </w:pPr>
          </w:p>
        </w:tc>
        <w:tc>
          <w:tcPr>
            <w:tcW w:w="709" w:type="pct"/>
            <w:vAlign w:val="center"/>
          </w:tcPr>
          <w:p w:rsidR="004910D2" w:rsidRPr="00FE2A93" w:rsidRDefault="004910D2" w:rsidP="00FE2A93">
            <w:pPr>
              <w:spacing w:line="360" w:lineRule="auto"/>
              <w:jc w:val="center"/>
              <w:rPr>
                <w:rFonts w:eastAsia="Times New Roman"/>
                <w:sz w:val="22"/>
                <w:szCs w:val="22"/>
                <w:lang w:eastAsia="ru-RU"/>
              </w:rPr>
            </w:pPr>
            <w:r w:rsidRPr="00FE2A93">
              <w:rPr>
                <w:rFonts w:eastAsia="Times New Roman"/>
                <w:sz w:val="22"/>
                <w:szCs w:val="22"/>
                <w:lang w:eastAsia="ru-RU"/>
              </w:rPr>
              <w:t>-</w:t>
            </w:r>
          </w:p>
        </w:tc>
        <w:tc>
          <w:tcPr>
            <w:tcW w:w="885" w:type="pct"/>
            <w:vAlign w:val="center"/>
          </w:tcPr>
          <w:p w:rsidR="004910D2" w:rsidRPr="00FE2A93" w:rsidRDefault="004910D2" w:rsidP="00FE2A93">
            <w:pPr>
              <w:spacing w:line="360" w:lineRule="auto"/>
              <w:rPr>
                <w:rFonts w:eastAsia="Times New Roman"/>
                <w:bCs/>
                <w:iCs/>
                <w:sz w:val="22"/>
                <w:szCs w:val="22"/>
                <w:lang w:eastAsia="ru-RU"/>
              </w:rPr>
            </w:pPr>
            <w:r w:rsidRPr="00FE2A93">
              <w:rPr>
                <w:rFonts w:eastAsia="Times New Roman"/>
                <w:bCs/>
                <w:iCs/>
                <w:sz w:val="22"/>
                <w:szCs w:val="22"/>
                <w:lang w:eastAsia="ru-RU"/>
              </w:rPr>
              <w:t>Челябинская область, Сосновский</w:t>
            </w:r>
          </w:p>
          <w:p w:rsidR="004910D2" w:rsidRPr="00FE2A93" w:rsidRDefault="004910D2" w:rsidP="00FE2A93">
            <w:pPr>
              <w:spacing w:line="360" w:lineRule="auto"/>
              <w:rPr>
                <w:rFonts w:eastAsia="Times New Roman"/>
                <w:bCs/>
                <w:iCs/>
                <w:sz w:val="22"/>
                <w:szCs w:val="22"/>
                <w:lang w:eastAsia="ru-RU"/>
              </w:rPr>
            </w:pPr>
            <w:r w:rsidRPr="00FE2A93">
              <w:rPr>
                <w:rFonts w:eastAsia="Times New Roman"/>
                <w:bCs/>
                <w:iCs/>
                <w:sz w:val="22"/>
                <w:szCs w:val="22"/>
                <w:lang w:eastAsia="ru-RU"/>
              </w:rPr>
              <w:t xml:space="preserve"> р-он,</w:t>
            </w:r>
          </w:p>
          <w:p w:rsidR="004910D2" w:rsidRPr="00FE2A93" w:rsidRDefault="004910D2" w:rsidP="00FE2A93">
            <w:pPr>
              <w:spacing w:line="360" w:lineRule="auto"/>
              <w:rPr>
                <w:rFonts w:eastAsia="Times New Roman"/>
                <w:sz w:val="22"/>
                <w:szCs w:val="22"/>
                <w:lang w:eastAsia="ru-RU"/>
              </w:rPr>
            </w:pPr>
            <w:r w:rsidRPr="00FE2A93">
              <w:rPr>
                <w:rFonts w:eastAsia="Times New Roman"/>
                <w:bCs/>
                <w:iCs/>
                <w:sz w:val="22"/>
                <w:szCs w:val="22"/>
                <w:lang w:eastAsia="ru-RU"/>
              </w:rPr>
              <w:t xml:space="preserve"> п. Полетаево</w:t>
            </w:r>
          </w:p>
        </w:tc>
        <w:tc>
          <w:tcPr>
            <w:tcW w:w="725" w:type="pct"/>
            <w:vMerge/>
            <w:vAlign w:val="center"/>
          </w:tcPr>
          <w:p w:rsidR="004910D2" w:rsidRPr="00FE2A93" w:rsidRDefault="004910D2" w:rsidP="00FE2A93">
            <w:pPr>
              <w:spacing w:line="360" w:lineRule="auto"/>
              <w:rPr>
                <w:rFonts w:eastAsia="Times New Roman"/>
                <w:sz w:val="22"/>
                <w:szCs w:val="22"/>
                <w:lang w:eastAsia="ru-RU"/>
              </w:rPr>
            </w:pPr>
          </w:p>
        </w:tc>
        <w:tc>
          <w:tcPr>
            <w:tcW w:w="883" w:type="pct"/>
            <w:vAlign w:val="center"/>
          </w:tcPr>
          <w:p w:rsidR="004910D2" w:rsidRPr="00FE2A93" w:rsidRDefault="004910D2" w:rsidP="00FE2A93">
            <w:pPr>
              <w:spacing w:line="360" w:lineRule="auto"/>
              <w:rPr>
                <w:rFonts w:eastAsia="Times New Roman"/>
                <w:sz w:val="22"/>
                <w:szCs w:val="22"/>
                <w:lang w:eastAsia="ru-RU"/>
              </w:rPr>
            </w:pPr>
            <w:r w:rsidRPr="00FE2A93">
              <w:rPr>
                <w:rFonts w:eastAsia="Times New Roman"/>
                <w:sz w:val="22"/>
                <w:szCs w:val="22"/>
                <w:lang w:eastAsia="ru-RU"/>
              </w:rPr>
              <w:t>Общая площадь 83,90кв.м.</w:t>
            </w:r>
          </w:p>
          <w:p w:rsidR="004910D2" w:rsidRPr="00FE2A93" w:rsidRDefault="004910D2" w:rsidP="00FE2A93">
            <w:pPr>
              <w:spacing w:line="360" w:lineRule="auto"/>
              <w:rPr>
                <w:rFonts w:eastAsia="Times New Roman"/>
                <w:sz w:val="22"/>
                <w:szCs w:val="22"/>
                <w:lang w:eastAsia="ru-RU"/>
              </w:rPr>
            </w:pPr>
          </w:p>
        </w:tc>
        <w:tc>
          <w:tcPr>
            <w:tcW w:w="641" w:type="pct"/>
            <w:vAlign w:val="center"/>
          </w:tcPr>
          <w:p w:rsidR="004910D2" w:rsidRPr="00FE2A93" w:rsidRDefault="004910D2" w:rsidP="00FE2A93">
            <w:pPr>
              <w:spacing w:line="360" w:lineRule="auto"/>
              <w:rPr>
                <w:rFonts w:eastAsia="Times New Roman"/>
                <w:sz w:val="22"/>
                <w:szCs w:val="22"/>
                <w:lang w:eastAsia="ru-RU"/>
              </w:rPr>
            </w:pPr>
            <w:r w:rsidRPr="00FE2A93">
              <w:rPr>
                <w:rFonts w:eastAsia="Times New Roman"/>
                <w:sz w:val="22"/>
                <w:szCs w:val="22"/>
                <w:lang w:eastAsia="ru-RU"/>
              </w:rPr>
              <w:t>Работоспособна</w:t>
            </w:r>
          </w:p>
        </w:tc>
      </w:tr>
      <w:tr w:rsidR="004910D2" w:rsidRPr="00FE2A93" w:rsidTr="004910D2">
        <w:trPr>
          <w:trHeight w:val="810"/>
        </w:trPr>
        <w:tc>
          <w:tcPr>
            <w:tcW w:w="374" w:type="pct"/>
            <w:vAlign w:val="center"/>
          </w:tcPr>
          <w:p w:rsidR="004910D2" w:rsidRPr="00FE2A93" w:rsidRDefault="004910D2" w:rsidP="00FE2A93">
            <w:pPr>
              <w:spacing w:line="360" w:lineRule="auto"/>
              <w:rPr>
                <w:rFonts w:eastAsia="Times New Roman"/>
                <w:sz w:val="22"/>
                <w:szCs w:val="22"/>
                <w:lang w:eastAsia="ru-RU"/>
              </w:rPr>
            </w:pPr>
            <w:r w:rsidRPr="00FE2A93">
              <w:rPr>
                <w:rFonts w:eastAsia="Times New Roman"/>
                <w:sz w:val="22"/>
                <w:szCs w:val="22"/>
                <w:lang w:eastAsia="ru-RU"/>
              </w:rPr>
              <w:t>1.3</w:t>
            </w:r>
          </w:p>
        </w:tc>
        <w:tc>
          <w:tcPr>
            <w:tcW w:w="783" w:type="pct"/>
            <w:vAlign w:val="center"/>
          </w:tcPr>
          <w:p w:rsidR="004910D2" w:rsidRPr="00FE2A93" w:rsidRDefault="004910D2" w:rsidP="00FE2A93">
            <w:pPr>
              <w:spacing w:line="360" w:lineRule="auto"/>
              <w:ind w:right="-37" w:hanging="109"/>
              <w:rPr>
                <w:rFonts w:eastAsia="Times New Roman"/>
                <w:sz w:val="22"/>
                <w:szCs w:val="22"/>
                <w:lang w:eastAsia="ru-RU"/>
              </w:rPr>
            </w:pPr>
            <w:r w:rsidRPr="00FE2A93">
              <w:rPr>
                <w:rFonts w:eastAsia="Calibri"/>
                <w:sz w:val="22"/>
                <w:szCs w:val="22"/>
              </w:rPr>
              <w:t>Сооружение (Сети электроснабжения)</w:t>
            </w:r>
          </w:p>
        </w:tc>
        <w:tc>
          <w:tcPr>
            <w:tcW w:w="709" w:type="pct"/>
            <w:vAlign w:val="center"/>
          </w:tcPr>
          <w:p w:rsidR="004910D2" w:rsidRPr="00FE2A93" w:rsidRDefault="004910D2" w:rsidP="00FE2A93">
            <w:pPr>
              <w:spacing w:line="360" w:lineRule="auto"/>
              <w:jc w:val="center"/>
              <w:rPr>
                <w:rFonts w:eastAsia="Times New Roman"/>
                <w:sz w:val="22"/>
                <w:szCs w:val="22"/>
                <w:lang w:eastAsia="ru-RU"/>
              </w:rPr>
            </w:pPr>
          </w:p>
          <w:p w:rsidR="004910D2" w:rsidRPr="00FE2A93" w:rsidRDefault="004910D2" w:rsidP="00FE2A93">
            <w:pPr>
              <w:spacing w:line="360" w:lineRule="auto"/>
              <w:jc w:val="center"/>
              <w:rPr>
                <w:rFonts w:eastAsia="Times New Roman"/>
                <w:sz w:val="22"/>
                <w:szCs w:val="22"/>
                <w:lang w:eastAsia="ru-RU"/>
              </w:rPr>
            </w:pPr>
            <w:r w:rsidRPr="00FE2A93">
              <w:rPr>
                <w:rFonts w:eastAsia="Times New Roman"/>
                <w:sz w:val="22"/>
                <w:szCs w:val="22"/>
                <w:lang w:eastAsia="ru-RU"/>
              </w:rPr>
              <w:t>-</w:t>
            </w:r>
          </w:p>
        </w:tc>
        <w:tc>
          <w:tcPr>
            <w:tcW w:w="885" w:type="pct"/>
            <w:vAlign w:val="center"/>
          </w:tcPr>
          <w:p w:rsidR="004910D2" w:rsidRPr="00FE2A93" w:rsidRDefault="004910D2" w:rsidP="00FE2A93">
            <w:pPr>
              <w:spacing w:line="360" w:lineRule="auto"/>
              <w:rPr>
                <w:rFonts w:eastAsia="Times New Roman"/>
                <w:bCs/>
                <w:iCs/>
                <w:sz w:val="22"/>
                <w:szCs w:val="22"/>
                <w:lang w:eastAsia="ru-RU"/>
              </w:rPr>
            </w:pPr>
            <w:r w:rsidRPr="00FE2A93">
              <w:rPr>
                <w:rFonts w:eastAsia="Times New Roman"/>
                <w:bCs/>
                <w:iCs/>
                <w:sz w:val="22"/>
                <w:szCs w:val="22"/>
                <w:lang w:eastAsia="ru-RU"/>
              </w:rPr>
              <w:t>Челябинская область, Сосновский</w:t>
            </w:r>
          </w:p>
          <w:p w:rsidR="004910D2" w:rsidRPr="00FE2A93" w:rsidRDefault="004910D2" w:rsidP="00FE2A93">
            <w:pPr>
              <w:spacing w:line="360" w:lineRule="auto"/>
              <w:rPr>
                <w:rFonts w:eastAsia="Times New Roman"/>
                <w:bCs/>
                <w:iCs/>
                <w:sz w:val="22"/>
                <w:szCs w:val="22"/>
                <w:lang w:eastAsia="ru-RU"/>
              </w:rPr>
            </w:pPr>
            <w:r w:rsidRPr="00FE2A93">
              <w:rPr>
                <w:rFonts w:eastAsia="Times New Roman"/>
                <w:bCs/>
                <w:iCs/>
                <w:sz w:val="22"/>
                <w:szCs w:val="22"/>
                <w:lang w:eastAsia="ru-RU"/>
              </w:rPr>
              <w:t xml:space="preserve"> р-он,</w:t>
            </w:r>
          </w:p>
          <w:p w:rsidR="004910D2" w:rsidRPr="00FE2A93" w:rsidRDefault="004910D2" w:rsidP="00FE2A93">
            <w:pPr>
              <w:spacing w:line="360" w:lineRule="auto"/>
              <w:rPr>
                <w:rFonts w:eastAsia="Times New Roman"/>
                <w:sz w:val="22"/>
                <w:szCs w:val="22"/>
                <w:lang w:eastAsia="ru-RU"/>
              </w:rPr>
            </w:pPr>
            <w:r w:rsidRPr="00FE2A93">
              <w:rPr>
                <w:rFonts w:eastAsia="Times New Roman"/>
                <w:bCs/>
                <w:iCs/>
                <w:sz w:val="22"/>
                <w:szCs w:val="22"/>
                <w:lang w:eastAsia="ru-RU"/>
              </w:rPr>
              <w:t xml:space="preserve"> п. Полетаево</w:t>
            </w:r>
          </w:p>
        </w:tc>
        <w:tc>
          <w:tcPr>
            <w:tcW w:w="725" w:type="pct"/>
            <w:vMerge/>
            <w:vAlign w:val="center"/>
          </w:tcPr>
          <w:p w:rsidR="004910D2" w:rsidRPr="00FE2A93" w:rsidRDefault="004910D2" w:rsidP="00FE2A93">
            <w:pPr>
              <w:spacing w:line="360" w:lineRule="auto"/>
              <w:rPr>
                <w:rFonts w:eastAsia="Times New Roman"/>
                <w:sz w:val="22"/>
                <w:szCs w:val="22"/>
                <w:lang w:eastAsia="ru-RU"/>
              </w:rPr>
            </w:pPr>
          </w:p>
        </w:tc>
        <w:tc>
          <w:tcPr>
            <w:tcW w:w="883" w:type="pct"/>
            <w:vAlign w:val="center"/>
          </w:tcPr>
          <w:p w:rsidR="004910D2" w:rsidRPr="00FE2A93" w:rsidRDefault="004910D2" w:rsidP="00FE2A93">
            <w:pPr>
              <w:spacing w:line="360" w:lineRule="auto"/>
              <w:rPr>
                <w:rFonts w:eastAsia="Times New Roman"/>
                <w:sz w:val="22"/>
                <w:szCs w:val="22"/>
                <w:lang w:eastAsia="ru-RU"/>
              </w:rPr>
            </w:pPr>
            <w:r w:rsidRPr="00FE2A93">
              <w:rPr>
                <w:rFonts w:eastAsia="Calibri"/>
                <w:sz w:val="22"/>
                <w:szCs w:val="22"/>
              </w:rPr>
              <w:t>Общая протяженность: 1762,0 м</w:t>
            </w:r>
          </w:p>
        </w:tc>
        <w:tc>
          <w:tcPr>
            <w:tcW w:w="641" w:type="pct"/>
            <w:vAlign w:val="center"/>
          </w:tcPr>
          <w:p w:rsidR="004910D2" w:rsidRPr="00FE2A93" w:rsidRDefault="004910D2" w:rsidP="00FE2A93">
            <w:pPr>
              <w:spacing w:line="360" w:lineRule="auto"/>
              <w:rPr>
                <w:rFonts w:eastAsia="Times New Roman"/>
                <w:sz w:val="22"/>
                <w:szCs w:val="22"/>
                <w:lang w:eastAsia="ru-RU"/>
              </w:rPr>
            </w:pPr>
            <w:r w:rsidRPr="00FE2A93">
              <w:rPr>
                <w:rFonts w:eastAsia="Times New Roman"/>
                <w:sz w:val="22"/>
                <w:szCs w:val="22"/>
                <w:lang w:eastAsia="ru-RU"/>
              </w:rPr>
              <w:t>Работоспособна</w:t>
            </w:r>
          </w:p>
        </w:tc>
      </w:tr>
      <w:tr w:rsidR="004910D2" w:rsidRPr="00FE2A93" w:rsidTr="004910D2">
        <w:tc>
          <w:tcPr>
            <w:tcW w:w="374" w:type="pct"/>
            <w:vAlign w:val="center"/>
          </w:tcPr>
          <w:p w:rsidR="004910D2" w:rsidRPr="00FE2A93" w:rsidRDefault="004910D2" w:rsidP="00FE2A93">
            <w:pPr>
              <w:spacing w:line="360" w:lineRule="auto"/>
              <w:rPr>
                <w:rFonts w:eastAsia="Times New Roman"/>
                <w:sz w:val="22"/>
                <w:szCs w:val="22"/>
                <w:lang w:eastAsia="ru-RU"/>
              </w:rPr>
            </w:pPr>
            <w:r w:rsidRPr="00FE2A93">
              <w:rPr>
                <w:rFonts w:eastAsia="Times New Roman"/>
                <w:sz w:val="22"/>
                <w:szCs w:val="22"/>
                <w:lang w:eastAsia="ru-RU"/>
              </w:rPr>
              <w:t>1.4</w:t>
            </w:r>
          </w:p>
        </w:tc>
        <w:tc>
          <w:tcPr>
            <w:tcW w:w="783" w:type="pct"/>
            <w:vAlign w:val="center"/>
          </w:tcPr>
          <w:p w:rsidR="004910D2" w:rsidRPr="00FE2A93" w:rsidRDefault="004910D2" w:rsidP="00FE2A93">
            <w:pPr>
              <w:spacing w:line="360" w:lineRule="auto"/>
              <w:rPr>
                <w:rFonts w:eastAsia="Times New Roman"/>
                <w:sz w:val="22"/>
                <w:szCs w:val="22"/>
                <w:lang w:eastAsia="ru-RU"/>
              </w:rPr>
            </w:pPr>
            <w:r w:rsidRPr="00FE2A93">
              <w:rPr>
                <w:rFonts w:eastAsia="Calibri"/>
                <w:sz w:val="22"/>
                <w:szCs w:val="22"/>
              </w:rPr>
              <w:t>Нежилое здание (Трансформаторная подстанция), ул. Почтовая, д.1-е</w:t>
            </w:r>
          </w:p>
        </w:tc>
        <w:tc>
          <w:tcPr>
            <w:tcW w:w="709" w:type="pct"/>
            <w:vAlign w:val="center"/>
          </w:tcPr>
          <w:p w:rsidR="004910D2" w:rsidRPr="00FE2A93" w:rsidRDefault="004910D2" w:rsidP="00FE2A93">
            <w:pPr>
              <w:spacing w:line="360" w:lineRule="auto"/>
              <w:jc w:val="center"/>
              <w:rPr>
                <w:rFonts w:eastAsia="Times New Roman"/>
                <w:sz w:val="22"/>
                <w:szCs w:val="22"/>
                <w:lang w:eastAsia="ru-RU"/>
              </w:rPr>
            </w:pPr>
            <w:r w:rsidRPr="00FE2A93">
              <w:rPr>
                <w:rFonts w:eastAsia="Times New Roman"/>
                <w:sz w:val="22"/>
                <w:szCs w:val="22"/>
                <w:lang w:eastAsia="ru-RU"/>
              </w:rPr>
              <w:t>-</w:t>
            </w:r>
          </w:p>
        </w:tc>
        <w:tc>
          <w:tcPr>
            <w:tcW w:w="885" w:type="pct"/>
            <w:vAlign w:val="center"/>
          </w:tcPr>
          <w:p w:rsidR="004910D2" w:rsidRPr="00FE2A93" w:rsidRDefault="004910D2" w:rsidP="00FE2A93">
            <w:pPr>
              <w:spacing w:line="360" w:lineRule="auto"/>
              <w:rPr>
                <w:rFonts w:eastAsia="Times New Roman"/>
                <w:bCs/>
                <w:iCs/>
                <w:sz w:val="22"/>
                <w:szCs w:val="22"/>
                <w:lang w:eastAsia="ru-RU"/>
              </w:rPr>
            </w:pPr>
            <w:r w:rsidRPr="00FE2A93">
              <w:rPr>
                <w:rFonts w:eastAsia="Times New Roman"/>
                <w:bCs/>
                <w:iCs/>
                <w:sz w:val="22"/>
                <w:szCs w:val="22"/>
                <w:lang w:eastAsia="ru-RU"/>
              </w:rPr>
              <w:t>Челябинская область, Сосновский</w:t>
            </w:r>
          </w:p>
          <w:p w:rsidR="004910D2" w:rsidRPr="00FE2A93" w:rsidRDefault="004910D2" w:rsidP="00FE2A93">
            <w:pPr>
              <w:spacing w:line="360" w:lineRule="auto"/>
              <w:rPr>
                <w:rFonts w:eastAsia="Times New Roman"/>
                <w:bCs/>
                <w:iCs/>
                <w:sz w:val="22"/>
                <w:szCs w:val="22"/>
                <w:lang w:eastAsia="ru-RU"/>
              </w:rPr>
            </w:pPr>
            <w:r w:rsidRPr="00FE2A93">
              <w:rPr>
                <w:rFonts w:eastAsia="Times New Roman"/>
                <w:bCs/>
                <w:iCs/>
                <w:sz w:val="22"/>
                <w:szCs w:val="22"/>
                <w:lang w:eastAsia="ru-RU"/>
              </w:rPr>
              <w:t xml:space="preserve"> р-он,</w:t>
            </w:r>
          </w:p>
          <w:p w:rsidR="004910D2" w:rsidRPr="00FE2A93" w:rsidRDefault="004910D2" w:rsidP="00FE2A93">
            <w:pPr>
              <w:spacing w:line="360" w:lineRule="auto"/>
              <w:rPr>
                <w:rFonts w:eastAsia="Times New Roman"/>
                <w:sz w:val="22"/>
                <w:szCs w:val="22"/>
                <w:lang w:eastAsia="ru-RU"/>
              </w:rPr>
            </w:pPr>
            <w:r w:rsidRPr="00FE2A93">
              <w:rPr>
                <w:rFonts w:eastAsia="Times New Roman"/>
                <w:bCs/>
                <w:iCs/>
                <w:sz w:val="22"/>
                <w:szCs w:val="22"/>
                <w:lang w:eastAsia="ru-RU"/>
              </w:rPr>
              <w:t xml:space="preserve"> п. Полетаево</w:t>
            </w:r>
          </w:p>
        </w:tc>
        <w:tc>
          <w:tcPr>
            <w:tcW w:w="725" w:type="pct"/>
            <w:vMerge/>
            <w:vAlign w:val="center"/>
          </w:tcPr>
          <w:p w:rsidR="004910D2" w:rsidRPr="00FE2A93" w:rsidRDefault="004910D2" w:rsidP="00FE2A93">
            <w:pPr>
              <w:spacing w:line="360" w:lineRule="auto"/>
              <w:rPr>
                <w:rFonts w:eastAsia="Times New Roman"/>
                <w:sz w:val="22"/>
                <w:szCs w:val="22"/>
                <w:lang w:eastAsia="ru-RU"/>
              </w:rPr>
            </w:pPr>
          </w:p>
        </w:tc>
        <w:tc>
          <w:tcPr>
            <w:tcW w:w="883" w:type="pct"/>
            <w:vAlign w:val="center"/>
          </w:tcPr>
          <w:p w:rsidR="004910D2" w:rsidRPr="00FE2A93" w:rsidRDefault="004910D2" w:rsidP="00FE2A93">
            <w:pPr>
              <w:spacing w:line="360" w:lineRule="auto"/>
              <w:rPr>
                <w:rFonts w:eastAsia="Times New Roman"/>
                <w:sz w:val="22"/>
                <w:szCs w:val="22"/>
                <w:lang w:eastAsia="ru-RU"/>
              </w:rPr>
            </w:pPr>
            <w:r w:rsidRPr="00FE2A93">
              <w:rPr>
                <w:rFonts w:eastAsia="Times New Roman"/>
                <w:sz w:val="22"/>
                <w:szCs w:val="22"/>
                <w:lang w:eastAsia="ru-RU"/>
              </w:rPr>
              <w:t>Отдельно стоящее здание, общая площадь 44,60кв.м.</w:t>
            </w:r>
          </w:p>
          <w:p w:rsidR="004910D2" w:rsidRPr="00FE2A93" w:rsidRDefault="004910D2" w:rsidP="00FE2A93">
            <w:pPr>
              <w:spacing w:line="360" w:lineRule="auto"/>
              <w:rPr>
                <w:rFonts w:eastAsia="Times New Roman"/>
                <w:sz w:val="22"/>
                <w:szCs w:val="22"/>
                <w:lang w:eastAsia="ru-RU"/>
              </w:rPr>
            </w:pPr>
            <w:r w:rsidRPr="00FE2A93">
              <w:rPr>
                <w:rFonts w:eastAsia="Times New Roman"/>
                <w:sz w:val="22"/>
                <w:szCs w:val="22"/>
                <w:lang w:eastAsia="ru-RU"/>
              </w:rPr>
              <w:t>Этажность:1</w:t>
            </w:r>
          </w:p>
        </w:tc>
        <w:tc>
          <w:tcPr>
            <w:tcW w:w="641" w:type="pct"/>
            <w:vAlign w:val="center"/>
          </w:tcPr>
          <w:p w:rsidR="004910D2" w:rsidRPr="00FE2A93" w:rsidRDefault="004910D2" w:rsidP="00FE2A93">
            <w:pPr>
              <w:spacing w:line="360" w:lineRule="auto"/>
              <w:rPr>
                <w:rFonts w:eastAsia="Times New Roman"/>
                <w:sz w:val="22"/>
                <w:szCs w:val="22"/>
                <w:lang w:eastAsia="ru-RU"/>
              </w:rPr>
            </w:pPr>
            <w:r w:rsidRPr="00FE2A93">
              <w:rPr>
                <w:rFonts w:eastAsia="Times New Roman"/>
                <w:sz w:val="22"/>
                <w:szCs w:val="22"/>
                <w:lang w:eastAsia="ru-RU"/>
              </w:rPr>
              <w:t>Работоспособна</w:t>
            </w:r>
          </w:p>
        </w:tc>
      </w:tr>
      <w:tr w:rsidR="004910D2" w:rsidRPr="00FE2A93" w:rsidTr="004910D2">
        <w:trPr>
          <w:trHeight w:val="610"/>
        </w:trPr>
        <w:tc>
          <w:tcPr>
            <w:tcW w:w="374" w:type="pct"/>
            <w:vAlign w:val="center"/>
          </w:tcPr>
          <w:p w:rsidR="004910D2" w:rsidRPr="00FE2A93" w:rsidRDefault="004910D2" w:rsidP="00FE2A93">
            <w:pPr>
              <w:spacing w:line="360" w:lineRule="auto"/>
              <w:rPr>
                <w:rFonts w:eastAsia="Times New Roman"/>
                <w:sz w:val="22"/>
                <w:szCs w:val="22"/>
                <w:lang w:eastAsia="ru-RU"/>
              </w:rPr>
            </w:pPr>
            <w:r w:rsidRPr="00FE2A93">
              <w:rPr>
                <w:rFonts w:eastAsia="Times New Roman"/>
                <w:sz w:val="22"/>
                <w:szCs w:val="22"/>
                <w:lang w:eastAsia="ru-RU"/>
              </w:rPr>
              <w:lastRenderedPageBreak/>
              <w:t>1.5</w:t>
            </w:r>
          </w:p>
        </w:tc>
        <w:tc>
          <w:tcPr>
            <w:tcW w:w="783" w:type="pct"/>
            <w:vAlign w:val="center"/>
          </w:tcPr>
          <w:p w:rsidR="004910D2" w:rsidRPr="00FE2A93" w:rsidRDefault="004910D2" w:rsidP="00FE2A93">
            <w:pPr>
              <w:spacing w:line="360" w:lineRule="auto"/>
              <w:ind w:hanging="109"/>
              <w:rPr>
                <w:rFonts w:eastAsia="Times New Roman"/>
                <w:sz w:val="22"/>
                <w:szCs w:val="22"/>
                <w:lang w:eastAsia="ru-RU"/>
              </w:rPr>
            </w:pPr>
            <w:r w:rsidRPr="00FE2A93">
              <w:rPr>
                <w:rFonts w:eastAsia="Calibri"/>
                <w:sz w:val="22"/>
                <w:szCs w:val="22"/>
              </w:rPr>
              <w:t>Сооружение (Иловые площадки), ул. Почтовая, д.1-е</w:t>
            </w:r>
          </w:p>
        </w:tc>
        <w:tc>
          <w:tcPr>
            <w:tcW w:w="709" w:type="pct"/>
            <w:vAlign w:val="center"/>
          </w:tcPr>
          <w:p w:rsidR="004910D2" w:rsidRPr="00FE2A93" w:rsidRDefault="004910D2" w:rsidP="00FE2A93">
            <w:pPr>
              <w:spacing w:line="360" w:lineRule="auto"/>
              <w:jc w:val="center"/>
              <w:rPr>
                <w:rFonts w:eastAsia="Times New Roman"/>
                <w:sz w:val="22"/>
                <w:szCs w:val="22"/>
                <w:lang w:eastAsia="ru-RU"/>
              </w:rPr>
            </w:pPr>
            <w:r w:rsidRPr="00FE2A93">
              <w:rPr>
                <w:rFonts w:eastAsia="Times New Roman"/>
                <w:sz w:val="22"/>
                <w:szCs w:val="22"/>
                <w:lang w:eastAsia="ru-RU"/>
              </w:rPr>
              <w:t>-</w:t>
            </w:r>
          </w:p>
        </w:tc>
        <w:tc>
          <w:tcPr>
            <w:tcW w:w="885" w:type="pct"/>
            <w:vAlign w:val="center"/>
          </w:tcPr>
          <w:p w:rsidR="004910D2" w:rsidRPr="00FE2A93" w:rsidRDefault="004910D2" w:rsidP="00FE2A93">
            <w:pPr>
              <w:spacing w:line="360" w:lineRule="auto"/>
              <w:rPr>
                <w:rFonts w:eastAsia="Times New Roman"/>
                <w:bCs/>
                <w:iCs/>
                <w:sz w:val="22"/>
                <w:szCs w:val="22"/>
                <w:lang w:eastAsia="ru-RU"/>
              </w:rPr>
            </w:pPr>
            <w:r w:rsidRPr="00FE2A93">
              <w:rPr>
                <w:rFonts w:eastAsia="Times New Roman"/>
                <w:bCs/>
                <w:iCs/>
                <w:sz w:val="22"/>
                <w:szCs w:val="22"/>
                <w:lang w:eastAsia="ru-RU"/>
              </w:rPr>
              <w:t>Челябинская область, Сосновский</w:t>
            </w:r>
          </w:p>
          <w:p w:rsidR="004910D2" w:rsidRPr="00FE2A93" w:rsidRDefault="004910D2" w:rsidP="00FE2A93">
            <w:pPr>
              <w:spacing w:line="360" w:lineRule="auto"/>
              <w:rPr>
                <w:rFonts w:eastAsia="Times New Roman"/>
                <w:bCs/>
                <w:iCs/>
                <w:sz w:val="22"/>
                <w:szCs w:val="22"/>
                <w:lang w:eastAsia="ru-RU"/>
              </w:rPr>
            </w:pPr>
            <w:r w:rsidRPr="00FE2A93">
              <w:rPr>
                <w:rFonts w:eastAsia="Times New Roman"/>
                <w:bCs/>
                <w:iCs/>
                <w:sz w:val="22"/>
                <w:szCs w:val="22"/>
                <w:lang w:eastAsia="ru-RU"/>
              </w:rPr>
              <w:t xml:space="preserve"> р-он,</w:t>
            </w:r>
          </w:p>
          <w:p w:rsidR="004910D2" w:rsidRPr="00FE2A93" w:rsidRDefault="004910D2" w:rsidP="00FE2A93">
            <w:pPr>
              <w:spacing w:line="360" w:lineRule="auto"/>
              <w:rPr>
                <w:rFonts w:eastAsia="Times New Roman"/>
                <w:sz w:val="22"/>
                <w:szCs w:val="22"/>
                <w:lang w:eastAsia="ru-RU"/>
              </w:rPr>
            </w:pPr>
            <w:r w:rsidRPr="00FE2A93">
              <w:rPr>
                <w:rFonts w:eastAsia="Times New Roman"/>
                <w:bCs/>
                <w:iCs/>
                <w:sz w:val="22"/>
                <w:szCs w:val="22"/>
                <w:lang w:eastAsia="ru-RU"/>
              </w:rPr>
              <w:t xml:space="preserve"> п. Полетаево</w:t>
            </w:r>
          </w:p>
        </w:tc>
        <w:tc>
          <w:tcPr>
            <w:tcW w:w="725" w:type="pct"/>
            <w:vMerge/>
            <w:vAlign w:val="center"/>
          </w:tcPr>
          <w:p w:rsidR="004910D2" w:rsidRPr="00FE2A93" w:rsidRDefault="004910D2" w:rsidP="00FE2A93">
            <w:pPr>
              <w:spacing w:line="360" w:lineRule="auto"/>
              <w:rPr>
                <w:rFonts w:eastAsia="Times New Roman"/>
                <w:sz w:val="22"/>
                <w:szCs w:val="22"/>
                <w:lang w:eastAsia="ru-RU"/>
              </w:rPr>
            </w:pPr>
          </w:p>
        </w:tc>
        <w:tc>
          <w:tcPr>
            <w:tcW w:w="883" w:type="pct"/>
            <w:vAlign w:val="center"/>
          </w:tcPr>
          <w:p w:rsidR="004910D2" w:rsidRPr="00FE2A93" w:rsidRDefault="004910D2" w:rsidP="00FE2A93">
            <w:pPr>
              <w:spacing w:line="360" w:lineRule="auto"/>
              <w:rPr>
                <w:rFonts w:eastAsia="Times New Roman"/>
                <w:sz w:val="22"/>
                <w:szCs w:val="22"/>
                <w:lang w:eastAsia="ru-RU"/>
              </w:rPr>
            </w:pPr>
            <w:r w:rsidRPr="00FE2A93">
              <w:rPr>
                <w:rFonts w:eastAsia="Calibri"/>
                <w:sz w:val="22"/>
                <w:szCs w:val="22"/>
              </w:rPr>
              <w:t>Площадь: 496,2 кв. м</w:t>
            </w:r>
          </w:p>
        </w:tc>
        <w:tc>
          <w:tcPr>
            <w:tcW w:w="641" w:type="pct"/>
            <w:vAlign w:val="center"/>
          </w:tcPr>
          <w:p w:rsidR="004910D2" w:rsidRPr="00FE2A93" w:rsidRDefault="004910D2" w:rsidP="00FE2A93">
            <w:pPr>
              <w:spacing w:line="360" w:lineRule="auto"/>
              <w:rPr>
                <w:rFonts w:eastAsia="Times New Roman"/>
                <w:sz w:val="22"/>
                <w:szCs w:val="22"/>
                <w:lang w:eastAsia="ru-RU"/>
              </w:rPr>
            </w:pPr>
            <w:r w:rsidRPr="00FE2A93">
              <w:rPr>
                <w:rFonts w:eastAsia="Times New Roman"/>
                <w:sz w:val="22"/>
                <w:szCs w:val="22"/>
                <w:lang w:eastAsia="ru-RU"/>
              </w:rPr>
              <w:t>Работоспособно</w:t>
            </w:r>
          </w:p>
        </w:tc>
      </w:tr>
      <w:tr w:rsidR="004910D2" w:rsidRPr="00FE2A93" w:rsidTr="004910D2">
        <w:tc>
          <w:tcPr>
            <w:tcW w:w="374" w:type="pct"/>
            <w:vAlign w:val="center"/>
          </w:tcPr>
          <w:p w:rsidR="004910D2" w:rsidRPr="00FE2A93" w:rsidRDefault="004910D2" w:rsidP="00FE2A93">
            <w:pPr>
              <w:spacing w:line="360" w:lineRule="auto"/>
              <w:rPr>
                <w:rFonts w:eastAsia="Times New Roman"/>
                <w:sz w:val="22"/>
                <w:szCs w:val="22"/>
                <w:lang w:eastAsia="ru-RU"/>
              </w:rPr>
            </w:pPr>
            <w:r w:rsidRPr="00FE2A93">
              <w:rPr>
                <w:rFonts w:eastAsia="Times New Roman"/>
                <w:sz w:val="22"/>
                <w:szCs w:val="22"/>
                <w:lang w:eastAsia="ru-RU"/>
              </w:rPr>
              <w:t>1.6</w:t>
            </w:r>
          </w:p>
        </w:tc>
        <w:tc>
          <w:tcPr>
            <w:tcW w:w="783" w:type="pct"/>
            <w:vAlign w:val="center"/>
          </w:tcPr>
          <w:p w:rsidR="004910D2" w:rsidRPr="00FE2A93" w:rsidRDefault="004910D2" w:rsidP="00FE2A93">
            <w:pPr>
              <w:spacing w:line="360" w:lineRule="auto"/>
              <w:rPr>
                <w:rFonts w:eastAsia="Times New Roman"/>
                <w:sz w:val="22"/>
                <w:szCs w:val="22"/>
                <w:lang w:eastAsia="ru-RU"/>
              </w:rPr>
            </w:pPr>
            <w:r w:rsidRPr="00FE2A93">
              <w:rPr>
                <w:rFonts w:eastAsia="Calibri"/>
                <w:sz w:val="22"/>
                <w:szCs w:val="22"/>
              </w:rPr>
              <w:t>Нежилое здание (Канализационно - насосная станция), ул. Почтовая, д.1-е</w:t>
            </w:r>
          </w:p>
        </w:tc>
        <w:tc>
          <w:tcPr>
            <w:tcW w:w="709" w:type="pct"/>
            <w:vAlign w:val="center"/>
          </w:tcPr>
          <w:p w:rsidR="004910D2" w:rsidRPr="00FE2A93" w:rsidRDefault="004910D2" w:rsidP="00FE2A93">
            <w:pPr>
              <w:spacing w:line="360" w:lineRule="auto"/>
              <w:jc w:val="center"/>
              <w:rPr>
                <w:rFonts w:eastAsia="Times New Roman"/>
                <w:sz w:val="22"/>
                <w:szCs w:val="22"/>
                <w:lang w:eastAsia="ru-RU"/>
              </w:rPr>
            </w:pPr>
            <w:r w:rsidRPr="00FE2A93">
              <w:rPr>
                <w:rFonts w:eastAsia="Times New Roman"/>
                <w:sz w:val="22"/>
                <w:szCs w:val="22"/>
                <w:lang w:eastAsia="ru-RU"/>
              </w:rPr>
              <w:t>-</w:t>
            </w:r>
          </w:p>
        </w:tc>
        <w:tc>
          <w:tcPr>
            <w:tcW w:w="885" w:type="pct"/>
            <w:vAlign w:val="center"/>
          </w:tcPr>
          <w:p w:rsidR="004910D2" w:rsidRPr="00FE2A93" w:rsidRDefault="004910D2" w:rsidP="00FE2A93">
            <w:pPr>
              <w:spacing w:line="360" w:lineRule="auto"/>
              <w:rPr>
                <w:rFonts w:eastAsia="Times New Roman"/>
                <w:bCs/>
                <w:iCs/>
                <w:sz w:val="22"/>
                <w:szCs w:val="22"/>
                <w:lang w:eastAsia="ru-RU"/>
              </w:rPr>
            </w:pPr>
            <w:r w:rsidRPr="00FE2A93">
              <w:rPr>
                <w:rFonts w:eastAsia="Times New Roman"/>
                <w:bCs/>
                <w:iCs/>
                <w:sz w:val="22"/>
                <w:szCs w:val="22"/>
                <w:lang w:eastAsia="ru-RU"/>
              </w:rPr>
              <w:t>Челябинская область, Сосновский</w:t>
            </w:r>
          </w:p>
          <w:p w:rsidR="004910D2" w:rsidRPr="00FE2A93" w:rsidRDefault="004910D2" w:rsidP="00FE2A93">
            <w:pPr>
              <w:spacing w:line="360" w:lineRule="auto"/>
              <w:rPr>
                <w:rFonts w:eastAsia="Times New Roman"/>
                <w:bCs/>
                <w:iCs/>
                <w:sz w:val="22"/>
                <w:szCs w:val="22"/>
                <w:lang w:eastAsia="ru-RU"/>
              </w:rPr>
            </w:pPr>
            <w:r w:rsidRPr="00FE2A93">
              <w:rPr>
                <w:rFonts w:eastAsia="Times New Roman"/>
                <w:bCs/>
                <w:iCs/>
                <w:sz w:val="22"/>
                <w:szCs w:val="22"/>
                <w:lang w:eastAsia="ru-RU"/>
              </w:rPr>
              <w:t xml:space="preserve"> р-он,</w:t>
            </w:r>
          </w:p>
          <w:p w:rsidR="004910D2" w:rsidRPr="00FE2A93" w:rsidRDefault="004910D2" w:rsidP="00FE2A93">
            <w:pPr>
              <w:spacing w:line="360" w:lineRule="auto"/>
              <w:rPr>
                <w:rFonts w:eastAsia="Times New Roman"/>
                <w:sz w:val="22"/>
                <w:szCs w:val="22"/>
                <w:lang w:eastAsia="ru-RU"/>
              </w:rPr>
            </w:pPr>
            <w:r w:rsidRPr="00FE2A93">
              <w:rPr>
                <w:rFonts w:eastAsia="Times New Roman"/>
                <w:bCs/>
                <w:iCs/>
                <w:sz w:val="22"/>
                <w:szCs w:val="22"/>
                <w:lang w:eastAsia="ru-RU"/>
              </w:rPr>
              <w:t xml:space="preserve"> п. Полетаево</w:t>
            </w:r>
          </w:p>
        </w:tc>
        <w:tc>
          <w:tcPr>
            <w:tcW w:w="725" w:type="pct"/>
            <w:vMerge/>
            <w:vAlign w:val="center"/>
          </w:tcPr>
          <w:p w:rsidR="004910D2" w:rsidRPr="00FE2A93" w:rsidRDefault="004910D2" w:rsidP="00FE2A93">
            <w:pPr>
              <w:spacing w:line="360" w:lineRule="auto"/>
              <w:rPr>
                <w:rFonts w:eastAsia="Times New Roman"/>
                <w:sz w:val="22"/>
                <w:szCs w:val="22"/>
                <w:lang w:eastAsia="ru-RU"/>
              </w:rPr>
            </w:pPr>
          </w:p>
        </w:tc>
        <w:tc>
          <w:tcPr>
            <w:tcW w:w="883" w:type="pct"/>
            <w:vAlign w:val="center"/>
          </w:tcPr>
          <w:p w:rsidR="004910D2" w:rsidRPr="00FE2A93" w:rsidRDefault="004910D2" w:rsidP="00FE2A93">
            <w:pPr>
              <w:spacing w:line="360" w:lineRule="auto"/>
              <w:rPr>
                <w:rFonts w:eastAsia="Times New Roman"/>
                <w:sz w:val="22"/>
                <w:szCs w:val="22"/>
                <w:lang w:eastAsia="ru-RU"/>
              </w:rPr>
            </w:pPr>
            <w:r w:rsidRPr="00FE2A93">
              <w:rPr>
                <w:rFonts w:eastAsia="Times New Roman"/>
                <w:sz w:val="22"/>
                <w:szCs w:val="22"/>
                <w:lang w:eastAsia="ru-RU"/>
              </w:rPr>
              <w:t>Отдельно стоящее здание, общая площадь 199,10кв.м.</w:t>
            </w:r>
          </w:p>
          <w:p w:rsidR="004910D2" w:rsidRPr="00FE2A93" w:rsidRDefault="004910D2" w:rsidP="00FE2A93">
            <w:pPr>
              <w:spacing w:line="360" w:lineRule="auto"/>
              <w:rPr>
                <w:rFonts w:eastAsia="Times New Roman"/>
                <w:sz w:val="22"/>
                <w:szCs w:val="22"/>
                <w:lang w:eastAsia="ru-RU"/>
              </w:rPr>
            </w:pPr>
            <w:r w:rsidRPr="00FE2A93">
              <w:rPr>
                <w:rFonts w:eastAsia="Times New Roman"/>
                <w:sz w:val="22"/>
                <w:szCs w:val="22"/>
                <w:lang w:eastAsia="ru-RU"/>
              </w:rPr>
              <w:t>Этажность 1</w:t>
            </w:r>
          </w:p>
        </w:tc>
        <w:tc>
          <w:tcPr>
            <w:tcW w:w="641" w:type="pct"/>
            <w:vAlign w:val="center"/>
          </w:tcPr>
          <w:p w:rsidR="004910D2" w:rsidRPr="00FE2A93" w:rsidRDefault="004910D2" w:rsidP="00FE2A93">
            <w:pPr>
              <w:spacing w:line="360" w:lineRule="auto"/>
              <w:rPr>
                <w:rFonts w:eastAsia="Times New Roman"/>
                <w:sz w:val="22"/>
                <w:szCs w:val="22"/>
                <w:lang w:eastAsia="ru-RU"/>
              </w:rPr>
            </w:pPr>
            <w:r w:rsidRPr="00FE2A93">
              <w:rPr>
                <w:rFonts w:eastAsia="Times New Roman"/>
                <w:sz w:val="22"/>
                <w:szCs w:val="22"/>
                <w:lang w:eastAsia="ru-RU"/>
              </w:rPr>
              <w:t>Работоспособна</w:t>
            </w:r>
          </w:p>
        </w:tc>
      </w:tr>
      <w:tr w:rsidR="004910D2" w:rsidRPr="00FE2A93" w:rsidTr="004910D2">
        <w:trPr>
          <w:trHeight w:val="451"/>
        </w:trPr>
        <w:tc>
          <w:tcPr>
            <w:tcW w:w="374" w:type="pct"/>
            <w:vAlign w:val="center"/>
          </w:tcPr>
          <w:p w:rsidR="004910D2" w:rsidRPr="00FE2A93" w:rsidRDefault="004910D2" w:rsidP="00FE2A93">
            <w:pPr>
              <w:spacing w:line="360" w:lineRule="auto"/>
              <w:rPr>
                <w:rFonts w:eastAsia="Times New Roman"/>
                <w:sz w:val="22"/>
                <w:szCs w:val="22"/>
                <w:lang w:eastAsia="ru-RU"/>
              </w:rPr>
            </w:pPr>
            <w:r w:rsidRPr="00FE2A93">
              <w:rPr>
                <w:rFonts w:eastAsia="Times New Roman"/>
                <w:sz w:val="22"/>
                <w:szCs w:val="22"/>
                <w:lang w:eastAsia="ru-RU"/>
              </w:rPr>
              <w:t>1.7</w:t>
            </w:r>
          </w:p>
        </w:tc>
        <w:tc>
          <w:tcPr>
            <w:tcW w:w="783" w:type="pct"/>
            <w:vAlign w:val="center"/>
          </w:tcPr>
          <w:p w:rsidR="004910D2" w:rsidRPr="00FE2A93" w:rsidRDefault="004910D2" w:rsidP="00FE2A93">
            <w:pPr>
              <w:spacing w:line="360" w:lineRule="auto"/>
              <w:rPr>
                <w:rFonts w:eastAsia="Times New Roman"/>
                <w:sz w:val="22"/>
                <w:szCs w:val="22"/>
                <w:lang w:eastAsia="ru-RU"/>
              </w:rPr>
            </w:pPr>
            <w:r w:rsidRPr="00FE2A93">
              <w:rPr>
                <w:rFonts w:eastAsia="Calibri"/>
                <w:sz w:val="22"/>
                <w:szCs w:val="22"/>
              </w:rPr>
              <w:t>Нежилое здание (Административно-бытовой корпус), ул. Почтовая, д.1-е</w:t>
            </w:r>
          </w:p>
        </w:tc>
        <w:tc>
          <w:tcPr>
            <w:tcW w:w="709" w:type="pct"/>
            <w:vAlign w:val="center"/>
          </w:tcPr>
          <w:p w:rsidR="004910D2" w:rsidRPr="00FE2A93" w:rsidRDefault="004910D2" w:rsidP="00FE2A93">
            <w:pPr>
              <w:spacing w:line="360" w:lineRule="auto"/>
              <w:jc w:val="center"/>
              <w:rPr>
                <w:rFonts w:eastAsia="Times New Roman"/>
                <w:sz w:val="22"/>
                <w:szCs w:val="22"/>
                <w:lang w:eastAsia="ru-RU"/>
              </w:rPr>
            </w:pPr>
            <w:r w:rsidRPr="00FE2A93">
              <w:rPr>
                <w:rFonts w:eastAsia="Times New Roman"/>
                <w:sz w:val="22"/>
                <w:szCs w:val="22"/>
                <w:lang w:eastAsia="ru-RU"/>
              </w:rPr>
              <w:t>-</w:t>
            </w:r>
          </w:p>
        </w:tc>
        <w:tc>
          <w:tcPr>
            <w:tcW w:w="885" w:type="pct"/>
            <w:vAlign w:val="center"/>
          </w:tcPr>
          <w:p w:rsidR="004910D2" w:rsidRPr="00FE2A93" w:rsidRDefault="004910D2" w:rsidP="00FE2A93">
            <w:pPr>
              <w:spacing w:line="360" w:lineRule="auto"/>
              <w:rPr>
                <w:rFonts w:eastAsia="Times New Roman"/>
                <w:bCs/>
                <w:iCs/>
                <w:sz w:val="22"/>
                <w:szCs w:val="22"/>
                <w:lang w:eastAsia="ru-RU"/>
              </w:rPr>
            </w:pPr>
            <w:r w:rsidRPr="00FE2A93">
              <w:rPr>
                <w:rFonts w:eastAsia="Times New Roman"/>
                <w:bCs/>
                <w:iCs/>
                <w:sz w:val="22"/>
                <w:szCs w:val="22"/>
                <w:lang w:eastAsia="ru-RU"/>
              </w:rPr>
              <w:t>Челябинская область, Сосновский</w:t>
            </w:r>
          </w:p>
          <w:p w:rsidR="004910D2" w:rsidRPr="00FE2A93" w:rsidRDefault="004910D2" w:rsidP="00FE2A93">
            <w:pPr>
              <w:spacing w:line="360" w:lineRule="auto"/>
              <w:rPr>
                <w:rFonts w:eastAsia="Times New Roman"/>
                <w:bCs/>
                <w:iCs/>
                <w:sz w:val="22"/>
                <w:szCs w:val="22"/>
                <w:lang w:eastAsia="ru-RU"/>
              </w:rPr>
            </w:pPr>
            <w:r w:rsidRPr="00FE2A93">
              <w:rPr>
                <w:rFonts w:eastAsia="Times New Roman"/>
                <w:bCs/>
                <w:iCs/>
                <w:sz w:val="22"/>
                <w:szCs w:val="22"/>
                <w:lang w:eastAsia="ru-RU"/>
              </w:rPr>
              <w:t xml:space="preserve"> р-он,</w:t>
            </w:r>
          </w:p>
          <w:p w:rsidR="004910D2" w:rsidRPr="00FE2A93" w:rsidRDefault="004910D2" w:rsidP="00FE2A93">
            <w:pPr>
              <w:spacing w:line="360" w:lineRule="auto"/>
              <w:rPr>
                <w:rFonts w:eastAsia="Times New Roman"/>
                <w:sz w:val="22"/>
                <w:szCs w:val="22"/>
                <w:lang w:eastAsia="ru-RU"/>
              </w:rPr>
            </w:pPr>
            <w:r w:rsidRPr="00FE2A93">
              <w:rPr>
                <w:rFonts w:eastAsia="Times New Roman"/>
                <w:bCs/>
                <w:iCs/>
                <w:sz w:val="22"/>
                <w:szCs w:val="22"/>
                <w:lang w:eastAsia="ru-RU"/>
              </w:rPr>
              <w:t xml:space="preserve"> п. Полетаево</w:t>
            </w:r>
          </w:p>
        </w:tc>
        <w:tc>
          <w:tcPr>
            <w:tcW w:w="725" w:type="pct"/>
            <w:vMerge/>
            <w:vAlign w:val="center"/>
          </w:tcPr>
          <w:p w:rsidR="004910D2" w:rsidRPr="00FE2A93" w:rsidRDefault="004910D2" w:rsidP="00FE2A93">
            <w:pPr>
              <w:spacing w:line="360" w:lineRule="auto"/>
              <w:rPr>
                <w:rFonts w:eastAsia="Times New Roman"/>
                <w:sz w:val="22"/>
                <w:szCs w:val="22"/>
                <w:lang w:eastAsia="ru-RU"/>
              </w:rPr>
            </w:pPr>
          </w:p>
        </w:tc>
        <w:tc>
          <w:tcPr>
            <w:tcW w:w="883" w:type="pct"/>
            <w:vAlign w:val="center"/>
          </w:tcPr>
          <w:p w:rsidR="004910D2" w:rsidRPr="00FE2A93" w:rsidRDefault="004910D2" w:rsidP="00FE2A93">
            <w:pPr>
              <w:spacing w:line="360" w:lineRule="auto"/>
              <w:rPr>
                <w:rFonts w:eastAsia="Times New Roman"/>
                <w:sz w:val="22"/>
                <w:szCs w:val="22"/>
                <w:lang w:eastAsia="ru-RU"/>
              </w:rPr>
            </w:pPr>
            <w:r w:rsidRPr="00FE2A93">
              <w:rPr>
                <w:rFonts w:eastAsia="Times New Roman"/>
                <w:sz w:val="22"/>
                <w:szCs w:val="22"/>
                <w:lang w:eastAsia="ru-RU"/>
              </w:rPr>
              <w:t>Отдельно стоящее здание, общая площадь 302,90кв.м.</w:t>
            </w:r>
          </w:p>
          <w:p w:rsidR="004910D2" w:rsidRPr="00FE2A93" w:rsidRDefault="004910D2" w:rsidP="00FE2A93">
            <w:pPr>
              <w:spacing w:line="360" w:lineRule="auto"/>
              <w:rPr>
                <w:rFonts w:eastAsia="Times New Roman"/>
                <w:sz w:val="22"/>
                <w:szCs w:val="22"/>
                <w:lang w:eastAsia="ru-RU"/>
              </w:rPr>
            </w:pPr>
            <w:r w:rsidRPr="00FE2A93">
              <w:rPr>
                <w:rFonts w:eastAsia="Times New Roman"/>
                <w:sz w:val="22"/>
                <w:szCs w:val="22"/>
                <w:lang w:eastAsia="ru-RU"/>
              </w:rPr>
              <w:t>Этажность 1</w:t>
            </w:r>
          </w:p>
        </w:tc>
        <w:tc>
          <w:tcPr>
            <w:tcW w:w="641" w:type="pct"/>
            <w:vAlign w:val="center"/>
          </w:tcPr>
          <w:p w:rsidR="004910D2" w:rsidRPr="00FE2A93" w:rsidRDefault="004910D2" w:rsidP="00FE2A93">
            <w:pPr>
              <w:spacing w:line="360" w:lineRule="auto"/>
              <w:ind w:right="-112"/>
              <w:rPr>
                <w:rFonts w:eastAsia="Times New Roman"/>
                <w:sz w:val="22"/>
                <w:szCs w:val="22"/>
                <w:lang w:eastAsia="ru-RU"/>
              </w:rPr>
            </w:pPr>
            <w:r w:rsidRPr="00FE2A93">
              <w:rPr>
                <w:rFonts w:eastAsia="Times New Roman"/>
                <w:sz w:val="22"/>
                <w:szCs w:val="22"/>
                <w:lang w:eastAsia="ru-RU"/>
              </w:rPr>
              <w:t>Пригоден</w:t>
            </w:r>
          </w:p>
        </w:tc>
      </w:tr>
      <w:tr w:rsidR="004910D2" w:rsidRPr="00FE2A93" w:rsidTr="004910D2">
        <w:trPr>
          <w:trHeight w:val="451"/>
        </w:trPr>
        <w:tc>
          <w:tcPr>
            <w:tcW w:w="374" w:type="pct"/>
            <w:vAlign w:val="center"/>
          </w:tcPr>
          <w:p w:rsidR="004910D2" w:rsidRPr="00FE2A93" w:rsidRDefault="004910D2" w:rsidP="00FE2A93">
            <w:pPr>
              <w:spacing w:line="360" w:lineRule="auto"/>
              <w:rPr>
                <w:rFonts w:eastAsia="Times New Roman"/>
                <w:sz w:val="22"/>
                <w:szCs w:val="22"/>
                <w:lang w:eastAsia="ru-RU"/>
              </w:rPr>
            </w:pPr>
            <w:r w:rsidRPr="00FE2A93">
              <w:rPr>
                <w:rFonts w:eastAsia="Times New Roman"/>
                <w:sz w:val="22"/>
                <w:szCs w:val="22"/>
                <w:lang w:eastAsia="ru-RU"/>
              </w:rPr>
              <w:t>1.8</w:t>
            </w:r>
          </w:p>
        </w:tc>
        <w:tc>
          <w:tcPr>
            <w:tcW w:w="783" w:type="pct"/>
            <w:vAlign w:val="center"/>
          </w:tcPr>
          <w:p w:rsidR="004910D2" w:rsidRPr="00FE2A93" w:rsidRDefault="004910D2" w:rsidP="00FE2A93">
            <w:pPr>
              <w:widowControl w:val="0"/>
              <w:spacing w:line="360" w:lineRule="auto"/>
              <w:jc w:val="both"/>
              <w:rPr>
                <w:rFonts w:eastAsia="Calibri"/>
                <w:sz w:val="22"/>
                <w:szCs w:val="22"/>
              </w:rPr>
            </w:pPr>
            <w:r w:rsidRPr="00FE2A93">
              <w:rPr>
                <w:rFonts w:eastAsia="Calibri"/>
                <w:sz w:val="22"/>
                <w:szCs w:val="22"/>
              </w:rPr>
              <w:t>Нежилое здание (Производственный корпус), ул. Почтовая, д.1-е</w:t>
            </w:r>
          </w:p>
          <w:p w:rsidR="004910D2" w:rsidRPr="00FE2A93" w:rsidRDefault="004910D2" w:rsidP="00FE2A93">
            <w:pPr>
              <w:spacing w:line="360" w:lineRule="auto"/>
              <w:rPr>
                <w:rFonts w:eastAsia="Times New Roman"/>
                <w:sz w:val="22"/>
                <w:szCs w:val="22"/>
                <w:lang w:bidi="ru-RU"/>
              </w:rPr>
            </w:pPr>
          </w:p>
        </w:tc>
        <w:tc>
          <w:tcPr>
            <w:tcW w:w="709" w:type="pct"/>
            <w:vAlign w:val="center"/>
          </w:tcPr>
          <w:p w:rsidR="004910D2" w:rsidRPr="00FE2A93" w:rsidRDefault="004910D2" w:rsidP="00FE2A93">
            <w:pPr>
              <w:spacing w:line="360" w:lineRule="auto"/>
              <w:jc w:val="center"/>
              <w:rPr>
                <w:rFonts w:eastAsia="Times New Roman"/>
                <w:sz w:val="22"/>
                <w:szCs w:val="22"/>
                <w:highlight w:val="yellow"/>
                <w:lang w:eastAsia="ru-RU"/>
              </w:rPr>
            </w:pPr>
            <w:r w:rsidRPr="00FE2A93">
              <w:rPr>
                <w:rFonts w:eastAsia="Times New Roman"/>
                <w:sz w:val="22"/>
                <w:szCs w:val="22"/>
                <w:lang w:eastAsia="ru-RU"/>
              </w:rPr>
              <w:t>-</w:t>
            </w:r>
          </w:p>
        </w:tc>
        <w:tc>
          <w:tcPr>
            <w:tcW w:w="885" w:type="pct"/>
            <w:vAlign w:val="center"/>
          </w:tcPr>
          <w:p w:rsidR="004910D2" w:rsidRPr="00FE2A93" w:rsidRDefault="004910D2" w:rsidP="00FE2A93">
            <w:pPr>
              <w:spacing w:line="360" w:lineRule="auto"/>
              <w:rPr>
                <w:rFonts w:eastAsia="Times New Roman"/>
                <w:bCs/>
                <w:iCs/>
                <w:sz w:val="22"/>
                <w:szCs w:val="22"/>
                <w:lang w:eastAsia="ru-RU"/>
              </w:rPr>
            </w:pPr>
            <w:r w:rsidRPr="00FE2A93">
              <w:rPr>
                <w:rFonts w:eastAsia="Times New Roman"/>
                <w:bCs/>
                <w:iCs/>
                <w:sz w:val="22"/>
                <w:szCs w:val="22"/>
                <w:lang w:eastAsia="ru-RU"/>
              </w:rPr>
              <w:t>Челябинская область, Сосновский</w:t>
            </w:r>
          </w:p>
          <w:p w:rsidR="004910D2" w:rsidRPr="00FE2A93" w:rsidRDefault="004910D2" w:rsidP="00FE2A93">
            <w:pPr>
              <w:spacing w:line="360" w:lineRule="auto"/>
              <w:rPr>
                <w:rFonts w:eastAsia="Times New Roman"/>
                <w:bCs/>
                <w:iCs/>
                <w:sz w:val="22"/>
                <w:szCs w:val="22"/>
                <w:lang w:eastAsia="ru-RU"/>
              </w:rPr>
            </w:pPr>
            <w:r w:rsidRPr="00FE2A93">
              <w:rPr>
                <w:rFonts w:eastAsia="Times New Roman"/>
                <w:bCs/>
                <w:iCs/>
                <w:sz w:val="22"/>
                <w:szCs w:val="22"/>
                <w:lang w:eastAsia="ru-RU"/>
              </w:rPr>
              <w:t xml:space="preserve"> р-он,</w:t>
            </w:r>
          </w:p>
          <w:p w:rsidR="004910D2" w:rsidRPr="00FE2A93" w:rsidRDefault="004910D2" w:rsidP="00FE2A93">
            <w:pPr>
              <w:spacing w:line="360" w:lineRule="auto"/>
              <w:rPr>
                <w:rFonts w:eastAsia="Times New Roman"/>
                <w:sz w:val="22"/>
                <w:szCs w:val="22"/>
                <w:lang w:eastAsia="ru-RU"/>
              </w:rPr>
            </w:pPr>
            <w:r w:rsidRPr="00FE2A93">
              <w:rPr>
                <w:rFonts w:eastAsia="Times New Roman"/>
                <w:bCs/>
                <w:iCs/>
                <w:sz w:val="22"/>
                <w:szCs w:val="22"/>
                <w:lang w:eastAsia="ru-RU"/>
              </w:rPr>
              <w:t xml:space="preserve"> п. Полетаево</w:t>
            </w:r>
          </w:p>
        </w:tc>
        <w:tc>
          <w:tcPr>
            <w:tcW w:w="725" w:type="pct"/>
            <w:vMerge/>
            <w:vAlign w:val="center"/>
          </w:tcPr>
          <w:p w:rsidR="004910D2" w:rsidRPr="00FE2A93" w:rsidRDefault="004910D2" w:rsidP="00FE2A93">
            <w:pPr>
              <w:spacing w:line="360" w:lineRule="auto"/>
              <w:rPr>
                <w:rFonts w:eastAsia="Times New Roman"/>
                <w:sz w:val="22"/>
                <w:szCs w:val="22"/>
                <w:lang w:eastAsia="ru-RU"/>
              </w:rPr>
            </w:pPr>
          </w:p>
        </w:tc>
        <w:tc>
          <w:tcPr>
            <w:tcW w:w="883" w:type="pct"/>
            <w:vAlign w:val="center"/>
          </w:tcPr>
          <w:p w:rsidR="004910D2" w:rsidRPr="00FE2A93" w:rsidRDefault="004910D2" w:rsidP="00FE2A93">
            <w:pPr>
              <w:spacing w:line="360" w:lineRule="auto"/>
              <w:rPr>
                <w:rFonts w:eastAsia="Times New Roman"/>
                <w:sz w:val="22"/>
                <w:szCs w:val="22"/>
                <w:lang w:eastAsia="ru-RU"/>
              </w:rPr>
            </w:pPr>
            <w:r w:rsidRPr="00FE2A93">
              <w:rPr>
                <w:rFonts w:eastAsia="Times New Roman"/>
                <w:sz w:val="22"/>
                <w:szCs w:val="22"/>
                <w:lang w:eastAsia="ru-RU"/>
              </w:rPr>
              <w:t>Отдельно стоящее здание, общая площадь 1257,4кв.м.</w:t>
            </w:r>
          </w:p>
          <w:p w:rsidR="004910D2" w:rsidRPr="00FE2A93" w:rsidRDefault="004910D2" w:rsidP="00FE2A93">
            <w:pPr>
              <w:spacing w:line="360" w:lineRule="auto"/>
              <w:rPr>
                <w:rFonts w:eastAsia="Times New Roman"/>
                <w:sz w:val="22"/>
                <w:szCs w:val="22"/>
                <w:lang w:eastAsia="ru-RU"/>
              </w:rPr>
            </w:pPr>
            <w:r w:rsidRPr="00FE2A93">
              <w:rPr>
                <w:rFonts w:eastAsia="Times New Roman"/>
                <w:sz w:val="22"/>
                <w:szCs w:val="22"/>
                <w:lang w:eastAsia="ru-RU"/>
              </w:rPr>
              <w:t>Этажность 1</w:t>
            </w:r>
          </w:p>
        </w:tc>
        <w:tc>
          <w:tcPr>
            <w:tcW w:w="641" w:type="pct"/>
            <w:vAlign w:val="center"/>
          </w:tcPr>
          <w:p w:rsidR="004910D2" w:rsidRPr="00FE2A93" w:rsidRDefault="004910D2" w:rsidP="00FE2A93">
            <w:pPr>
              <w:spacing w:line="360" w:lineRule="auto"/>
              <w:ind w:right="-112"/>
              <w:rPr>
                <w:rFonts w:eastAsia="Times New Roman"/>
                <w:sz w:val="22"/>
                <w:szCs w:val="22"/>
                <w:lang w:eastAsia="ru-RU"/>
              </w:rPr>
            </w:pPr>
            <w:r w:rsidRPr="00FE2A93">
              <w:rPr>
                <w:rFonts w:eastAsia="Times New Roman"/>
                <w:sz w:val="22"/>
                <w:szCs w:val="22"/>
                <w:lang w:eastAsia="ru-RU"/>
              </w:rPr>
              <w:t>Работоспособно</w:t>
            </w:r>
          </w:p>
        </w:tc>
      </w:tr>
      <w:tr w:rsidR="004910D2" w:rsidRPr="00FE2A93" w:rsidTr="004910D2">
        <w:trPr>
          <w:trHeight w:val="451"/>
        </w:trPr>
        <w:tc>
          <w:tcPr>
            <w:tcW w:w="374" w:type="pct"/>
            <w:vAlign w:val="center"/>
          </w:tcPr>
          <w:p w:rsidR="004910D2" w:rsidRPr="00FE2A93" w:rsidRDefault="004910D2" w:rsidP="00FE2A93">
            <w:pPr>
              <w:spacing w:line="360" w:lineRule="auto"/>
              <w:rPr>
                <w:rFonts w:eastAsia="Times New Roman"/>
                <w:sz w:val="22"/>
                <w:szCs w:val="22"/>
                <w:lang w:eastAsia="ru-RU"/>
              </w:rPr>
            </w:pPr>
            <w:r w:rsidRPr="00FE2A93">
              <w:rPr>
                <w:rFonts w:eastAsia="Times New Roman"/>
                <w:sz w:val="22"/>
                <w:szCs w:val="22"/>
                <w:lang w:eastAsia="ru-RU"/>
              </w:rPr>
              <w:t>1.9</w:t>
            </w:r>
          </w:p>
        </w:tc>
        <w:tc>
          <w:tcPr>
            <w:tcW w:w="783" w:type="pct"/>
            <w:vAlign w:val="center"/>
          </w:tcPr>
          <w:p w:rsidR="004910D2" w:rsidRPr="00FE2A93" w:rsidRDefault="004910D2" w:rsidP="00FE2A93">
            <w:pPr>
              <w:spacing w:line="360" w:lineRule="auto"/>
              <w:rPr>
                <w:rFonts w:eastAsia="Times New Roman"/>
                <w:sz w:val="22"/>
                <w:szCs w:val="22"/>
                <w:lang w:bidi="ru-RU"/>
              </w:rPr>
            </w:pPr>
            <w:r w:rsidRPr="00FE2A93">
              <w:rPr>
                <w:rFonts w:eastAsia="Calibri"/>
                <w:sz w:val="22"/>
                <w:szCs w:val="22"/>
              </w:rPr>
              <w:t>Нежилое здание (Дизельная станция), ул. Почтовая, д.1-е</w:t>
            </w:r>
          </w:p>
        </w:tc>
        <w:tc>
          <w:tcPr>
            <w:tcW w:w="709" w:type="pct"/>
            <w:vAlign w:val="center"/>
          </w:tcPr>
          <w:p w:rsidR="004910D2" w:rsidRPr="00FE2A93" w:rsidRDefault="004910D2" w:rsidP="00FE2A93">
            <w:pPr>
              <w:spacing w:line="360" w:lineRule="auto"/>
              <w:jc w:val="center"/>
              <w:rPr>
                <w:rFonts w:eastAsia="Times New Roman"/>
                <w:sz w:val="22"/>
                <w:szCs w:val="22"/>
                <w:highlight w:val="yellow"/>
                <w:lang w:eastAsia="ru-RU"/>
              </w:rPr>
            </w:pPr>
            <w:r w:rsidRPr="00FE2A93">
              <w:rPr>
                <w:rFonts w:eastAsia="Times New Roman"/>
                <w:sz w:val="22"/>
                <w:szCs w:val="22"/>
                <w:lang w:eastAsia="ru-RU"/>
              </w:rPr>
              <w:t>-</w:t>
            </w:r>
          </w:p>
        </w:tc>
        <w:tc>
          <w:tcPr>
            <w:tcW w:w="885" w:type="pct"/>
            <w:vAlign w:val="center"/>
          </w:tcPr>
          <w:p w:rsidR="004910D2" w:rsidRPr="00FE2A93" w:rsidRDefault="004910D2" w:rsidP="00FE2A93">
            <w:pPr>
              <w:spacing w:line="360" w:lineRule="auto"/>
              <w:rPr>
                <w:rFonts w:eastAsia="Times New Roman"/>
                <w:bCs/>
                <w:iCs/>
                <w:sz w:val="22"/>
                <w:szCs w:val="22"/>
                <w:lang w:eastAsia="ru-RU"/>
              </w:rPr>
            </w:pPr>
            <w:r w:rsidRPr="00FE2A93">
              <w:rPr>
                <w:rFonts w:eastAsia="Times New Roman"/>
                <w:bCs/>
                <w:iCs/>
                <w:sz w:val="22"/>
                <w:szCs w:val="22"/>
                <w:lang w:eastAsia="ru-RU"/>
              </w:rPr>
              <w:t>Челябинская область, Сосновский</w:t>
            </w:r>
          </w:p>
          <w:p w:rsidR="004910D2" w:rsidRPr="00FE2A93" w:rsidRDefault="004910D2" w:rsidP="00FE2A93">
            <w:pPr>
              <w:spacing w:line="360" w:lineRule="auto"/>
              <w:rPr>
                <w:rFonts w:eastAsia="Times New Roman"/>
                <w:bCs/>
                <w:iCs/>
                <w:sz w:val="22"/>
                <w:szCs w:val="22"/>
                <w:lang w:eastAsia="ru-RU"/>
              </w:rPr>
            </w:pPr>
            <w:r w:rsidRPr="00FE2A93">
              <w:rPr>
                <w:rFonts w:eastAsia="Times New Roman"/>
                <w:bCs/>
                <w:iCs/>
                <w:sz w:val="22"/>
                <w:szCs w:val="22"/>
                <w:lang w:eastAsia="ru-RU"/>
              </w:rPr>
              <w:t xml:space="preserve"> р-он,</w:t>
            </w:r>
          </w:p>
          <w:p w:rsidR="004910D2" w:rsidRPr="00FE2A93" w:rsidRDefault="004910D2" w:rsidP="00FE2A93">
            <w:pPr>
              <w:spacing w:line="360" w:lineRule="auto"/>
              <w:rPr>
                <w:rFonts w:eastAsia="Times New Roman"/>
                <w:sz w:val="22"/>
                <w:szCs w:val="22"/>
                <w:lang w:eastAsia="ru-RU"/>
              </w:rPr>
            </w:pPr>
            <w:r w:rsidRPr="00FE2A93">
              <w:rPr>
                <w:rFonts w:eastAsia="Times New Roman"/>
                <w:bCs/>
                <w:iCs/>
                <w:sz w:val="22"/>
                <w:szCs w:val="22"/>
                <w:lang w:eastAsia="ru-RU"/>
              </w:rPr>
              <w:t xml:space="preserve"> п. Полетаево</w:t>
            </w:r>
          </w:p>
        </w:tc>
        <w:tc>
          <w:tcPr>
            <w:tcW w:w="725" w:type="pct"/>
            <w:vMerge/>
            <w:vAlign w:val="center"/>
          </w:tcPr>
          <w:p w:rsidR="004910D2" w:rsidRPr="00FE2A93" w:rsidRDefault="004910D2" w:rsidP="00FE2A93">
            <w:pPr>
              <w:spacing w:line="360" w:lineRule="auto"/>
              <w:rPr>
                <w:rFonts w:eastAsia="Times New Roman"/>
                <w:sz w:val="22"/>
                <w:szCs w:val="22"/>
                <w:lang w:eastAsia="ru-RU"/>
              </w:rPr>
            </w:pPr>
          </w:p>
        </w:tc>
        <w:tc>
          <w:tcPr>
            <w:tcW w:w="883" w:type="pct"/>
            <w:vAlign w:val="center"/>
          </w:tcPr>
          <w:p w:rsidR="004910D2" w:rsidRPr="00FE2A93" w:rsidRDefault="004910D2" w:rsidP="00FE2A93">
            <w:pPr>
              <w:spacing w:line="360" w:lineRule="auto"/>
              <w:rPr>
                <w:rFonts w:eastAsia="Times New Roman"/>
                <w:sz w:val="22"/>
                <w:szCs w:val="22"/>
                <w:lang w:eastAsia="ru-RU"/>
              </w:rPr>
            </w:pPr>
            <w:r w:rsidRPr="00FE2A93">
              <w:rPr>
                <w:rFonts w:eastAsia="Times New Roman"/>
                <w:sz w:val="22"/>
                <w:szCs w:val="22"/>
                <w:lang w:eastAsia="ru-RU"/>
              </w:rPr>
              <w:t>Отдельно стоящее здание, общая площадь 30,7кв.м.</w:t>
            </w:r>
          </w:p>
          <w:p w:rsidR="004910D2" w:rsidRPr="00FE2A93" w:rsidRDefault="004910D2" w:rsidP="00FE2A93">
            <w:pPr>
              <w:widowControl w:val="0"/>
              <w:spacing w:line="360" w:lineRule="auto"/>
              <w:ind w:left="-58" w:right="-127" w:firstLine="58"/>
              <w:rPr>
                <w:rFonts w:eastAsia="Calibri"/>
                <w:sz w:val="22"/>
                <w:szCs w:val="22"/>
              </w:rPr>
            </w:pPr>
            <w:r w:rsidRPr="00FE2A93">
              <w:rPr>
                <w:rFonts w:eastAsia="Times New Roman"/>
                <w:sz w:val="22"/>
                <w:szCs w:val="22"/>
                <w:lang w:eastAsia="ru-RU"/>
              </w:rPr>
              <w:t>Этажность 1</w:t>
            </w:r>
          </w:p>
        </w:tc>
        <w:tc>
          <w:tcPr>
            <w:tcW w:w="641" w:type="pct"/>
            <w:vAlign w:val="center"/>
          </w:tcPr>
          <w:p w:rsidR="004910D2" w:rsidRPr="00FE2A93" w:rsidRDefault="004910D2" w:rsidP="00FE2A93">
            <w:pPr>
              <w:spacing w:line="360" w:lineRule="auto"/>
              <w:ind w:right="-112"/>
              <w:rPr>
                <w:rFonts w:eastAsia="Times New Roman"/>
                <w:sz w:val="22"/>
                <w:szCs w:val="22"/>
                <w:lang w:eastAsia="ru-RU"/>
              </w:rPr>
            </w:pPr>
            <w:r w:rsidRPr="00FE2A93">
              <w:rPr>
                <w:rFonts w:eastAsia="Times New Roman"/>
                <w:sz w:val="22"/>
                <w:szCs w:val="22"/>
                <w:lang w:eastAsia="ru-RU"/>
              </w:rPr>
              <w:t>Работоспособено</w:t>
            </w:r>
          </w:p>
        </w:tc>
      </w:tr>
      <w:tr w:rsidR="004910D2" w:rsidRPr="00FE2A93" w:rsidTr="004910D2">
        <w:trPr>
          <w:trHeight w:val="451"/>
        </w:trPr>
        <w:tc>
          <w:tcPr>
            <w:tcW w:w="374" w:type="pct"/>
            <w:vAlign w:val="center"/>
          </w:tcPr>
          <w:p w:rsidR="004910D2" w:rsidRPr="00FE2A93" w:rsidRDefault="004910D2" w:rsidP="00FE2A93">
            <w:pPr>
              <w:spacing w:line="360" w:lineRule="auto"/>
              <w:ind w:right="-93"/>
              <w:rPr>
                <w:rFonts w:eastAsia="Times New Roman"/>
                <w:sz w:val="22"/>
                <w:szCs w:val="22"/>
                <w:lang w:eastAsia="ru-RU"/>
              </w:rPr>
            </w:pPr>
            <w:r w:rsidRPr="00FE2A93">
              <w:rPr>
                <w:rFonts w:eastAsia="Times New Roman"/>
                <w:sz w:val="22"/>
                <w:szCs w:val="22"/>
                <w:lang w:eastAsia="ru-RU"/>
              </w:rPr>
              <w:t>1.10</w:t>
            </w:r>
          </w:p>
        </w:tc>
        <w:tc>
          <w:tcPr>
            <w:tcW w:w="783" w:type="pct"/>
            <w:vAlign w:val="center"/>
          </w:tcPr>
          <w:p w:rsidR="004910D2" w:rsidRPr="00FE2A93" w:rsidRDefault="004910D2" w:rsidP="00FE2A93">
            <w:pPr>
              <w:widowControl w:val="0"/>
              <w:spacing w:line="360" w:lineRule="auto"/>
              <w:jc w:val="both"/>
              <w:rPr>
                <w:rFonts w:eastAsia="Calibri"/>
                <w:sz w:val="22"/>
                <w:szCs w:val="22"/>
              </w:rPr>
            </w:pPr>
            <w:r w:rsidRPr="00FE2A93">
              <w:rPr>
                <w:rFonts w:eastAsia="Calibri"/>
                <w:sz w:val="22"/>
                <w:szCs w:val="22"/>
              </w:rPr>
              <w:t>Сооружение (Сети канализации), ул. Почтовая, д.1-е</w:t>
            </w:r>
          </w:p>
        </w:tc>
        <w:tc>
          <w:tcPr>
            <w:tcW w:w="709" w:type="pct"/>
            <w:vAlign w:val="center"/>
          </w:tcPr>
          <w:p w:rsidR="004910D2" w:rsidRPr="00FE2A93" w:rsidRDefault="004910D2" w:rsidP="00FE2A93">
            <w:pPr>
              <w:spacing w:line="360" w:lineRule="auto"/>
              <w:jc w:val="center"/>
              <w:rPr>
                <w:rFonts w:eastAsia="Times New Roman"/>
                <w:sz w:val="22"/>
                <w:szCs w:val="22"/>
                <w:highlight w:val="yellow"/>
                <w:lang w:eastAsia="ru-RU"/>
              </w:rPr>
            </w:pPr>
            <w:r w:rsidRPr="00FE2A93">
              <w:rPr>
                <w:rFonts w:eastAsia="Times New Roman"/>
                <w:sz w:val="22"/>
                <w:szCs w:val="22"/>
                <w:lang w:eastAsia="ru-RU"/>
              </w:rPr>
              <w:t>-</w:t>
            </w:r>
          </w:p>
        </w:tc>
        <w:tc>
          <w:tcPr>
            <w:tcW w:w="885" w:type="pct"/>
            <w:vAlign w:val="center"/>
          </w:tcPr>
          <w:p w:rsidR="004910D2" w:rsidRPr="00FE2A93" w:rsidRDefault="004910D2" w:rsidP="00FE2A93">
            <w:pPr>
              <w:spacing w:line="360" w:lineRule="auto"/>
              <w:rPr>
                <w:rFonts w:eastAsia="Times New Roman"/>
                <w:bCs/>
                <w:iCs/>
                <w:sz w:val="22"/>
                <w:szCs w:val="22"/>
                <w:lang w:eastAsia="ru-RU"/>
              </w:rPr>
            </w:pPr>
            <w:r w:rsidRPr="00FE2A93">
              <w:rPr>
                <w:rFonts w:eastAsia="Times New Roman"/>
                <w:bCs/>
                <w:iCs/>
                <w:sz w:val="22"/>
                <w:szCs w:val="22"/>
                <w:lang w:eastAsia="ru-RU"/>
              </w:rPr>
              <w:t>Челябинская область, Сосновский</w:t>
            </w:r>
          </w:p>
          <w:p w:rsidR="004910D2" w:rsidRPr="00FE2A93" w:rsidRDefault="004910D2" w:rsidP="00FE2A93">
            <w:pPr>
              <w:spacing w:line="360" w:lineRule="auto"/>
              <w:rPr>
                <w:rFonts w:eastAsia="Times New Roman"/>
                <w:bCs/>
                <w:iCs/>
                <w:sz w:val="22"/>
                <w:szCs w:val="22"/>
                <w:lang w:eastAsia="ru-RU"/>
              </w:rPr>
            </w:pPr>
            <w:r w:rsidRPr="00FE2A93">
              <w:rPr>
                <w:rFonts w:eastAsia="Times New Roman"/>
                <w:bCs/>
                <w:iCs/>
                <w:sz w:val="22"/>
                <w:szCs w:val="22"/>
                <w:lang w:eastAsia="ru-RU"/>
              </w:rPr>
              <w:t xml:space="preserve"> р-он,</w:t>
            </w:r>
          </w:p>
          <w:p w:rsidR="004910D2" w:rsidRPr="00FE2A93" w:rsidRDefault="004910D2" w:rsidP="00FE2A93">
            <w:pPr>
              <w:spacing w:line="360" w:lineRule="auto"/>
              <w:rPr>
                <w:rFonts w:eastAsia="Times New Roman"/>
                <w:sz w:val="22"/>
                <w:szCs w:val="22"/>
                <w:lang w:eastAsia="ru-RU"/>
              </w:rPr>
            </w:pPr>
            <w:r w:rsidRPr="00FE2A93">
              <w:rPr>
                <w:rFonts w:eastAsia="Times New Roman"/>
                <w:bCs/>
                <w:iCs/>
                <w:sz w:val="22"/>
                <w:szCs w:val="22"/>
                <w:lang w:eastAsia="ru-RU"/>
              </w:rPr>
              <w:t xml:space="preserve"> п. Полетаево</w:t>
            </w:r>
          </w:p>
        </w:tc>
        <w:tc>
          <w:tcPr>
            <w:tcW w:w="725" w:type="pct"/>
            <w:vMerge/>
            <w:vAlign w:val="center"/>
          </w:tcPr>
          <w:p w:rsidR="004910D2" w:rsidRPr="00FE2A93" w:rsidRDefault="004910D2" w:rsidP="00FE2A93">
            <w:pPr>
              <w:spacing w:line="360" w:lineRule="auto"/>
              <w:rPr>
                <w:rFonts w:eastAsia="Times New Roman"/>
                <w:sz w:val="22"/>
                <w:szCs w:val="22"/>
                <w:lang w:eastAsia="ru-RU"/>
              </w:rPr>
            </w:pPr>
          </w:p>
        </w:tc>
        <w:tc>
          <w:tcPr>
            <w:tcW w:w="883" w:type="pct"/>
            <w:vAlign w:val="center"/>
          </w:tcPr>
          <w:p w:rsidR="004910D2" w:rsidRPr="00FE2A93" w:rsidRDefault="004910D2" w:rsidP="00FE2A93">
            <w:pPr>
              <w:spacing w:line="360" w:lineRule="auto"/>
              <w:ind w:left="-187" w:right="-196"/>
              <w:jc w:val="center"/>
              <w:rPr>
                <w:rFonts w:eastAsia="Times New Roman"/>
                <w:sz w:val="22"/>
                <w:szCs w:val="22"/>
                <w:lang w:eastAsia="ru-RU"/>
              </w:rPr>
            </w:pPr>
            <w:r w:rsidRPr="00FE2A93">
              <w:rPr>
                <w:rFonts w:eastAsia="Calibri"/>
                <w:sz w:val="22"/>
                <w:szCs w:val="22"/>
              </w:rPr>
              <w:t>Протяженность 108,00 м</w:t>
            </w:r>
          </w:p>
        </w:tc>
        <w:tc>
          <w:tcPr>
            <w:tcW w:w="641" w:type="pct"/>
            <w:vAlign w:val="center"/>
          </w:tcPr>
          <w:p w:rsidR="004910D2" w:rsidRPr="00FE2A93" w:rsidRDefault="004910D2" w:rsidP="00FE2A93">
            <w:pPr>
              <w:spacing w:line="360" w:lineRule="auto"/>
              <w:ind w:right="-112"/>
              <w:rPr>
                <w:rFonts w:eastAsia="Times New Roman"/>
                <w:sz w:val="22"/>
                <w:szCs w:val="22"/>
                <w:lang w:eastAsia="ru-RU"/>
              </w:rPr>
            </w:pPr>
            <w:r w:rsidRPr="00FE2A93">
              <w:rPr>
                <w:rFonts w:eastAsia="Times New Roman"/>
                <w:sz w:val="22"/>
                <w:szCs w:val="22"/>
                <w:lang w:eastAsia="ru-RU"/>
              </w:rPr>
              <w:t>Работоспособна</w:t>
            </w:r>
          </w:p>
        </w:tc>
      </w:tr>
      <w:tr w:rsidR="004910D2" w:rsidRPr="00FE2A93" w:rsidTr="004910D2">
        <w:trPr>
          <w:trHeight w:val="451"/>
        </w:trPr>
        <w:tc>
          <w:tcPr>
            <w:tcW w:w="374" w:type="pct"/>
            <w:vAlign w:val="center"/>
          </w:tcPr>
          <w:p w:rsidR="004910D2" w:rsidRPr="00FE2A93" w:rsidRDefault="004910D2" w:rsidP="00FE2A93">
            <w:pPr>
              <w:spacing w:line="360" w:lineRule="auto"/>
              <w:ind w:right="-93"/>
              <w:rPr>
                <w:rFonts w:eastAsia="Times New Roman"/>
                <w:sz w:val="22"/>
                <w:szCs w:val="22"/>
                <w:lang w:eastAsia="ru-RU"/>
              </w:rPr>
            </w:pPr>
            <w:r w:rsidRPr="00FE2A93">
              <w:rPr>
                <w:rFonts w:eastAsia="Times New Roman"/>
                <w:sz w:val="22"/>
                <w:szCs w:val="22"/>
                <w:lang w:eastAsia="ru-RU"/>
              </w:rPr>
              <w:t>1.11</w:t>
            </w:r>
          </w:p>
        </w:tc>
        <w:tc>
          <w:tcPr>
            <w:tcW w:w="783" w:type="pct"/>
            <w:vAlign w:val="center"/>
          </w:tcPr>
          <w:p w:rsidR="004910D2" w:rsidRPr="00FE2A93" w:rsidRDefault="004910D2" w:rsidP="00FE2A93">
            <w:pPr>
              <w:widowControl w:val="0"/>
              <w:spacing w:line="360" w:lineRule="auto"/>
              <w:jc w:val="both"/>
              <w:rPr>
                <w:rFonts w:eastAsia="Calibri"/>
                <w:sz w:val="22"/>
                <w:szCs w:val="22"/>
              </w:rPr>
            </w:pPr>
            <w:r w:rsidRPr="00FE2A93">
              <w:rPr>
                <w:rFonts w:eastAsia="Calibri"/>
                <w:sz w:val="22"/>
                <w:szCs w:val="22"/>
              </w:rPr>
              <w:t xml:space="preserve">Сооружение (Тепловые </w:t>
            </w:r>
            <w:r w:rsidRPr="00FE2A93">
              <w:rPr>
                <w:rFonts w:eastAsia="Calibri"/>
                <w:sz w:val="22"/>
                <w:szCs w:val="22"/>
              </w:rPr>
              <w:lastRenderedPageBreak/>
              <w:t>сети), ул. Почтовая, д.1-е</w:t>
            </w:r>
          </w:p>
          <w:p w:rsidR="004910D2" w:rsidRPr="00FE2A93" w:rsidRDefault="004910D2" w:rsidP="00FE2A93">
            <w:pPr>
              <w:spacing w:line="360" w:lineRule="auto"/>
              <w:rPr>
                <w:rFonts w:eastAsia="Times New Roman"/>
                <w:sz w:val="22"/>
                <w:szCs w:val="22"/>
                <w:lang w:bidi="ru-RU"/>
              </w:rPr>
            </w:pPr>
          </w:p>
        </w:tc>
        <w:tc>
          <w:tcPr>
            <w:tcW w:w="709" w:type="pct"/>
            <w:vAlign w:val="center"/>
          </w:tcPr>
          <w:p w:rsidR="004910D2" w:rsidRPr="00FE2A93" w:rsidRDefault="004910D2" w:rsidP="00FE2A93">
            <w:pPr>
              <w:spacing w:line="360" w:lineRule="auto"/>
              <w:jc w:val="center"/>
              <w:rPr>
                <w:rFonts w:eastAsia="Times New Roman"/>
                <w:sz w:val="22"/>
                <w:szCs w:val="22"/>
                <w:highlight w:val="yellow"/>
                <w:lang w:eastAsia="ru-RU"/>
              </w:rPr>
            </w:pPr>
            <w:r w:rsidRPr="00FE2A93">
              <w:rPr>
                <w:rFonts w:eastAsia="Times New Roman"/>
                <w:sz w:val="22"/>
                <w:szCs w:val="22"/>
                <w:lang w:eastAsia="ru-RU"/>
              </w:rPr>
              <w:lastRenderedPageBreak/>
              <w:t>-</w:t>
            </w:r>
          </w:p>
        </w:tc>
        <w:tc>
          <w:tcPr>
            <w:tcW w:w="885" w:type="pct"/>
            <w:vAlign w:val="center"/>
          </w:tcPr>
          <w:p w:rsidR="004910D2" w:rsidRPr="00FE2A93" w:rsidRDefault="004910D2" w:rsidP="00FE2A93">
            <w:pPr>
              <w:spacing w:line="360" w:lineRule="auto"/>
              <w:rPr>
                <w:rFonts w:eastAsia="Times New Roman"/>
                <w:bCs/>
                <w:iCs/>
                <w:sz w:val="22"/>
                <w:szCs w:val="22"/>
                <w:lang w:eastAsia="ru-RU"/>
              </w:rPr>
            </w:pPr>
            <w:r w:rsidRPr="00FE2A93">
              <w:rPr>
                <w:rFonts w:eastAsia="Times New Roman"/>
                <w:bCs/>
                <w:iCs/>
                <w:sz w:val="22"/>
                <w:szCs w:val="22"/>
                <w:lang w:eastAsia="ru-RU"/>
              </w:rPr>
              <w:t xml:space="preserve">Челябинская область, </w:t>
            </w:r>
            <w:r w:rsidRPr="00FE2A93">
              <w:rPr>
                <w:rFonts w:eastAsia="Times New Roman"/>
                <w:bCs/>
                <w:iCs/>
                <w:sz w:val="22"/>
                <w:szCs w:val="22"/>
                <w:lang w:eastAsia="ru-RU"/>
              </w:rPr>
              <w:lastRenderedPageBreak/>
              <w:t>Сосновский</w:t>
            </w:r>
          </w:p>
          <w:p w:rsidR="004910D2" w:rsidRPr="00FE2A93" w:rsidRDefault="004910D2" w:rsidP="00FE2A93">
            <w:pPr>
              <w:spacing w:line="360" w:lineRule="auto"/>
              <w:rPr>
                <w:rFonts w:eastAsia="Times New Roman"/>
                <w:bCs/>
                <w:iCs/>
                <w:sz w:val="22"/>
                <w:szCs w:val="22"/>
                <w:lang w:eastAsia="ru-RU"/>
              </w:rPr>
            </w:pPr>
            <w:r w:rsidRPr="00FE2A93">
              <w:rPr>
                <w:rFonts w:eastAsia="Times New Roman"/>
                <w:bCs/>
                <w:iCs/>
                <w:sz w:val="22"/>
                <w:szCs w:val="22"/>
                <w:lang w:eastAsia="ru-RU"/>
              </w:rPr>
              <w:t xml:space="preserve"> р-он,</w:t>
            </w:r>
          </w:p>
          <w:p w:rsidR="004910D2" w:rsidRPr="00FE2A93" w:rsidRDefault="004910D2" w:rsidP="00FE2A93">
            <w:pPr>
              <w:spacing w:line="360" w:lineRule="auto"/>
              <w:rPr>
                <w:rFonts w:eastAsia="Times New Roman"/>
                <w:sz w:val="22"/>
                <w:szCs w:val="22"/>
                <w:lang w:eastAsia="ru-RU"/>
              </w:rPr>
            </w:pPr>
            <w:r w:rsidRPr="00FE2A93">
              <w:rPr>
                <w:rFonts w:eastAsia="Times New Roman"/>
                <w:bCs/>
                <w:iCs/>
                <w:sz w:val="22"/>
                <w:szCs w:val="22"/>
                <w:lang w:eastAsia="ru-RU"/>
              </w:rPr>
              <w:t xml:space="preserve"> п. Полетаево</w:t>
            </w:r>
          </w:p>
        </w:tc>
        <w:tc>
          <w:tcPr>
            <w:tcW w:w="725" w:type="pct"/>
            <w:vMerge/>
            <w:vAlign w:val="center"/>
          </w:tcPr>
          <w:p w:rsidR="004910D2" w:rsidRPr="00FE2A93" w:rsidRDefault="004910D2" w:rsidP="00FE2A93">
            <w:pPr>
              <w:spacing w:line="360" w:lineRule="auto"/>
              <w:rPr>
                <w:rFonts w:eastAsia="Times New Roman"/>
                <w:sz w:val="22"/>
                <w:szCs w:val="22"/>
                <w:lang w:eastAsia="ru-RU"/>
              </w:rPr>
            </w:pPr>
          </w:p>
        </w:tc>
        <w:tc>
          <w:tcPr>
            <w:tcW w:w="883" w:type="pct"/>
            <w:vAlign w:val="center"/>
          </w:tcPr>
          <w:p w:rsidR="004910D2" w:rsidRPr="00FE2A93" w:rsidRDefault="004910D2" w:rsidP="00FE2A93">
            <w:pPr>
              <w:spacing w:line="360" w:lineRule="auto"/>
              <w:ind w:left="-187" w:right="-196"/>
              <w:jc w:val="center"/>
              <w:rPr>
                <w:rFonts w:eastAsia="Times New Roman"/>
                <w:sz w:val="22"/>
                <w:szCs w:val="22"/>
                <w:lang w:eastAsia="ru-RU"/>
              </w:rPr>
            </w:pPr>
            <w:r w:rsidRPr="00FE2A93">
              <w:rPr>
                <w:rFonts w:eastAsia="Calibri"/>
                <w:sz w:val="22"/>
                <w:szCs w:val="22"/>
              </w:rPr>
              <w:t>Протяженность 193,40</w:t>
            </w:r>
          </w:p>
        </w:tc>
        <w:tc>
          <w:tcPr>
            <w:tcW w:w="641" w:type="pct"/>
            <w:vAlign w:val="center"/>
          </w:tcPr>
          <w:p w:rsidR="004910D2" w:rsidRPr="00FE2A93" w:rsidRDefault="004910D2" w:rsidP="00FE2A93">
            <w:pPr>
              <w:spacing w:line="360" w:lineRule="auto"/>
              <w:ind w:right="-112"/>
              <w:rPr>
                <w:rFonts w:eastAsia="Times New Roman"/>
                <w:sz w:val="22"/>
                <w:szCs w:val="22"/>
                <w:lang w:eastAsia="ru-RU"/>
              </w:rPr>
            </w:pPr>
            <w:r w:rsidRPr="00FE2A93">
              <w:rPr>
                <w:rFonts w:eastAsia="Times New Roman"/>
                <w:sz w:val="22"/>
                <w:szCs w:val="22"/>
                <w:lang w:eastAsia="ru-RU"/>
              </w:rPr>
              <w:t>Работоспособна</w:t>
            </w:r>
          </w:p>
        </w:tc>
      </w:tr>
      <w:tr w:rsidR="004910D2" w:rsidRPr="00FE2A93" w:rsidTr="004910D2">
        <w:trPr>
          <w:trHeight w:val="451"/>
        </w:trPr>
        <w:tc>
          <w:tcPr>
            <w:tcW w:w="374" w:type="pct"/>
            <w:vAlign w:val="center"/>
          </w:tcPr>
          <w:p w:rsidR="004910D2" w:rsidRPr="00FE2A93" w:rsidRDefault="004910D2" w:rsidP="00FE2A93">
            <w:pPr>
              <w:spacing w:line="360" w:lineRule="auto"/>
              <w:ind w:right="-93"/>
              <w:rPr>
                <w:rFonts w:eastAsia="Times New Roman"/>
                <w:sz w:val="22"/>
                <w:szCs w:val="22"/>
                <w:lang w:eastAsia="ru-RU"/>
              </w:rPr>
            </w:pPr>
            <w:r w:rsidRPr="00FE2A93">
              <w:rPr>
                <w:rFonts w:eastAsia="Times New Roman"/>
                <w:sz w:val="22"/>
                <w:szCs w:val="22"/>
                <w:lang w:eastAsia="ru-RU"/>
              </w:rPr>
              <w:t>1.12</w:t>
            </w:r>
          </w:p>
        </w:tc>
        <w:tc>
          <w:tcPr>
            <w:tcW w:w="783" w:type="pct"/>
            <w:vAlign w:val="center"/>
          </w:tcPr>
          <w:p w:rsidR="004910D2" w:rsidRPr="00FE2A93" w:rsidRDefault="004910D2" w:rsidP="00FE2A93">
            <w:pPr>
              <w:spacing w:line="360" w:lineRule="auto"/>
              <w:rPr>
                <w:rFonts w:eastAsia="Times New Roman"/>
                <w:sz w:val="22"/>
                <w:szCs w:val="22"/>
                <w:lang w:bidi="ru-RU"/>
              </w:rPr>
            </w:pPr>
            <w:r w:rsidRPr="00FE2A93">
              <w:rPr>
                <w:rFonts w:eastAsia="Calibri"/>
                <w:sz w:val="22"/>
                <w:szCs w:val="22"/>
              </w:rPr>
              <w:t>Сооружение (Площадка для депонирования осадка), ул. Почтовая, д.1-е</w:t>
            </w:r>
          </w:p>
        </w:tc>
        <w:tc>
          <w:tcPr>
            <w:tcW w:w="709" w:type="pct"/>
            <w:vAlign w:val="center"/>
          </w:tcPr>
          <w:p w:rsidR="004910D2" w:rsidRPr="00FE2A93" w:rsidRDefault="004910D2" w:rsidP="00FE2A93">
            <w:pPr>
              <w:spacing w:line="360" w:lineRule="auto"/>
              <w:jc w:val="center"/>
              <w:rPr>
                <w:rFonts w:eastAsia="Times New Roman"/>
                <w:sz w:val="22"/>
                <w:szCs w:val="22"/>
                <w:highlight w:val="yellow"/>
                <w:lang w:eastAsia="ru-RU"/>
              </w:rPr>
            </w:pPr>
            <w:r w:rsidRPr="00FE2A93">
              <w:rPr>
                <w:rFonts w:eastAsia="Times New Roman"/>
                <w:sz w:val="22"/>
                <w:szCs w:val="22"/>
                <w:lang w:eastAsia="ru-RU"/>
              </w:rPr>
              <w:t>-</w:t>
            </w:r>
          </w:p>
        </w:tc>
        <w:tc>
          <w:tcPr>
            <w:tcW w:w="885" w:type="pct"/>
            <w:vAlign w:val="center"/>
          </w:tcPr>
          <w:p w:rsidR="004910D2" w:rsidRPr="00FE2A93" w:rsidRDefault="004910D2" w:rsidP="00FE2A93">
            <w:pPr>
              <w:spacing w:line="360" w:lineRule="auto"/>
              <w:rPr>
                <w:rFonts w:eastAsia="Times New Roman"/>
                <w:bCs/>
                <w:iCs/>
                <w:sz w:val="22"/>
                <w:szCs w:val="22"/>
                <w:lang w:eastAsia="ru-RU"/>
              </w:rPr>
            </w:pPr>
            <w:r w:rsidRPr="00FE2A93">
              <w:rPr>
                <w:rFonts w:eastAsia="Times New Roman"/>
                <w:bCs/>
                <w:iCs/>
                <w:sz w:val="22"/>
                <w:szCs w:val="22"/>
                <w:lang w:eastAsia="ru-RU"/>
              </w:rPr>
              <w:t>Челябинская область, Сосновский</w:t>
            </w:r>
          </w:p>
          <w:p w:rsidR="004910D2" w:rsidRPr="00FE2A93" w:rsidRDefault="004910D2" w:rsidP="00FE2A93">
            <w:pPr>
              <w:spacing w:line="360" w:lineRule="auto"/>
              <w:rPr>
                <w:rFonts w:eastAsia="Times New Roman"/>
                <w:bCs/>
                <w:iCs/>
                <w:sz w:val="22"/>
                <w:szCs w:val="22"/>
                <w:lang w:eastAsia="ru-RU"/>
              </w:rPr>
            </w:pPr>
            <w:r w:rsidRPr="00FE2A93">
              <w:rPr>
                <w:rFonts w:eastAsia="Times New Roman"/>
                <w:bCs/>
                <w:iCs/>
                <w:sz w:val="22"/>
                <w:szCs w:val="22"/>
                <w:lang w:eastAsia="ru-RU"/>
              </w:rPr>
              <w:t xml:space="preserve"> р-он,</w:t>
            </w:r>
          </w:p>
          <w:p w:rsidR="004910D2" w:rsidRPr="00FE2A93" w:rsidRDefault="004910D2" w:rsidP="00FE2A93">
            <w:pPr>
              <w:spacing w:line="360" w:lineRule="auto"/>
              <w:rPr>
                <w:rFonts w:eastAsia="Times New Roman"/>
                <w:sz w:val="22"/>
                <w:szCs w:val="22"/>
                <w:lang w:eastAsia="ru-RU"/>
              </w:rPr>
            </w:pPr>
            <w:r w:rsidRPr="00FE2A93">
              <w:rPr>
                <w:rFonts w:eastAsia="Times New Roman"/>
                <w:bCs/>
                <w:iCs/>
                <w:sz w:val="22"/>
                <w:szCs w:val="22"/>
                <w:lang w:eastAsia="ru-RU"/>
              </w:rPr>
              <w:t xml:space="preserve"> п. Полетаево</w:t>
            </w:r>
          </w:p>
        </w:tc>
        <w:tc>
          <w:tcPr>
            <w:tcW w:w="725" w:type="pct"/>
            <w:vMerge/>
            <w:vAlign w:val="center"/>
          </w:tcPr>
          <w:p w:rsidR="004910D2" w:rsidRPr="00FE2A93" w:rsidRDefault="004910D2" w:rsidP="00FE2A93">
            <w:pPr>
              <w:spacing w:line="360" w:lineRule="auto"/>
              <w:rPr>
                <w:rFonts w:eastAsia="Times New Roman"/>
                <w:sz w:val="22"/>
                <w:szCs w:val="22"/>
                <w:lang w:eastAsia="ru-RU"/>
              </w:rPr>
            </w:pPr>
          </w:p>
        </w:tc>
        <w:tc>
          <w:tcPr>
            <w:tcW w:w="883" w:type="pct"/>
            <w:vAlign w:val="center"/>
          </w:tcPr>
          <w:p w:rsidR="004910D2" w:rsidRPr="00FE2A93" w:rsidRDefault="004910D2" w:rsidP="00FE2A93">
            <w:pPr>
              <w:spacing w:line="360" w:lineRule="auto"/>
              <w:rPr>
                <w:rFonts w:eastAsia="Times New Roman"/>
                <w:sz w:val="22"/>
                <w:szCs w:val="22"/>
                <w:lang w:eastAsia="ru-RU"/>
              </w:rPr>
            </w:pPr>
            <w:r w:rsidRPr="00FE2A93">
              <w:rPr>
                <w:rFonts w:eastAsia="Calibri"/>
                <w:sz w:val="22"/>
                <w:szCs w:val="22"/>
              </w:rPr>
              <w:t>Площадь: 83,9 кв. м</w:t>
            </w:r>
          </w:p>
        </w:tc>
        <w:tc>
          <w:tcPr>
            <w:tcW w:w="641" w:type="pct"/>
            <w:vAlign w:val="center"/>
          </w:tcPr>
          <w:p w:rsidR="004910D2" w:rsidRPr="00FE2A93" w:rsidRDefault="004910D2" w:rsidP="00FE2A93">
            <w:pPr>
              <w:spacing w:line="360" w:lineRule="auto"/>
              <w:ind w:right="-112"/>
              <w:rPr>
                <w:rFonts w:eastAsia="Times New Roman"/>
                <w:sz w:val="22"/>
                <w:szCs w:val="22"/>
                <w:lang w:eastAsia="ru-RU"/>
              </w:rPr>
            </w:pPr>
            <w:r w:rsidRPr="00FE2A93">
              <w:rPr>
                <w:rFonts w:eastAsia="Times New Roman"/>
                <w:sz w:val="22"/>
                <w:szCs w:val="22"/>
                <w:lang w:eastAsia="ru-RU"/>
              </w:rPr>
              <w:t>Работоспособна</w:t>
            </w:r>
          </w:p>
        </w:tc>
      </w:tr>
      <w:tr w:rsidR="004910D2" w:rsidRPr="00FE2A93" w:rsidTr="004910D2">
        <w:trPr>
          <w:trHeight w:val="451"/>
        </w:trPr>
        <w:tc>
          <w:tcPr>
            <w:tcW w:w="374" w:type="pct"/>
            <w:vAlign w:val="center"/>
          </w:tcPr>
          <w:p w:rsidR="004910D2" w:rsidRPr="00FE2A93" w:rsidRDefault="004910D2" w:rsidP="00FE2A93">
            <w:pPr>
              <w:spacing w:line="360" w:lineRule="auto"/>
              <w:ind w:right="-93"/>
              <w:rPr>
                <w:rFonts w:eastAsia="Times New Roman"/>
                <w:sz w:val="22"/>
                <w:szCs w:val="22"/>
                <w:lang w:eastAsia="ru-RU"/>
              </w:rPr>
            </w:pPr>
            <w:r w:rsidRPr="00FE2A93">
              <w:rPr>
                <w:rFonts w:eastAsia="Times New Roman"/>
                <w:sz w:val="22"/>
                <w:szCs w:val="22"/>
                <w:lang w:eastAsia="ru-RU"/>
              </w:rPr>
              <w:t>1.13</w:t>
            </w:r>
          </w:p>
        </w:tc>
        <w:tc>
          <w:tcPr>
            <w:tcW w:w="783" w:type="pct"/>
            <w:vAlign w:val="center"/>
          </w:tcPr>
          <w:p w:rsidR="004910D2" w:rsidRPr="00FE2A93" w:rsidRDefault="004910D2" w:rsidP="00FE2A93">
            <w:pPr>
              <w:widowControl w:val="0"/>
              <w:spacing w:line="360" w:lineRule="auto"/>
              <w:jc w:val="both"/>
              <w:rPr>
                <w:rFonts w:eastAsia="Calibri"/>
                <w:sz w:val="22"/>
                <w:szCs w:val="22"/>
              </w:rPr>
            </w:pPr>
            <w:r w:rsidRPr="00FE2A93">
              <w:rPr>
                <w:rFonts w:eastAsia="Calibri"/>
                <w:sz w:val="22"/>
                <w:szCs w:val="22"/>
              </w:rPr>
              <w:t>Нежилое здание (Проходная), ул. Почтовая, д.1-е</w:t>
            </w:r>
          </w:p>
        </w:tc>
        <w:tc>
          <w:tcPr>
            <w:tcW w:w="709" w:type="pct"/>
            <w:vAlign w:val="center"/>
          </w:tcPr>
          <w:p w:rsidR="004910D2" w:rsidRPr="00FE2A93" w:rsidRDefault="004910D2" w:rsidP="00FE2A93">
            <w:pPr>
              <w:spacing w:line="360" w:lineRule="auto"/>
              <w:jc w:val="center"/>
              <w:rPr>
                <w:rFonts w:eastAsia="Times New Roman"/>
                <w:sz w:val="22"/>
                <w:szCs w:val="22"/>
                <w:highlight w:val="yellow"/>
                <w:lang w:eastAsia="ru-RU"/>
              </w:rPr>
            </w:pPr>
            <w:r w:rsidRPr="00FE2A93">
              <w:rPr>
                <w:rFonts w:eastAsia="Times New Roman"/>
                <w:sz w:val="22"/>
                <w:szCs w:val="22"/>
                <w:lang w:eastAsia="ru-RU"/>
              </w:rPr>
              <w:t>-</w:t>
            </w:r>
          </w:p>
        </w:tc>
        <w:tc>
          <w:tcPr>
            <w:tcW w:w="885" w:type="pct"/>
            <w:vAlign w:val="center"/>
          </w:tcPr>
          <w:p w:rsidR="004910D2" w:rsidRPr="00FE2A93" w:rsidRDefault="004910D2" w:rsidP="00FE2A93">
            <w:pPr>
              <w:spacing w:line="360" w:lineRule="auto"/>
              <w:rPr>
                <w:rFonts w:eastAsia="Times New Roman"/>
                <w:bCs/>
                <w:iCs/>
                <w:sz w:val="22"/>
                <w:szCs w:val="22"/>
                <w:lang w:eastAsia="ru-RU"/>
              </w:rPr>
            </w:pPr>
            <w:r w:rsidRPr="00FE2A93">
              <w:rPr>
                <w:rFonts w:eastAsia="Times New Roman"/>
                <w:bCs/>
                <w:iCs/>
                <w:sz w:val="22"/>
                <w:szCs w:val="22"/>
                <w:lang w:eastAsia="ru-RU"/>
              </w:rPr>
              <w:t>Челябинская область, Сосновский</w:t>
            </w:r>
          </w:p>
          <w:p w:rsidR="004910D2" w:rsidRPr="00FE2A93" w:rsidRDefault="004910D2" w:rsidP="00FE2A93">
            <w:pPr>
              <w:spacing w:line="360" w:lineRule="auto"/>
              <w:rPr>
                <w:rFonts w:eastAsia="Times New Roman"/>
                <w:bCs/>
                <w:iCs/>
                <w:sz w:val="22"/>
                <w:szCs w:val="22"/>
                <w:lang w:eastAsia="ru-RU"/>
              </w:rPr>
            </w:pPr>
            <w:r w:rsidRPr="00FE2A93">
              <w:rPr>
                <w:rFonts w:eastAsia="Times New Roman"/>
                <w:bCs/>
                <w:iCs/>
                <w:sz w:val="22"/>
                <w:szCs w:val="22"/>
                <w:lang w:eastAsia="ru-RU"/>
              </w:rPr>
              <w:t xml:space="preserve"> р-он,</w:t>
            </w:r>
          </w:p>
          <w:p w:rsidR="004910D2" w:rsidRPr="00FE2A93" w:rsidRDefault="004910D2" w:rsidP="00FE2A93">
            <w:pPr>
              <w:spacing w:line="360" w:lineRule="auto"/>
              <w:rPr>
                <w:rFonts w:eastAsia="Times New Roman"/>
                <w:sz w:val="22"/>
                <w:szCs w:val="22"/>
                <w:lang w:eastAsia="ru-RU"/>
              </w:rPr>
            </w:pPr>
            <w:r w:rsidRPr="00FE2A93">
              <w:rPr>
                <w:rFonts w:eastAsia="Times New Roman"/>
                <w:bCs/>
                <w:iCs/>
                <w:sz w:val="22"/>
                <w:szCs w:val="22"/>
                <w:lang w:eastAsia="ru-RU"/>
              </w:rPr>
              <w:t xml:space="preserve"> п. Полетаево</w:t>
            </w:r>
          </w:p>
        </w:tc>
        <w:tc>
          <w:tcPr>
            <w:tcW w:w="725" w:type="pct"/>
            <w:vMerge/>
            <w:vAlign w:val="center"/>
          </w:tcPr>
          <w:p w:rsidR="004910D2" w:rsidRPr="00FE2A93" w:rsidRDefault="004910D2" w:rsidP="00FE2A93">
            <w:pPr>
              <w:spacing w:line="360" w:lineRule="auto"/>
              <w:rPr>
                <w:rFonts w:eastAsia="Times New Roman"/>
                <w:sz w:val="22"/>
                <w:szCs w:val="22"/>
                <w:lang w:eastAsia="ru-RU"/>
              </w:rPr>
            </w:pPr>
          </w:p>
        </w:tc>
        <w:tc>
          <w:tcPr>
            <w:tcW w:w="883" w:type="pct"/>
            <w:vAlign w:val="center"/>
          </w:tcPr>
          <w:p w:rsidR="004910D2" w:rsidRPr="00FE2A93" w:rsidRDefault="004910D2" w:rsidP="00FE2A93">
            <w:pPr>
              <w:spacing w:line="360" w:lineRule="auto"/>
              <w:rPr>
                <w:rFonts w:eastAsia="Times New Roman"/>
                <w:sz w:val="22"/>
                <w:szCs w:val="22"/>
                <w:lang w:eastAsia="ru-RU"/>
              </w:rPr>
            </w:pPr>
            <w:r w:rsidRPr="00FE2A93">
              <w:rPr>
                <w:rFonts w:eastAsia="Times New Roman"/>
                <w:sz w:val="22"/>
                <w:szCs w:val="22"/>
                <w:lang w:eastAsia="ru-RU"/>
              </w:rPr>
              <w:t>Отдельно стоящее здание, общая площадь 11,2кв.м.Этажность:1</w:t>
            </w:r>
          </w:p>
        </w:tc>
        <w:tc>
          <w:tcPr>
            <w:tcW w:w="641" w:type="pct"/>
            <w:vAlign w:val="center"/>
          </w:tcPr>
          <w:p w:rsidR="004910D2" w:rsidRPr="00FE2A93" w:rsidRDefault="004910D2" w:rsidP="00FE2A93">
            <w:pPr>
              <w:spacing w:line="360" w:lineRule="auto"/>
              <w:ind w:right="-112"/>
              <w:rPr>
                <w:rFonts w:eastAsia="Times New Roman"/>
                <w:sz w:val="22"/>
                <w:szCs w:val="22"/>
                <w:lang w:eastAsia="ru-RU"/>
              </w:rPr>
            </w:pPr>
            <w:r w:rsidRPr="00FE2A93">
              <w:rPr>
                <w:rFonts w:eastAsia="Times New Roman"/>
                <w:sz w:val="22"/>
                <w:szCs w:val="22"/>
                <w:lang w:eastAsia="ru-RU"/>
              </w:rPr>
              <w:t>Пригодно</w:t>
            </w:r>
          </w:p>
        </w:tc>
      </w:tr>
      <w:tr w:rsidR="004910D2" w:rsidRPr="00FE2A93" w:rsidTr="004910D2">
        <w:trPr>
          <w:trHeight w:val="451"/>
        </w:trPr>
        <w:tc>
          <w:tcPr>
            <w:tcW w:w="374" w:type="pct"/>
            <w:vAlign w:val="center"/>
          </w:tcPr>
          <w:p w:rsidR="004910D2" w:rsidRPr="00FE2A93" w:rsidRDefault="004910D2" w:rsidP="00FE2A93">
            <w:pPr>
              <w:spacing w:line="360" w:lineRule="auto"/>
              <w:ind w:right="-93"/>
              <w:rPr>
                <w:rFonts w:eastAsia="Times New Roman"/>
                <w:sz w:val="22"/>
                <w:szCs w:val="22"/>
                <w:lang w:eastAsia="ru-RU"/>
              </w:rPr>
            </w:pPr>
            <w:r w:rsidRPr="00FE2A93">
              <w:rPr>
                <w:rFonts w:eastAsia="Times New Roman"/>
                <w:sz w:val="22"/>
                <w:szCs w:val="22"/>
                <w:lang w:eastAsia="ru-RU"/>
              </w:rPr>
              <w:t>1.14</w:t>
            </w:r>
          </w:p>
        </w:tc>
        <w:tc>
          <w:tcPr>
            <w:tcW w:w="783" w:type="pct"/>
            <w:vAlign w:val="center"/>
          </w:tcPr>
          <w:p w:rsidR="004910D2" w:rsidRPr="00FE2A93" w:rsidRDefault="004910D2" w:rsidP="00FE2A93">
            <w:pPr>
              <w:widowControl w:val="0"/>
              <w:spacing w:line="360" w:lineRule="auto"/>
              <w:jc w:val="both"/>
              <w:rPr>
                <w:rFonts w:eastAsia="Calibri"/>
                <w:sz w:val="22"/>
                <w:szCs w:val="22"/>
              </w:rPr>
            </w:pPr>
            <w:r w:rsidRPr="00FE2A93">
              <w:rPr>
                <w:rFonts w:eastAsia="Calibri"/>
                <w:sz w:val="22"/>
                <w:szCs w:val="22"/>
              </w:rPr>
              <w:t>Сооружение (Благоустройство), ул. Почтовая, д.1-е</w:t>
            </w:r>
          </w:p>
        </w:tc>
        <w:tc>
          <w:tcPr>
            <w:tcW w:w="709" w:type="pct"/>
            <w:vAlign w:val="center"/>
          </w:tcPr>
          <w:p w:rsidR="004910D2" w:rsidRPr="00FE2A93" w:rsidRDefault="004910D2" w:rsidP="00FE2A93">
            <w:pPr>
              <w:spacing w:line="360" w:lineRule="auto"/>
              <w:jc w:val="center"/>
              <w:rPr>
                <w:rFonts w:eastAsia="Times New Roman"/>
                <w:sz w:val="22"/>
                <w:szCs w:val="22"/>
                <w:highlight w:val="yellow"/>
                <w:lang w:eastAsia="ru-RU"/>
              </w:rPr>
            </w:pPr>
            <w:r w:rsidRPr="00FE2A93">
              <w:rPr>
                <w:rFonts w:eastAsia="Times New Roman"/>
                <w:sz w:val="22"/>
                <w:szCs w:val="22"/>
                <w:lang w:eastAsia="ru-RU"/>
              </w:rPr>
              <w:t>-</w:t>
            </w:r>
          </w:p>
        </w:tc>
        <w:tc>
          <w:tcPr>
            <w:tcW w:w="885" w:type="pct"/>
            <w:vAlign w:val="center"/>
          </w:tcPr>
          <w:p w:rsidR="004910D2" w:rsidRPr="00FE2A93" w:rsidRDefault="004910D2" w:rsidP="00FE2A93">
            <w:pPr>
              <w:spacing w:line="360" w:lineRule="auto"/>
              <w:rPr>
                <w:rFonts w:eastAsia="Times New Roman"/>
                <w:bCs/>
                <w:iCs/>
                <w:sz w:val="22"/>
                <w:szCs w:val="22"/>
                <w:lang w:eastAsia="ru-RU"/>
              </w:rPr>
            </w:pPr>
            <w:r w:rsidRPr="00FE2A93">
              <w:rPr>
                <w:rFonts w:eastAsia="Times New Roman"/>
                <w:bCs/>
                <w:iCs/>
                <w:sz w:val="22"/>
                <w:szCs w:val="22"/>
                <w:lang w:eastAsia="ru-RU"/>
              </w:rPr>
              <w:t>Челябинская область, Сосновский</w:t>
            </w:r>
          </w:p>
          <w:p w:rsidR="004910D2" w:rsidRPr="00FE2A93" w:rsidRDefault="004910D2" w:rsidP="00FE2A93">
            <w:pPr>
              <w:spacing w:line="360" w:lineRule="auto"/>
              <w:rPr>
                <w:rFonts w:eastAsia="Times New Roman"/>
                <w:bCs/>
                <w:iCs/>
                <w:sz w:val="22"/>
                <w:szCs w:val="22"/>
                <w:lang w:eastAsia="ru-RU"/>
              </w:rPr>
            </w:pPr>
            <w:r w:rsidRPr="00FE2A93">
              <w:rPr>
                <w:rFonts w:eastAsia="Times New Roman"/>
                <w:bCs/>
                <w:iCs/>
                <w:sz w:val="22"/>
                <w:szCs w:val="22"/>
                <w:lang w:eastAsia="ru-RU"/>
              </w:rPr>
              <w:t xml:space="preserve"> р-он,</w:t>
            </w:r>
          </w:p>
          <w:p w:rsidR="004910D2" w:rsidRPr="00FE2A93" w:rsidRDefault="004910D2" w:rsidP="00FE2A93">
            <w:pPr>
              <w:spacing w:line="360" w:lineRule="auto"/>
              <w:rPr>
                <w:rFonts w:eastAsia="Times New Roman"/>
                <w:sz w:val="22"/>
                <w:szCs w:val="22"/>
                <w:lang w:eastAsia="ru-RU"/>
              </w:rPr>
            </w:pPr>
            <w:r w:rsidRPr="00FE2A93">
              <w:rPr>
                <w:rFonts w:eastAsia="Times New Roman"/>
                <w:bCs/>
                <w:iCs/>
                <w:sz w:val="22"/>
                <w:szCs w:val="22"/>
                <w:lang w:eastAsia="ru-RU"/>
              </w:rPr>
              <w:t xml:space="preserve"> п. Полетаево</w:t>
            </w:r>
          </w:p>
        </w:tc>
        <w:tc>
          <w:tcPr>
            <w:tcW w:w="725" w:type="pct"/>
            <w:vMerge/>
            <w:vAlign w:val="center"/>
          </w:tcPr>
          <w:p w:rsidR="004910D2" w:rsidRPr="00FE2A93" w:rsidRDefault="004910D2" w:rsidP="00FE2A93">
            <w:pPr>
              <w:spacing w:line="360" w:lineRule="auto"/>
              <w:rPr>
                <w:rFonts w:eastAsia="Times New Roman"/>
                <w:sz w:val="22"/>
                <w:szCs w:val="22"/>
                <w:lang w:eastAsia="ru-RU"/>
              </w:rPr>
            </w:pPr>
          </w:p>
        </w:tc>
        <w:tc>
          <w:tcPr>
            <w:tcW w:w="883" w:type="pct"/>
            <w:vAlign w:val="center"/>
          </w:tcPr>
          <w:p w:rsidR="004910D2" w:rsidRPr="00FE2A93" w:rsidRDefault="004910D2" w:rsidP="00FE2A93">
            <w:pPr>
              <w:spacing w:line="360" w:lineRule="auto"/>
              <w:rPr>
                <w:rFonts w:eastAsia="Times New Roman"/>
                <w:sz w:val="22"/>
                <w:szCs w:val="22"/>
                <w:lang w:eastAsia="ru-RU"/>
              </w:rPr>
            </w:pPr>
            <w:r w:rsidRPr="00FE2A93">
              <w:rPr>
                <w:rFonts w:eastAsia="Calibri"/>
                <w:sz w:val="22"/>
                <w:szCs w:val="22"/>
              </w:rPr>
              <w:t>Площадь: 3803,8 кв. м</w:t>
            </w:r>
          </w:p>
        </w:tc>
        <w:tc>
          <w:tcPr>
            <w:tcW w:w="641" w:type="pct"/>
            <w:vAlign w:val="center"/>
          </w:tcPr>
          <w:p w:rsidR="004910D2" w:rsidRPr="00FE2A93" w:rsidRDefault="004910D2" w:rsidP="00FE2A93">
            <w:pPr>
              <w:spacing w:line="360" w:lineRule="auto"/>
              <w:ind w:right="-112"/>
              <w:jc w:val="center"/>
              <w:rPr>
                <w:rFonts w:eastAsia="Times New Roman"/>
                <w:sz w:val="22"/>
                <w:szCs w:val="22"/>
                <w:lang w:eastAsia="ru-RU"/>
              </w:rPr>
            </w:pPr>
            <w:r w:rsidRPr="00FE2A93">
              <w:rPr>
                <w:rFonts w:eastAsia="Times New Roman"/>
                <w:sz w:val="22"/>
                <w:szCs w:val="22"/>
                <w:lang w:eastAsia="ru-RU"/>
              </w:rPr>
              <w:t>-</w:t>
            </w:r>
          </w:p>
        </w:tc>
      </w:tr>
      <w:tr w:rsidR="004910D2" w:rsidRPr="00FE2A93" w:rsidTr="004910D2">
        <w:trPr>
          <w:trHeight w:val="451"/>
        </w:trPr>
        <w:tc>
          <w:tcPr>
            <w:tcW w:w="374" w:type="pct"/>
            <w:vAlign w:val="center"/>
          </w:tcPr>
          <w:p w:rsidR="004910D2" w:rsidRPr="00FE2A93" w:rsidRDefault="004910D2" w:rsidP="00FE2A93">
            <w:pPr>
              <w:spacing w:line="360" w:lineRule="auto"/>
              <w:ind w:right="-93"/>
              <w:rPr>
                <w:rFonts w:eastAsia="Times New Roman"/>
                <w:sz w:val="22"/>
                <w:szCs w:val="22"/>
                <w:lang w:eastAsia="ru-RU"/>
              </w:rPr>
            </w:pPr>
            <w:r w:rsidRPr="00FE2A93">
              <w:rPr>
                <w:rFonts w:eastAsia="Times New Roman"/>
                <w:sz w:val="22"/>
                <w:szCs w:val="22"/>
                <w:lang w:eastAsia="ru-RU"/>
              </w:rPr>
              <w:t>1.15</w:t>
            </w:r>
          </w:p>
        </w:tc>
        <w:tc>
          <w:tcPr>
            <w:tcW w:w="783" w:type="pct"/>
            <w:vAlign w:val="center"/>
          </w:tcPr>
          <w:p w:rsidR="004910D2" w:rsidRPr="00FE2A93" w:rsidRDefault="004910D2" w:rsidP="00FE2A93">
            <w:pPr>
              <w:spacing w:line="360" w:lineRule="auto"/>
              <w:rPr>
                <w:rFonts w:eastAsia="Times New Roman"/>
                <w:sz w:val="22"/>
                <w:szCs w:val="22"/>
                <w:lang w:bidi="ru-RU"/>
              </w:rPr>
            </w:pPr>
            <w:r w:rsidRPr="00FE2A93">
              <w:rPr>
                <w:rFonts w:eastAsia="Calibri"/>
                <w:sz w:val="22"/>
                <w:szCs w:val="22"/>
              </w:rPr>
              <w:t>Сооружение (Ограждение), ул. Почтовая, д.1-е</w:t>
            </w:r>
          </w:p>
        </w:tc>
        <w:tc>
          <w:tcPr>
            <w:tcW w:w="709" w:type="pct"/>
            <w:vAlign w:val="center"/>
          </w:tcPr>
          <w:p w:rsidR="004910D2" w:rsidRPr="00FE2A93" w:rsidRDefault="004910D2" w:rsidP="00FE2A93">
            <w:pPr>
              <w:spacing w:line="360" w:lineRule="auto"/>
              <w:jc w:val="center"/>
              <w:rPr>
                <w:rFonts w:eastAsia="Times New Roman"/>
                <w:sz w:val="22"/>
                <w:szCs w:val="22"/>
                <w:highlight w:val="yellow"/>
                <w:lang w:eastAsia="ru-RU"/>
              </w:rPr>
            </w:pPr>
            <w:r w:rsidRPr="00FE2A93">
              <w:rPr>
                <w:rFonts w:eastAsia="Times New Roman"/>
                <w:sz w:val="22"/>
                <w:szCs w:val="22"/>
                <w:lang w:eastAsia="ru-RU"/>
              </w:rPr>
              <w:t>-</w:t>
            </w:r>
          </w:p>
        </w:tc>
        <w:tc>
          <w:tcPr>
            <w:tcW w:w="885" w:type="pct"/>
            <w:vAlign w:val="center"/>
          </w:tcPr>
          <w:p w:rsidR="004910D2" w:rsidRPr="00FE2A93" w:rsidRDefault="004910D2" w:rsidP="00FE2A93">
            <w:pPr>
              <w:spacing w:line="360" w:lineRule="auto"/>
              <w:rPr>
                <w:rFonts w:eastAsia="Times New Roman"/>
                <w:bCs/>
                <w:iCs/>
                <w:sz w:val="22"/>
                <w:szCs w:val="22"/>
                <w:lang w:eastAsia="ru-RU"/>
              </w:rPr>
            </w:pPr>
            <w:r w:rsidRPr="00FE2A93">
              <w:rPr>
                <w:rFonts w:eastAsia="Times New Roman"/>
                <w:bCs/>
                <w:iCs/>
                <w:sz w:val="22"/>
                <w:szCs w:val="22"/>
                <w:lang w:eastAsia="ru-RU"/>
              </w:rPr>
              <w:t>Челябинская область, Сосновский</w:t>
            </w:r>
          </w:p>
          <w:p w:rsidR="004910D2" w:rsidRPr="00FE2A93" w:rsidRDefault="004910D2" w:rsidP="00FE2A93">
            <w:pPr>
              <w:spacing w:line="360" w:lineRule="auto"/>
              <w:rPr>
                <w:rFonts w:eastAsia="Times New Roman"/>
                <w:bCs/>
                <w:iCs/>
                <w:sz w:val="22"/>
                <w:szCs w:val="22"/>
                <w:lang w:eastAsia="ru-RU"/>
              </w:rPr>
            </w:pPr>
            <w:r w:rsidRPr="00FE2A93">
              <w:rPr>
                <w:rFonts w:eastAsia="Times New Roman"/>
                <w:bCs/>
                <w:iCs/>
                <w:sz w:val="22"/>
                <w:szCs w:val="22"/>
                <w:lang w:eastAsia="ru-RU"/>
              </w:rPr>
              <w:t xml:space="preserve"> р-он,</w:t>
            </w:r>
          </w:p>
          <w:p w:rsidR="004910D2" w:rsidRPr="00FE2A93" w:rsidRDefault="004910D2" w:rsidP="00FE2A93">
            <w:pPr>
              <w:spacing w:line="360" w:lineRule="auto"/>
              <w:rPr>
                <w:rFonts w:eastAsia="Times New Roman"/>
                <w:sz w:val="22"/>
                <w:szCs w:val="22"/>
                <w:lang w:eastAsia="ru-RU"/>
              </w:rPr>
            </w:pPr>
            <w:r w:rsidRPr="00FE2A93">
              <w:rPr>
                <w:rFonts w:eastAsia="Times New Roman"/>
                <w:bCs/>
                <w:iCs/>
                <w:sz w:val="22"/>
                <w:szCs w:val="22"/>
                <w:lang w:eastAsia="ru-RU"/>
              </w:rPr>
              <w:t xml:space="preserve"> п. Полетаево</w:t>
            </w:r>
          </w:p>
        </w:tc>
        <w:tc>
          <w:tcPr>
            <w:tcW w:w="725" w:type="pct"/>
            <w:vMerge/>
            <w:vAlign w:val="center"/>
          </w:tcPr>
          <w:p w:rsidR="004910D2" w:rsidRPr="00FE2A93" w:rsidRDefault="004910D2" w:rsidP="00FE2A93">
            <w:pPr>
              <w:spacing w:line="360" w:lineRule="auto"/>
              <w:jc w:val="center"/>
              <w:rPr>
                <w:rFonts w:eastAsia="Times New Roman"/>
                <w:sz w:val="22"/>
                <w:szCs w:val="22"/>
                <w:lang w:eastAsia="ru-RU"/>
              </w:rPr>
            </w:pPr>
          </w:p>
        </w:tc>
        <w:tc>
          <w:tcPr>
            <w:tcW w:w="883" w:type="pct"/>
            <w:vAlign w:val="center"/>
          </w:tcPr>
          <w:p w:rsidR="004910D2" w:rsidRPr="00FE2A93" w:rsidRDefault="004910D2" w:rsidP="00FE2A93">
            <w:pPr>
              <w:spacing w:line="360" w:lineRule="auto"/>
              <w:ind w:right="-196" w:hanging="187"/>
              <w:jc w:val="center"/>
              <w:rPr>
                <w:rFonts w:eastAsia="Times New Roman"/>
                <w:sz w:val="22"/>
                <w:szCs w:val="22"/>
                <w:lang w:eastAsia="ru-RU"/>
              </w:rPr>
            </w:pPr>
            <w:r w:rsidRPr="00FE2A93">
              <w:rPr>
                <w:rFonts w:eastAsia="Calibri"/>
                <w:sz w:val="22"/>
                <w:szCs w:val="22"/>
              </w:rPr>
              <w:t>Протяженность 592,56 кв. м</w:t>
            </w:r>
          </w:p>
        </w:tc>
        <w:tc>
          <w:tcPr>
            <w:tcW w:w="641" w:type="pct"/>
            <w:vAlign w:val="center"/>
          </w:tcPr>
          <w:p w:rsidR="004910D2" w:rsidRPr="00FE2A93" w:rsidRDefault="004910D2" w:rsidP="00FE2A93">
            <w:pPr>
              <w:spacing w:line="360" w:lineRule="auto"/>
              <w:ind w:right="-112"/>
              <w:rPr>
                <w:rFonts w:eastAsia="Times New Roman"/>
                <w:sz w:val="22"/>
                <w:szCs w:val="22"/>
                <w:lang w:eastAsia="ru-RU"/>
              </w:rPr>
            </w:pPr>
            <w:r w:rsidRPr="00FE2A93">
              <w:rPr>
                <w:rFonts w:eastAsia="Times New Roman"/>
                <w:sz w:val="22"/>
                <w:szCs w:val="22"/>
                <w:lang w:eastAsia="ru-RU"/>
              </w:rPr>
              <w:t>Работоспособно</w:t>
            </w:r>
          </w:p>
        </w:tc>
      </w:tr>
      <w:tr w:rsidR="004910D2" w:rsidRPr="00FE2A93" w:rsidTr="004910D2">
        <w:trPr>
          <w:trHeight w:val="451"/>
        </w:trPr>
        <w:tc>
          <w:tcPr>
            <w:tcW w:w="374" w:type="pct"/>
            <w:vAlign w:val="center"/>
          </w:tcPr>
          <w:p w:rsidR="004910D2" w:rsidRPr="00FE2A93" w:rsidRDefault="004910D2" w:rsidP="00FE2A93">
            <w:pPr>
              <w:spacing w:line="360" w:lineRule="auto"/>
              <w:ind w:right="-93"/>
              <w:rPr>
                <w:rFonts w:eastAsia="Times New Roman"/>
                <w:sz w:val="22"/>
                <w:szCs w:val="22"/>
                <w:lang w:eastAsia="ru-RU"/>
              </w:rPr>
            </w:pPr>
            <w:r w:rsidRPr="00FE2A93">
              <w:rPr>
                <w:rFonts w:eastAsia="Times New Roman"/>
                <w:sz w:val="22"/>
                <w:szCs w:val="22"/>
                <w:lang w:eastAsia="ru-RU"/>
              </w:rPr>
              <w:t>1.16</w:t>
            </w:r>
          </w:p>
        </w:tc>
        <w:tc>
          <w:tcPr>
            <w:tcW w:w="783" w:type="pct"/>
            <w:vAlign w:val="center"/>
          </w:tcPr>
          <w:p w:rsidR="004910D2" w:rsidRPr="00FE2A93" w:rsidRDefault="004910D2" w:rsidP="00FE2A93">
            <w:pPr>
              <w:spacing w:line="360" w:lineRule="auto"/>
              <w:rPr>
                <w:rFonts w:eastAsia="Times New Roman"/>
                <w:sz w:val="22"/>
                <w:szCs w:val="22"/>
                <w:lang w:bidi="ru-RU"/>
              </w:rPr>
            </w:pPr>
            <w:r w:rsidRPr="00FE2A93">
              <w:rPr>
                <w:rFonts w:eastAsia="Calibri"/>
                <w:sz w:val="22"/>
                <w:szCs w:val="22"/>
              </w:rPr>
              <w:t>Нежилое здание (Производственно-вспомогательный корпус), ул. Почтовая, д.1-е</w:t>
            </w:r>
          </w:p>
        </w:tc>
        <w:tc>
          <w:tcPr>
            <w:tcW w:w="709" w:type="pct"/>
            <w:vAlign w:val="center"/>
          </w:tcPr>
          <w:p w:rsidR="004910D2" w:rsidRPr="00FE2A93" w:rsidRDefault="004910D2" w:rsidP="00FE2A93">
            <w:pPr>
              <w:spacing w:line="360" w:lineRule="auto"/>
              <w:jc w:val="center"/>
              <w:rPr>
                <w:rFonts w:eastAsia="Times New Roman"/>
                <w:sz w:val="22"/>
                <w:szCs w:val="22"/>
                <w:highlight w:val="yellow"/>
                <w:lang w:eastAsia="ru-RU"/>
              </w:rPr>
            </w:pPr>
            <w:r w:rsidRPr="00FE2A93">
              <w:rPr>
                <w:rFonts w:eastAsia="Times New Roman"/>
                <w:sz w:val="22"/>
                <w:szCs w:val="22"/>
                <w:lang w:eastAsia="ru-RU"/>
              </w:rPr>
              <w:t>-</w:t>
            </w:r>
          </w:p>
        </w:tc>
        <w:tc>
          <w:tcPr>
            <w:tcW w:w="885" w:type="pct"/>
            <w:vAlign w:val="center"/>
          </w:tcPr>
          <w:p w:rsidR="004910D2" w:rsidRPr="00FE2A93" w:rsidRDefault="004910D2" w:rsidP="00FE2A93">
            <w:pPr>
              <w:spacing w:line="360" w:lineRule="auto"/>
              <w:rPr>
                <w:rFonts w:eastAsia="Times New Roman"/>
                <w:bCs/>
                <w:iCs/>
                <w:sz w:val="22"/>
                <w:szCs w:val="22"/>
                <w:lang w:eastAsia="ru-RU"/>
              </w:rPr>
            </w:pPr>
            <w:r w:rsidRPr="00FE2A93">
              <w:rPr>
                <w:rFonts w:eastAsia="Times New Roman"/>
                <w:bCs/>
                <w:iCs/>
                <w:sz w:val="22"/>
                <w:szCs w:val="22"/>
                <w:lang w:eastAsia="ru-RU"/>
              </w:rPr>
              <w:t>Челябинская область, Сосновский</w:t>
            </w:r>
          </w:p>
          <w:p w:rsidR="004910D2" w:rsidRPr="00FE2A93" w:rsidRDefault="004910D2" w:rsidP="00FE2A93">
            <w:pPr>
              <w:spacing w:line="360" w:lineRule="auto"/>
              <w:rPr>
                <w:rFonts w:eastAsia="Times New Roman"/>
                <w:bCs/>
                <w:iCs/>
                <w:sz w:val="22"/>
                <w:szCs w:val="22"/>
                <w:lang w:eastAsia="ru-RU"/>
              </w:rPr>
            </w:pPr>
            <w:r w:rsidRPr="00FE2A93">
              <w:rPr>
                <w:rFonts w:eastAsia="Times New Roman"/>
                <w:bCs/>
                <w:iCs/>
                <w:sz w:val="22"/>
                <w:szCs w:val="22"/>
                <w:lang w:eastAsia="ru-RU"/>
              </w:rPr>
              <w:t xml:space="preserve"> р-он,</w:t>
            </w:r>
          </w:p>
          <w:p w:rsidR="004910D2" w:rsidRPr="00FE2A93" w:rsidRDefault="004910D2" w:rsidP="00FE2A93">
            <w:pPr>
              <w:spacing w:line="360" w:lineRule="auto"/>
              <w:rPr>
                <w:rFonts w:eastAsia="Times New Roman"/>
                <w:sz w:val="22"/>
                <w:szCs w:val="22"/>
                <w:lang w:eastAsia="ru-RU"/>
              </w:rPr>
            </w:pPr>
            <w:r w:rsidRPr="00FE2A93">
              <w:rPr>
                <w:rFonts w:eastAsia="Times New Roman"/>
                <w:bCs/>
                <w:iCs/>
                <w:sz w:val="22"/>
                <w:szCs w:val="22"/>
                <w:lang w:eastAsia="ru-RU"/>
              </w:rPr>
              <w:t xml:space="preserve"> п. Полетаево</w:t>
            </w:r>
          </w:p>
        </w:tc>
        <w:tc>
          <w:tcPr>
            <w:tcW w:w="725" w:type="pct"/>
            <w:vMerge/>
            <w:vAlign w:val="center"/>
          </w:tcPr>
          <w:p w:rsidR="004910D2" w:rsidRPr="00FE2A93" w:rsidRDefault="004910D2" w:rsidP="00FE2A93">
            <w:pPr>
              <w:spacing w:line="360" w:lineRule="auto"/>
              <w:rPr>
                <w:rFonts w:eastAsia="Times New Roman"/>
                <w:sz w:val="22"/>
                <w:szCs w:val="22"/>
                <w:lang w:eastAsia="ru-RU"/>
              </w:rPr>
            </w:pPr>
          </w:p>
        </w:tc>
        <w:tc>
          <w:tcPr>
            <w:tcW w:w="883" w:type="pct"/>
            <w:vAlign w:val="center"/>
          </w:tcPr>
          <w:p w:rsidR="004910D2" w:rsidRPr="00FE2A93" w:rsidRDefault="004910D2" w:rsidP="00FE2A93">
            <w:pPr>
              <w:spacing w:line="360" w:lineRule="auto"/>
              <w:rPr>
                <w:rFonts w:eastAsia="Times New Roman"/>
                <w:sz w:val="22"/>
                <w:szCs w:val="22"/>
                <w:lang w:eastAsia="ru-RU"/>
              </w:rPr>
            </w:pPr>
            <w:r w:rsidRPr="00FE2A93">
              <w:rPr>
                <w:rFonts w:eastAsia="Times New Roman"/>
                <w:sz w:val="22"/>
                <w:szCs w:val="22"/>
                <w:lang w:eastAsia="ru-RU"/>
              </w:rPr>
              <w:t>Отдельно стоящее здание, общая площадь 168,4кв.м.</w:t>
            </w:r>
          </w:p>
          <w:p w:rsidR="004910D2" w:rsidRPr="00FE2A93" w:rsidRDefault="004910D2" w:rsidP="00FE2A93">
            <w:pPr>
              <w:spacing w:line="360" w:lineRule="auto"/>
              <w:rPr>
                <w:rFonts w:eastAsia="Times New Roman"/>
                <w:sz w:val="22"/>
                <w:szCs w:val="22"/>
                <w:lang w:eastAsia="ru-RU"/>
              </w:rPr>
            </w:pPr>
            <w:r w:rsidRPr="00FE2A93">
              <w:rPr>
                <w:rFonts w:eastAsia="Times New Roman"/>
                <w:sz w:val="22"/>
                <w:szCs w:val="22"/>
                <w:lang w:eastAsia="ru-RU"/>
              </w:rPr>
              <w:t>Этажность:1</w:t>
            </w:r>
          </w:p>
        </w:tc>
        <w:tc>
          <w:tcPr>
            <w:tcW w:w="641" w:type="pct"/>
            <w:vAlign w:val="center"/>
          </w:tcPr>
          <w:p w:rsidR="004910D2" w:rsidRPr="00FE2A93" w:rsidRDefault="004910D2" w:rsidP="00FE2A93">
            <w:pPr>
              <w:spacing w:line="360" w:lineRule="auto"/>
              <w:ind w:right="-112"/>
              <w:rPr>
                <w:rFonts w:eastAsia="Times New Roman"/>
                <w:sz w:val="22"/>
                <w:szCs w:val="22"/>
                <w:lang w:eastAsia="ru-RU"/>
              </w:rPr>
            </w:pPr>
            <w:r w:rsidRPr="00FE2A93">
              <w:rPr>
                <w:rFonts w:eastAsia="Times New Roman"/>
                <w:sz w:val="22"/>
                <w:szCs w:val="22"/>
                <w:lang w:eastAsia="ru-RU"/>
              </w:rPr>
              <w:t>Работоспособно</w:t>
            </w:r>
          </w:p>
        </w:tc>
      </w:tr>
      <w:tr w:rsidR="004910D2" w:rsidRPr="00FE2A93" w:rsidTr="004910D2">
        <w:trPr>
          <w:trHeight w:val="451"/>
        </w:trPr>
        <w:tc>
          <w:tcPr>
            <w:tcW w:w="374" w:type="pct"/>
            <w:vAlign w:val="center"/>
          </w:tcPr>
          <w:p w:rsidR="004910D2" w:rsidRPr="00FE2A93" w:rsidRDefault="004910D2" w:rsidP="00FE2A93">
            <w:pPr>
              <w:spacing w:line="360" w:lineRule="auto"/>
              <w:ind w:right="-93"/>
              <w:rPr>
                <w:rFonts w:eastAsia="Times New Roman"/>
                <w:sz w:val="22"/>
                <w:szCs w:val="22"/>
                <w:lang w:eastAsia="ru-RU"/>
              </w:rPr>
            </w:pPr>
            <w:r w:rsidRPr="00FE2A93">
              <w:rPr>
                <w:rFonts w:eastAsia="Times New Roman"/>
                <w:sz w:val="22"/>
                <w:szCs w:val="22"/>
                <w:lang w:eastAsia="ru-RU"/>
              </w:rPr>
              <w:t>1.17</w:t>
            </w:r>
          </w:p>
        </w:tc>
        <w:tc>
          <w:tcPr>
            <w:tcW w:w="783" w:type="pct"/>
            <w:vAlign w:val="center"/>
          </w:tcPr>
          <w:p w:rsidR="004910D2" w:rsidRPr="00FE2A93" w:rsidRDefault="004910D2" w:rsidP="00FE2A93">
            <w:pPr>
              <w:spacing w:line="360" w:lineRule="auto"/>
              <w:rPr>
                <w:rFonts w:eastAsia="Times New Roman"/>
                <w:sz w:val="22"/>
                <w:szCs w:val="22"/>
                <w:lang w:bidi="ru-RU"/>
              </w:rPr>
            </w:pPr>
            <w:r w:rsidRPr="00FE2A93">
              <w:rPr>
                <w:rFonts w:eastAsia="Calibri"/>
                <w:sz w:val="22"/>
                <w:szCs w:val="22"/>
              </w:rPr>
              <w:t>Сооружение (Автодорога), ул. Почтовая, д.1-е</w:t>
            </w:r>
          </w:p>
        </w:tc>
        <w:tc>
          <w:tcPr>
            <w:tcW w:w="709" w:type="pct"/>
            <w:vAlign w:val="center"/>
          </w:tcPr>
          <w:p w:rsidR="004910D2" w:rsidRPr="00FE2A93" w:rsidRDefault="004910D2" w:rsidP="00FE2A93">
            <w:pPr>
              <w:spacing w:line="360" w:lineRule="auto"/>
              <w:jc w:val="center"/>
              <w:rPr>
                <w:rFonts w:eastAsia="Times New Roman"/>
                <w:sz w:val="22"/>
                <w:szCs w:val="22"/>
                <w:highlight w:val="yellow"/>
                <w:lang w:eastAsia="ru-RU"/>
              </w:rPr>
            </w:pPr>
            <w:r w:rsidRPr="00FE2A93">
              <w:rPr>
                <w:rFonts w:eastAsia="Times New Roman"/>
                <w:sz w:val="22"/>
                <w:szCs w:val="22"/>
                <w:lang w:eastAsia="ru-RU"/>
              </w:rPr>
              <w:t>-</w:t>
            </w:r>
          </w:p>
        </w:tc>
        <w:tc>
          <w:tcPr>
            <w:tcW w:w="885" w:type="pct"/>
            <w:vAlign w:val="center"/>
          </w:tcPr>
          <w:p w:rsidR="004910D2" w:rsidRPr="00FE2A93" w:rsidRDefault="004910D2" w:rsidP="00FE2A93">
            <w:pPr>
              <w:spacing w:line="360" w:lineRule="auto"/>
              <w:rPr>
                <w:rFonts w:eastAsia="Times New Roman"/>
                <w:bCs/>
                <w:iCs/>
                <w:sz w:val="22"/>
                <w:szCs w:val="22"/>
                <w:lang w:eastAsia="ru-RU"/>
              </w:rPr>
            </w:pPr>
            <w:r w:rsidRPr="00FE2A93">
              <w:rPr>
                <w:rFonts w:eastAsia="Times New Roman"/>
                <w:bCs/>
                <w:iCs/>
                <w:sz w:val="22"/>
                <w:szCs w:val="22"/>
                <w:lang w:eastAsia="ru-RU"/>
              </w:rPr>
              <w:t>Челябинская область, Сосновский</w:t>
            </w:r>
          </w:p>
          <w:p w:rsidR="004910D2" w:rsidRPr="00FE2A93" w:rsidRDefault="004910D2" w:rsidP="00FE2A93">
            <w:pPr>
              <w:spacing w:line="360" w:lineRule="auto"/>
              <w:rPr>
                <w:rFonts w:eastAsia="Times New Roman"/>
                <w:bCs/>
                <w:iCs/>
                <w:sz w:val="22"/>
                <w:szCs w:val="22"/>
                <w:lang w:eastAsia="ru-RU"/>
              </w:rPr>
            </w:pPr>
            <w:r w:rsidRPr="00FE2A93">
              <w:rPr>
                <w:rFonts w:eastAsia="Times New Roman"/>
                <w:bCs/>
                <w:iCs/>
                <w:sz w:val="22"/>
                <w:szCs w:val="22"/>
                <w:lang w:eastAsia="ru-RU"/>
              </w:rPr>
              <w:t xml:space="preserve"> р-он,</w:t>
            </w:r>
          </w:p>
          <w:p w:rsidR="004910D2" w:rsidRPr="00FE2A93" w:rsidRDefault="004910D2" w:rsidP="00FE2A93">
            <w:pPr>
              <w:spacing w:line="360" w:lineRule="auto"/>
              <w:rPr>
                <w:rFonts w:eastAsia="Times New Roman"/>
                <w:sz w:val="22"/>
                <w:szCs w:val="22"/>
                <w:lang w:eastAsia="ru-RU"/>
              </w:rPr>
            </w:pPr>
            <w:r w:rsidRPr="00FE2A93">
              <w:rPr>
                <w:rFonts w:eastAsia="Times New Roman"/>
                <w:bCs/>
                <w:iCs/>
                <w:sz w:val="22"/>
                <w:szCs w:val="22"/>
                <w:lang w:eastAsia="ru-RU"/>
              </w:rPr>
              <w:t xml:space="preserve"> п. Полетаево</w:t>
            </w:r>
          </w:p>
        </w:tc>
        <w:tc>
          <w:tcPr>
            <w:tcW w:w="725" w:type="pct"/>
            <w:vMerge/>
            <w:vAlign w:val="center"/>
          </w:tcPr>
          <w:p w:rsidR="004910D2" w:rsidRPr="00FE2A93" w:rsidRDefault="004910D2" w:rsidP="00FE2A93">
            <w:pPr>
              <w:spacing w:line="360" w:lineRule="auto"/>
              <w:rPr>
                <w:rFonts w:eastAsia="Times New Roman"/>
                <w:sz w:val="22"/>
                <w:szCs w:val="22"/>
                <w:lang w:eastAsia="ru-RU"/>
              </w:rPr>
            </w:pPr>
          </w:p>
        </w:tc>
        <w:tc>
          <w:tcPr>
            <w:tcW w:w="883" w:type="pct"/>
            <w:vAlign w:val="center"/>
          </w:tcPr>
          <w:p w:rsidR="004910D2" w:rsidRPr="00FE2A93" w:rsidRDefault="004910D2" w:rsidP="00FE2A93">
            <w:pPr>
              <w:spacing w:line="360" w:lineRule="auto"/>
              <w:ind w:right="-196" w:hanging="187"/>
              <w:jc w:val="center"/>
              <w:rPr>
                <w:rFonts w:eastAsia="Times New Roman"/>
                <w:sz w:val="22"/>
                <w:szCs w:val="22"/>
                <w:lang w:eastAsia="ru-RU"/>
              </w:rPr>
            </w:pPr>
            <w:r w:rsidRPr="00FE2A93">
              <w:rPr>
                <w:rFonts w:eastAsia="Calibri"/>
                <w:sz w:val="22"/>
                <w:szCs w:val="22"/>
              </w:rPr>
              <w:t>Протяженность 653,26 м</w:t>
            </w:r>
          </w:p>
        </w:tc>
        <w:tc>
          <w:tcPr>
            <w:tcW w:w="641" w:type="pct"/>
            <w:vAlign w:val="center"/>
          </w:tcPr>
          <w:p w:rsidR="004910D2" w:rsidRPr="00FE2A93" w:rsidRDefault="004910D2" w:rsidP="00FE2A93">
            <w:pPr>
              <w:spacing w:line="360" w:lineRule="auto"/>
              <w:ind w:right="-112"/>
              <w:rPr>
                <w:rFonts w:eastAsia="Times New Roman"/>
                <w:sz w:val="22"/>
                <w:szCs w:val="22"/>
                <w:lang w:eastAsia="ru-RU"/>
              </w:rPr>
            </w:pPr>
            <w:r w:rsidRPr="00FE2A93">
              <w:rPr>
                <w:rFonts w:eastAsia="Times New Roman"/>
                <w:sz w:val="22"/>
                <w:szCs w:val="22"/>
                <w:lang w:eastAsia="ru-RU"/>
              </w:rPr>
              <w:t>Работоспособна</w:t>
            </w:r>
          </w:p>
        </w:tc>
      </w:tr>
      <w:tr w:rsidR="004910D2" w:rsidRPr="00FE2A93" w:rsidTr="004910D2">
        <w:trPr>
          <w:trHeight w:val="451"/>
        </w:trPr>
        <w:tc>
          <w:tcPr>
            <w:tcW w:w="374" w:type="pct"/>
            <w:vAlign w:val="center"/>
          </w:tcPr>
          <w:p w:rsidR="004910D2" w:rsidRPr="00FE2A93" w:rsidRDefault="004910D2" w:rsidP="00FE2A93">
            <w:pPr>
              <w:spacing w:line="360" w:lineRule="auto"/>
              <w:ind w:right="-93"/>
              <w:rPr>
                <w:rFonts w:eastAsia="Times New Roman"/>
                <w:sz w:val="22"/>
                <w:szCs w:val="22"/>
                <w:lang w:eastAsia="ru-RU"/>
              </w:rPr>
            </w:pPr>
            <w:r w:rsidRPr="00FE2A93">
              <w:rPr>
                <w:rFonts w:eastAsia="Times New Roman"/>
                <w:sz w:val="22"/>
                <w:szCs w:val="22"/>
                <w:lang w:eastAsia="ru-RU"/>
              </w:rPr>
              <w:lastRenderedPageBreak/>
              <w:t>1.18</w:t>
            </w:r>
          </w:p>
        </w:tc>
        <w:tc>
          <w:tcPr>
            <w:tcW w:w="783" w:type="pct"/>
            <w:vAlign w:val="center"/>
          </w:tcPr>
          <w:p w:rsidR="004910D2" w:rsidRPr="00FE2A93" w:rsidRDefault="004910D2" w:rsidP="00FE2A93">
            <w:pPr>
              <w:widowControl w:val="0"/>
              <w:shd w:val="clear" w:color="auto" w:fill="FFFFFF"/>
              <w:spacing w:line="360" w:lineRule="auto"/>
              <w:rPr>
                <w:rFonts w:eastAsia="Times New Roman"/>
                <w:sz w:val="22"/>
                <w:szCs w:val="22"/>
                <w:lang w:bidi="ru-RU"/>
              </w:rPr>
            </w:pPr>
            <w:r w:rsidRPr="00FE2A93">
              <w:rPr>
                <w:rFonts w:eastAsia="Times New Roman"/>
                <w:sz w:val="22"/>
                <w:szCs w:val="22"/>
                <w:lang w:bidi="ru-RU"/>
              </w:rPr>
              <w:t>Канализационный коллектор ул. Северная</w:t>
            </w:r>
          </w:p>
        </w:tc>
        <w:tc>
          <w:tcPr>
            <w:tcW w:w="709" w:type="pct"/>
            <w:vAlign w:val="center"/>
          </w:tcPr>
          <w:p w:rsidR="004910D2" w:rsidRPr="00FE2A93" w:rsidRDefault="004910D2" w:rsidP="00FE2A93">
            <w:pPr>
              <w:spacing w:line="360" w:lineRule="auto"/>
              <w:jc w:val="center"/>
              <w:rPr>
                <w:rFonts w:eastAsia="Times New Roman"/>
                <w:sz w:val="22"/>
                <w:szCs w:val="22"/>
                <w:highlight w:val="yellow"/>
                <w:lang w:eastAsia="ru-RU"/>
              </w:rPr>
            </w:pPr>
            <w:r w:rsidRPr="00FE2A93">
              <w:rPr>
                <w:rFonts w:eastAsia="Times New Roman"/>
                <w:sz w:val="22"/>
                <w:szCs w:val="22"/>
                <w:lang w:eastAsia="ru-RU"/>
              </w:rPr>
              <w:t>-</w:t>
            </w:r>
          </w:p>
        </w:tc>
        <w:tc>
          <w:tcPr>
            <w:tcW w:w="885" w:type="pct"/>
            <w:vAlign w:val="center"/>
          </w:tcPr>
          <w:p w:rsidR="004910D2" w:rsidRPr="00FE2A93" w:rsidRDefault="004910D2" w:rsidP="00FE2A93">
            <w:pPr>
              <w:spacing w:line="360" w:lineRule="auto"/>
              <w:rPr>
                <w:rFonts w:eastAsia="Times New Roman"/>
                <w:bCs/>
                <w:iCs/>
                <w:sz w:val="22"/>
                <w:szCs w:val="22"/>
                <w:lang w:eastAsia="ru-RU"/>
              </w:rPr>
            </w:pPr>
            <w:r w:rsidRPr="00FE2A93">
              <w:rPr>
                <w:rFonts w:eastAsia="Times New Roman"/>
                <w:bCs/>
                <w:iCs/>
                <w:sz w:val="22"/>
                <w:szCs w:val="22"/>
                <w:lang w:eastAsia="ru-RU"/>
              </w:rPr>
              <w:t>Челябинская область, Сосновский</w:t>
            </w:r>
          </w:p>
          <w:p w:rsidR="004910D2" w:rsidRPr="00FE2A93" w:rsidRDefault="004910D2" w:rsidP="00FE2A93">
            <w:pPr>
              <w:spacing w:line="360" w:lineRule="auto"/>
              <w:rPr>
                <w:rFonts w:eastAsia="Times New Roman"/>
                <w:bCs/>
                <w:iCs/>
                <w:sz w:val="22"/>
                <w:szCs w:val="22"/>
                <w:lang w:eastAsia="ru-RU"/>
              </w:rPr>
            </w:pPr>
            <w:r w:rsidRPr="00FE2A93">
              <w:rPr>
                <w:rFonts w:eastAsia="Times New Roman"/>
                <w:bCs/>
                <w:iCs/>
                <w:sz w:val="22"/>
                <w:szCs w:val="22"/>
                <w:lang w:eastAsia="ru-RU"/>
              </w:rPr>
              <w:t xml:space="preserve"> р-он,</w:t>
            </w:r>
          </w:p>
          <w:p w:rsidR="004910D2" w:rsidRPr="00FE2A93" w:rsidRDefault="004910D2" w:rsidP="00FE2A93">
            <w:pPr>
              <w:spacing w:line="360" w:lineRule="auto"/>
              <w:rPr>
                <w:rFonts w:eastAsia="Times New Roman"/>
                <w:sz w:val="22"/>
                <w:szCs w:val="22"/>
                <w:lang w:eastAsia="ru-RU"/>
              </w:rPr>
            </w:pPr>
            <w:r w:rsidRPr="00FE2A93">
              <w:rPr>
                <w:rFonts w:eastAsia="Times New Roman"/>
                <w:bCs/>
                <w:iCs/>
                <w:sz w:val="22"/>
                <w:szCs w:val="22"/>
                <w:lang w:eastAsia="ru-RU"/>
              </w:rPr>
              <w:t xml:space="preserve"> п. Полетаево</w:t>
            </w:r>
          </w:p>
        </w:tc>
        <w:tc>
          <w:tcPr>
            <w:tcW w:w="725" w:type="pct"/>
            <w:vMerge/>
            <w:vAlign w:val="center"/>
          </w:tcPr>
          <w:p w:rsidR="004910D2" w:rsidRPr="00FE2A93" w:rsidRDefault="004910D2" w:rsidP="00FE2A93">
            <w:pPr>
              <w:spacing w:line="360" w:lineRule="auto"/>
              <w:rPr>
                <w:rFonts w:eastAsia="Times New Roman"/>
                <w:sz w:val="22"/>
                <w:szCs w:val="22"/>
                <w:lang w:eastAsia="ru-RU"/>
              </w:rPr>
            </w:pPr>
          </w:p>
        </w:tc>
        <w:tc>
          <w:tcPr>
            <w:tcW w:w="883" w:type="pct"/>
            <w:vAlign w:val="center"/>
          </w:tcPr>
          <w:p w:rsidR="004910D2" w:rsidRPr="00FE2A93" w:rsidRDefault="004910D2" w:rsidP="00FE2A93">
            <w:pPr>
              <w:spacing w:line="360" w:lineRule="auto"/>
              <w:ind w:right="-196" w:hanging="187"/>
              <w:jc w:val="center"/>
              <w:rPr>
                <w:rFonts w:eastAsia="Times New Roman"/>
                <w:sz w:val="22"/>
                <w:szCs w:val="22"/>
                <w:lang w:bidi="ru-RU"/>
              </w:rPr>
            </w:pPr>
            <w:r w:rsidRPr="00FE2A93">
              <w:rPr>
                <w:rFonts w:eastAsia="Times New Roman"/>
                <w:sz w:val="22"/>
                <w:szCs w:val="22"/>
                <w:lang w:bidi="ru-RU"/>
              </w:rPr>
              <w:t>Протяженность 186 м.</w:t>
            </w:r>
          </w:p>
          <w:p w:rsidR="004910D2" w:rsidRPr="00FE2A93" w:rsidRDefault="004910D2" w:rsidP="00FE2A93">
            <w:pPr>
              <w:spacing w:line="360" w:lineRule="auto"/>
              <w:rPr>
                <w:rFonts w:eastAsia="Times New Roman"/>
                <w:sz w:val="22"/>
                <w:szCs w:val="22"/>
                <w:lang w:eastAsia="ru-RU"/>
              </w:rPr>
            </w:pPr>
          </w:p>
        </w:tc>
        <w:tc>
          <w:tcPr>
            <w:tcW w:w="641" w:type="pct"/>
            <w:vAlign w:val="center"/>
          </w:tcPr>
          <w:p w:rsidR="004910D2" w:rsidRPr="00FE2A93" w:rsidRDefault="004910D2" w:rsidP="00FE2A93">
            <w:pPr>
              <w:spacing w:line="360" w:lineRule="auto"/>
              <w:ind w:right="-112"/>
              <w:rPr>
                <w:rFonts w:eastAsia="Times New Roman"/>
                <w:sz w:val="22"/>
                <w:szCs w:val="22"/>
                <w:lang w:eastAsia="ru-RU"/>
              </w:rPr>
            </w:pPr>
            <w:r w:rsidRPr="00FE2A93">
              <w:rPr>
                <w:rFonts w:eastAsia="Times New Roman"/>
                <w:sz w:val="22"/>
                <w:szCs w:val="22"/>
                <w:lang w:eastAsia="ru-RU"/>
              </w:rPr>
              <w:t>Работоспособен</w:t>
            </w:r>
          </w:p>
        </w:tc>
      </w:tr>
      <w:tr w:rsidR="004910D2" w:rsidRPr="00FE2A93" w:rsidTr="004910D2">
        <w:trPr>
          <w:trHeight w:val="451"/>
        </w:trPr>
        <w:tc>
          <w:tcPr>
            <w:tcW w:w="374" w:type="pct"/>
            <w:vAlign w:val="center"/>
          </w:tcPr>
          <w:p w:rsidR="004910D2" w:rsidRPr="00FE2A93" w:rsidRDefault="004910D2" w:rsidP="00FE2A93">
            <w:pPr>
              <w:spacing w:line="360" w:lineRule="auto"/>
              <w:ind w:right="-93"/>
              <w:rPr>
                <w:rFonts w:eastAsia="Times New Roman"/>
                <w:sz w:val="22"/>
                <w:szCs w:val="22"/>
                <w:lang w:eastAsia="ru-RU"/>
              </w:rPr>
            </w:pPr>
            <w:r w:rsidRPr="00FE2A93">
              <w:rPr>
                <w:rFonts w:eastAsia="Times New Roman"/>
                <w:sz w:val="22"/>
                <w:szCs w:val="22"/>
                <w:lang w:eastAsia="ru-RU"/>
              </w:rPr>
              <w:t>1.19</w:t>
            </w:r>
          </w:p>
        </w:tc>
        <w:tc>
          <w:tcPr>
            <w:tcW w:w="783" w:type="pct"/>
            <w:vAlign w:val="center"/>
          </w:tcPr>
          <w:p w:rsidR="004910D2" w:rsidRPr="00FE2A93" w:rsidRDefault="004910D2" w:rsidP="00FE2A93">
            <w:pPr>
              <w:spacing w:line="360" w:lineRule="auto"/>
              <w:rPr>
                <w:rFonts w:eastAsia="Times New Roman"/>
                <w:sz w:val="22"/>
                <w:szCs w:val="22"/>
                <w:lang w:bidi="ru-RU"/>
              </w:rPr>
            </w:pPr>
            <w:r w:rsidRPr="00FE2A93">
              <w:rPr>
                <w:rFonts w:eastAsia="Times New Roman"/>
                <w:sz w:val="22"/>
                <w:szCs w:val="22"/>
                <w:lang w:bidi="ru-RU"/>
              </w:rPr>
              <w:t>Канализационный коллектор</w:t>
            </w:r>
          </w:p>
          <w:p w:rsidR="004910D2" w:rsidRPr="00FE2A93" w:rsidRDefault="004910D2" w:rsidP="00FE2A93">
            <w:pPr>
              <w:spacing w:line="360" w:lineRule="auto"/>
              <w:rPr>
                <w:rFonts w:eastAsia="Times New Roman"/>
                <w:sz w:val="22"/>
                <w:szCs w:val="22"/>
                <w:lang w:bidi="ru-RU"/>
              </w:rPr>
            </w:pPr>
            <w:r w:rsidRPr="00FE2A93">
              <w:rPr>
                <w:rFonts w:eastAsia="Times New Roman"/>
                <w:sz w:val="22"/>
                <w:szCs w:val="22"/>
                <w:lang w:bidi="ru-RU"/>
              </w:rPr>
              <w:t xml:space="preserve"> ул. Западная - Солнечная</w:t>
            </w:r>
          </w:p>
        </w:tc>
        <w:tc>
          <w:tcPr>
            <w:tcW w:w="709" w:type="pct"/>
            <w:vAlign w:val="center"/>
          </w:tcPr>
          <w:p w:rsidR="004910D2" w:rsidRPr="00FE2A93" w:rsidRDefault="004910D2" w:rsidP="00FE2A93">
            <w:pPr>
              <w:spacing w:line="360" w:lineRule="auto"/>
              <w:jc w:val="center"/>
              <w:rPr>
                <w:rFonts w:eastAsia="Times New Roman"/>
                <w:sz w:val="22"/>
                <w:szCs w:val="22"/>
                <w:highlight w:val="yellow"/>
                <w:lang w:eastAsia="ru-RU"/>
              </w:rPr>
            </w:pPr>
            <w:r w:rsidRPr="00FE2A93">
              <w:rPr>
                <w:rFonts w:eastAsia="Times New Roman"/>
                <w:sz w:val="22"/>
                <w:szCs w:val="22"/>
                <w:lang w:eastAsia="ru-RU"/>
              </w:rPr>
              <w:t>-</w:t>
            </w:r>
          </w:p>
        </w:tc>
        <w:tc>
          <w:tcPr>
            <w:tcW w:w="885" w:type="pct"/>
            <w:vAlign w:val="center"/>
          </w:tcPr>
          <w:p w:rsidR="004910D2" w:rsidRPr="00FE2A93" w:rsidRDefault="004910D2" w:rsidP="00FE2A93">
            <w:pPr>
              <w:spacing w:line="360" w:lineRule="auto"/>
              <w:rPr>
                <w:rFonts w:eastAsia="Times New Roman"/>
                <w:bCs/>
                <w:iCs/>
                <w:sz w:val="22"/>
                <w:szCs w:val="22"/>
                <w:lang w:eastAsia="ru-RU"/>
              </w:rPr>
            </w:pPr>
            <w:r w:rsidRPr="00FE2A93">
              <w:rPr>
                <w:rFonts w:eastAsia="Times New Roman"/>
                <w:bCs/>
                <w:iCs/>
                <w:sz w:val="22"/>
                <w:szCs w:val="22"/>
                <w:lang w:eastAsia="ru-RU"/>
              </w:rPr>
              <w:t>Челябинская область, Сосновский</w:t>
            </w:r>
          </w:p>
          <w:p w:rsidR="004910D2" w:rsidRPr="00FE2A93" w:rsidRDefault="004910D2" w:rsidP="00FE2A93">
            <w:pPr>
              <w:spacing w:line="360" w:lineRule="auto"/>
              <w:rPr>
                <w:rFonts w:eastAsia="Times New Roman"/>
                <w:bCs/>
                <w:iCs/>
                <w:sz w:val="22"/>
                <w:szCs w:val="22"/>
                <w:lang w:eastAsia="ru-RU"/>
              </w:rPr>
            </w:pPr>
            <w:r w:rsidRPr="00FE2A93">
              <w:rPr>
                <w:rFonts w:eastAsia="Times New Roman"/>
                <w:bCs/>
                <w:iCs/>
                <w:sz w:val="22"/>
                <w:szCs w:val="22"/>
                <w:lang w:eastAsia="ru-RU"/>
              </w:rPr>
              <w:t xml:space="preserve"> р-он,</w:t>
            </w:r>
          </w:p>
          <w:p w:rsidR="004910D2" w:rsidRPr="00FE2A93" w:rsidRDefault="004910D2" w:rsidP="00FE2A93">
            <w:pPr>
              <w:spacing w:line="360" w:lineRule="auto"/>
              <w:rPr>
                <w:rFonts w:eastAsia="Times New Roman"/>
                <w:sz w:val="22"/>
                <w:szCs w:val="22"/>
                <w:lang w:eastAsia="ru-RU"/>
              </w:rPr>
            </w:pPr>
            <w:r w:rsidRPr="00FE2A93">
              <w:rPr>
                <w:rFonts w:eastAsia="Times New Roman"/>
                <w:bCs/>
                <w:iCs/>
                <w:sz w:val="22"/>
                <w:szCs w:val="22"/>
                <w:lang w:eastAsia="ru-RU"/>
              </w:rPr>
              <w:t xml:space="preserve"> п. Полетаево</w:t>
            </w:r>
          </w:p>
        </w:tc>
        <w:tc>
          <w:tcPr>
            <w:tcW w:w="725" w:type="pct"/>
            <w:vAlign w:val="center"/>
          </w:tcPr>
          <w:p w:rsidR="004910D2" w:rsidRPr="00FE2A93" w:rsidRDefault="004910D2" w:rsidP="00FE2A93">
            <w:pPr>
              <w:spacing w:line="360" w:lineRule="auto"/>
              <w:jc w:val="center"/>
              <w:rPr>
                <w:rFonts w:eastAsia="Times New Roman"/>
                <w:sz w:val="22"/>
                <w:szCs w:val="22"/>
                <w:lang w:eastAsia="ru-RU"/>
              </w:rPr>
            </w:pPr>
            <w:r w:rsidRPr="00FE2A93">
              <w:rPr>
                <w:rFonts w:eastAsia="Times New Roman"/>
                <w:sz w:val="22"/>
                <w:szCs w:val="22"/>
                <w:lang w:eastAsia="ru-RU"/>
              </w:rPr>
              <w:t>0,00</w:t>
            </w:r>
          </w:p>
        </w:tc>
        <w:tc>
          <w:tcPr>
            <w:tcW w:w="883" w:type="pct"/>
            <w:vAlign w:val="center"/>
          </w:tcPr>
          <w:p w:rsidR="004910D2" w:rsidRPr="00FE2A93" w:rsidRDefault="004910D2" w:rsidP="00FE2A93">
            <w:pPr>
              <w:spacing w:line="360" w:lineRule="auto"/>
              <w:ind w:right="-196" w:hanging="187"/>
              <w:jc w:val="center"/>
              <w:rPr>
                <w:rFonts w:eastAsia="Times New Roman"/>
                <w:sz w:val="22"/>
                <w:szCs w:val="22"/>
                <w:lang w:bidi="ru-RU"/>
              </w:rPr>
            </w:pPr>
            <w:r w:rsidRPr="00FE2A93">
              <w:rPr>
                <w:rFonts w:eastAsia="Times New Roman"/>
                <w:sz w:val="22"/>
                <w:szCs w:val="22"/>
                <w:lang w:bidi="ru-RU"/>
              </w:rPr>
              <w:t>Протяженность 4293 м.</w:t>
            </w:r>
          </w:p>
          <w:p w:rsidR="004910D2" w:rsidRPr="00FE2A93" w:rsidRDefault="004910D2" w:rsidP="00FE2A93">
            <w:pPr>
              <w:spacing w:line="360" w:lineRule="auto"/>
              <w:ind w:hanging="187"/>
              <w:jc w:val="center"/>
              <w:rPr>
                <w:rFonts w:eastAsia="Times New Roman"/>
                <w:sz w:val="22"/>
                <w:szCs w:val="22"/>
                <w:lang w:eastAsia="ru-RU"/>
              </w:rPr>
            </w:pPr>
          </w:p>
        </w:tc>
        <w:tc>
          <w:tcPr>
            <w:tcW w:w="641" w:type="pct"/>
            <w:vAlign w:val="center"/>
          </w:tcPr>
          <w:p w:rsidR="004910D2" w:rsidRPr="00FE2A93" w:rsidRDefault="004910D2" w:rsidP="00FE2A93">
            <w:pPr>
              <w:spacing w:line="360" w:lineRule="auto"/>
              <w:ind w:right="-112"/>
              <w:rPr>
                <w:rFonts w:eastAsia="Times New Roman"/>
                <w:sz w:val="22"/>
                <w:szCs w:val="22"/>
                <w:lang w:eastAsia="ru-RU"/>
              </w:rPr>
            </w:pPr>
            <w:r w:rsidRPr="00FE2A93">
              <w:rPr>
                <w:rFonts w:eastAsia="Times New Roman"/>
                <w:sz w:val="22"/>
                <w:szCs w:val="22"/>
                <w:lang w:eastAsia="ru-RU"/>
              </w:rPr>
              <w:t>Работоспособен</w:t>
            </w:r>
          </w:p>
        </w:tc>
      </w:tr>
      <w:tr w:rsidR="004910D2" w:rsidRPr="00FE2A93" w:rsidTr="004910D2">
        <w:trPr>
          <w:trHeight w:val="451"/>
        </w:trPr>
        <w:tc>
          <w:tcPr>
            <w:tcW w:w="374" w:type="pct"/>
            <w:vAlign w:val="center"/>
          </w:tcPr>
          <w:p w:rsidR="004910D2" w:rsidRPr="00FE2A93" w:rsidRDefault="004910D2" w:rsidP="00FE2A93">
            <w:pPr>
              <w:spacing w:line="360" w:lineRule="auto"/>
              <w:ind w:right="-93"/>
              <w:rPr>
                <w:rFonts w:eastAsia="Times New Roman"/>
                <w:sz w:val="22"/>
                <w:szCs w:val="22"/>
                <w:lang w:eastAsia="ru-RU"/>
              </w:rPr>
            </w:pPr>
            <w:r w:rsidRPr="00FE2A93">
              <w:rPr>
                <w:rFonts w:eastAsia="Times New Roman"/>
                <w:sz w:val="22"/>
                <w:szCs w:val="22"/>
                <w:lang w:eastAsia="ru-RU"/>
              </w:rPr>
              <w:t>1.20</w:t>
            </w:r>
          </w:p>
        </w:tc>
        <w:tc>
          <w:tcPr>
            <w:tcW w:w="783" w:type="pct"/>
            <w:vAlign w:val="center"/>
          </w:tcPr>
          <w:p w:rsidR="004910D2" w:rsidRPr="00FE2A93" w:rsidRDefault="004910D2" w:rsidP="00FE2A93">
            <w:pPr>
              <w:widowControl w:val="0"/>
              <w:shd w:val="clear" w:color="auto" w:fill="FFFFFF"/>
              <w:spacing w:line="360" w:lineRule="auto"/>
              <w:rPr>
                <w:rFonts w:eastAsia="Times New Roman"/>
                <w:sz w:val="22"/>
                <w:szCs w:val="22"/>
                <w:lang w:bidi="ru-RU"/>
              </w:rPr>
            </w:pPr>
            <w:r w:rsidRPr="00FE2A93">
              <w:rPr>
                <w:rFonts w:eastAsia="Times New Roman"/>
                <w:sz w:val="22"/>
                <w:szCs w:val="22"/>
                <w:lang w:bidi="ru-RU"/>
              </w:rPr>
              <w:t>Канализационный коллектор ул. Пионерская</w:t>
            </w:r>
          </w:p>
        </w:tc>
        <w:tc>
          <w:tcPr>
            <w:tcW w:w="709" w:type="pct"/>
            <w:vAlign w:val="center"/>
          </w:tcPr>
          <w:p w:rsidR="004910D2" w:rsidRPr="00FE2A93" w:rsidRDefault="004910D2" w:rsidP="00FE2A93">
            <w:pPr>
              <w:spacing w:line="360" w:lineRule="auto"/>
              <w:jc w:val="center"/>
              <w:rPr>
                <w:rFonts w:eastAsia="Times New Roman"/>
                <w:sz w:val="22"/>
                <w:szCs w:val="22"/>
                <w:highlight w:val="yellow"/>
                <w:lang w:eastAsia="ru-RU"/>
              </w:rPr>
            </w:pPr>
            <w:r w:rsidRPr="00FE2A93">
              <w:rPr>
                <w:rFonts w:eastAsia="Times New Roman"/>
                <w:sz w:val="22"/>
                <w:szCs w:val="22"/>
                <w:lang w:eastAsia="ru-RU"/>
              </w:rPr>
              <w:t>-</w:t>
            </w:r>
          </w:p>
        </w:tc>
        <w:tc>
          <w:tcPr>
            <w:tcW w:w="885" w:type="pct"/>
            <w:vAlign w:val="center"/>
          </w:tcPr>
          <w:p w:rsidR="004910D2" w:rsidRPr="00FE2A93" w:rsidRDefault="004910D2" w:rsidP="00FE2A93">
            <w:pPr>
              <w:spacing w:line="360" w:lineRule="auto"/>
              <w:rPr>
                <w:rFonts w:eastAsia="Times New Roman"/>
                <w:bCs/>
                <w:iCs/>
                <w:sz w:val="22"/>
                <w:szCs w:val="22"/>
                <w:lang w:eastAsia="ru-RU"/>
              </w:rPr>
            </w:pPr>
            <w:r w:rsidRPr="00FE2A93">
              <w:rPr>
                <w:rFonts w:eastAsia="Times New Roman"/>
                <w:bCs/>
                <w:iCs/>
                <w:sz w:val="22"/>
                <w:szCs w:val="22"/>
                <w:lang w:eastAsia="ru-RU"/>
              </w:rPr>
              <w:t>Челябинская область, Сосновский</w:t>
            </w:r>
          </w:p>
          <w:p w:rsidR="004910D2" w:rsidRPr="00FE2A93" w:rsidRDefault="004910D2" w:rsidP="00FE2A93">
            <w:pPr>
              <w:spacing w:line="360" w:lineRule="auto"/>
              <w:rPr>
                <w:rFonts w:eastAsia="Times New Roman"/>
                <w:bCs/>
                <w:iCs/>
                <w:sz w:val="22"/>
                <w:szCs w:val="22"/>
                <w:lang w:eastAsia="ru-RU"/>
              </w:rPr>
            </w:pPr>
            <w:r w:rsidRPr="00FE2A93">
              <w:rPr>
                <w:rFonts w:eastAsia="Times New Roman"/>
                <w:bCs/>
                <w:iCs/>
                <w:sz w:val="22"/>
                <w:szCs w:val="22"/>
                <w:lang w:eastAsia="ru-RU"/>
              </w:rPr>
              <w:t xml:space="preserve"> р-он,</w:t>
            </w:r>
          </w:p>
          <w:p w:rsidR="004910D2" w:rsidRPr="00FE2A93" w:rsidRDefault="004910D2" w:rsidP="00FE2A93">
            <w:pPr>
              <w:spacing w:line="360" w:lineRule="auto"/>
              <w:rPr>
                <w:rFonts w:eastAsia="Times New Roman"/>
                <w:sz w:val="22"/>
                <w:szCs w:val="22"/>
                <w:lang w:eastAsia="ru-RU"/>
              </w:rPr>
            </w:pPr>
            <w:r w:rsidRPr="00FE2A93">
              <w:rPr>
                <w:rFonts w:eastAsia="Times New Roman"/>
                <w:bCs/>
                <w:iCs/>
                <w:sz w:val="22"/>
                <w:szCs w:val="22"/>
                <w:lang w:eastAsia="ru-RU"/>
              </w:rPr>
              <w:t xml:space="preserve"> п. Полетаево</w:t>
            </w:r>
          </w:p>
        </w:tc>
        <w:tc>
          <w:tcPr>
            <w:tcW w:w="725" w:type="pct"/>
            <w:vAlign w:val="center"/>
          </w:tcPr>
          <w:p w:rsidR="004910D2" w:rsidRPr="00FE2A93" w:rsidRDefault="004910D2" w:rsidP="00FE2A93">
            <w:pPr>
              <w:spacing w:line="360" w:lineRule="auto"/>
              <w:jc w:val="center"/>
              <w:rPr>
                <w:rFonts w:eastAsia="Times New Roman"/>
                <w:sz w:val="22"/>
                <w:szCs w:val="22"/>
                <w:lang w:eastAsia="ru-RU"/>
              </w:rPr>
            </w:pPr>
            <w:r w:rsidRPr="00FE2A93">
              <w:rPr>
                <w:rFonts w:eastAsia="Times New Roman"/>
                <w:sz w:val="22"/>
                <w:szCs w:val="22"/>
                <w:lang w:eastAsia="ru-RU"/>
              </w:rPr>
              <w:t>0,00</w:t>
            </w:r>
          </w:p>
        </w:tc>
        <w:tc>
          <w:tcPr>
            <w:tcW w:w="883" w:type="pct"/>
            <w:vAlign w:val="center"/>
          </w:tcPr>
          <w:p w:rsidR="004910D2" w:rsidRPr="00FE2A93" w:rsidRDefault="004910D2" w:rsidP="00FE2A93">
            <w:pPr>
              <w:spacing w:line="360" w:lineRule="auto"/>
              <w:ind w:left="-187" w:right="-196"/>
              <w:jc w:val="center"/>
              <w:rPr>
                <w:rFonts w:eastAsia="Times New Roman"/>
                <w:sz w:val="22"/>
                <w:szCs w:val="22"/>
                <w:lang w:bidi="ru-RU"/>
              </w:rPr>
            </w:pPr>
            <w:r w:rsidRPr="00FE2A93">
              <w:rPr>
                <w:rFonts w:eastAsia="Times New Roman"/>
                <w:sz w:val="22"/>
                <w:szCs w:val="22"/>
                <w:lang w:bidi="ru-RU"/>
              </w:rPr>
              <w:t>Протяженность 2918 м.</w:t>
            </w:r>
          </w:p>
          <w:p w:rsidR="004910D2" w:rsidRPr="00FE2A93" w:rsidRDefault="004910D2" w:rsidP="00FE2A93">
            <w:pPr>
              <w:spacing w:line="360" w:lineRule="auto"/>
              <w:rPr>
                <w:rFonts w:eastAsia="Times New Roman"/>
                <w:sz w:val="22"/>
                <w:szCs w:val="22"/>
                <w:lang w:eastAsia="ru-RU"/>
              </w:rPr>
            </w:pPr>
          </w:p>
        </w:tc>
        <w:tc>
          <w:tcPr>
            <w:tcW w:w="641" w:type="pct"/>
            <w:vAlign w:val="center"/>
          </w:tcPr>
          <w:p w:rsidR="004910D2" w:rsidRPr="00FE2A93" w:rsidRDefault="004910D2" w:rsidP="00FE2A93">
            <w:pPr>
              <w:spacing w:line="360" w:lineRule="auto"/>
              <w:ind w:right="-112"/>
              <w:rPr>
                <w:rFonts w:eastAsia="Times New Roman"/>
                <w:sz w:val="22"/>
                <w:szCs w:val="22"/>
                <w:lang w:eastAsia="ru-RU"/>
              </w:rPr>
            </w:pPr>
            <w:r w:rsidRPr="00FE2A93">
              <w:rPr>
                <w:rFonts w:eastAsia="Times New Roman"/>
                <w:sz w:val="22"/>
                <w:szCs w:val="22"/>
                <w:lang w:eastAsia="ru-RU"/>
              </w:rPr>
              <w:t>Работоспособен</w:t>
            </w:r>
          </w:p>
        </w:tc>
      </w:tr>
    </w:tbl>
    <w:p w:rsidR="001431E6" w:rsidRPr="00FE2A93" w:rsidRDefault="001431E6" w:rsidP="00FE2A93">
      <w:pPr>
        <w:numPr>
          <w:ilvl w:val="0"/>
          <w:numId w:val="9"/>
        </w:numPr>
        <w:spacing w:line="360" w:lineRule="auto"/>
        <w:ind w:left="0" w:firstLine="709"/>
        <w:contextualSpacing/>
        <w:jc w:val="both"/>
        <w:rPr>
          <w:sz w:val="22"/>
          <w:szCs w:val="22"/>
        </w:rPr>
      </w:pPr>
      <w:r w:rsidRPr="00FE2A93">
        <w:rPr>
          <w:sz w:val="22"/>
          <w:szCs w:val="22"/>
        </w:rPr>
        <w:t>Стороны подтверждают, что объекты концессионного соглашения (находятся, не находятся – указать нужное) в аварийном состоянии.</w:t>
      </w:r>
    </w:p>
    <w:p w:rsidR="001431E6" w:rsidRPr="00FE2A93" w:rsidRDefault="001431E6" w:rsidP="00FE2A93">
      <w:pPr>
        <w:numPr>
          <w:ilvl w:val="0"/>
          <w:numId w:val="9"/>
        </w:numPr>
        <w:tabs>
          <w:tab w:val="left" w:pos="0"/>
          <w:tab w:val="left" w:pos="960"/>
        </w:tabs>
        <w:suppressAutoHyphens w:val="0"/>
        <w:spacing w:line="360" w:lineRule="auto"/>
        <w:ind w:left="0" w:firstLine="709"/>
        <w:contextualSpacing/>
        <w:jc w:val="both"/>
        <w:rPr>
          <w:sz w:val="22"/>
          <w:szCs w:val="22"/>
        </w:rPr>
      </w:pPr>
      <w:r w:rsidRPr="00FE2A93">
        <w:rPr>
          <w:sz w:val="22"/>
          <w:szCs w:val="22"/>
        </w:rPr>
        <w:t>Настоящий акт является неотъемлемой частью Концессионного соглашения от «____»__________ 20</w:t>
      </w:r>
      <w:r w:rsidR="004910D2" w:rsidRPr="00FE2A93">
        <w:rPr>
          <w:sz w:val="22"/>
          <w:szCs w:val="22"/>
        </w:rPr>
        <w:t xml:space="preserve">22 </w:t>
      </w:r>
      <w:r w:rsidRPr="00FE2A93">
        <w:rPr>
          <w:sz w:val="22"/>
          <w:szCs w:val="22"/>
        </w:rPr>
        <w:t>года №______, соста</w:t>
      </w:r>
      <w:r w:rsidR="003D19F5">
        <w:rPr>
          <w:sz w:val="22"/>
          <w:szCs w:val="22"/>
        </w:rPr>
        <w:t xml:space="preserve">влен в 4 </w:t>
      </w:r>
      <w:r w:rsidRPr="00FE2A93">
        <w:rPr>
          <w:sz w:val="22"/>
          <w:szCs w:val="22"/>
        </w:rPr>
        <w:t>подлинных экземплярах, имеющих равную юридическую силу.</w:t>
      </w:r>
    </w:p>
    <w:p w:rsidR="001431E6" w:rsidRPr="00FE2A93" w:rsidRDefault="001431E6" w:rsidP="00FE2A93">
      <w:pPr>
        <w:numPr>
          <w:ilvl w:val="0"/>
          <w:numId w:val="9"/>
        </w:numPr>
        <w:tabs>
          <w:tab w:val="left" w:pos="0"/>
          <w:tab w:val="left" w:pos="960"/>
        </w:tabs>
        <w:suppressAutoHyphens w:val="0"/>
        <w:spacing w:line="360" w:lineRule="auto"/>
        <w:ind w:left="0" w:firstLineChars="277" w:firstLine="609"/>
        <w:contextualSpacing/>
        <w:jc w:val="both"/>
        <w:rPr>
          <w:sz w:val="22"/>
          <w:szCs w:val="22"/>
        </w:rPr>
      </w:pPr>
      <w:r w:rsidRPr="00FE2A93">
        <w:rPr>
          <w:sz w:val="22"/>
          <w:szCs w:val="22"/>
        </w:rPr>
        <w:t xml:space="preserve"> Одновременно с объектом соглашения Концедент передает Концессионеру надлежащим образом заверенные уполномоченным представителем Концедента следующие документы:</w:t>
      </w:r>
    </w:p>
    <w:p w:rsidR="001431E6" w:rsidRPr="00FE2A93" w:rsidRDefault="001431E6" w:rsidP="00FE2A93">
      <w:pPr>
        <w:spacing w:line="360" w:lineRule="auto"/>
        <w:contextualSpacing/>
        <w:jc w:val="center"/>
        <w:rPr>
          <w:bCs/>
          <w:sz w:val="22"/>
          <w:szCs w:val="22"/>
        </w:rPr>
      </w:pPr>
      <w:r w:rsidRPr="00FE2A93">
        <w:rPr>
          <w:bCs/>
          <w:sz w:val="22"/>
          <w:szCs w:val="22"/>
        </w:rPr>
        <w:t>Подписи сторон:</w:t>
      </w:r>
    </w:p>
    <w:p w:rsidR="00176133" w:rsidRPr="00FE2A93" w:rsidRDefault="00176133" w:rsidP="00FE2A93">
      <w:pPr>
        <w:spacing w:line="360" w:lineRule="auto"/>
        <w:ind w:left="585"/>
        <w:contextualSpacing/>
        <w:rPr>
          <w:b/>
          <w:sz w:val="22"/>
          <w:szCs w:val="22"/>
        </w:rPr>
      </w:pPr>
      <w:r w:rsidRPr="00FE2A93">
        <w:rPr>
          <w:b/>
          <w:sz w:val="22"/>
          <w:szCs w:val="22"/>
        </w:rPr>
        <w:t>Концедент</w:t>
      </w:r>
      <w:r w:rsidRPr="00FE2A93">
        <w:rPr>
          <w:b/>
          <w:sz w:val="22"/>
          <w:szCs w:val="22"/>
        </w:rPr>
        <w:tab/>
      </w:r>
      <w:r w:rsidRPr="00FE2A93">
        <w:rPr>
          <w:b/>
          <w:sz w:val="22"/>
          <w:szCs w:val="22"/>
        </w:rPr>
        <w:tab/>
      </w:r>
      <w:r w:rsidRPr="00FE2A93">
        <w:rPr>
          <w:b/>
          <w:sz w:val="22"/>
          <w:szCs w:val="22"/>
        </w:rPr>
        <w:tab/>
      </w:r>
      <w:r w:rsidRPr="00FE2A93">
        <w:rPr>
          <w:b/>
          <w:sz w:val="22"/>
          <w:szCs w:val="22"/>
        </w:rPr>
        <w:tab/>
      </w:r>
      <w:r w:rsidRPr="00FE2A93">
        <w:rPr>
          <w:b/>
          <w:sz w:val="22"/>
          <w:szCs w:val="22"/>
        </w:rPr>
        <w:tab/>
      </w:r>
      <w:r w:rsidRPr="00FE2A93">
        <w:rPr>
          <w:b/>
          <w:sz w:val="22"/>
          <w:szCs w:val="22"/>
        </w:rPr>
        <w:tab/>
        <w:t>Концессионер</w:t>
      </w:r>
    </w:p>
    <w:p w:rsidR="00176133" w:rsidRPr="00FE2A93" w:rsidRDefault="00176133" w:rsidP="00FE2A93">
      <w:pPr>
        <w:spacing w:line="360" w:lineRule="auto"/>
        <w:contextualSpacing/>
        <w:rPr>
          <w:sz w:val="22"/>
          <w:szCs w:val="22"/>
        </w:rPr>
      </w:pPr>
      <w:r w:rsidRPr="00FE2A93">
        <w:rPr>
          <w:sz w:val="22"/>
          <w:szCs w:val="22"/>
        </w:rPr>
        <w:t>Администрация Полетаевского</w:t>
      </w:r>
    </w:p>
    <w:p w:rsidR="00176133" w:rsidRPr="00FE2A93" w:rsidRDefault="00176133" w:rsidP="00FE2A93">
      <w:pPr>
        <w:spacing w:line="360" w:lineRule="auto"/>
        <w:contextualSpacing/>
        <w:rPr>
          <w:sz w:val="22"/>
          <w:szCs w:val="22"/>
        </w:rPr>
      </w:pPr>
      <w:r w:rsidRPr="00FE2A93">
        <w:rPr>
          <w:sz w:val="22"/>
          <w:szCs w:val="22"/>
        </w:rPr>
        <w:t>сельского поселения</w:t>
      </w:r>
    </w:p>
    <w:p w:rsidR="00176133" w:rsidRPr="00FE2A93" w:rsidRDefault="00176133" w:rsidP="00FE2A93">
      <w:pPr>
        <w:spacing w:line="360" w:lineRule="auto"/>
        <w:contextualSpacing/>
        <w:rPr>
          <w:sz w:val="22"/>
          <w:szCs w:val="22"/>
        </w:rPr>
      </w:pPr>
    </w:p>
    <w:p w:rsidR="00176133" w:rsidRPr="00FE2A93" w:rsidRDefault="00176133" w:rsidP="00FE2A93">
      <w:pPr>
        <w:spacing w:line="360" w:lineRule="auto"/>
        <w:contextualSpacing/>
        <w:rPr>
          <w:sz w:val="22"/>
          <w:szCs w:val="22"/>
        </w:rPr>
      </w:pPr>
    </w:p>
    <w:p w:rsidR="00176133" w:rsidRPr="00FE2A93" w:rsidRDefault="00176133" w:rsidP="00FE2A93">
      <w:pPr>
        <w:spacing w:line="360" w:lineRule="auto"/>
        <w:contextualSpacing/>
        <w:rPr>
          <w:sz w:val="22"/>
          <w:szCs w:val="22"/>
        </w:rPr>
      </w:pPr>
      <w:r w:rsidRPr="00FE2A93">
        <w:rPr>
          <w:sz w:val="22"/>
          <w:szCs w:val="22"/>
        </w:rPr>
        <w:t>__________________/</w:t>
      </w:r>
      <w:r w:rsidR="003D19F5">
        <w:rPr>
          <w:sz w:val="22"/>
          <w:szCs w:val="22"/>
        </w:rPr>
        <w:t>Лаврова Е.Я.</w:t>
      </w:r>
      <w:r w:rsidRPr="00FE2A93">
        <w:rPr>
          <w:sz w:val="22"/>
          <w:szCs w:val="22"/>
        </w:rPr>
        <w:t>/</w:t>
      </w:r>
      <w:r w:rsidR="003D19F5">
        <w:rPr>
          <w:sz w:val="22"/>
          <w:szCs w:val="22"/>
        </w:rPr>
        <w:tab/>
      </w:r>
      <w:r w:rsidR="003D19F5">
        <w:rPr>
          <w:sz w:val="22"/>
          <w:szCs w:val="22"/>
        </w:rPr>
        <w:tab/>
      </w:r>
      <w:r w:rsidRPr="00FE2A93">
        <w:rPr>
          <w:sz w:val="22"/>
          <w:szCs w:val="22"/>
        </w:rPr>
        <w:t xml:space="preserve">                     _______________ /_______________/</w:t>
      </w:r>
    </w:p>
    <w:p w:rsidR="00176133" w:rsidRPr="00FE2A93" w:rsidRDefault="00176133" w:rsidP="00FE2A93">
      <w:pPr>
        <w:spacing w:line="360" w:lineRule="auto"/>
        <w:ind w:left="2832" w:firstLine="708"/>
        <w:contextualSpacing/>
        <w:rPr>
          <w:sz w:val="22"/>
          <w:szCs w:val="22"/>
        </w:rPr>
      </w:pPr>
      <w:r w:rsidRPr="00FE2A93">
        <w:rPr>
          <w:sz w:val="22"/>
          <w:szCs w:val="22"/>
        </w:rPr>
        <w:t>м.п.</w:t>
      </w:r>
      <w:r w:rsidRPr="00FE2A93">
        <w:rPr>
          <w:sz w:val="22"/>
          <w:szCs w:val="22"/>
        </w:rPr>
        <w:tab/>
      </w:r>
      <w:r w:rsidRPr="00FE2A93">
        <w:rPr>
          <w:sz w:val="22"/>
          <w:szCs w:val="22"/>
        </w:rPr>
        <w:tab/>
      </w:r>
      <w:r w:rsidRPr="00FE2A93">
        <w:rPr>
          <w:sz w:val="22"/>
          <w:szCs w:val="22"/>
        </w:rPr>
        <w:tab/>
      </w:r>
      <w:r w:rsidRPr="00FE2A93">
        <w:rPr>
          <w:sz w:val="22"/>
          <w:szCs w:val="22"/>
        </w:rPr>
        <w:tab/>
      </w:r>
      <w:r w:rsidRPr="00FE2A93">
        <w:rPr>
          <w:sz w:val="22"/>
          <w:szCs w:val="22"/>
        </w:rPr>
        <w:tab/>
      </w:r>
      <w:r w:rsidRPr="00FE2A93">
        <w:rPr>
          <w:sz w:val="22"/>
          <w:szCs w:val="22"/>
        </w:rPr>
        <w:tab/>
      </w:r>
      <w:r w:rsidRPr="00FE2A93">
        <w:rPr>
          <w:sz w:val="22"/>
          <w:szCs w:val="22"/>
        </w:rPr>
        <w:tab/>
        <w:t>м.п</w:t>
      </w:r>
    </w:p>
    <w:p w:rsidR="00176133" w:rsidRPr="00FE2A93" w:rsidRDefault="00176133" w:rsidP="00FE2A93">
      <w:pPr>
        <w:spacing w:line="360" w:lineRule="auto"/>
        <w:contextualSpacing/>
        <w:rPr>
          <w:b/>
          <w:sz w:val="22"/>
          <w:szCs w:val="22"/>
        </w:rPr>
      </w:pPr>
    </w:p>
    <w:p w:rsidR="00DF2A5D" w:rsidRDefault="00DF2A5D" w:rsidP="00FE2A93">
      <w:pPr>
        <w:spacing w:line="360" w:lineRule="auto"/>
        <w:jc w:val="right"/>
        <w:rPr>
          <w:sz w:val="22"/>
          <w:szCs w:val="22"/>
        </w:rPr>
      </w:pPr>
    </w:p>
    <w:p w:rsidR="00DF2A5D" w:rsidRDefault="00DF2A5D" w:rsidP="00FE2A93">
      <w:pPr>
        <w:spacing w:line="360" w:lineRule="auto"/>
        <w:jc w:val="right"/>
        <w:rPr>
          <w:sz w:val="22"/>
          <w:szCs w:val="22"/>
        </w:rPr>
      </w:pPr>
    </w:p>
    <w:p w:rsidR="00DF2A5D" w:rsidRDefault="00DF2A5D" w:rsidP="00FE2A93">
      <w:pPr>
        <w:spacing w:line="360" w:lineRule="auto"/>
        <w:jc w:val="right"/>
        <w:rPr>
          <w:sz w:val="22"/>
          <w:szCs w:val="22"/>
        </w:rPr>
      </w:pPr>
    </w:p>
    <w:p w:rsidR="00DF2A5D" w:rsidRDefault="00DF2A5D" w:rsidP="00FE2A93">
      <w:pPr>
        <w:spacing w:line="360" w:lineRule="auto"/>
        <w:jc w:val="right"/>
        <w:rPr>
          <w:sz w:val="22"/>
          <w:szCs w:val="22"/>
        </w:rPr>
      </w:pPr>
    </w:p>
    <w:p w:rsidR="00DF2A5D" w:rsidRDefault="00DF2A5D" w:rsidP="00FE2A93">
      <w:pPr>
        <w:spacing w:line="360" w:lineRule="auto"/>
        <w:jc w:val="right"/>
        <w:rPr>
          <w:sz w:val="22"/>
          <w:szCs w:val="22"/>
        </w:rPr>
      </w:pPr>
    </w:p>
    <w:p w:rsidR="00DF2A5D" w:rsidRDefault="00DF2A5D" w:rsidP="00FE2A93">
      <w:pPr>
        <w:spacing w:line="360" w:lineRule="auto"/>
        <w:jc w:val="right"/>
        <w:rPr>
          <w:sz w:val="22"/>
          <w:szCs w:val="22"/>
        </w:rPr>
      </w:pPr>
    </w:p>
    <w:p w:rsidR="00DF2A5D" w:rsidRDefault="00DF2A5D" w:rsidP="00FE2A93">
      <w:pPr>
        <w:spacing w:line="360" w:lineRule="auto"/>
        <w:jc w:val="right"/>
        <w:rPr>
          <w:sz w:val="22"/>
          <w:szCs w:val="22"/>
        </w:rPr>
      </w:pPr>
    </w:p>
    <w:p w:rsidR="00DF2A5D" w:rsidRDefault="00DF2A5D" w:rsidP="00FE2A93">
      <w:pPr>
        <w:spacing w:line="360" w:lineRule="auto"/>
        <w:jc w:val="right"/>
        <w:rPr>
          <w:sz w:val="22"/>
          <w:szCs w:val="22"/>
        </w:rPr>
      </w:pPr>
    </w:p>
    <w:p w:rsidR="00DF2A5D" w:rsidRDefault="00DF2A5D" w:rsidP="00FE2A93">
      <w:pPr>
        <w:spacing w:line="360" w:lineRule="auto"/>
        <w:jc w:val="right"/>
        <w:rPr>
          <w:sz w:val="22"/>
          <w:szCs w:val="22"/>
        </w:rPr>
      </w:pPr>
    </w:p>
    <w:p w:rsidR="00DF2A5D" w:rsidRDefault="00DF2A5D" w:rsidP="00FE2A93">
      <w:pPr>
        <w:spacing w:line="360" w:lineRule="auto"/>
        <w:jc w:val="right"/>
        <w:rPr>
          <w:sz w:val="22"/>
          <w:szCs w:val="22"/>
        </w:rPr>
      </w:pPr>
    </w:p>
    <w:p w:rsidR="001431E6" w:rsidRPr="00FE2A93" w:rsidRDefault="001431E6" w:rsidP="00FE2A93">
      <w:pPr>
        <w:spacing w:line="360" w:lineRule="auto"/>
        <w:jc w:val="right"/>
        <w:rPr>
          <w:sz w:val="22"/>
          <w:szCs w:val="22"/>
        </w:rPr>
      </w:pPr>
      <w:r w:rsidRPr="00FE2A93">
        <w:rPr>
          <w:sz w:val="22"/>
          <w:szCs w:val="22"/>
        </w:rPr>
        <w:t>Приложение №5 к концессионному соглашению</w:t>
      </w:r>
    </w:p>
    <w:p w:rsidR="001431E6" w:rsidRPr="00FE2A93" w:rsidRDefault="001431E6" w:rsidP="00FE2A93">
      <w:pPr>
        <w:spacing w:line="360" w:lineRule="auto"/>
        <w:jc w:val="right"/>
        <w:rPr>
          <w:sz w:val="22"/>
          <w:szCs w:val="22"/>
        </w:rPr>
      </w:pPr>
      <w:r w:rsidRPr="00FE2A93">
        <w:rPr>
          <w:sz w:val="22"/>
          <w:szCs w:val="22"/>
        </w:rPr>
        <w:t xml:space="preserve"> в отношении объектов концессионного соглашения</w:t>
      </w:r>
    </w:p>
    <w:p w:rsidR="001431E6" w:rsidRPr="00FE2A93" w:rsidRDefault="001431E6" w:rsidP="00FE2A93">
      <w:pPr>
        <w:spacing w:line="360" w:lineRule="auto"/>
        <w:jc w:val="right"/>
        <w:rPr>
          <w:sz w:val="22"/>
          <w:szCs w:val="22"/>
        </w:rPr>
      </w:pPr>
      <w:r w:rsidRPr="00FE2A93">
        <w:rPr>
          <w:sz w:val="22"/>
          <w:szCs w:val="22"/>
        </w:rPr>
        <w:t>от  «____»  ______________202</w:t>
      </w:r>
      <w:r w:rsidR="00F177C8" w:rsidRPr="00FE2A93">
        <w:rPr>
          <w:sz w:val="22"/>
          <w:szCs w:val="22"/>
        </w:rPr>
        <w:t>2</w:t>
      </w:r>
      <w:r w:rsidRPr="00FE2A93">
        <w:rPr>
          <w:sz w:val="22"/>
          <w:szCs w:val="22"/>
        </w:rPr>
        <w:t xml:space="preserve"> г. </w:t>
      </w:r>
    </w:p>
    <w:p w:rsidR="001431E6" w:rsidRPr="00FE2A93" w:rsidRDefault="001431E6" w:rsidP="00FE2A93">
      <w:pPr>
        <w:tabs>
          <w:tab w:val="left" w:pos="0"/>
        </w:tabs>
        <w:spacing w:line="360" w:lineRule="auto"/>
        <w:jc w:val="center"/>
        <w:rPr>
          <w:b/>
          <w:sz w:val="22"/>
          <w:szCs w:val="22"/>
          <w:highlight w:val="yellow"/>
        </w:rPr>
      </w:pPr>
    </w:p>
    <w:p w:rsidR="001431E6" w:rsidRPr="00FE2A93" w:rsidRDefault="001431E6" w:rsidP="00FE2A93">
      <w:pPr>
        <w:tabs>
          <w:tab w:val="left" w:pos="0"/>
        </w:tabs>
        <w:spacing w:line="360" w:lineRule="auto"/>
        <w:jc w:val="center"/>
        <w:rPr>
          <w:b/>
          <w:sz w:val="22"/>
          <w:szCs w:val="22"/>
        </w:rPr>
      </w:pPr>
      <w:r w:rsidRPr="00FE2A93">
        <w:rPr>
          <w:b/>
          <w:sz w:val="22"/>
          <w:szCs w:val="22"/>
        </w:rPr>
        <w:t>ТЕХНИЧЕСКОЕ ЗАДАНИЕ</w:t>
      </w:r>
    </w:p>
    <w:p w:rsidR="001431E6" w:rsidRPr="00FE2A93" w:rsidRDefault="001431E6" w:rsidP="00FE2A93">
      <w:pPr>
        <w:spacing w:line="360" w:lineRule="auto"/>
        <w:jc w:val="center"/>
        <w:rPr>
          <w:b/>
          <w:sz w:val="22"/>
          <w:szCs w:val="22"/>
        </w:rPr>
      </w:pPr>
      <w:r w:rsidRPr="00FE2A93">
        <w:rPr>
          <w:b/>
          <w:sz w:val="22"/>
          <w:szCs w:val="22"/>
        </w:rPr>
        <w:t>в отношении объектов водоснабжения</w:t>
      </w:r>
      <w:r w:rsidR="003A5F83">
        <w:rPr>
          <w:b/>
          <w:sz w:val="22"/>
          <w:szCs w:val="22"/>
        </w:rPr>
        <w:t xml:space="preserve"> и водоотведения</w:t>
      </w:r>
      <w:r w:rsidRPr="00FE2A93">
        <w:rPr>
          <w:b/>
          <w:sz w:val="22"/>
          <w:szCs w:val="22"/>
        </w:rPr>
        <w:t xml:space="preserve">, расположенных по адресу: Челябинская обл., </w:t>
      </w:r>
      <w:r w:rsidR="00F177C8" w:rsidRPr="00FE2A93">
        <w:rPr>
          <w:b/>
          <w:sz w:val="22"/>
          <w:szCs w:val="22"/>
        </w:rPr>
        <w:t>Сосновский</w:t>
      </w:r>
      <w:r w:rsidRPr="00FE2A93">
        <w:rPr>
          <w:b/>
          <w:sz w:val="22"/>
          <w:szCs w:val="22"/>
        </w:rPr>
        <w:t xml:space="preserve"> район, п. </w:t>
      </w:r>
      <w:r w:rsidR="00F177C8" w:rsidRPr="00FE2A93">
        <w:rPr>
          <w:b/>
          <w:sz w:val="22"/>
          <w:szCs w:val="22"/>
        </w:rPr>
        <w:t>Полетаево</w:t>
      </w:r>
      <w:r w:rsidRPr="00FE2A93">
        <w:rPr>
          <w:b/>
          <w:sz w:val="22"/>
          <w:szCs w:val="22"/>
        </w:rPr>
        <w:t xml:space="preserve">, подлежащих </w:t>
      </w:r>
      <w:r w:rsidR="00F177C8" w:rsidRPr="00FE2A93">
        <w:rPr>
          <w:b/>
          <w:sz w:val="22"/>
          <w:szCs w:val="22"/>
        </w:rPr>
        <w:t>реконструкции</w:t>
      </w:r>
      <w:r w:rsidR="003D19F5">
        <w:rPr>
          <w:b/>
          <w:sz w:val="22"/>
          <w:szCs w:val="22"/>
        </w:rPr>
        <w:t xml:space="preserve"> (модернизации), капитальному ремонту</w:t>
      </w:r>
    </w:p>
    <w:p w:rsidR="001431E6" w:rsidRPr="00FE2A93" w:rsidRDefault="001431E6" w:rsidP="00FE2A93">
      <w:pPr>
        <w:shd w:val="clear" w:color="auto" w:fill="FFFFFF"/>
        <w:spacing w:line="360" w:lineRule="auto"/>
        <w:ind w:firstLine="360"/>
        <w:rPr>
          <w:sz w:val="22"/>
          <w:szCs w:val="22"/>
          <w:highlight w:val="yellow"/>
        </w:rPr>
      </w:pPr>
    </w:p>
    <w:p w:rsidR="00F177C8" w:rsidRPr="00FE2A93" w:rsidRDefault="00F177C8" w:rsidP="00FE2A93">
      <w:pPr>
        <w:tabs>
          <w:tab w:val="left" w:pos="0"/>
          <w:tab w:val="left" w:pos="960"/>
        </w:tabs>
        <w:suppressAutoHyphens w:val="0"/>
        <w:spacing w:line="360" w:lineRule="auto"/>
        <w:contextualSpacing/>
        <w:jc w:val="both"/>
        <w:rPr>
          <w:sz w:val="22"/>
          <w:szCs w:val="22"/>
        </w:rPr>
      </w:pPr>
      <w:r w:rsidRPr="00FE2A93">
        <w:rPr>
          <w:sz w:val="22"/>
          <w:szCs w:val="22"/>
        </w:rPr>
        <w:tab/>
        <w:t xml:space="preserve">Настоящее Задание сформировано по результатам обследования систем </w:t>
      </w:r>
      <w:r w:rsidR="003D19F5">
        <w:rPr>
          <w:sz w:val="22"/>
          <w:szCs w:val="22"/>
        </w:rPr>
        <w:t xml:space="preserve">централизованного холодного </w:t>
      </w:r>
      <w:r w:rsidRPr="00FE2A93">
        <w:rPr>
          <w:sz w:val="22"/>
          <w:szCs w:val="22"/>
        </w:rPr>
        <w:t>водоснабжения и водоотведения п. Полетаево, п. Витаминный, п. Высокий,  д.Бутаки, с. Чипышево, Полетаевского сельского поселения, Сосновского района, Челябинской области.</w:t>
      </w:r>
    </w:p>
    <w:p w:rsidR="00F177C8" w:rsidRPr="00FE2A93" w:rsidRDefault="00F177C8" w:rsidP="00FE2A93">
      <w:pPr>
        <w:tabs>
          <w:tab w:val="left" w:pos="0"/>
          <w:tab w:val="left" w:pos="960"/>
        </w:tabs>
        <w:suppressAutoHyphens w:val="0"/>
        <w:spacing w:line="360" w:lineRule="auto"/>
        <w:contextualSpacing/>
        <w:jc w:val="both"/>
        <w:rPr>
          <w:sz w:val="22"/>
          <w:szCs w:val="22"/>
        </w:rPr>
      </w:pPr>
      <w:r w:rsidRPr="00FE2A93">
        <w:rPr>
          <w:sz w:val="22"/>
          <w:szCs w:val="22"/>
        </w:rPr>
        <w:tab/>
        <w:t xml:space="preserve">В целях обеспечения полного удовлетворения потребностей п. Полетаево п. Витаминный, д. Бутаки, с. Чипышево в услугах по водоснабжению и водоотведению необходимо проведение мероприятий по </w:t>
      </w:r>
      <w:r w:rsidR="003D19F5">
        <w:rPr>
          <w:sz w:val="22"/>
          <w:szCs w:val="22"/>
        </w:rPr>
        <w:t>реконструкции (</w:t>
      </w:r>
      <w:r w:rsidRPr="00FE2A93">
        <w:rPr>
          <w:sz w:val="22"/>
          <w:szCs w:val="22"/>
        </w:rPr>
        <w:t>модернизации</w:t>
      </w:r>
      <w:r w:rsidR="003D19F5">
        <w:rPr>
          <w:sz w:val="22"/>
          <w:szCs w:val="22"/>
        </w:rPr>
        <w:t>), капитальному ремонту</w:t>
      </w:r>
      <w:r w:rsidRPr="00FE2A93">
        <w:rPr>
          <w:sz w:val="22"/>
          <w:szCs w:val="22"/>
        </w:rPr>
        <w:t xml:space="preserve"> централизованной системы</w:t>
      </w:r>
      <w:r w:rsidR="003D19F5">
        <w:rPr>
          <w:sz w:val="22"/>
          <w:szCs w:val="22"/>
        </w:rPr>
        <w:t xml:space="preserve"> холодного</w:t>
      </w:r>
      <w:r w:rsidRPr="00FE2A93">
        <w:rPr>
          <w:sz w:val="22"/>
          <w:szCs w:val="22"/>
        </w:rPr>
        <w:t xml:space="preserve"> водоснабжения и водоотведения.</w:t>
      </w:r>
    </w:p>
    <w:p w:rsidR="00F177C8" w:rsidRPr="00FE2A93" w:rsidRDefault="00F177C8" w:rsidP="00FE2A93">
      <w:pPr>
        <w:tabs>
          <w:tab w:val="left" w:pos="0"/>
          <w:tab w:val="left" w:pos="960"/>
        </w:tabs>
        <w:suppressAutoHyphens w:val="0"/>
        <w:spacing w:line="360" w:lineRule="auto"/>
        <w:contextualSpacing/>
        <w:jc w:val="both"/>
        <w:rPr>
          <w:sz w:val="22"/>
          <w:szCs w:val="22"/>
        </w:rPr>
      </w:pPr>
      <w:r w:rsidRPr="00FE2A93">
        <w:rPr>
          <w:sz w:val="22"/>
          <w:szCs w:val="22"/>
        </w:rPr>
        <w:tab/>
        <w:t>Для повышения надежности и эффективности централизованной системы</w:t>
      </w:r>
      <w:r w:rsidR="003D19F5">
        <w:rPr>
          <w:sz w:val="22"/>
          <w:szCs w:val="22"/>
        </w:rPr>
        <w:t xml:space="preserve"> холодного</w:t>
      </w:r>
      <w:r w:rsidRPr="00FE2A93">
        <w:rPr>
          <w:sz w:val="22"/>
          <w:szCs w:val="22"/>
        </w:rPr>
        <w:t xml:space="preserve"> водоснабжения и водоотведения</w:t>
      </w:r>
      <w:r w:rsidR="00DF2A5D">
        <w:rPr>
          <w:sz w:val="22"/>
          <w:szCs w:val="22"/>
        </w:rPr>
        <w:t xml:space="preserve"> </w:t>
      </w:r>
      <w:r w:rsidRPr="00FE2A93">
        <w:rPr>
          <w:sz w:val="22"/>
          <w:szCs w:val="22"/>
        </w:rPr>
        <w:t>Концессионер должен реализовать следующие мероприятия:</w:t>
      </w:r>
    </w:p>
    <w:tbl>
      <w:tblPr>
        <w:tblW w:w="10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2306"/>
        <w:gridCol w:w="1521"/>
        <w:gridCol w:w="2268"/>
        <w:gridCol w:w="1559"/>
        <w:gridCol w:w="2203"/>
      </w:tblGrid>
      <w:tr w:rsidR="004B6647" w:rsidRPr="00FE2A93" w:rsidTr="000B7144">
        <w:trPr>
          <w:trHeight w:val="1041"/>
          <w:jc w:val="center"/>
        </w:trPr>
        <w:tc>
          <w:tcPr>
            <w:tcW w:w="602" w:type="dxa"/>
            <w:shd w:val="clear" w:color="auto" w:fill="auto"/>
          </w:tcPr>
          <w:p w:rsidR="00F177C8" w:rsidRPr="00FE2A93" w:rsidRDefault="00F177C8" w:rsidP="003D19F5">
            <w:pPr>
              <w:spacing w:line="276" w:lineRule="auto"/>
              <w:jc w:val="center"/>
              <w:rPr>
                <w:rFonts w:eastAsia="Times New Roman"/>
                <w:b/>
                <w:noProof/>
                <w:sz w:val="22"/>
                <w:szCs w:val="22"/>
                <w:lang w:eastAsia="ru-RU"/>
              </w:rPr>
            </w:pPr>
            <w:r w:rsidRPr="00FE2A93">
              <w:rPr>
                <w:rFonts w:eastAsia="Times New Roman"/>
                <w:b/>
                <w:noProof/>
                <w:sz w:val="22"/>
                <w:szCs w:val="22"/>
                <w:lang w:eastAsia="ru-RU"/>
              </w:rPr>
              <w:t>№</w:t>
            </w:r>
          </w:p>
          <w:p w:rsidR="00F177C8" w:rsidRPr="00FE2A93" w:rsidRDefault="00F177C8" w:rsidP="003D19F5">
            <w:pPr>
              <w:spacing w:line="276" w:lineRule="auto"/>
              <w:jc w:val="center"/>
              <w:rPr>
                <w:rFonts w:eastAsia="Times New Roman"/>
                <w:b/>
                <w:noProof/>
                <w:sz w:val="22"/>
                <w:szCs w:val="22"/>
                <w:lang w:eastAsia="ru-RU"/>
              </w:rPr>
            </w:pPr>
            <w:r w:rsidRPr="00FE2A93">
              <w:rPr>
                <w:rFonts w:eastAsia="Times New Roman"/>
                <w:b/>
                <w:noProof/>
                <w:sz w:val="22"/>
                <w:szCs w:val="22"/>
                <w:lang w:eastAsia="ru-RU"/>
              </w:rPr>
              <w:t>п/п</w:t>
            </w:r>
          </w:p>
        </w:tc>
        <w:tc>
          <w:tcPr>
            <w:tcW w:w="2306" w:type="dxa"/>
            <w:shd w:val="clear" w:color="auto" w:fill="auto"/>
          </w:tcPr>
          <w:p w:rsidR="00F177C8" w:rsidRPr="00FE2A93" w:rsidRDefault="00F177C8" w:rsidP="003D19F5">
            <w:pPr>
              <w:spacing w:line="276" w:lineRule="auto"/>
              <w:jc w:val="center"/>
              <w:rPr>
                <w:rFonts w:eastAsia="Times New Roman"/>
                <w:b/>
                <w:noProof/>
                <w:sz w:val="22"/>
                <w:szCs w:val="22"/>
                <w:lang w:eastAsia="ru-RU"/>
              </w:rPr>
            </w:pPr>
            <w:r w:rsidRPr="00FE2A93">
              <w:rPr>
                <w:rFonts w:eastAsia="Times New Roman"/>
                <w:b/>
                <w:noProof/>
                <w:sz w:val="22"/>
                <w:szCs w:val="22"/>
                <w:lang w:eastAsia="ru-RU"/>
              </w:rPr>
              <w:t xml:space="preserve">Наименование </w:t>
            </w:r>
          </w:p>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b/>
                <w:noProof/>
                <w:sz w:val="22"/>
                <w:szCs w:val="22"/>
                <w:lang w:eastAsia="ru-RU"/>
              </w:rPr>
              <w:t>мероприятия</w:t>
            </w:r>
          </w:p>
        </w:tc>
        <w:tc>
          <w:tcPr>
            <w:tcW w:w="1521" w:type="dxa"/>
            <w:shd w:val="clear" w:color="auto" w:fill="auto"/>
          </w:tcPr>
          <w:p w:rsidR="00F177C8" w:rsidRPr="00FE2A93" w:rsidRDefault="00F177C8" w:rsidP="003D19F5">
            <w:pPr>
              <w:spacing w:line="276" w:lineRule="auto"/>
              <w:jc w:val="center"/>
              <w:rPr>
                <w:rFonts w:eastAsia="Times New Roman"/>
                <w:b/>
                <w:noProof/>
                <w:sz w:val="22"/>
                <w:szCs w:val="22"/>
                <w:lang w:eastAsia="ru-RU"/>
              </w:rPr>
            </w:pPr>
            <w:r w:rsidRPr="00FE2A93">
              <w:rPr>
                <w:rFonts w:eastAsia="Times New Roman"/>
                <w:b/>
                <w:noProof/>
                <w:sz w:val="22"/>
                <w:szCs w:val="22"/>
                <w:lang w:eastAsia="ru-RU"/>
              </w:rPr>
              <w:t>Срок завершения</w:t>
            </w:r>
          </w:p>
          <w:p w:rsidR="00F177C8" w:rsidRPr="00FE2A93" w:rsidRDefault="00F177C8" w:rsidP="003D19F5">
            <w:pPr>
              <w:spacing w:line="276" w:lineRule="auto"/>
              <w:jc w:val="center"/>
              <w:rPr>
                <w:rFonts w:eastAsia="Times New Roman"/>
                <w:b/>
                <w:noProof/>
                <w:sz w:val="22"/>
                <w:szCs w:val="22"/>
                <w:lang w:eastAsia="ru-RU"/>
              </w:rPr>
            </w:pPr>
            <w:r w:rsidRPr="00FE2A93">
              <w:rPr>
                <w:rFonts w:eastAsia="Times New Roman"/>
                <w:b/>
                <w:noProof/>
                <w:sz w:val="22"/>
                <w:szCs w:val="22"/>
                <w:lang w:eastAsia="ru-RU"/>
              </w:rPr>
              <w:t>реконструкции</w:t>
            </w:r>
          </w:p>
        </w:tc>
        <w:tc>
          <w:tcPr>
            <w:tcW w:w="2268" w:type="dxa"/>
            <w:shd w:val="clear" w:color="auto" w:fill="auto"/>
          </w:tcPr>
          <w:p w:rsidR="00F177C8" w:rsidRPr="00FE2A93" w:rsidRDefault="00F177C8" w:rsidP="003D19F5">
            <w:pPr>
              <w:spacing w:line="276" w:lineRule="auto"/>
              <w:jc w:val="center"/>
              <w:rPr>
                <w:rFonts w:eastAsia="Times New Roman"/>
                <w:b/>
                <w:noProof/>
                <w:sz w:val="22"/>
                <w:szCs w:val="22"/>
                <w:lang w:eastAsia="ru-RU"/>
              </w:rPr>
            </w:pPr>
            <w:r w:rsidRPr="00FE2A93">
              <w:rPr>
                <w:rFonts w:eastAsia="Times New Roman"/>
                <w:b/>
                <w:noProof/>
                <w:sz w:val="22"/>
                <w:szCs w:val="22"/>
                <w:lang w:eastAsia="ru-RU"/>
              </w:rPr>
              <w:t xml:space="preserve">Место </w:t>
            </w:r>
          </w:p>
          <w:p w:rsidR="00F177C8" w:rsidRPr="00FE2A93" w:rsidRDefault="00F177C8" w:rsidP="003D19F5">
            <w:pPr>
              <w:spacing w:line="276" w:lineRule="auto"/>
              <w:jc w:val="center"/>
              <w:rPr>
                <w:rFonts w:eastAsia="Times New Roman"/>
                <w:b/>
                <w:noProof/>
                <w:sz w:val="22"/>
                <w:szCs w:val="22"/>
                <w:lang w:eastAsia="ru-RU"/>
              </w:rPr>
            </w:pPr>
            <w:r w:rsidRPr="00FE2A93">
              <w:rPr>
                <w:rFonts w:eastAsia="Times New Roman"/>
                <w:b/>
                <w:noProof/>
                <w:sz w:val="22"/>
                <w:szCs w:val="22"/>
                <w:lang w:eastAsia="ru-RU"/>
              </w:rPr>
              <w:t>расположения</w:t>
            </w:r>
          </w:p>
          <w:p w:rsidR="00F177C8" w:rsidRPr="00FE2A93" w:rsidRDefault="00F177C8" w:rsidP="003D19F5">
            <w:pPr>
              <w:spacing w:line="276" w:lineRule="auto"/>
              <w:jc w:val="center"/>
              <w:rPr>
                <w:rFonts w:eastAsia="Times New Roman"/>
                <w:b/>
                <w:noProof/>
                <w:sz w:val="22"/>
                <w:szCs w:val="22"/>
                <w:lang w:eastAsia="ru-RU"/>
              </w:rPr>
            </w:pPr>
            <w:r w:rsidRPr="00FE2A93">
              <w:rPr>
                <w:rFonts w:eastAsia="Times New Roman"/>
                <w:b/>
                <w:noProof/>
                <w:sz w:val="22"/>
                <w:szCs w:val="22"/>
                <w:lang w:eastAsia="ru-RU"/>
              </w:rPr>
              <w:t>мероприятия</w:t>
            </w:r>
          </w:p>
          <w:p w:rsidR="00F177C8" w:rsidRPr="00FE2A93" w:rsidRDefault="00F177C8" w:rsidP="003D19F5">
            <w:pPr>
              <w:spacing w:line="276" w:lineRule="auto"/>
              <w:jc w:val="center"/>
              <w:rPr>
                <w:rFonts w:eastAsia="Times New Roman"/>
                <w:b/>
                <w:noProof/>
                <w:sz w:val="22"/>
                <w:szCs w:val="22"/>
                <w:lang w:eastAsia="ru-RU"/>
              </w:rPr>
            </w:pPr>
            <w:r w:rsidRPr="00FE2A93">
              <w:rPr>
                <w:rFonts w:eastAsia="Times New Roman"/>
                <w:b/>
                <w:noProof/>
                <w:sz w:val="22"/>
                <w:szCs w:val="22"/>
                <w:lang w:eastAsia="ru-RU"/>
              </w:rPr>
              <w:t>(объекта)</w:t>
            </w:r>
          </w:p>
        </w:tc>
        <w:tc>
          <w:tcPr>
            <w:tcW w:w="1559" w:type="dxa"/>
            <w:shd w:val="clear" w:color="auto" w:fill="auto"/>
          </w:tcPr>
          <w:p w:rsidR="00F177C8" w:rsidRPr="0054288D" w:rsidRDefault="00F177C8" w:rsidP="003D19F5">
            <w:pPr>
              <w:spacing w:line="276" w:lineRule="auto"/>
              <w:jc w:val="center"/>
              <w:rPr>
                <w:rFonts w:eastAsia="Times New Roman"/>
                <w:b/>
                <w:noProof/>
                <w:sz w:val="22"/>
                <w:szCs w:val="22"/>
                <w:lang w:eastAsia="ru-RU"/>
              </w:rPr>
            </w:pPr>
            <w:r w:rsidRPr="0054288D">
              <w:rPr>
                <w:rFonts w:eastAsia="Times New Roman"/>
                <w:b/>
                <w:noProof/>
                <w:sz w:val="22"/>
                <w:szCs w:val="22"/>
                <w:lang w:eastAsia="ru-RU"/>
              </w:rPr>
              <w:t>Стоимость, (руб.)</w:t>
            </w:r>
            <w:r w:rsidR="0076555D" w:rsidRPr="0054288D">
              <w:rPr>
                <w:rFonts w:eastAsia="Times New Roman"/>
                <w:b/>
                <w:noProof/>
                <w:sz w:val="22"/>
                <w:szCs w:val="22"/>
                <w:lang w:eastAsia="ru-RU"/>
              </w:rPr>
              <w:t>,</w:t>
            </w:r>
            <w:r w:rsidRPr="0054288D">
              <w:rPr>
                <w:rFonts w:eastAsia="Times New Roman"/>
                <w:b/>
                <w:noProof/>
                <w:sz w:val="22"/>
                <w:szCs w:val="22"/>
                <w:lang w:eastAsia="ru-RU"/>
              </w:rPr>
              <w:t xml:space="preserve"> без </w:t>
            </w:r>
          </w:p>
          <w:p w:rsidR="00F177C8" w:rsidRPr="0054288D" w:rsidRDefault="00F177C8" w:rsidP="003D19F5">
            <w:pPr>
              <w:spacing w:line="276" w:lineRule="auto"/>
              <w:jc w:val="center"/>
              <w:rPr>
                <w:rFonts w:eastAsia="Times New Roman"/>
                <w:b/>
                <w:noProof/>
                <w:sz w:val="22"/>
                <w:szCs w:val="22"/>
                <w:lang w:eastAsia="ru-RU"/>
              </w:rPr>
            </w:pPr>
            <w:r w:rsidRPr="0054288D">
              <w:rPr>
                <w:rFonts w:eastAsia="Times New Roman"/>
                <w:b/>
                <w:noProof/>
                <w:sz w:val="22"/>
                <w:szCs w:val="22"/>
                <w:lang w:eastAsia="ru-RU"/>
              </w:rPr>
              <w:t>НДС</w:t>
            </w:r>
          </w:p>
        </w:tc>
        <w:tc>
          <w:tcPr>
            <w:tcW w:w="2203" w:type="dxa"/>
            <w:shd w:val="clear" w:color="auto" w:fill="auto"/>
          </w:tcPr>
          <w:p w:rsidR="00F177C8" w:rsidRPr="0054288D" w:rsidRDefault="00F177C8" w:rsidP="003D19F5">
            <w:pPr>
              <w:spacing w:line="276" w:lineRule="auto"/>
              <w:jc w:val="center"/>
              <w:rPr>
                <w:rFonts w:eastAsia="Times New Roman"/>
                <w:b/>
                <w:noProof/>
                <w:sz w:val="22"/>
                <w:szCs w:val="22"/>
                <w:lang w:eastAsia="ru-RU"/>
              </w:rPr>
            </w:pPr>
            <w:r w:rsidRPr="0054288D">
              <w:rPr>
                <w:rFonts w:eastAsia="Times New Roman"/>
                <w:b/>
                <w:noProof/>
                <w:sz w:val="22"/>
                <w:szCs w:val="22"/>
                <w:lang w:eastAsia="ru-RU"/>
              </w:rPr>
              <w:t xml:space="preserve">Источник </w:t>
            </w:r>
          </w:p>
          <w:p w:rsidR="00F177C8" w:rsidRPr="0054288D" w:rsidRDefault="00F177C8" w:rsidP="003D19F5">
            <w:pPr>
              <w:spacing w:line="276" w:lineRule="auto"/>
              <w:jc w:val="center"/>
              <w:rPr>
                <w:rFonts w:eastAsia="Times New Roman"/>
                <w:b/>
                <w:noProof/>
                <w:sz w:val="22"/>
                <w:szCs w:val="22"/>
                <w:lang w:eastAsia="ru-RU"/>
              </w:rPr>
            </w:pPr>
            <w:r w:rsidRPr="0054288D">
              <w:rPr>
                <w:rFonts w:eastAsia="Times New Roman"/>
                <w:b/>
                <w:noProof/>
                <w:sz w:val="22"/>
                <w:szCs w:val="22"/>
                <w:lang w:eastAsia="ru-RU"/>
              </w:rPr>
              <w:t>финансирования</w:t>
            </w:r>
          </w:p>
        </w:tc>
      </w:tr>
      <w:tr w:rsidR="004B6647" w:rsidRPr="00FE2A93" w:rsidTr="000B7144">
        <w:trPr>
          <w:trHeight w:val="1301"/>
          <w:jc w:val="center"/>
        </w:trPr>
        <w:tc>
          <w:tcPr>
            <w:tcW w:w="602" w:type="dxa"/>
            <w:shd w:val="clear" w:color="auto" w:fill="auto"/>
            <w:vAlign w:val="center"/>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1</w:t>
            </w:r>
          </w:p>
        </w:tc>
        <w:tc>
          <w:tcPr>
            <w:tcW w:w="2306" w:type="dxa"/>
            <w:shd w:val="clear" w:color="auto" w:fill="auto"/>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Капитальный ремонт участка водопроводной сети по ул. Почтовая</w:t>
            </w:r>
          </w:p>
        </w:tc>
        <w:tc>
          <w:tcPr>
            <w:tcW w:w="1521" w:type="dxa"/>
            <w:shd w:val="clear" w:color="auto" w:fill="auto"/>
            <w:vAlign w:val="center"/>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2023</w:t>
            </w:r>
          </w:p>
        </w:tc>
        <w:tc>
          <w:tcPr>
            <w:tcW w:w="2268" w:type="dxa"/>
            <w:shd w:val="clear" w:color="auto" w:fill="auto"/>
            <w:vAlign w:val="center"/>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п. Полетаево</w:t>
            </w:r>
          </w:p>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1 участок</w:t>
            </w:r>
          </w:p>
        </w:tc>
        <w:tc>
          <w:tcPr>
            <w:tcW w:w="1559" w:type="dxa"/>
            <w:shd w:val="clear" w:color="auto" w:fill="auto"/>
            <w:vAlign w:val="center"/>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10 716 175</w:t>
            </w:r>
          </w:p>
        </w:tc>
        <w:tc>
          <w:tcPr>
            <w:tcW w:w="2203" w:type="dxa"/>
            <w:shd w:val="clear" w:color="auto" w:fill="auto"/>
            <w:vAlign w:val="center"/>
          </w:tcPr>
          <w:p w:rsidR="00F177C8" w:rsidRDefault="000B7144" w:rsidP="003D19F5">
            <w:pPr>
              <w:spacing w:line="276" w:lineRule="auto"/>
              <w:jc w:val="center"/>
              <w:rPr>
                <w:rFonts w:eastAsia="Times New Roman"/>
                <w:noProof/>
                <w:sz w:val="22"/>
                <w:szCs w:val="22"/>
                <w:lang w:eastAsia="ru-RU"/>
              </w:rPr>
            </w:pPr>
            <w:r>
              <w:rPr>
                <w:rFonts w:eastAsia="Times New Roman"/>
                <w:noProof/>
                <w:sz w:val="22"/>
                <w:szCs w:val="22"/>
                <w:lang w:eastAsia="ru-RU"/>
              </w:rPr>
              <w:t>30% - концендент,</w:t>
            </w:r>
          </w:p>
          <w:p w:rsidR="000B7144" w:rsidRPr="00FE2A93" w:rsidRDefault="000B7144" w:rsidP="003D19F5">
            <w:pPr>
              <w:spacing w:line="276" w:lineRule="auto"/>
              <w:jc w:val="center"/>
              <w:rPr>
                <w:rFonts w:eastAsia="Times New Roman"/>
                <w:noProof/>
                <w:sz w:val="22"/>
                <w:szCs w:val="22"/>
                <w:lang w:eastAsia="ru-RU"/>
              </w:rPr>
            </w:pPr>
            <w:r>
              <w:rPr>
                <w:rFonts w:eastAsia="Times New Roman"/>
                <w:noProof/>
                <w:sz w:val="22"/>
                <w:szCs w:val="22"/>
                <w:lang w:eastAsia="ru-RU"/>
              </w:rPr>
              <w:t>70% - концессионер</w:t>
            </w:r>
          </w:p>
        </w:tc>
      </w:tr>
      <w:tr w:rsidR="004B6647" w:rsidRPr="00FE2A93" w:rsidTr="000B7144">
        <w:trPr>
          <w:jc w:val="center"/>
        </w:trPr>
        <w:tc>
          <w:tcPr>
            <w:tcW w:w="602" w:type="dxa"/>
            <w:shd w:val="clear" w:color="auto" w:fill="auto"/>
            <w:vAlign w:val="center"/>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2</w:t>
            </w:r>
          </w:p>
        </w:tc>
        <w:tc>
          <w:tcPr>
            <w:tcW w:w="2306" w:type="dxa"/>
            <w:shd w:val="clear" w:color="auto" w:fill="auto"/>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Капитальный ремонт участка водопроводной сети по ул. Полетаевская 23-27</w:t>
            </w:r>
          </w:p>
        </w:tc>
        <w:tc>
          <w:tcPr>
            <w:tcW w:w="1521" w:type="dxa"/>
            <w:shd w:val="clear" w:color="auto" w:fill="auto"/>
            <w:vAlign w:val="center"/>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2023</w:t>
            </w:r>
          </w:p>
        </w:tc>
        <w:tc>
          <w:tcPr>
            <w:tcW w:w="2268" w:type="dxa"/>
            <w:shd w:val="clear" w:color="auto" w:fill="auto"/>
            <w:vAlign w:val="center"/>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п. Полетаево</w:t>
            </w:r>
          </w:p>
          <w:p w:rsidR="00F177C8" w:rsidRPr="00FE2A93" w:rsidRDefault="00F177C8" w:rsidP="003D19F5">
            <w:pPr>
              <w:spacing w:line="276" w:lineRule="auto"/>
              <w:jc w:val="center"/>
              <w:rPr>
                <w:rFonts w:eastAsia="Times New Roman"/>
                <w:noProof/>
                <w:sz w:val="22"/>
                <w:szCs w:val="22"/>
                <w:lang w:eastAsia="ru-RU"/>
              </w:rPr>
            </w:pPr>
          </w:p>
        </w:tc>
        <w:tc>
          <w:tcPr>
            <w:tcW w:w="1559" w:type="dxa"/>
            <w:shd w:val="clear" w:color="auto" w:fill="auto"/>
            <w:vAlign w:val="center"/>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8 141 373</w:t>
            </w:r>
          </w:p>
        </w:tc>
        <w:tc>
          <w:tcPr>
            <w:tcW w:w="2203" w:type="dxa"/>
            <w:shd w:val="clear" w:color="auto" w:fill="auto"/>
            <w:vAlign w:val="center"/>
          </w:tcPr>
          <w:p w:rsidR="00A77F20" w:rsidRDefault="00A77F20" w:rsidP="00A77F20">
            <w:pPr>
              <w:spacing w:line="276" w:lineRule="auto"/>
              <w:jc w:val="center"/>
              <w:rPr>
                <w:rFonts w:eastAsia="Times New Roman"/>
                <w:noProof/>
                <w:sz w:val="22"/>
                <w:szCs w:val="22"/>
                <w:lang w:eastAsia="ru-RU"/>
              </w:rPr>
            </w:pPr>
            <w:r>
              <w:rPr>
                <w:rFonts w:eastAsia="Times New Roman"/>
                <w:noProof/>
                <w:sz w:val="22"/>
                <w:szCs w:val="22"/>
                <w:lang w:eastAsia="ru-RU"/>
              </w:rPr>
              <w:t>30% - концендент,</w:t>
            </w:r>
          </w:p>
          <w:p w:rsidR="00F177C8" w:rsidRPr="00FE2A93" w:rsidRDefault="00A77F20" w:rsidP="00A77F20">
            <w:pPr>
              <w:spacing w:line="276" w:lineRule="auto"/>
              <w:jc w:val="center"/>
              <w:rPr>
                <w:rFonts w:eastAsia="Times New Roman"/>
                <w:noProof/>
                <w:sz w:val="22"/>
                <w:szCs w:val="22"/>
                <w:lang w:eastAsia="ru-RU"/>
              </w:rPr>
            </w:pPr>
            <w:r>
              <w:rPr>
                <w:rFonts w:eastAsia="Times New Roman"/>
                <w:noProof/>
                <w:sz w:val="22"/>
                <w:szCs w:val="22"/>
                <w:lang w:eastAsia="ru-RU"/>
              </w:rPr>
              <w:t>70% - концессионер</w:t>
            </w:r>
          </w:p>
        </w:tc>
      </w:tr>
      <w:tr w:rsidR="004B6647" w:rsidRPr="00FE2A93" w:rsidTr="000B7144">
        <w:trPr>
          <w:jc w:val="center"/>
        </w:trPr>
        <w:tc>
          <w:tcPr>
            <w:tcW w:w="602" w:type="dxa"/>
            <w:shd w:val="clear" w:color="auto" w:fill="auto"/>
            <w:vAlign w:val="center"/>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3</w:t>
            </w:r>
          </w:p>
        </w:tc>
        <w:tc>
          <w:tcPr>
            <w:tcW w:w="2306" w:type="dxa"/>
            <w:shd w:val="clear" w:color="auto" w:fill="auto"/>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Модернизация скважины № 2740, ремонт здания. Организация ЗСО. Модернизация оборудования с установкой ЧРП.</w:t>
            </w:r>
          </w:p>
        </w:tc>
        <w:tc>
          <w:tcPr>
            <w:tcW w:w="1521" w:type="dxa"/>
            <w:shd w:val="clear" w:color="auto" w:fill="auto"/>
            <w:vAlign w:val="center"/>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2024</w:t>
            </w:r>
          </w:p>
        </w:tc>
        <w:tc>
          <w:tcPr>
            <w:tcW w:w="2268" w:type="dxa"/>
            <w:shd w:val="clear" w:color="auto" w:fill="auto"/>
            <w:vAlign w:val="center"/>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д. Бутаки</w:t>
            </w:r>
          </w:p>
        </w:tc>
        <w:tc>
          <w:tcPr>
            <w:tcW w:w="1559" w:type="dxa"/>
            <w:shd w:val="clear" w:color="auto" w:fill="auto"/>
            <w:vAlign w:val="center"/>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2 070 000</w:t>
            </w:r>
          </w:p>
        </w:tc>
        <w:tc>
          <w:tcPr>
            <w:tcW w:w="2203" w:type="dxa"/>
            <w:shd w:val="clear" w:color="auto" w:fill="auto"/>
            <w:vAlign w:val="center"/>
          </w:tcPr>
          <w:p w:rsidR="00A77F20" w:rsidRDefault="00A77F20" w:rsidP="00A77F20">
            <w:pPr>
              <w:spacing w:line="276" w:lineRule="auto"/>
              <w:jc w:val="center"/>
              <w:rPr>
                <w:rFonts w:eastAsia="Times New Roman"/>
                <w:noProof/>
                <w:sz w:val="22"/>
                <w:szCs w:val="22"/>
                <w:lang w:eastAsia="ru-RU"/>
              </w:rPr>
            </w:pPr>
            <w:r>
              <w:rPr>
                <w:rFonts w:eastAsia="Times New Roman"/>
                <w:noProof/>
                <w:sz w:val="22"/>
                <w:szCs w:val="22"/>
                <w:lang w:eastAsia="ru-RU"/>
              </w:rPr>
              <w:t>30% - концендент,</w:t>
            </w:r>
          </w:p>
          <w:p w:rsidR="00F177C8" w:rsidRPr="00FE2A93" w:rsidRDefault="00A77F20" w:rsidP="00A77F20">
            <w:pPr>
              <w:spacing w:line="276" w:lineRule="auto"/>
              <w:jc w:val="center"/>
              <w:rPr>
                <w:rFonts w:eastAsia="Times New Roman"/>
                <w:noProof/>
                <w:sz w:val="22"/>
                <w:szCs w:val="22"/>
                <w:lang w:eastAsia="ru-RU"/>
              </w:rPr>
            </w:pPr>
            <w:r>
              <w:rPr>
                <w:rFonts w:eastAsia="Times New Roman"/>
                <w:noProof/>
                <w:sz w:val="22"/>
                <w:szCs w:val="22"/>
                <w:lang w:eastAsia="ru-RU"/>
              </w:rPr>
              <w:t>70% - концессионер</w:t>
            </w:r>
          </w:p>
        </w:tc>
      </w:tr>
      <w:tr w:rsidR="004B6647" w:rsidRPr="00FE2A93" w:rsidTr="000B7144">
        <w:trPr>
          <w:jc w:val="center"/>
        </w:trPr>
        <w:tc>
          <w:tcPr>
            <w:tcW w:w="602" w:type="dxa"/>
            <w:shd w:val="clear" w:color="auto" w:fill="auto"/>
            <w:vAlign w:val="center"/>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4</w:t>
            </w:r>
          </w:p>
        </w:tc>
        <w:tc>
          <w:tcPr>
            <w:tcW w:w="2306" w:type="dxa"/>
            <w:shd w:val="clear" w:color="auto" w:fill="auto"/>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Модернизация и установка оборудования химводоочистки НФС Скважины</w:t>
            </w:r>
          </w:p>
        </w:tc>
        <w:tc>
          <w:tcPr>
            <w:tcW w:w="1521" w:type="dxa"/>
            <w:shd w:val="clear" w:color="auto" w:fill="auto"/>
            <w:vAlign w:val="center"/>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2024</w:t>
            </w:r>
          </w:p>
        </w:tc>
        <w:tc>
          <w:tcPr>
            <w:tcW w:w="2268" w:type="dxa"/>
            <w:shd w:val="clear" w:color="auto" w:fill="auto"/>
            <w:vAlign w:val="center"/>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п. Полетаево</w:t>
            </w:r>
          </w:p>
          <w:p w:rsidR="00F177C8" w:rsidRPr="00FE2A93" w:rsidRDefault="00F177C8" w:rsidP="003D19F5">
            <w:pPr>
              <w:spacing w:line="276" w:lineRule="auto"/>
              <w:jc w:val="center"/>
              <w:rPr>
                <w:rFonts w:eastAsia="Times New Roman"/>
                <w:noProof/>
                <w:sz w:val="22"/>
                <w:szCs w:val="22"/>
                <w:lang w:eastAsia="ru-RU"/>
              </w:rPr>
            </w:pPr>
          </w:p>
        </w:tc>
        <w:tc>
          <w:tcPr>
            <w:tcW w:w="1559" w:type="dxa"/>
            <w:shd w:val="clear" w:color="auto" w:fill="auto"/>
            <w:vAlign w:val="center"/>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3 700 000</w:t>
            </w:r>
          </w:p>
        </w:tc>
        <w:tc>
          <w:tcPr>
            <w:tcW w:w="2203" w:type="dxa"/>
            <w:shd w:val="clear" w:color="auto" w:fill="auto"/>
            <w:vAlign w:val="center"/>
          </w:tcPr>
          <w:p w:rsidR="00A77F20" w:rsidRDefault="00A77F20" w:rsidP="00A77F20">
            <w:pPr>
              <w:spacing w:line="276" w:lineRule="auto"/>
              <w:jc w:val="center"/>
              <w:rPr>
                <w:rFonts w:eastAsia="Times New Roman"/>
                <w:noProof/>
                <w:sz w:val="22"/>
                <w:szCs w:val="22"/>
                <w:lang w:eastAsia="ru-RU"/>
              </w:rPr>
            </w:pPr>
            <w:r>
              <w:rPr>
                <w:rFonts w:eastAsia="Times New Roman"/>
                <w:noProof/>
                <w:sz w:val="22"/>
                <w:szCs w:val="22"/>
                <w:lang w:eastAsia="ru-RU"/>
              </w:rPr>
              <w:t>30% - концендент,</w:t>
            </w:r>
          </w:p>
          <w:p w:rsidR="00F177C8" w:rsidRPr="00FE2A93" w:rsidRDefault="00A77F20" w:rsidP="00A77F20">
            <w:pPr>
              <w:spacing w:line="276" w:lineRule="auto"/>
              <w:jc w:val="center"/>
              <w:rPr>
                <w:rFonts w:eastAsia="Times New Roman"/>
                <w:noProof/>
                <w:sz w:val="22"/>
                <w:szCs w:val="22"/>
                <w:lang w:eastAsia="ru-RU"/>
              </w:rPr>
            </w:pPr>
            <w:r>
              <w:rPr>
                <w:rFonts w:eastAsia="Times New Roman"/>
                <w:noProof/>
                <w:sz w:val="22"/>
                <w:szCs w:val="22"/>
                <w:lang w:eastAsia="ru-RU"/>
              </w:rPr>
              <w:t>70% - концессионер</w:t>
            </w:r>
          </w:p>
        </w:tc>
      </w:tr>
      <w:tr w:rsidR="004B6647" w:rsidRPr="00FE2A93" w:rsidTr="000B7144">
        <w:trPr>
          <w:jc w:val="center"/>
        </w:trPr>
        <w:tc>
          <w:tcPr>
            <w:tcW w:w="602" w:type="dxa"/>
            <w:shd w:val="clear" w:color="auto" w:fill="auto"/>
            <w:vAlign w:val="center"/>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5</w:t>
            </w:r>
          </w:p>
        </w:tc>
        <w:tc>
          <w:tcPr>
            <w:tcW w:w="2306" w:type="dxa"/>
            <w:shd w:val="clear" w:color="auto" w:fill="auto"/>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 xml:space="preserve">Модернизация участка трубопровода </w:t>
            </w:r>
            <w:r w:rsidRPr="00FE2A93">
              <w:rPr>
                <w:rFonts w:eastAsia="Times New Roman"/>
                <w:noProof/>
                <w:sz w:val="22"/>
                <w:szCs w:val="22"/>
                <w:lang w:eastAsia="ru-RU"/>
              </w:rPr>
              <w:lastRenderedPageBreak/>
              <w:t>централизованной системы водоотведения</w:t>
            </w:r>
          </w:p>
        </w:tc>
        <w:tc>
          <w:tcPr>
            <w:tcW w:w="1521" w:type="dxa"/>
            <w:shd w:val="clear" w:color="auto" w:fill="auto"/>
            <w:vAlign w:val="center"/>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lastRenderedPageBreak/>
              <w:t>2025</w:t>
            </w:r>
          </w:p>
        </w:tc>
        <w:tc>
          <w:tcPr>
            <w:tcW w:w="2268" w:type="dxa"/>
            <w:shd w:val="clear" w:color="auto" w:fill="auto"/>
            <w:vAlign w:val="center"/>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п. Полетаево</w:t>
            </w:r>
          </w:p>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Лесная</w:t>
            </w:r>
          </w:p>
        </w:tc>
        <w:tc>
          <w:tcPr>
            <w:tcW w:w="1559" w:type="dxa"/>
            <w:shd w:val="clear" w:color="auto" w:fill="auto"/>
            <w:vAlign w:val="center"/>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1 700 000</w:t>
            </w:r>
          </w:p>
        </w:tc>
        <w:tc>
          <w:tcPr>
            <w:tcW w:w="2203" w:type="dxa"/>
            <w:shd w:val="clear" w:color="auto" w:fill="auto"/>
            <w:vAlign w:val="center"/>
          </w:tcPr>
          <w:p w:rsidR="00A77F20" w:rsidRDefault="00A77F20" w:rsidP="00A77F20">
            <w:pPr>
              <w:spacing w:line="276" w:lineRule="auto"/>
              <w:jc w:val="center"/>
              <w:rPr>
                <w:rFonts w:eastAsia="Times New Roman"/>
                <w:noProof/>
                <w:sz w:val="22"/>
                <w:szCs w:val="22"/>
                <w:lang w:eastAsia="ru-RU"/>
              </w:rPr>
            </w:pPr>
            <w:r>
              <w:rPr>
                <w:rFonts w:eastAsia="Times New Roman"/>
                <w:noProof/>
                <w:sz w:val="22"/>
                <w:szCs w:val="22"/>
                <w:lang w:eastAsia="ru-RU"/>
              </w:rPr>
              <w:t>30% - концендент,</w:t>
            </w:r>
          </w:p>
          <w:p w:rsidR="00F177C8" w:rsidRPr="00FE2A93" w:rsidRDefault="00A77F20" w:rsidP="00A77F20">
            <w:pPr>
              <w:spacing w:line="276" w:lineRule="auto"/>
              <w:jc w:val="center"/>
              <w:rPr>
                <w:rFonts w:eastAsia="Times New Roman"/>
                <w:noProof/>
                <w:sz w:val="22"/>
                <w:szCs w:val="22"/>
                <w:lang w:eastAsia="ru-RU"/>
              </w:rPr>
            </w:pPr>
            <w:r>
              <w:rPr>
                <w:rFonts w:eastAsia="Times New Roman"/>
                <w:noProof/>
                <w:sz w:val="22"/>
                <w:szCs w:val="22"/>
                <w:lang w:eastAsia="ru-RU"/>
              </w:rPr>
              <w:t>70% - концессионер</w:t>
            </w:r>
          </w:p>
        </w:tc>
      </w:tr>
      <w:tr w:rsidR="004B6647" w:rsidRPr="00FE2A93" w:rsidTr="000B7144">
        <w:trPr>
          <w:jc w:val="center"/>
        </w:trPr>
        <w:tc>
          <w:tcPr>
            <w:tcW w:w="602" w:type="dxa"/>
            <w:shd w:val="clear" w:color="auto" w:fill="auto"/>
            <w:vAlign w:val="center"/>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6</w:t>
            </w:r>
          </w:p>
        </w:tc>
        <w:tc>
          <w:tcPr>
            <w:tcW w:w="2306" w:type="dxa"/>
            <w:shd w:val="clear" w:color="auto" w:fill="auto"/>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Модернизация повысительной насосной станции «Белая будка»</w:t>
            </w:r>
          </w:p>
        </w:tc>
        <w:tc>
          <w:tcPr>
            <w:tcW w:w="1521" w:type="dxa"/>
            <w:shd w:val="clear" w:color="auto" w:fill="auto"/>
            <w:vAlign w:val="center"/>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2025</w:t>
            </w:r>
          </w:p>
        </w:tc>
        <w:tc>
          <w:tcPr>
            <w:tcW w:w="2268" w:type="dxa"/>
            <w:shd w:val="clear" w:color="auto" w:fill="auto"/>
            <w:vAlign w:val="center"/>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п. Полетаево</w:t>
            </w:r>
          </w:p>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ул. Полетаевская</w:t>
            </w:r>
          </w:p>
        </w:tc>
        <w:tc>
          <w:tcPr>
            <w:tcW w:w="1559" w:type="dxa"/>
            <w:shd w:val="clear" w:color="auto" w:fill="auto"/>
            <w:vAlign w:val="center"/>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400 000</w:t>
            </w:r>
          </w:p>
        </w:tc>
        <w:tc>
          <w:tcPr>
            <w:tcW w:w="2203" w:type="dxa"/>
            <w:shd w:val="clear" w:color="auto" w:fill="auto"/>
            <w:vAlign w:val="center"/>
          </w:tcPr>
          <w:p w:rsidR="00A77F20" w:rsidRDefault="00A77F20" w:rsidP="00A77F20">
            <w:pPr>
              <w:spacing w:line="276" w:lineRule="auto"/>
              <w:jc w:val="center"/>
              <w:rPr>
                <w:rFonts w:eastAsia="Times New Roman"/>
                <w:noProof/>
                <w:sz w:val="22"/>
                <w:szCs w:val="22"/>
                <w:lang w:eastAsia="ru-RU"/>
              </w:rPr>
            </w:pPr>
            <w:r>
              <w:rPr>
                <w:rFonts w:eastAsia="Times New Roman"/>
                <w:noProof/>
                <w:sz w:val="22"/>
                <w:szCs w:val="22"/>
                <w:lang w:eastAsia="ru-RU"/>
              </w:rPr>
              <w:t>30% - концендент,</w:t>
            </w:r>
          </w:p>
          <w:p w:rsidR="00F177C8" w:rsidRPr="00FE2A93" w:rsidRDefault="00A77F20" w:rsidP="00A77F20">
            <w:pPr>
              <w:spacing w:line="276" w:lineRule="auto"/>
              <w:jc w:val="center"/>
              <w:rPr>
                <w:rFonts w:eastAsia="Times New Roman"/>
                <w:noProof/>
                <w:sz w:val="22"/>
                <w:szCs w:val="22"/>
                <w:lang w:eastAsia="ru-RU"/>
              </w:rPr>
            </w:pPr>
            <w:r>
              <w:rPr>
                <w:rFonts w:eastAsia="Times New Roman"/>
                <w:noProof/>
                <w:sz w:val="22"/>
                <w:szCs w:val="22"/>
                <w:lang w:eastAsia="ru-RU"/>
              </w:rPr>
              <w:t>70% - концессионер</w:t>
            </w:r>
          </w:p>
        </w:tc>
      </w:tr>
      <w:tr w:rsidR="004B6647" w:rsidRPr="00FE2A93" w:rsidTr="000B7144">
        <w:trPr>
          <w:jc w:val="center"/>
        </w:trPr>
        <w:tc>
          <w:tcPr>
            <w:tcW w:w="602" w:type="dxa"/>
            <w:shd w:val="clear" w:color="auto" w:fill="auto"/>
            <w:vAlign w:val="center"/>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7</w:t>
            </w:r>
          </w:p>
        </w:tc>
        <w:tc>
          <w:tcPr>
            <w:tcW w:w="2306" w:type="dxa"/>
            <w:shd w:val="clear" w:color="auto" w:fill="auto"/>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Капитальный ремонт участка водопроводной сети по ул. Почтовая</w:t>
            </w:r>
          </w:p>
        </w:tc>
        <w:tc>
          <w:tcPr>
            <w:tcW w:w="1521" w:type="dxa"/>
            <w:shd w:val="clear" w:color="auto" w:fill="auto"/>
            <w:vAlign w:val="center"/>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2026</w:t>
            </w:r>
          </w:p>
        </w:tc>
        <w:tc>
          <w:tcPr>
            <w:tcW w:w="2268" w:type="dxa"/>
            <w:shd w:val="clear" w:color="auto" w:fill="auto"/>
            <w:vAlign w:val="center"/>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п. Полетаево</w:t>
            </w:r>
          </w:p>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2 участок</w:t>
            </w:r>
          </w:p>
        </w:tc>
        <w:tc>
          <w:tcPr>
            <w:tcW w:w="1559" w:type="dxa"/>
            <w:shd w:val="clear" w:color="auto" w:fill="auto"/>
            <w:vAlign w:val="center"/>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7 700 000</w:t>
            </w:r>
          </w:p>
        </w:tc>
        <w:tc>
          <w:tcPr>
            <w:tcW w:w="2203" w:type="dxa"/>
            <w:shd w:val="clear" w:color="auto" w:fill="auto"/>
            <w:vAlign w:val="center"/>
          </w:tcPr>
          <w:p w:rsidR="00A77F20" w:rsidRDefault="00A77F20" w:rsidP="00A77F20">
            <w:pPr>
              <w:spacing w:line="276" w:lineRule="auto"/>
              <w:jc w:val="center"/>
              <w:rPr>
                <w:rFonts w:eastAsia="Times New Roman"/>
                <w:noProof/>
                <w:sz w:val="22"/>
                <w:szCs w:val="22"/>
                <w:lang w:eastAsia="ru-RU"/>
              </w:rPr>
            </w:pPr>
            <w:r>
              <w:rPr>
                <w:rFonts w:eastAsia="Times New Roman"/>
                <w:noProof/>
                <w:sz w:val="22"/>
                <w:szCs w:val="22"/>
                <w:lang w:eastAsia="ru-RU"/>
              </w:rPr>
              <w:t>30% - концендент,</w:t>
            </w:r>
          </w:p>
          <w:p w:rsidR="00F177C8" w:rsidRPr="00FE2A93" w:rsidRDefault="00A77F20" w:rsidP="00A77F20">
            <w:pPr>
              <w:spacing w:line="276" w:lineRule="auto"/>
              <w:jc w:val="center"/>
              <w:rPr>
                <w:rFonts w:eastAsia="Times New Roman"/>
                <w:noProof/>
                <w:sz w:val="22"/>
                <w:szCs w:val="22"/>
                <w:lang w:eastAsia="ru-RU"/>
              </w:rPr>
            </w:pPr>
            <w:r>
              <w:rPr>
                <w:rFonts w:eastAsia="Times New Roman"/>
                <w:noProof/>
                <w:sz w:val="22"/>
                <w:szCs w:val="22"/>
                <w:lang w:eastAsia="ru-RU"/>
              </w:rPr>
              <w:t>70% - концессионер</w:t>
            </w:r>
          </w:p>
        </w:tc>
      </w:tr>
      <w:tr w:rsidR="004B6647" w:rsidRPr="00FE2A93" w:rsidTr="000B7144">
        <w:trPr>
          <w:jc w:val="center"/>
        </w:trPr>
        <w:tc>
          <w:tcPr>
            <w:tcW w:w="602" w:type="dxa"/>
            <w:shd w:val="clear" w:color="auto" w:fill="auto"/>
            <w:vAlign w:val="center"/>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8</w:t>
            </w:r>
          </w:p>
        </w:tc>
        <w:tc>
          <w:tcPr>
            <w:tcW w:w="2306" w:type="dxa"/>
            <w:shd w:val="clear" w:color="auto" w:fill="auto"/>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Капитальный ремонт участка водопроводной сети по ул. Солнечная</w:t>
            </w:r>
          </w:p>
        </w:tc>
        <w:tc>
          <w:tcPr>
            <w:tcW w:w="1521" w:type="dxa"/>
            <w:shd w:val="clear" w:color="auto" w:fill="auto"/>
            <w:vAlign w:val="center"/>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2026</w:t>
            </w:r>
          </w:p>
        </w:tc>
        <w:tc>
          <w:tcPr>
            <w:tcW w:w="2268" w:type="dxa"/>
            <w:shd w:val="clear" w:color="auto" w:fill="auto"/>
            <w:vAlign w:val="center"/>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п. Полетаево</w:t>
            </w:r>
          </w:p>
        </w:tc>
        <w:tc>
          <w:tcPr>
            <w:tcW w:w="1559" w:type="dxa"/>
            <w:shd w:val="clear" w:color="auto" w:fill="auto"/>
            <w:vAlign w:val="center"/>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1 720 000</w:t>
            </w:r>
          </w:p>
        </w:tc>
        <w:tc>
          <w:tcPr>
            <w:tcW w:w="2203" w:type="dxa"/>
            <w:shd w:val="clear" w:color="auto" w:fill="auto"/>
            <w:vAlign w:val="center"/>
          </w:tcPr>
          <w:p w:rsidR="00A77F20" w:rsidRDefault="00A77F20" w:rsidP="00A77F20">
            <w:pPr>
              <w:spacing w:line="276" w:lineRule="auto"/>
              <w:jc w:val="center"/>
              <w:rPr>
                <w:rFonts w:eastAsia="Times New Roman"/>
                <w:noProof/>
                <w:sz w:val="22"/>
                <w:szCs w:val="22"/>
                <w:lang w:eastAsia="ru-RU"/>
              </w:rPr>
            </w:pPr>
            <w:r>
              <w:rPr>
                <w:rFonts w:eastAsia="Times New Roman"/>
                <w:noProof/>
                <w:sz w:val="22"/>
                <w:szCs w:val="22"/>
                <w:lang w:eastAsia="ru-RU"/>
              </w:rPr>
              <w:t>30% - концендент,</w:t>
            </w:r>
          </w:p>
          <w:p w:rsidR="00F177C8" w:rsidRPr="00FE2A93" w:rsidRDefault="00A77F20" w:rsidP="00A77F20">
            <w:pPr>
              <w:spacing w:line="276" w:lineRule="auto"/>
              <w:jc w:val="center"/>
              <w:rPr>
                <w:rFonts w:eastAsia="Times New Roman"/>
                <w:noProof/>
                <w:sz w:val="22"/>
                <w:szCs w:val="22"/>
                <w:lang w:eastAsia="ru-RU"/>
              </w:rPr>
            </w:pPr>
            <w:r>
              <w:rPr>
                <w:rFonts w:eastAsia="Times New Roman"/>
                <w:noProof/>
                <w:sz w:val="22"/>
                <w:szCs w:val="22"/>
                <w:lang w:eastAsia="ru-RU"/>
              </w:rPr>
              <w:t>70% - концессионер</w:t>
            </w:r>
          </w:p>
        </w:tc>
      </w:tr>
      <w:tr w:rsidR="004B6647" w:rsidRPr="00FE2A93" w:rsidTr="000B7144">
        <w:trPr>
          <w:jc w:val="center"/>
        </w:trPr>
        <w:tc>
          <w:tcPr>
            <w:tcW w:w="602" w:type="dxa"/>
            <w:shd w:val="clear" w:color="auto" w:fill="auto"/>
            <w:vAlign w:val="center"/>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9</w:t>
            </w:r>
          </w:p>
        </w:tc>
        <w:tc>
          <w:tcPr>
            <w:tcW w:w="2306" w:type="dxa"/>
            <w:shd w:val="clear" w:color="auto" w:fill="auto"/>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Капитальный ремонт участка водопроводной сети по ул. Труда</w:t>
            </w:r>
          </w:p>
        </w:tc>
        <w:tc>
          <w:tcPr>
            <w:tcW w:w="1521" w:type="dxa"/>
            <w:shd w:val="clear" w:color="auto" w:fill="auto"/>
            <w:vAlign w:val="center"/>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2026</w:t>
            </w:r>
          </w:p>
        </w:tc>
        <w:tc>
          <w:tcPr>
            <w:tcW w:w="2268" w:type="dxa"/>
            <w:shd w:val="clear" w:color="auto" w:fill="auto"/>
            <w:vAlign w:val="center"/>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д. Бутаки</w:t>
            </w:r>
          </w:p>
        </w:tc>
        <w:tc>
          <w:tcPr>
            <w:tcW w:w="1559" w:type="dxa"/>
            <w:shd w:val="clear" w:color="auto" w:fill="auto"/>
            <w:vAlign w:val="center"/>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3 790 000</w:t>
            </w:r>
          </w:p>
        </w:tc>
        <w:tc>
          <w:tcPr>
            <w:tcW w:w="2203" w:type="dxa"/>
            <w:shd w:val="clear" w:color="auto" w:fill="auto"/>
            <w:vAlign w:val="center"/>
          </w:tcPr>
          <w:p w:rsidR="00A77F20" w:rsidRDefault="00A77F20" w:rsidP="00A77F20">
            <w:pPr>
              <w:spacing w:line="276" w:lineRule="auto"/>
              <w:jc w:val="center"/>
              <w:rPr>
                <w:rFonts w:eastAsia="Times New Roman"/>
                <w:noProof/>
                <w:sz w:val="22"/>
                <w:szCs w:val="22"/>
                <w:lang w:eastAsia="ru-RU"/>
              </w:rPr>
            </w:pPr>
            <w:r>
              <w:rPr>
                <w:rFonts w:eastAsia="Times New Roman"/>
                <w:noProof/>
                <w:sz w:val="22"/>
                <w:szCs w:val="22"/>
                <w:lang w:eastAsia="ru-RU"/>
              </w:rPr>
              <w:t>30% - концендент,</w:t>
            </w:r>
          </w:p>
          <w:p w:rsidR="00F177C8" w:rsidRPr="00FE2A93" w:rsidRDefault="00A77F20" w:rsidP="00A77F20">
            <w:pPr>
              <w:spacing w:line="276" w:lineRule="auto"/>
              <w:jc w:val="center"/>
              <w:rPr>
                <w:rFonts w:eastAsia="Times New Roman"/>
                <w:noProof/>
                <w:sz w:val="22"/>
                <w:szCs w:val="22"/>
                <w:lang w:eastAsia="ru-RU"/>
              </w:rPr>
            </w:pPr>
            <w:r>
              <w:rPr>
                <w:rFonts w:eastAsia="Times New Roman"/>
                <w:noProof/>
                <w:sz w:val="22"/>
                <w:szCs w:val="22"/>
                <w:lang w:eastAsia="ru-RU"/>
              </w:rPr>
              <w:t>70% - концессионер</w:t>
            </w:r>
          </w:p>
        </w:tc>
      </w:tr>
      <w:tr w:rsidR="004B6647" w:rsidRPr="00FE2A93" w:rsidTr="000B7144">
        <w:trPr>
          <w:jc w:val="center"/>
        </w:trPr>
        <w:tc>
          <w:tcPr>
            <w:tcW w:w="602" w:type="dxa"/>
            <w:shd w:val="clear" w:color="auto" w:fill="auto"/>
            <w:vAlign w:val="center"/>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10</w:t>
            </w:r>
          </w:p>
        </w:tc>
        <w:tc>
          <w:tcPr>
            <w:tcW w:w="2306" w:type="dxa"/>
            <w:shd w:val="clear" w:color="auto" w:fill="auto"/>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Капитальный ремонт участка водопроводной сети по ул. Бутаки 360 м.</w:t>
            </w:r>
          </w:p>
        </w:tc>
        <w:tc>
          <w:tcPr>
            <w:tcW w:w="1521" w:type="dxa"/>
            <w:shd w:val="clear" w:color="auto" w:fill="auto"/>
            <w:vAlign w:val="center"/>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2027</w:t>
            </w:r>
          </w:p>
        </w:tc>
        <w:tc>
          <w:tcPr>
            <w:tcW w:w="2268" w:type="dxa"/>
            <w:shd w:val="clear" w:color="auto" w:fill="auto"/>
            <w:vAlign w:val="center"/>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От водонапорной башни</w:t>
            </w:r>
          </w:p>
        </w:tc>
        <w:tc>
          <w:tcPr>
            <w:tcW w:w="1559" w:type="dxa"/>
            <w:shd w:val="clear" w:color="auto" w:fill="auto"/>
            <w:vAlign w:val="center"/>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800 000</w:t>
            </w:r>
          </w:p>
        </w:tc>
        <w:tc>
          <w:tcPr>
            <w:tcW w:w="2203" w:type="dxa"/>
            <w:shd w:val="clear" w:color="auto" w:fill="auto"/>
            <w:vAlign w:val="center"/>
          </w:tcPr>
          <w:p w:rsidR="00A77F20" w:rsidRDefault="00A77F20" w:rsidP="00A77F20">
            <w:pPr>
              <w:spacing w:line="276" w:lineRule="auto"/>
              <w:jc w:val="center"/>
              <w:rPr>
                <w:rFonts w:eastAsia="Times New Roman"/>
                <w:noProof/>
                <w:sz w:val="22"/>
                <w:szCs w:val="22"/>
                <w:lang w:eastAsia="ru-RU"/>
              </w:rPr>
            </w:pPr>
            <w:r>
              <w:rPr>
                <w:rFonts w:eastAsia="Times New Roman"/>
                <w:noProof/>
                <w:sz w:val="22"/>
                <w:szCs w:val="22"/>
                <w:lang w:eastAsia="ru-RU"/>
              </w:rPr>
              <w:t>30% - концендент,</w:t>
            </w:r>
          </w:p>
          <w:p w:rsidR="00F177C8" w:rsidRPr="00FE2A93" w:rsidRDefault="00A77F20" w:rsidP="00A77F20">
            <w:pPr>
              <w:spacing w:line="276" w:lineRule="auto"/>
              <w:jc w:val="center"/>
              <w:rPr>
                <w:rFonts w:eastAsia="Times New Roman"/>
                <w:noProof/>
                <w:sz w:val="22"/>
                <w:szCs w:val="22"/>
                <w:lang w:eastAsia="ru-RU"/>
              </w:rPr>
            </w:pPr>
            <w:r>
              <w:rPr>
                <w:rFonts w:eastAsia="Times New Roman"/>
                <w:noProof/>
                <w:sz w:val="22"/>
                <w:szCs w:val="22"/>
                <w:lang w:eastAsia="ru-RU"/>
              </w:rPr>
              <w:t>70% - концессионер</w:t>
            </w:r>
          </w:p>
        </w:tc>
      </w:tr>
      <w:tr w:rsidR="004B6647" w:rsidRPr="00FE2A93" w:rsidTr="000B7144">
        <w:trPr>
          <w:jc w:val="center"/>
        </w:trPr>
        <w:tc>
          <w:tcPr>
            <w:tcW w:w="602" w:type="dxa"/>
            <w:shd w:val="clear" w:color="auto" w:fill="auto"/>
            <w:vAlign w:val="center"/>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11</w:t>
            </w:r>
          </w:p>
        </w:tc>
        <w:tc>
          <w:tcPr>
            <w:tcW w:w="2306" w:type="dxa"/>
            <w:shd w:val="clear" w:color="auto" w:fill="auto"/>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Капитальный ремонт участка водопроводной сети по ул. Пионерская</w:t>
            </w:r>
          </w:p>
        </w:tc>
        <w:tc>
          <w:tcPr>
            <w:tcW w:w="1521" w:type="dxa"/>
            <w:shd w:val="clear" w:color="auto" w:fill="auto"/>
            <w:vAlign w:val="center"/>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2027</w:t>
            </w:r>
          </w:p>
        </w:tc>
        <w:tc>
          <w:tcPr>
            <w:tcW w:w="2268" w:type="dxa"/>
            <w:shd w:val="clear" w:color="auto" w:fill="auto"/>
            <w:vAlign w:val="center"/>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п. Полетаево</w:t>
            </w:r>
          </w:p>
        </w:tc>
        <w:tc>
          <w:tcPr>
            <w:tcW w:w="1559" w:type="dxa"/>
            <w:shd w:val="clear" w:color="auto" w:fill="auto"/>
            <w:vAlign w:val="center"/>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540 000</w:t>
            </w:r>
          </w:p>
        </w:tc>
        <w:tc>
          <w:tcPr>
            <w:tcW w:w="2203" w:type="dxa"/>
            <w:shd w:val="clear" w:color="auto" w:fill="auto"/>
            <w:vAlign w:val="center"/>
          </w:tcPr>
          <w:p w:rsidR="00A77F20" w:rsidRDefault="00A77F20" w:rsidP="00A77F20">
            <w:pPr>
              <w:spacing w:line="276" w:lineRule="auto"/>
              <w:jc w:val="center"/>
              <w:rPr>
                <w:rFonts w:eastAsia="Times New Roman"/>
                <w:noProof/>
                <w:sz w:val="22"/>
                <w:szCs w:val="22"/>
                <w:lang w:eastAsia="ru-RU"/>
              </w:rPr>
            </w:pPr>
            <w:r>
              <w:rPr>
                <w:rFonts w:eastAsia="Times New Roman"/>
                <w:noProof/>
                <w:sz w:val="22"/>
                <w:szCs w:val="22"/>
                <w:lang w:eastAsia="ru-RU"/>
              </w:rPr>
              <w:t>30% - концендент,</w:t>
            </w:r>
          </w:p>
          <w:p w:rsidR="00F177C8" w:rsidRPr="00FE2A93" w:rsidRDefault="00A77F20" w:rsidP="00A77F20">
            <w:pPr>
              <w:spacing w:line="276" w:lineRule="auto"/>
              <w:jc w:val="center"/>
              <w:rPr>
                <w:rFonts w:eastAsia="Times New Roman"/>
                <w:noProof/>
                <w:sz w:val="22"/>
                <w:szCs w:val="22"/>
                <w:lang w:eastAsia="ru-RU"/>
              </w:rPr>
            </w:pPr>
            <w:r>
              <w:rPr>
                <w:rFonts w:eastAsia="Times New Roman"/>
                <w:noProof/>
                <w:sz w:val="22"/>
                <w:szCs w:val="22"/>
                <w:lang w:eastAsia="ru-RU"/>
              </w:rPr>
              <w:t>70% - концессионер</w:t>
            </w:r>
          </w:p>
        </w:tc>
      </w:tr>
      <w:tr w:rsidR="004B6647" w:rsidRPr="00FE2A93" w:rsidTr="000B7144">
        <w:trPr>
          <w:jc w:val="center"/>
        </w:trPr>
        <w:tc>
          <w:tcPr>
            <w:tcW w:w="602" w:type="dxa"/>
            <w:shd w:val="clear" w:color="auto" w:fill="auto"/>
            <w:vAlign w:val="center"/>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12</w:t>
            </w:r>
          </w:p>
        </w:tc>
        <w:tc>
          <w:tcPr>
            <w:tcW w:w="2306" w:type="dxa"/>
            <w:shd w:val="clear" w:color="auto" w:fill="auto"/>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Модернизация участка трубопровода централизованной системы водоотведения</w:t>
            </w:r>
          </w:p>
        </w:tc>
        <w:tc>
          <w:tcPr>
            <w:tcW w:w="1521" w:type="dxa"/>
            <w:shd w:val="clear" w:color="auto" w:fill="auto"/>
            <w:vAlign w:val="center"/>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2028</w:t>
            </w:r>
          </w:p>
        </w:tc>
        <w:tc>
          <w:tcPr>
            <w:tcW w:w="2268" w:type="dxa"/>
            <w:shd w:val="clear" w:color="auto" w:fill="auto"/>
            <w:vAlign w:val="center"/>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п. Полетаево</w:t>
            </w:r>
          </w:p>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Мичурина</w:t>
            </w:r>
          </w:p>
        </w:tc>
        <w:tc>
          <w:tcPr>
            <w:tcW w:w="1559" w:type="dxa"/>
            <w:shd w:val="clear" w:color="auto" w:fill="auto"/>
            <w:vAlign w:val="center"/>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3 400 000</w:t>
            </w:r>
          </w:p>
        </w:tc>
        <w:tc>
          <w:tcPr>
            <w:tcW w:w="2203" w:type="dxa"/>
            <w:shd w:val="clear" w:color="auto" w:fill="auto"/>
            <w:vAlign w:val="center"/>
          </w:tcPr>
          <w:p w:rsidR="00A77F20" w:rsidRDefault="00A77F20" w:rsidP="00A77F20">
            <w:pPr>
              <w:spacing w:line="276" w:lineRule="auto"/>
              <w:jc w:val="center"/>
              <w:rPr>
                <w:rFonts w:eastAsia="Times New Roman"/>
                <w:noProof/>
                <w:sz w:val="22"/>
                <w:szCs w:val="22"/>
                <w:lang w:eastAsia="ru-RU"/>
              </w:rPr>
            </w:pPr>
            <w:r>
              <w:rPr>
                <w:rFonts w:eastAsia="Times New Roman"/>
                <w:noProof/>
                <w:sz w:val="22"/>
                <w:szCs w:val="22"/>
                <w:lang w:eastAsia="ru-RU"/>
              </w:rPr>
              <w:t>30% - концендент,</w:t>
            </w:r>
          </w:p>
          <w:p w:rsidR="00F177C8" w:rsidRPr="00FE2A93" w:rsidRDefault="00A77F20" w:rsidP="00A77F20">
            <w:pPr>
              <w:spacing w:line="276" w:lineRule="auto"/>
              <w:jc w:val="center"/>
              <w:rPr>
                <w:rFonts w:eastAsia="Times New Roman"/>
                <w:noProof/>
                <w:sz w:val="22"/>
                <w:szCs w:val="22"/>
                <w:lang w:eastAsia="ru-RU"/>
              </w:rPr>
            </w:pPr>
            <w:r>
              <w:rPr>
                <w:rFonts w:eastAsia="Times New Roman"/>
                <w:noProof/>
                <w:sz w:val="22"/>
                <w:szCs w:val="22"/>
                <w:lang w:eastAsia="ru-RU"/>
              </w:rPr>
              <w:t>70% - концессионер</w:t>
            </w:r>
          </w:p>
        </w:tc>
      </w:tr>
      <w:tr w:rsidR="004B6647" w:rsidRPr="00FE2A93" w:rsidTr="000B7144">
        <w:trPr>
          <w:jc w:val="center"/>
        </w:trPr>
        <w:tc>
          <w:tcPr>
            <w:tcW w:w="602" w:type="dxa"/>
            <w:shd w:val="clear" w:color="auto" w:fill="auto"/>
            <w:vAlign w:val="center"/>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13</w:t>
            </w:r>
          </w:p>
        </w:tc>
        <w:tc>
          <w:tcPr>
            <w:tcW w:w="2306" w:type="dxa"/>
            <w:shd w:val="clear" w:color="auto" w:fill="auto"/>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Модернизация участка трубопровода централизованной системы водоотведения</w:t>
            </w:r>
          </w:p>
        </w:tc>
        <w:tc>
          <w:tcPr>
            <w:tcW w:w="1521" w:type="dxa"/>
            <w:shd w:val="clear" w:color="auto" w:fill="auto"/>
            <w:vAlign w:val="center"/>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2028</w:t>
            </w:r>
          </w:p>
        </w:tc>
        <w:tc>
          <w:tcPr>
            <w:tcW w:w="2268" w:type="dxa"/>
            <w:shd w:val="clear" w:color="auto" w:fill="auto"/>
            <w:vAlign w:val="center"/>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п. Полетаево</w:t>
            </w:r>
          </w:p>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Восточная</w:t>
            </w:r>
          </w:p>
        </w:tc>
        <w:tc>
          <w:tcPr>
            <w:tcW w:w="1559" w:type="dxa"/>
            <w:shd w:val="clear" w:color="auto" w:fill="auto"/>
            <w:vAlign w:val="center"/>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5 400 000</w:t>
            </w:r>
          </w:p>
        </w:tc>
        <w:tc>
          <w:tcPr>
            <w:tcW w:w="2203" w:type="dxa"/>
            <w:shd w:val="clear" w:color="auto" w:fill="auto"/>
            <w:vAlign w:val="center"/>
          </w:tcPr>
          <w:p w:rsidR="00A77F20" w:rsidRDefault="00A77F20" w:rsidP="00A77F20">
            <w:pPr>
              <w:spacing w:line="276" w:lineRule="auto"/>
              <w:jc w:val="center"/>
              <w:rPr>
                <w:rFonts w:eastAsia="Times New Roman"/>
                <w:noProof/>
                <w:sz w:val="22"/>
                <w:szCs w:val="22"/>
                <w:lang w:eastAsia="ru-RU"/>
              </w:rPr>
            </w:pPr>
            <w:r>
              <w:rPr>
                <w:rFonts w:eastAsia="Times New Roman"/>
                <w:noProof/>
                <w:sz w:val="22"/>
                <w:szCs w:val="22"/>
                <w:lang w:eastAsia="ru-RU"/>
              </w:rPr>
              <w:t>30% - концендент,</w:t>
            </w:r>
          </w:p>
          <w:p w:rsidR="00F177C8" w:rsidRPr="00FE2A93" w:rsidRDefault="00A77F20" w:rsidP="00A77F20">
            <w:pPr>
              <w:spacing w:line="276" w:lineRule="auto"/>
              <w:jc w:val="center"/>
              <w:rPr>
                <w:rFonts w:eastAsia="Times New Roman"/>
                <w:noProof/>
                <w:sz w:val="22"/>
                <w:szCs w:val="22"/>
                <w:lang w:eastAsia="ru-RU"/>
              </w:rPr>
            </w:pPr>
            <w:r>
              <w:rPr>
                <w:rFonts w:eastAsia="Times New Roman"/>
                <w:noProof/>
                <w:sz w:val="22"/>
                <w:szCs w:val="22"/>
                <w:lang w:eastAsia="ru-RU"/>
              </w:rPr>
              <w:t>70% - концессионер</w:t>
            </w:r>
          </w:p>
        </w:tc>
      </w:tr>
      <w:tr w:rsidR="004B6647" w:rsidRPr="00FE2A93" w:rsidTr="000B7144">
        <w:trPr>
          <w:jc w:val="center"/>
        </w:trPr>
        <w:tc>
          <w:tcPr>
            <w:tcW w:w="602" w:type="dxa"/>
            <w:shd w:val="clear" w:color="auto" w:fill="auto"/>
            <w:vAlign w:val="center"/>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14</w:t>
            </w:r>
          </w:p>
        </w:tc>
        <w:tc>
          <w:tcPr>
            <w:tcW w:w="2306" w:type="dxa"/>
            <w:shd w:val="clear" w:color="auto" w:fill="auto"/>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Капитальный ремонт участка водопроводной сети по ул. Ленина</w:t>
            </w:r>
          </w:p>
        </w:tc>
        <w:tc>
          <w:tcPr>
            <w:tcW w:w="1521" w:type="dxa"/>
            <w:shd w:val="clear" w:color="auto" w:fill="auto"/>
            <w:vAlign w:val="center"/>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2029</w:t>
            </w:r>
          </w:p>
        </w:tc>
        <w:tc>
          <w:tcPr>
            <w:tcW w:w="2268" w:type="dxa"/>
            <w:shd w:val="clear" w:color="auto" w:fill="auto"/>
            <w:vAlign w:val="center"/>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д. Бутаки</w:t>
            </w:r>
          </w:p>
        </w:tc>
        <w:tc>
          <w:tcPr>
            <w:tcW w:w="1559" w:type="dxa"/>
            <w:shd w:val="clear" w:color="auto" w:fill="auto"/>
            <w:vAlign w:val="center"/>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4 230 000</w:t>
            </w:r>
          </w:p>
        </w:tc>
        <w:tc>
          <w:tcPr>
            <w:tcW w:w="2203" w:type="dxa"/>
            <w:shd w:val="clear" w:color="auto" w:fill="auto"/>
            <w:vAlign w:val="center"/>
          </w:tcPr>
          <w:p w:rsidR="00A77F20" w:rsidRDefault="00A77F20" w:rsidP="00A77F20">
            <w:pPr>
              <w:spacing w:line="276" w:lineRule="auto"/>
              <w:jc w:val="center"/>
              <w:rPr>
                <w:rFonts w:eastAsia="Times New Roman"/>
                <w:noProof/>
                <w:sz w:val="22"/>
                <w:szCs w:val="22"/>
                <w:lang w:eastAsia="ru-RU"/>
              </w:rPr>
            </w:pPr>
            <w:r>
              <w:rPr>
                <w:rFonts w:eastAsia="Times New Roman"/>
                <w:noProof/>
                <w:sz w:val="22"/>
                <w:szCs w:val="22"/>
                <w:lang w:eastAsia="ru-RU"/>
              </w:rPr>
              <w:t>30% - концендент,</w:t>
            </w:r>
          </w:p>
          <w:p w:rsidR="00F177C8" w:rsidRPr="00FE2A93" w:rsidRDefault="00A77F20" w:rsidP="00A77F20">
            <w:pPr>
              <w:spacing w:line="276" w:lineRule="auto"/>
              <w:jc w:val="center"/>
              <w:rPr>
                <w:rFonts w:eastAsia="Times New Roman"/>
                <w:noProof/>
                <w:sz w:val="22"/>
                <w:szCs w:val="22"/>
                <w:lang w:eastAsia="ru-RU"/>
              </w:rPr>
            </w:pPr>
            <w:r>
              <w:rPr>
                <w:rFonts w:eastAsia="Times New Roman"/>
                <w:noProof/>
                <w:sz w:val="22"/>
                <w:szCs w:val="22"/>
                <w:lang w:eastAsia="ru-RU"/>
              </w:rPr>
              <w:t>70% - концессионер</w:t>
            </w:r>
          </w:p>
        </w:tc>
      </w:tr>
      <w:tr w:rsidR="004B6647" w:rsidRPr="00FE2A93" w:rsidTr="000B7144">
        <w:trPr>
          <w:jc w:val="center"/>
        </w:trPr>
        <w:tc>
          <w:tcPr>
            <w:tcW w:w="602" w:type="dxa"/>
            <w:shd w:val="clear" w:color="auto" w:fill="auto"/>
            <w:vAlign w:val="center"/>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15</w:t>
            </w:r>
          </w:p>
        </w:tc>
        <w:tc>
          <w:tcPr>
            <w:tcW w:w="2306" w:type="dxa"/>
            <w:shd w:val="clear" w:color="auto" w:fill="auto"/>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Модернизация скважин. Организация ЗСО. Ремонт здания. Модернизация оборудования с установкой ЧРП.</w:t>
            </w:r>
          </w:p>
        </w:tc>
        <w:tc>
          <w:tcPr>
            <w:tcW w:w="1521" w:type="dxa"/>
            <w:shd w:val="clear" w:color="auto" w:fill="auto"/>
            <w:vAlign w:val="center"/>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2029</w:t>
            </w:r>
          </w:p>
        </w:tc>
        <w:tc>
          <w:tcPr>
            <w:tcW w:w="2268" w:type="dxa"/>
            <w:shd w:val="clear" w:color="auto" w:fill="auto"/>
            <w:vAlign w:val="center"/>
          </w:tcPr>
          <w:p w:rsidR="00F177C8" w:rsidRPr="00FE2A93" w:rsidRDefault="00F177C8" w:rsidP="003D19F5">
            <w:pPr>
              <w:spacing w:line="276" w:lineRule="auto"/>
              <w:ind w:right="-104" w:hanging="112"/>
              <w:jc w:val="center"/>
              <w:rPr>
                <w:rFonts w:eastAsia="Times New Roman"/>
                <w:noProof/>
                <w:sz w:val="22"/>
                <w:szCs w:val="22"/>
                <w:lang w:eastAsia="ru-RU"/>
              </w:rPr>
            </w:pPr>
            <w:r w:rsidRPr="00FE2A93">
              <w:rPr>
                <w:rFonts w:eastAsia="Times New Roman"/>
                <w:noProof/>
                <w:sz w:val="22"/>
                <w:szCs w:val="22"/>
                <w:lang w:eastAsia="ru-RU"/>
              </w:rPr>
              <w:t>п. Высокий,с. Чипышево, п. Витаминный, д. Верхние Малюки, с. Полетаево-1, п. Полетаево, ул. Полетаевская 46</w:t>
            </w:r>
          </w:p>
        </w:tc>
        <w:tc>
          <w:tcPr>
            <w:tcW w:w="1559" w:type="dxa"/>
            <w:shd w:val="clear" w:color="auto" w:fill="auto"/>
            <w:vAlign w:val="center"/>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1 000 000</w:t>
            </w:r>
          </w:p>
        </w:tc>
        <w:tc>
          <w:tcPr>
            <w:tcW w:w="2203" w:type="dxa"/>
            <w:shd w:val="clear" w:color="auto" w:fill="auto"/>
            <w:vAlign w:val="center"/>
          </w:tcPr>
          <w:p w:rsidR="00A77F20" w:rsidRDefault="00A77F20" w:rsidP="00A77F20">
            <w:pPr>
              <w:spacing w:line="276" w:lineRule="auto"/>
              <w:jc w:val="center"/>
              <w:rPr>
                <w:rFonts w:eastAsia="Times New Roman"/>
                <w:noProof/>
                <w:sz w:val="22"/>
                <w:szCs w:val="22"/>
                <w:lang w:eastAsia="ru-RU"/>
              </w:rPr>
            </w:pPr>
            <w:r>
              <w:rPr>
                <w:rFonts w:eastAsia="Times New Roman"/>
                <w:noProof/>
                <w:sz w:val="22"/>
                <w:szCs w:val="22"/>
                <w:lang w:eastAsia="ru-RU"/>
              </w:rPr>
              <w:t>30% - концендент,</w:t>
            </w:r>
          </w:p>
          <w:p w:rsidR="00F177C8" w:rsidRPr="00FE2A93" w:rsidRDefault="00A77F20" w:rsidP="00A77F20">
            <w:pPr>
              <w:spacing w:line="276" w:lineRule="auto"/>
              <w:jc w:val="center"/>
              <w:rPr>
                <w:rFonts w:eastAsia="Times New Roman"/>
                <w:noProof/>
                <w:sz w:val="22"/>
                <w:szCs w:val="22"/>
                <w:lang w:eastAsia="ru-RU"/>
              </w:rPr>
            </w:pPr>
            <w:r>
              <w:rPr>
                <w:rFonts w:eastAsia="Times New Roman"/>
                <w:noProof/>
                <w:sz w:val="22"/>
                <w:szCs w:val="22"/>
                <w:lang w:eastAsia="ru-RU"/>
              </w:rPr>
              <w:t>70% - концессионер</w:t>
            </w:r>
          </w:p>
        </w:tc>
      </w:tr>
      <w:tr w:rsidR="004B6647" w:rsidRPr="00FE2A93" w:rsidTr="000B7144">
        <w:trPr>
          <w:jc w:val="center"/>
        </w:trPr>
        <w:tc>
          <w:tcPr>
            <w:tcW w:w="602" w:type="dxa"/>
            <w:shd w:val="clear" w:color="auto" w:fill="auto"/>
            <w:vAlign w:val="center"/>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16</w:t>
            </w:r>
          </w:p>
        </w:tc>
        <w:tc>
          <w:tcPr>
            <w:tcW w:w="2306" w:type="dxa"/>
            <w:shd w:val="clear" w:color="auto" w:fill="auto"/>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Модернизация водонапорной башни</w:t>
            </w:r>
          </w:p>
        </w:tc>
        <w:tc>
          <w:tcPr>
            <w:tcW w:w="1521" w:type="dxa"/>
            <w:shd w:val="clear" w:color="auto" w:fill="auto"/>
            <w:vAlign w:val="center"/>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2030</w:t>
            </w:r>
          </w:p>
        </w:tc>
        <w:tc>
          <w:tcPr>
            <w:tcW w:w="2268" w:type="dxa"/>
            <w:shd w:val="clear" w:color="auto" w:fill="auto"/>
            <w:vAlign w:val="center"/>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п. Витаминный</w:t>
            </w:r>
          </w:p>
        </w:tc>
        <w:tc>
          <w:tcPr>
            <w:tcW w:w="1559" w:type="dxa"/>
            <w:shd w:val="clear" w:color="auto" w:fill="auto"/>
            <w:vAlign w:val="center"/>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230 000</w:t>
            </w:r>
          </w:p>
        </w:tc>
        <w:tc>
          <w:tcPr>
            <w:tcW w:w="2203" w:type="dxa"/>
            <w:shd w:val="clear" w:color="auto" w:fill="auto"/>
            <w:vAlign w:val="center"/>
          </w:tcPr>
          <w:p w:rsidR="00A77F20" w:rsidRDefault="00A77F20" w:rsidP="00A77F20">
            <w:pPr>
              <w:spacing w:line="276" w:lineRule="auto"/>
              <w:jc w:val="center"/>
              <w:rPr>
                <w:rFonts w:eastAsia="Times New Roman"/>
                <w:noProof/>
                <w:sz w:val="22"/>
                <w:szCs w:val="22"/>
                <w:lang w:eastAsia="ru-RU"/>
              </w:rPr>
            </w:pPr>
            <w:r>
              <w:rPr>
                <w:rFonts w:eastAsia="Times New Roman"/>
                <w:noProof/>
                <w:sz w:val="22"/>
                <w:szCs w:val="22"/>
                <w:lang w:eastAsia="ru-RU"/>
              </w:rPr>
              <w:t>30% - концендент,</w:t>
            </w:r>
          </w:p>
          <w:p w:rsidR="00F177C8" w:rsidRPr="00FE2A93" w:rsidRDefault="00A77F20" w:rsidP="00A77F20">
            <w:pPr>
              <w:spacing w:line="276" w:lineRule="auto"/>
              <w:jc w:val="center"/>
              <w:rPr>
                <w:rFonts w:eastAsia="Times New Roman"/>
                <w:noProof/>
                <w:sz w:val="22"/>
                <w:szCs w:val="22"/>
                <w:lang w:eastAsia="ru-RU"/>
              </w:rPr>
            </w:pPr>
            <w:r>
              <w:rPr>
                <w:rFonts w:eastAsia="Times New Roman"/>
                <w:noProof/>
                <w:sz w:val="22"/>
                <w:szCs w:val="22"/>
                <w:lang w:eastAsia="ru-RU"/>
              </w:rPr>
              <w:t>70% - концессионер</w:t>
            </w:r>
          </w:p>
        </w:tc>
      </w:tr>
      <w:tr w:rsidR="004B6647" w:rsidRPr="00FE2A93" w:rsidTr="000B7144">
        <w:trPr>
          <w:jc w:val="center"/>
        </w:trPr>
        <w:tc>
          <w:tcPr>
            <w:tcW w:w="602" w:type="dxa"/>
            <w:shd w:val="clear" w:color="auto" w:fill="auto"/>
            <w:vAlign w:val="center"/>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lastRenderedPageBreak/>
              <w:t>17</w:t>
            </w:r>
          </w:p>
        </w:tc>
        <w:tc>
          <w:tcPr>
            <w:tcW w:w="2306" w:type="dxa"/>
            <w:shd w:val="clear" w:color="auto" w:fill="auto"/>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Модернизация повысительной насосной станции</w:t>
            </w:r>
          </w:p>
        </w:tc>
        <w:tc>
          <w:tcPr>
            <w:tcW w:w="1521" w:type="dxa"/>
            <w:shd w:val="clear" w:color="auto" w:fill="auto"/>
            <w:vAlign w:val="center"/>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2030</w:t>
            </w:r>
          </w:p>
        </w:tc>
        <w:tc>
          <w:tcPr>
            <w:tcW w:w="2268" w:type="dxa"/>
            <w:shd w:val="clear" w:color="auto" w:fill="auto"/>
            <w:vAlign w:val="center"/>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п. Полетаево, ул. Молодежная, 5 а</w:t>
            </w:r>
          </w:p>
        </w:tc>
        <w:tc>
          <w:tcPr>
            <w:tcW w:w="1559" w:type="dxa"/>
            <w:shd w:val="clear" w:color="auto" w:fill="auto"/>
            <w:vAlign w:val="center"/>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150 000</w:t>
            </w:r>
          </w:p>
        </w:tc>
        <w:tc>
          <w:tcPr>
            <w:tcW w:w="2203" w:type="dxa"/>
            <w:shd w:val="clear" w:color="auto" w:fill="auto"/>
            <w:vAlign w:val="center"/>
          </w:tcPr>
          <w:p w:rsidR="00F177C8" w:rsidRPr="00FE2A93" w:rsidRDefault="00F177C8" w:rsidP="003D19F5">
            <w:pPr>
              <w:spacing w:line="276" w:lineRule="auto"/>
              <w:jc w:val="center"/>
              <w:rPr>
                <w:rFonts w:eastAsia="Times New Roman"/>
                <w:noProof/>
                <w:sz w:val="22"/>
                <w:szCs w:val="22"/>
                <w:lang w:eastAsia="ru-RU"/>
              </w:rPr>
            </w:pPr>
          </w:p>
        </w:tc>
      </w:tr>
      <w:tr w:rsidR="004B6647" w:rsidRPr="00FE2A93" w:rsidTr="000B7144">
        <w:trPr>
          <w:jc w:val="center"/>
        </w:trPr>
        <w:tc>
          <w:tcPr>
            <w:tcW w:w="602" w:type="dxa"/>
            <w:shd w:val="clear" w:color="auto" w:fill="auto"/>
            <w:vAlign w:val="center"/>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18</w:t>
            </w:r>
          </w:p>
        </w:tc>
        <w:tc>
          <w:tcPr>
            <w:tcW w:w="2306" w:type="dxa"/>
            <w:shd w:val="clear" w:color="auto" w:fill="auto"/>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Капитальный ремонт участка водопроводной сети по ул. Советская</w:t>
            </w:r>
          </w:p>
        </w:tc>
        <w:tc>
          <w:tcPr>
            <w:tcW w:w="1521" w:type="dxa"/>
            <w:shd w:val="clear" w:color="auto" w:fill="auto"/>
            <w:vAlign w:val="center"/>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2031</w:t>
            </w:r>
          </w:p>
        </w:tc>
        <w:tc>
          <w:tcPr>
            <w:tcW w:w="2268" w:type="dxa"/>
            <w:shd w:val="clear" w:color="auto" w:fill="auto"/>
            <w:vAlign w:val="center"/>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с. Чипышево</w:t>
            </w:r>
          </w:p>
        </w:tc>
        <w:tc>
          <w:tcPr>
            <w:tcW w:w="1559" w:type="dxa"/>
            <w:shd w:val="clear" w:color="auto" w:fill="auto"/>
            <w:vAlign w:val="center"/>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2 100 000</w:t>
            </w:r>
          </w:p>
        </w:tc>
        <w:tc>
          <w:tcPr>
            <w:tcW w:w="2203" w:type="dxa"/>
            <w:shd w:val="clear" w:color="auto" w:fill="auto"/>
            <w:vAlign w:val="center"/>
          </w:tcPr>
          <w:p w:rsidR="00A77F20" w:rsidRDefault="00A77F20" w:rsidP="00A77F20">
            <w:pPr>
              <w:spacing w:line="276" w:lineRule="auto"/>
              <w:jc w:val="center"/>
              <w:rPr>
                <w:rFonts w:eastAsia="Times New Roman"/>
                <w:noProof/>
                <w:sz w:val="22"/>
                <w:szCs w:val="22"/>
                <w:lang w:eastAsia="ru-RU"/>
              </w:rPr>
            </w:pPr>
            <w:r>
              <w:rPr>
                <w:rFonts w:eastAsia="Times New Roman"/>
                <w:noProof/>
                <w:sz w:val="22"/>
                <w:szCs w:val="22"/>
                <w:lang w:eastAsia="ru-RU"/>
              </w:rPr>
              <w:t>30% - концендент,</w:t>
            </w:r>
          </w:p>
          <w:p w:rsidR="00F177C8" w:rsidRPr="00FE2A93" w:rsidRDefault="00A77F20" w:rsidP="00A77F20">
            <w:pPr>
              <w:spacing w:line="276" w:lineRule="auto"/>
              <w:jc w:val="center"/>
              <w:rPr>
                <w:rFonts w:eastAsia="Times New Roman"/>
                <w:noProof/>
                <w:sz w:val="22"/>
                <w:szCs w:val="22"/>
                <w:lang w:eastAsia="ru-RU"/>
              </w:rPr>
            </w:pPr>
            <w:r>
              <w:rPr>
                <w:rFonts w:eastAsia="Times New Roman"/>
                <w:noProof/>
                <w:sz w:val="22"/>
                <w:szCs w:val="22"/>
                <w:lang w:eastAsia="ru-RU"/>
              </w:rPr>
              <w:t>70% - концессионер</w:t>
            </w:r>
          </w:p>
        </w:tc>
      </w:tr>
      <w:tr w:rsidR="004B6647" w:rsidRPr="00FE2A93" w:rsidTr="000B7144">
        <w:trPr>
          <w:jc w:val="center"/>
        </w:trPr>
        <w:tc>
          <w:tcPr>
            <w:tcW w:w="602" w:type="dxa"/>
            <w:shd w:val="clear" w:color="auto" w:fill="auto"/>
            <w:vAlign w:val="center"/>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19</w:t>
            </w:r>
          </w:p>
        </w:tc>
        <w:tc>
          <w:tcPr>
            <w:tcW w:w="2306" w:type="dxa"/>
            <w:shd w:val="clear" w:color="auto" w:fill="auto"/>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Модернизация участка трубопровода централизованной системы водоотведения</w:t>
            </w:r>
          </w:p>
        </w:tc>
        <w:tc>
          <w:tcPr>
            <w:tcW w:w="1521" w:type="dxa"/>
            <w:shd w:val="clear" w:color="auto" w:fill="auto"/>
            <w:vAlign w:val="center"/>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2031</w:t>
            </w:r>
          </w:p>
        </w:tc>
        <w:tc>
          <w:tcPr>
            <w:tcW w:w="2268" w:type="dxa"/>
            <w:shd w:val="clear" w:color="auto" w:fill="auto"/>
            <w:vAlign w:val="center"/>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п. Полетаево</w:t>
            </w:r>
          </w:p>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Пионерская</w:t>
            </w:r>
          </w:p>
        </w:tc>
        <w:tc>
          <w:tcPr>
            <w:tcW w:w="1559" w:type="dxa"/>
            <w:shd w:val="clear" w:color="auto" w:fill="auto"/>
            <w:vAlign w:val="center"/>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100 000</w:t>
            </w:r>
          </w:p>
        </w:tc>
        <w:tc>
          <w:tcPr>
            <w:tcW w:w="2203" w:type="dxa"/>
            <w:shd w:val="clear" w:color="auto" w:fill="auto"/>
            <w:vAlign w:val="center"/>
          </w:tcPr>
          <w:p w:rsidR="00A77F20" w:rsidRDefault="00A77F20" w:rsidP="00A77F20">
            <w:pPr>
              <w:spacing w:line="276" w:lineRule="auto"/>
              <w:jc w:val="center"/>
              <w:rPr>
                <w:rFonts w:eastAsia="Times New Roman"/>
                <w:noProof/>
                <w:sz w:val="22"/>
                <w:szCs w:val="22"/>
                <w:lang w:eastAsia="ru-RU"/>
              </w:rPr>
            </w:pPr>
            <w:r>
              <w:rPr>
                <w:rFonts w:eastAsia="Times New Roman"/>
                <w:noProof/>
                <w:sz w:val="22"/>
                <w:szCs w:val="22"/>
                <w:lang w:eastAsia="ru-RU"/>
              </w:rPr>
              <w:t>30% - концендент,</w:t>
            </w:r>
          </w:p>
          <w:p w:rsidR="00F177C8" w:rsidRPr="00FE2A93" w:rsidRDefault="00A77F20" w:rsidP="00A77F20">
            <w:pPr>
              <w:spacing w:line="276" w:lineRule="auto"/>
              <w:jc w:val="center"/>
              <w:rPr>
                <w:rFonts w:eastAsia="Times New Roman"/>
                <w:noProof/>
                <w:sz w:val="22"/>
                <w:szCs w:val="22"/>
                <w:lang w:eastAsia="ru-RU"/>
              </w:rPr>
            </w:pPr>
            <w:r>
              <w:rPr>
                <w:rFonts w:eastAsia="Times New Roman"/>
                <w:noProof/>
                <w:sz w:val="22"/>
                <w:szCs w:val="22"/>
                <w:lang w:eastAsia="ru-RU"/>
              </w:rPr>
              <w:t>70% - концессионер</w:t>
            </w:r>
          </w:p>
        </w:tc>
      </w:tr>
      <w:tr w:rsidR="004B6647" w:rsidRPr="00FE2A93" w:rsidTr="000B7144">
        <w:trPr>
          <w:jc w:val="center"/>
        </w:trPr>
        <w:tc>
          <w:tcPr>
            <w:tcW w:w="602" w:type="dxa"/>
            <w:shd w:val="clear" w:color="auto" w:fill="auto"/>
            <w:vAlign w:val="center"/>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20</w:t>
            </w:r>
          </w:p>
        </w:tc>
        <w:tc>
          <w:tcPr>
            <w:tcW w:w="2306" w:type="dxa"/>
            <w:shd w:val="clear" w:color="auto" w:fill="auto"/>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Капитальный ремонт участка водопроводной сети по ул. Новая</w:t>
            </w:r>
          </w:p>
        </w:tc>
        <w:tc>
          <w:tcPr>
            <w:tcW w:w="1521" w:type="dxa"/>
            <w:shd w:val="clear" w:color="auto" w:fill="auto"/>
            <w:vAlign w:val="center"/>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2032</w:t>
            </w:r>
          </w:p>
        </w:tc>
        <w:tc>
          <w:tcPr>
            <w:tcW w:w="2268" w:type="dxa"/>
            <w:shd w:val="clear" w:color="auto" w:fill="auto"/>
            <w:vAlign w:val="center"/>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п. Витаминный</w:t>
            </w:r>
          </w:p>
        </w:tc>
        <w:tc>
          <w:tcPr>
            <w:tcW w:w="1559" w:type="dxa"/>
            <w:shd w:val="clear" w:color="auto" w:fill="auto"/>
            <w:vAlign w:val="center"/>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1 890 000</w:t>
            </w:r>
          </w:p>
        </w:tc>
        <w:tc>
          <w:tcPr>
            <w:tcW w:w="2203" w:type="dxa"/>
            <w:shd w:val="clear" w:color="auto" w:fill="auto"/>
            <w:vAlign w:val="center"/>
          </w:tcPr>
          <w:p w:rsidR="00A77F20" w:rsidRDefault="00A77F20" w:rsidP="00A77F20">
            <w:pPr>
              <w:spacing w:line="276" w:lineRule="auto"/>
              <w:jc w:val="center"/>
              <w:rPr>
                <w:rFonts w:eastAsia="Times New Roman"/>
                <w:noProof/>
                <w:sz w:val="22"/>
                <w:szCs w:val="22"/>
                <w:lang w:eastAsia="ru-RU"/>
              </w:rPr>
            </w:pPr>
            <w:r>
              <w:rPr>
                <w:rFonts w:eastAsia="Times New Roman"/>
                <w:noProof/>
                <w:sz w:val="22"/>
                <w:szCs w:val="22"/>
                <w:lang w:eastAsia="ru-RU"/>
              </w:rPr>
              <w:t>30% - концендент,</w:t>
            </w:r>
          </w:p>
          <w:p w:rsidR="00F177C8" w:rsidRPr="00FE2A93" w:rsidRDefault="00A77F20" w:rsidP="00A77F20">
            <w:pPr>
              <w:spacing w:line="276" w:lineRule="auto"/>
              <w:jc w:val="center"/>
              <w:rPr>
                <w:rFonts w:eastAsia="Times New Roman"/>
                <w:noProof/>
                <w:sz w:val="22"/>
                <w:szCs w:val="22"/>
                <w:lang w:eastAsia="ru-RU"/>
              </w:rPr>
            </w:pPr>
            <w:r>
              <w:rPr>
                <w:rFonts w:eastAsia="Times New Roman"/>
                <w:noProof/>
                <w:sz w:val="22"/>
                <w:szCs w:val="22"/>
                <w:lang w:eastAsia="ru-RU"/>
              </w:rPr>
              <w:t>70% - концессионер</w:t>
            </w:r>
          </w:p>
        </w:tc>
      </w:tr>
      <w:tr w:rsidR="004B6647" w:rsidRPr="00FE2A93" w:rsidTr="000B7144">
        <w:trPr>
          <w:jc w:val="center"/>
        </w:trPr>
        <w:tc>
          <w:tcPr>
            <w:tcW w:w="602" w:type="dxa"/>
            <w:shd w:val="clear" w:color="auto" w:fill="auto"/>
            <w:vAlign w:val="center"/>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21</w:t>
            </w:r>
          </w:p>
        </w:tc>
        <w:tc>
          <w:tcPr>
            <w:tcW w:w="2306" w:type="dxa"/>
            <w:shd w:val="clear" w:color="auto" w:fill="auto"/>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Капитальный ремонт участка водопроводной сети по ул. Зеленая</w:t>
            </w:r>
          </w:p>
        </w:tc>
        <w:tc>
          <w:tcPr>
            <w:tcW w:w="1521" w:type="dxa"/>
            <w:shd w:val="clear" w:color="auto" w:fill="auto"/>
            <w:vAlign w:val="center"/>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2032</w:t>
            </w:r>
          </w:p>
        </w:tc>
        <w:tc>
          <w:tcPr>
            <w:tcW w:w="2268" w:type="dxa"/>
            <w:shd w:val="clear" w:color="auto" w:fill="auto"/>
            <w:vAlign w:val="center"/>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п. Витаминный</w:t>
            </w:r>
          </w:p>
        </w:tc>
        <w:tc>
          <w:tcPr>
            <w:tcW w:w="1559" w:type="dxa"/>
            <w:shd w:val="clear" w:color="auto" w:fill="auto"/>
            <w:vAlign w:val="center"/>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1 590 000</w:t>
            </w:r>
          </w:p>
        </w:tc>
        <w:tc>
          <w:tcPr>
            <w:tcW w:w="2203" w:type="dxa"/>
            <w:shd w:val="clear" w:color="auto" w:fill="auto"/>
            <w:vAlign w:val="center"/>
          </w:tcPr>
          <w:p w:rsidR="00A77F20" w:rsidRDefault="00A77F20" w:rsidP="00A77F20">
            <w:pPr>
              <w:spacing w:line="276" w:lineRule="auto"/>
              <w:jc w:val="center"/>
              <w:rPr>
                <w:rFonts w:eastAsia="Times New Roman"/>
                <w:noProof/>
                <w:sz w:val="22"/>
                <w:szCs w:val="22"/>
                <w:lang w:eastAsia="ru-RU"/>
              </w:rPr>
            </w:pPr>
            <w:r>
              <w:rPr>
                <w:rFonts w:eastAsia="Times New Roman"/>
                <w:noProof/>
                <w:sz w:val="22"/>
                <w:szCs w:val="22"/>
                <w:lang w:eastAsia="ru-RU"/>
              </w:rPr>
              <w:t>30% - концендент,</w:t>
            </w:r>
          </w:p>
          <w:p w:rsidR="00F177C8" w:rsidRPr="00FE2A93" w:rsidRDefault="00A77F20" w:rsidP="00A77F20">
            <w:pPr>
              <w:spacing w:line="276" w:lineRule="auto"/>
              <w:jc w:val="center"/>
              <w:rPr>
                <w:rFonts w:eastAsia="Times New Roman"/>
                <w:noProof/>
                <w:sz w:val="22"/>
                <w:szCs w:val="22"/>
                <w:lang w:eastAsia="ru-RU"/>
              </w:rPr>
            </w:pPr>
            <w:r>
              <w:rPr>
                <w:rFonts w:eastAsia="Times New Roman"/>
                <w:noProof/>
                <w:sz w:val="22"/>
                <w:szCs w:val="22"/>
                <w:lang w:eastAsia="ru-RU"/>
              </w:rPr>
              <w:t>70% - концессионер</w:t>
            </w:r>
          </w:p>
        </w:tc>
      </w:tr>
      <w:tr w:rsidR="004B6647" w:rsidRPr="00FE2A93" w:rsidTr="000B7144">
        <w:trPr>
          <w:jc w:val="center"/>
        </w:trPr>
        <w:tc>
          <w:tcPr>
            <w:tcW w:w="602" w:type="dxa"/>
            <w:shd w:val="clear" w:color="auto" w:fill="auto"/>
            <w:vAlign w:val="center"/>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22</w:t>
            </w:r>
          </w:p>
        </w:tc>
        <w:tc>
          <w:tcPr>
            <w:tcW w:w="2306" w:type="dxa"/>
            <w:shd w:val="clear" w:color="auto" w:fill="auto"/>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Капитальный ремонт участка водопроводной сети по ул. Восточная</w:t>
            </w:r>
          </w:p>
        </w:tc>
        <w:tc>
          <w:tcPr>
            <w:tcW w:w="1521" w:type="dxa"/>
            <w:shd w:val="clear" w:color="auto" w:fill="auto"/>
            <w:vAlign w:val="center"/>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2033</w:t>
            </w:r>
          </w:p>
        </w:tc>
        <w:tc>
          <w:tcPr>
            <w:tcW w:w="2268" w:type="dxa"/>
            <w:shd w:val="clear" w:color="auto" w:fill="auto"/>
            <w:vAlign w:val="center"/>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д. Бутаки</w:t>
            </w:r>
          </w:p>
        </w:tc>
        <w:tc>
          <w:tcPr>
            <w:tcW w:w="1559" w:type="dxa"/>
            <w:shd w:val="clear" w:color="auto" w:fill="auto"/>
            <w:vAlign w:val="center"/>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3 980 000</w:t>
            </w:r>
          </w:p>
        </w:tc>
        <w:tc>
          <w:tcPr>
            <w:tcW w:w="2203" w:type="dxa"/>
            <w:shd w:val="clear" w:color="auto" w:fill="auto"/>
            <w:vAlign w:val="center"/>
          </w:tcPr>
          <w:p w:rsidR="00A77F20" w:rsidRDefault="00A77F20" w:rsidP="00A77F20">
            <w:pPr>
              <w:spacing w:line="276" w:lineRule="auto"/>
              <w:jc w:val="center"/>
              <w:rPr>
                <w:rFonts w:eastAsia="Times New Roman"/>
                <w:noProof/>
                <w:sz w:val="22"/>
                <w:szCs w:val="22"/>
                <w:lang w:eastAsia="ru-RU"/>
              </w:rPr>
            </w:pPr>
            <w:r>
              <w:rPr>
                <w:rFonts w:eastAsia="Times New Roman"/>
                <w:noProof/>
                <w:sz w:val="22"/>
                <w:szCs w:val="22"/>
                <w:lang w:eastAsia="ru-RU"/>
              </w:rPr>
              <w:t>30% - концендент,</w:t>
            </w:r>
          </w:p>
          <w:p w:rsidR="00F177C8" w:rsidRPr="00FE2A93" w:rsidRDefault="00A77F20" w:rsidP="00A77F20">
            <w:pPr>
              <w:spacing w:line="276" w:lineRule="auto"/>
              <w:rPr>
                <w:rFonts w:eastAsia="Times New Roman"/>
                <w:noProof/>
                <w:sz w:val="22"/>
                <w:szCs w:val="22"/>
                <w:lang w:eastAsia="ru-RU"/>
              </w:rPr>
            </w:pPr>
            <w:r>
              <w:rPr>
                <w:rFonts w:eastAsia="Times New Roman"/>
                <w:noProof/>
                <w:sz w:val="22"/>
                <w:szCs w:val="22"/>
                <w:lang w:eastAsia="ru-RU"/>
              </w:rPr>
              <w:t>70% - концессионер</w:t>
            </w:r>
          </w:p>
        </w:tc>
      </w:tr>
      <w:tr w:rsidR="004B6647" w:rsidRPr="00FE2A93" w:rsidTr="000B7144">
        <w:trPr>
          <w:jc w:val="center"/>
        </w:trPr>
        <w:tc>
          <w:tcPr>
            <w:tcW w:w="602" w:type="dxa"/>
            <w:shd w:val="clear" w:color="auto" w:fill="auto"/>
            <w:vAlign w:val="center"/>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23</w:t>
            </w:r>
          </w:p>
        </w:tc>
        <w:tc>
          <w:tcPr>
            <w:tcW w:w="2306" w:type="dxa"/>
            <w:shd w:val="clear" w:color="auto" w:fill="auto"/>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Капитальный ремонт участка водопроводной сети по ул. Клубная</w:t>
            </w:r>
          </w:p>
        </w:tc>
        <w:tc>
          <w:tcPr>
            <w:tcW w:w="1521" w:type="dxa"/>
            <w:shd w:val="clear" w:color="auto" w:fill="auto"/>
            <w:vAlign w:val="center"/>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2034</w:t>
            </w:r>
          </w:p>
        </w:tc>
        <w:tc>
          <w:tcPr>
            <w:tcW w:w="2268" w:type="dxa"/>
            <w:shd w:val="clear" w:color="auto" w:fill="auto"/>
            <w:vAlign w:val="center"/>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с. Чипышево</w:t>
            </w:r>
          </w:p>
        </w:tc>
        <w:tc>
          <w:tcPr>
            <w:tcW w:w="1559" w:type="dxa"/>
            <w:shd w:val="clear" w:color="auto" w:fill="auto"/>
            <w:vAlign w:val="center"/>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1 180 000</w:t>
            </w:r>
          </w:p>
        </w:tc>
        <w:tc>
          <w:tcPr>
            <w:tcW w:w="2203" w:type="dxa"/>
            <w:shd w:val="clear" w:color="auto" w:fill="auto"/>
            <w:vAlign w:val="center"/>
          </w:tcPr>
          <w:p w:rsidR="00A77F20" w:rsidRDefault="00A77F20" w:rsidP="00A77F20">
            <w:pPr>
              <w:spacing w:line="276" w:lineRule="auto"/>
              <w:jc w:val="center"/>
              <w:rPr>
                <w:rFonts w:eastAsia="Times New Roman"/>
                <w:noProof/>
                <w:sz w:val="22"/>
                <w:szCs w:val="22"/>
                <w:lang w:eastAsia="ru-RU"/>
              </w:rPr>
            </w:pPr>
            <w:r>
              <w:rPr>
                <w:rFonts w:eastAsia="Times New Roman"/>
                <w:noProof/>
                <w:sz w:val="22"/>
                <w:szCs w:val="22"/>
                <w:lang w:eastAsia="ru-RU"/>
              </w:rPr>
              <w:t>30% - концендент,</w:t>
            </w:r>
          </w:p>
          <w:p w:rsidR="00F177C8" w:rsidRPr="00FE2A93" w:rsidRDefault="00A77F20" w:rsidP="00A77F20">
            <w:pPr>
              <w:spacing w:line="276" w:lineRule="auto"/>
              <w:jc w:val="center"/>
              <w:rPr>
                <w:rFonts w:eastAsia="Times New Roman"/>
                <w:noProof/>
                <w:sz w:val="22"/>
                <w:szCs w:val="22"/>
                <w:lang w:eastAsia="ru-RU"/>
              </w:rPr>
            </w:pPr>
            <w:r>
              <w:rPr>
                <w:rFonts w:eastAsia="Times New Roman"/>
                <w:noProof/>
                <w:sz w:val="22"/>
                <w:szCs w:val="22"/>
                <w:lang w:eastAsia="ru-RU"/>
              </w:rPr>
              <w:t>70% - концессионер</w:t>
            </w:r>
          </w:p>
        </w:tc>
      </w:tr>
      <w:tr w:rsidR="004B6647" w:rsidRPr="00FE2A93" w:rsidTr="000B7144">
        <w:trPr>
          <w:jc w:val="center"/>
        </w:trPr>
        <w:tc>
          <w:tcPr>
            <w:tcW w:w="602" w:type="dxa"/>
            <w:shd w:val="clear" w:color="auto" w:fill="auto"/>
            <w:vAlign w:val="center"/>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24</w:t>
            </w:r>
          </w:p>
        </w:tc>
        <w:tc>
          <w:tcPr>
            <w:tcW w:w="2306" w:type="dxa"/>
            <w:shd w:val="clear" w:color="auto" w:fill="auto"/>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Капитальный ремонт участка водопроводной сети по ул. Мостовая</w:t>
            </w:r>
          </w:p>
        </w:tc>
        <w:tc>
          <w:tcPr>
            <w:tcW w:w="1521" w:type="dxa"/>
            <w:shd w:val="clear" w:color="auto" w:fill="auto"/>
            <w:vAlign w:val="center"/>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2035</w:t>
            </w:r>
          </w:p>
        </w:tc>
        <w:tc>
          <w:tcPr>
            <w:tcW w:w="2268" w:type="dxa"/>
            <w:shd w:val="clear" w:color="auto" w:fill="auto"/>
            <w:vAlign w:val="center"/>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с. Чипышево</w:t>
            </w:r>
          </w:p>
        </w:tc>
        <w:tc>
          <w:tcPr>
            <w:tcW w:w="1559" w:type="dxa"/>
            <w:shd w:val="clear" w:color="auto" w:fill="auto"/>
            <w:vAlign w:val="center"/>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109 000</w:t>
            </w:r>
          </w:p>
        </w:tc>
        <w:tc>
          <w:tcPr>
            <w:tcW w:w="2203" w:type="dxa"/>
            <w:shd w:val="clear" w:color="auto" w:fill="auto"/>
            <w:vAlign w:val="center"/>
          </w:tcPr>
          <w:p w:rsidR="00A77F20" w:rsidRDefault="00A77F20" w:rsidP="00A77F20">
            <w:pPr>
              <w:spacing w:line="276" w:lineRule="auto"/>
              <w:jc w:val="center"/>
              <w:rPr>
                <w:rFonts w:eastAsia="Times New Roman"/>
                <w:noProof/>
                <w:sz w:val="22"/>
                <w:szCs w:val="22"/>
                <w:lang w:eastAsia="ru-RU"/>
              </w:rPr>
            </w:pPr>
            <w:r>
              <w:rPr>
                <w:rFonts w:eastAsia="Times New Roman"/>
                <w:noProof/>
                <w:sz w:val="22"/>
                <w:szCs w:val="22"/>
                <w:lang w:eastAsia="ru-RU"/>
              </w:rPr>
              <w:t>30% - концендент,</w:t>
            </w:r>
          </w:p>
          <w:p w:rsidR="00F177C8" w:rsidRPr="00FE2A93" w:rsidRDefault="00A77F20" w:rsidP="00A77F20">
            <w:pPr>
              <w:spacing w:line="276" w:lineRule="auto"/>
              <w:jc w:val="center"/>
              <w:rPr>
                <w:rFonts w:eastAsia="Times New Roman"/>
                <w:noProof/>
                <w:sz w:val="22"/>
                <w:szCs w:val="22"/>
                <w:lang w:eastAsia="ru-RU"/>
              </w:rPr>
            </w:pPr>
            <w:r>
              <w:rPr>
                <w:rFonts w:eastAsia="Times New Roman"/>
                <w:noProof/>
                <w:sz w:val="22"/>
                <w:szCs w:val="22"/>
                <w:lang w:eastAsia="ru-RU"/>
              </w:rPr>
              <w:t>70% - концессионер</w:t>
            </w:r>
          </w:p>
        </w:tc>
      </w:tr>
      <w:tr w:rsidR="004B6647" w:rsidRPr="00FE2A93" w:rsidTr="000B7144">
        <w:trPr>
          <w:jc w:val="center"/>
        </w:trPr>
        <w:tc>
          <w:tcPr>
            <w:tcW w:w="602" w:type="dxa"/>
            <w:shd w:val="clear" w:color="auto" w:fill="auto"/>
            <w:vAlign w:val="center"/>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25</w:t>
            </w:r>
          </w:p>
        </w:tc>
        <w:tc>
          <w:tcPr>
            <w:tcW w:w="2306" w:type="dxa"/>
            <w:shd w:val="clear" w:color="auto" w:fill="auto"/>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Капитальный ремонт участка водопроводной сети по ул. Северная</w:t>
            </w:r>
          </w:p>
        </w:tc>
        <w:tc>
          <w:tcPr>
            <w:tcW w:w="1521" w:type="dxa"/>
            <w:shd w:val="clear" w:color="auto" w:fill="auto"/>
            <w:vAlign w:val="center"/>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2035</w:t>
            </w:r>
          </w:p>
        </w:tc>
        <w:tc>
          <w:tcPr>
            <w:tcW w:w="2268" w:type="dxa"/>
            <w:shd w:val="clear" w:color="auto" w:fill="auto"/>
            <w:vAlign w:val="center"/>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п. Полетаево</w:t>
            </w:r>
          </w:p>
        </w:tc>
        <w:tc>
          <w:tcPr>
            <w:tcW w:w="1559" w:type="dxa"/>
            <w:shd w:val="clear" w:color="auto" w:fill="auto"/>
            <w:vAlign w:val="center"/>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7 340 000</w:t>
            </w:r>
          </w:p>
        </w:tc>
        <w:tc>
          <w:tcPr>
            <w:tcW w:w="2203" w:type="dxa"/>
            <w:shd w:val="clear" w:color="auto" w:fill="auto"/>
            <w:vAlign w:val="center"/>
          </w:tcPr>
          <w:p w:rsidR="00A77F20" w:rsidRDefault="00A77F20" w:rsidP="00A77F20">
            <w:pPr>
              <w:spacing w:line="276" w:lineRule="auto"/>
              <w:jc w:val="center"/>
              <w:rPr>
                <w:rFonts w:eastAsia="Times New Roman"/>
                <w:noProof/>
                <w:sz w:val="22"/>
                <w:szCs w:val="22"/>
                <w:lang w:eastAsia="ru-RU"/>
              </w:rPr>
            </w:pPr>
            <w:r>
              <w:rPr>
                <w:rFonts w:eastAsia="Times New Roman"/>
                <w:noProof/>
                <w:sz w:val="22"/>
                <w:szCs w:val="22"/>
                <w:lang w:eastAsia="ru-RU"/>
              </w:rPr>
              <w:t>30% - концендент,</w:t>
            </w:r>
          </w:p>
          <w:p w:rsidR="00F177C8" w:rsidRPr="00FE2A93" w:rsidRDefault="00A77F20" w:rsidP="00A77F20">
            <w:pPr>
              <w:spacing w:line="276" w:lineRule="auto"/>
              <w:jc w:val="center"/>
              <w:rPr>
                <w:rFonts w:eastAsia="Times New Roman"/>
                <w:noProof/>
                <w:sz w:val="22"/>
                <w:szCs w:val="22"/>
                <w:lang w:eastAsia="ru-RU"/>
              </w:rPr>
            </w:pPr>
            <w:r>
              <w:rPr>
                <w:rFonts w:eastAsia="Times New Roman"/>
                <w:noProof/>
                <w:sz w:val="22"/>
                <w:szCs w:val="22"/>
                <w:lang w:eastAsia="ru-RU"/>
              </w:rPr>
              <w:t>70% - концессионер</w:t>
            </w:r>
          </w:p>
        </w:tc>
      </w:tr>
      <w:tr w:rsidR="004B6647" w:rsidRPr="00FE2A93" w:rsidTr="000B7144">
        <w:trPr>
          <w:jc w:val="center"/>
        </w:trPr>
        <w:tc>
          <w:tcPr>
            <w:tcW w:w="602" w:type="dxa"/>
            <w:shd w:val="clear" w:color="auto" w:fill="auto"/>
            <w:vAlign w:val="center"/>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26</w:t>
            </w:r>
          </w:p>
        </w:tc>
        <w:tc>
          <w:tcPr>
            <w:tcW w:w="2306" w:type="dxa"/>
            <w:shd w:val="clear" w:color="auto" w:fill="auto"/>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Капитальный ремонт участка водопроводной сети по ул. Миасская</w:t>
            </w:r>
          </w:p>
        </w:tc>
        <w:tc>
          <w:tcPr>
            <w:tcW w:w="1521" w:type="dxa"/>
            <w:shd w:val="clear" w:color="auto" w:fill="auto"/>
            <w:vAlign w:val="center"/>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2038</w:t>
            </w:r>
          </w:p>
        </w:tc>
        <w:tc>
          <w:tcPr>
            <w:tcW w:w="2268" w:type="dxa"/>
            <w:shd w:val="clear" w:color="auto" w:fill="auto"/>
            <w:vAlign w:val="center"/>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д. Бутаки</w:t>
            </w:r>
          </w:p>
        </w:tc>
        <w:tc>
          <w:tcPr>
            <w:tcW w:w="1559" w:type="dxa"/>
            <w:shd w:val="clear" w:color="auto" w:fill="auto"/>
            <w:vAlign w:val="center"/>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1 170 000</w:t>
            </w:r>
          </w:p>
        </w:tc>
        <w:tc>
          <w:tcPr>
            <w:tcW w:w="2203" w:type="dxa"/>
            <w:shd w:val="clear" w:color="auto" w:fill="auto"/>
            <w:vAlign w:val="center"/>
          </w:tcPr>
          <w:p w:rsidR="00A77F20" w:rsidRDefault="00A77F20" w:rsidP="00A77F20">
            <w:pPr>
              <w:spacing w:line="276" w:lineRule="auto"/>
              <w:jc w:val="center"/>
              <w:rPr>
                <w:rFonts w:eastAsia="Times New Roman"/>
                <w:noProof/>
                <w:sz w:val="22"/>
                <w:szCs w:val="22"/>
                <w:lang w:eastAsia="ru-RU"/>
              </w:rPr>
            </w:pPr>
            <w:r>
              <w:rPr>
                <w:rFonts w:eastAsia="Times New Roman"/>
                <w:noProof/>
                <w:sz w:val="22"/>
                <w:szCs w:val="22"/>
                <w:lang w:eastAsia="ru-RU"/>
              </w:rPr>
              <w:t>30% - концендент,</w:t>
            </w:r>
          </w:p>
          <w:p w:rsidR="00F177C8" w:rsidRPr="00FE2A93" w:rsidRDefault="00A77F20" w:rsidP="00A77F20">
            <w:pPr>
              <w:spacing w:line="276" w:lineRule="auto"/>
              <w:jc w:val="center"/>
              <w:rPr>
                <w:rFonts w:eastAsia="Times New Roman"/>
                <w:noProof/>
                <w:sz w:val="22"/>
                <w:szCs w:val="22"/>
                <w:lang w:eastAsia="ru-RU"/>
              </w:rPr>
            </w:pPr>
            <w:r>
              <w:rPr>
                <w:rFonts w:eastAsia="Times New Roman"/>
                <w:noProof/>
                <w:sz w:val="22"/>
                <w:szCs w:val="22"/>
                <w:lang w:eastAsia="ru-RU"/>
              </w:rPr>
              <w:t>70% - концессионер</w:t>
            </w:r>
          </w:p>
        </w:tc>
      </w:tr>
      <w:tr w:rsidR="004B6647" w:rsidRPr="00FE2A93" w:rsidTr="000B7144">
        <w:trPr>
          <w:jc w:val="center"/>
        </w:trPr>
        <w:tc>
          <w:tcPr>
            <w:tcW w:w="602" w:type="dxa"/>
            <w:shd w:val="clear" w:color="auto" w:fill="auto"/>
            <w:vAlign w:val="center"/>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27</w:t>
            </w:r>
          </w:p>
        </w:tc>
        <w:tc>
          <w:tcPr>
            <w:tcW w:w="2306" w:type="dxa"/>
            <w:shd w:val="clear" w:color="auto" w:fill="auto"/>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Капитальный ремонт участка водопроводной сети по ул. Березовая</w:t>
            </w:r>
          </w:p>
        </w:tc>
        <w:tc>
          <w:tcPr>
            <w:tcW w:w="1521" w:type="dxa"/>
            <w:shd w:val="clear" w:color="auto" w:fill="auto"/>
            <w:vAlign w:val="center"/>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2040</w:t>
            </w:r>
          </w:p>
        </w:tc>
        <w:tc>
          <w:tcPr>
            <w:tcW w:w="2268" w:type="dxa"/>
            <w:shd w:val="clear" w:color="auto" w:fill="auto"/>
            <w:vAlign w:val="center"/>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с. Чипышево</w:t>
            </w:r>
          </w:p>
        </w:tc>
        <w:tc>
          <w:tcPr>
            <w:tcW w:w="1559" w:type="dxa"/>
            <w:shd w:val="clear" w:color="auto" w:fill="auto"/>
            <w:vAlign w:val="center"/>
          </w:tcPr>
          <w:p w:rsidR="00F177C8" w:rsidRPr="00FE2A93" w:rsidRDefault="00F177C8"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1 540 000</w:t>
            </w:r>
          </w:p>
        </w:tc>
        <w:tc>
          <w:tcPr>
            <w:tcW w:w="2203" w:type="dxa"/>
            <w:shd w:val="clear" w:color="auto" w:fill="auto"/>
            <w:vAlign w:val="center"/>
          </w:tcPr>
          <w:p w:rsidR="00A77F20" w:rsidRDefault="00A77F20" w:rsidP="00A77F20">
            <w:pPr>
              <w:spacing w:line="276" w:lineRule="auto"/>
              <w:jc w:val="center"/>
              <w:rPr>
                <w:rFonts w:eastAsia="Times New Roman"/>
                <w:noProof/>
                <w:sz w:val="22"/>
                <w:szCs w:val="22"/>
                <w:lang w:eastAsia="ru-RU"/>
              </w:rPr>
            </w:pPr>
            <w:r>
              <w:rPr>
                <w:rFonts w:eastAsia="Times New Roman"/>
                <w:noProof/>
                <w:sz w:val="22"/>
                <w:szCs w:val="22"/>
                <w:lang w:eastAsia="ru-RU"/>
              </w:rPr>
              <w:t>30% - концендент,</w:t>
            </w:r>
          </w:p>
          <w:p w:rsidR="00F177C8" w:rsidRPr="00FE2A93" w:rsidRDefault="00A77F20" w:rsidP="00A77F20">
            <w:pPr>
              <w:spacing w:line="276" w:lineRule="auto"/>
              <w:jc w:val="center"/>
              <w:rPr>
                <w:rFonts w:eastAsia="Times New Roman"/>
                <w:noProof/>
                <w:sz w:val="22"/>
                <w:szCs w:val="22"/>
                <w:lang w:eastAsia="ru-RU"/>
              </w:rPr>
            </w:pPr>
            <w:r>
              <w:rPr>
                <w:rFonts w:eastAsia="Times New Roman"/>
                <w:noProof/>
                <w:sz w:val="22"/>
                <w:szCs w:val="22"/>
                <w:lang w:eastAsia="ru-RU"/>
              </w:rPr>
              <w:t>70% - концессионер</w:t>
            </w:r>
          </w:p>
        </w:tc>
      </w:tr>
      <w:tr w:rsidR="003A112A" w:rsidRPr="00FE2A93" w:rsidTr="000B7144">
        <w:trPr>
          <w:jc w:val="center"/>
        </w:trPr>
        <w:tc>
          <w:tcPr>
            <w:tcW w:w="2908" w:type="dxa"/>
            <w:gridSpan w:val="2"/>
            <w:shd w:val="clear" w:color="auto" w:fill="auto"/>
            <w:vAlign w:val="center"/>
          </w:tcPr>
          <w:p w:rsidR="003A112A" w:rsidRPr="00FE2A93" w:rsidRDefault="003A112A" w:rsidP="003D19F5">
            <w:pPr>
              <w:spacing w:line="276" w:lineRule="auto"/>
              <w:jc w:val="center"/>
              <w:rPr>
                <w:rFonts w:eastAsia="Times New Roman"/>
                <w:noProof/>
                <w:sz w:val="22"/>
                <w:szCs w:val="22"/>
                <w:lang w:eastAsia="ru-RU"/>
              </w:rPr>
            </w:pPr>
            <w:r w:rsidRPr="00FE2A93">
              <w:rPr>
                <w:rFonts w:eastAsia="Times New Roman"/>
                <w:noProof/>
                <w:sz w:val="22"/>
                <w:szCs w:val="22"/>
                <w:lang w:eastAsia="ru-RU"/>
              </w:rPr>
              <w:t>ИТОГО</w:t>
            </w:r>
          </w:p>
        </w:tc>
        <w:tc>
          <w:tcPr>
            <w:tcW w:w="1521" w:type="dxa"/>
            <w:shd w:val="clear" w:color="auto" w:fill="auto"/>
            <w:vAlign w:val="center"/>
          </w:tcPr>
          <w:p w:rsidR="003A112A" w:rsidRPr="00FE2A93" w:rsidRDefault="003A112A" w:rsidP="003D19F5">
            <w:pPr>
              <w:spacing w:line="276" w:lineRule="auto"/>
              <w:jc w:val="center"/>
              <w:rPr>
                <w:rFonts w:eastAsia="Times New Roman"/>
                <w:noProof/>
                <w:sz w:val="22"/>
                <w:szCs w:val="22"/>
                <w:lang w:eastAsia="ru-RU"/>
              </w:rPr>
            </w:pPr>
          </w:p>
        </w:tc>
        <w:tc>
          <w:tcPr>
            <w:tcW w:w="2268" w:type="dxa"/>
            <w:shd w:val="clear" w:color="auto" w:fill="auto"/>
            <w:vAlign w:val="center"/>
          </w:tcPr>
          <w:p w:rsidR="003A112A" w:rsidRPr="0054288D" w:rsidRDefault="003A112A" w:rsidP="003D19F5">
            <w:pPr>
              <w:spacing w:line="276" w:lineRule="auto"/>
              <w:jc w:val="center"/>
              <w:rPr>
                <w:rFonts w:eastAsia="Times New Roman"/>
                <w:noProof/>
                <w:sz w:val="22"/>
                <w:szCs w:val="22"/>
                <w:lang w:eastAsia="ru-RU"/>
              </w:rPr>
            </w:pPr>
          </w:p>
        </w:tc>
        <w:tc>
          <w:tcPr>
            <w:tcW w:w="1559" w:type="dxa"/>
            <w:shd w:val="clear" w:color="auto" w:fill="auto"/>
            <w:vAlign w:val="center"/>
          </w:tcPr>
          <w:p w:rsidR="003A112A" w:rsidRPr="0054288D" w:rsidRDefault="00A77F20" w:rsidP="003D19F5">
            <w:pPr>
              <w:spacing w:line="276" w:lineRule="auto"/>
              <w:jc w:val="center"/>
              <w:rPr>
                <w:rFonts w:eastAsia="Times New Roman"/>
                <w:noProof/>
                <w:sz w:val="22"/>
                <w:szCs w:val="22"/>
                <w:lang w:eastAsia="ru-RU"/>
              </w:rPr>
            </w:pPr>
            <w:r w:rsidRPr="0054288D">
              <w:rPr>
                <w:rFonts w:eastAsia="Times New Roman"/>
                <w:noProof/>
                <w:sz w:val="22"/>
                <w:szCs w:val="22"/>
                <w:lang w:eastAsia="ru-RU"/>
              </w:rPr>
              <w:t>76 686 548</w:t>
            </w:r>
            <w:bookmarkStart w:id="13" w:name="_GoBack"/>
            <w:bookmarkEnd w:id="13"/>
          </w:p>
        </w:tc>
        <w:tc>
          <w:tcPr>
            <w:tcW w:w="2203" w:type="dxa"/>
            <w:shd w:val="clear" w:color="auto" w:fill="auto"/>
            <w:vAlign w:val="center"/>
          </w:tcPr>
          <w:p w:rsidR="003A112A" w:rsidRPr="00FE2A93" w:rsidRDefault="003A112A" w:rsidP="003D19F5">
            <w:pPr>
              <w:spacing w:line="276" w:lineRule="auto"/>
              <w:jc w:val="center"/>
              <w:rPr>
                <w:rFonts w:eastAsia="Times New Roman"/>
                <w:noProof/>
                <w:sz w:val="22"/>
                <w:szCs w:val="22"/>
                <w:lang w:eastAsia="ru-RU"/>
              </w:rPr>
            </w:pPr>
          </w:p>
        </w:tc>
      </w:tr>
    </w:tbl>
    <w:p w:rsidR="001431E6" w:rsidRPr="0076555D" w:rsidRDefault="001431E6" w:rsidP="0076555D">
      <w:pPr>
        <w:shd w:val="clear" w:color="auto" w:fill="FFFFFF"/>
        <w:spacing w:line="360" w:lineRule="auto"/>
        <w:ind w:left="360"/>
        <w:contextualSpacing/>
        <w:rPr>
          <w:sz w:val="22"/>
          <w:szCs w:val="22"/>
        </w:rPr>
      </w:pPr>
      <w:r w:rsidRPr="0076555D">
        <w:rPr>
          <w:sz w:val="22"/>
          <w:szCs w:val="22"/>
        </w:rPr>
        <w:t>*- Цены указаны на период 20</w:t>
      </w:r>
      <w:r w:rsidR="0076555D" w:rsidRPr="0076555D">
        <w:rPr>
          <w:sz w:val="22"/>
          <w:szCs w:val="22"/>
        </w:rPr>
        <w:t>22 г.</w:t>
      </w:r>
    </w:p>
    <w:p w:rsidR="001431E6" w:rsidRPr="00FE2A93" w:rsidRDefault="001431E6" w:rsidP="00FE2A93">
      <w:pPr>
        <w:spacing w:line="360" w:lineRule="auto"/>
        <w:ind w:firstLine="720"/>
        <w:contextualSpacing/>
        <w:jc w:val="both"/>
        <w:rPr>
          <w:sz w:val="22"/>
          <w:szCs w:val="22"/>
        </w:rPr>
      </w:pPr>
      <w:r w:rsidRPr="00FE2A93">
        <w:rPr>
          <w:sz w:val="22"/>
          <w:szCs w:val="22"/>
        </w:rPr>
        <w:t xml:space="preserve">При необходимости вышеуказанные мероприятия по повышению надёжности и эффективности работы систем водоснабжения можно заменить на другие без увеличения стоимости выполненных работ и по согласованию с Концедентом.    </w:t>
      </w:r>
    </w:p>
    <w:p w:rsidR="001431E6" w:rsidRPr="00FE2A93" w:rsidRDefault="001431E6" w:rsidP="00FE2A93">
      <w:pPr>
        <w:spacing w:line="360" w:lineRule="auto"/>
        <w:ind w:firstLine="720"/>
        <w:contextualSpacing/>
        <w:jc w:val="both"/>
        <w:rPr>
          <w:sz w:val="22"/>
          <w:szCs w:val="22"/>
        </w:rPr>
      </w:pPr>
      <w:r w:rsidRPr="00FE2A93">
        <w:rPr>
          <w:sz w:val="22"/>
          <w:szCs w:val="22"/>
        </w:rPr>
        <w:lastRenderedPageBreak/>
        <w:t>Основные требования к технологическому оборудованию:</w:t>
      </w:r>
    </w:p>
    <w:p w:rsidR="001431E6" w:rsidRPr="00FE2A93" w:rsidRDefault="001431E6" w:rsidP="00FE2A93">
      <w:pPr>
        <w:spacing w:line="360" w:lineRule="auto"/>
        <w:contextualSpacing/>
        <w:jc w:val="both"/>
        <w:rPr>
          <w:sz w:val="22"/>
          <w:szCs w:val="22"/>
        </w:rPr>
      </w:pPr>
      <w:r w:rsidRPr="00FE2A93">
        <w:rPr>
          <w:sz w:val="22"/>
          <w:szCs w:val="22"/>
        </w:rPr>
        <w:t xml:space="preserve">-  работы по замене оборудования, трубопровода и запорной арматуры осуществлять без изменения технических характеристик  </w:t>
      </w:r>
    </w:p>
    <w:p w:rsidR="001431E6" w:rsidRPr="00FE2A93" w:rsidRDefault="001431E6" w:rsidP="00FE2A93">
      <w:pPr>
        <w:spacing w:line="360" w:lineRule="auto"/>
        <w:contextualSpacing/>
        <w:jc w:val="both"/>
        <w:rPr>
          <w:sz w:val="22"/>
          <w:szCs w:val="22"/>
        </w:rPr>
      </w:pPr>
      <w:r w:rsidRPr="00FE2A93">
        <w:rPr>
          <w:sz w:val="22"/>
          <w:szCs w:val="22"/>
        </w:rPr>
        <w:t>-  при работе использовать только сертифицированное в РФ технологическое оборудование</w:t>
      </w:r>
    </w:p>
    <w:p w:rsidR="001431E6" w:rsidRPr="00FE2A93" w:rsidRDefault="001431E6" w:rsidP="00FE2A93">
      <w:pPr>
        <w:spacing w:line="360" w:lineRule="auto"/>
        <w:contextualSpacing/>
        <w:jc w:val="both"/>
        <w:rPr>
          <w:sz w:val="22"/>
          <w:szCs w:val="22"/>
        </w:rPr>
      </w:pPr>
      <w:r w:rsidRPr="00FE2A93">
        <w:rPr>
          <w:sz w:val="22"/>
          <w:szCs w:val="22"/>
        </w:rPr>
        <w:tab/>
        <w:t>Перечень мероприятий, реализуемых Концессионером в целях достижения плановых значений показателей деятельности Концессионера и целевых показателей развития системы водоснабжения на территории</w:t>
      </w:r>
      <w:r w:rsidRPr="00FE2A93">
        <w:rPr>
          <w:bCs/>
          <w:sz w:val="22"/>
          <w:szCs w:val="22"/>
        </w:rPr>
        <w:t xml:space="preserve"> пос. </w:t>
      </w:r>
      <w:r w:rsidR="00F177C8" w:rsidRPr="00FE2A93">
        <w:rPr>
          <w:bCs/>
          <w:sz w:val="22"/>
          <w:szCs w:val="22"/>
        </w:rPr>
        <w:t>Полетаево</w:t>
      </w:r>
      <w:r w:rsidRPr="00FE2A93">
        <w:rPr>
          <w:bCs/>
          <w:sz w:val="22"/>
          <w:szCs w:val="22"/>
        </w:rPr>
        <w:t xml:space="preserve">, Челябинской обл., </w:t>
      </w:r>
      <w:r w:rsidR="00F177C8" w:rsidRPr="00FE2A93">
        <w:rPr>
          <w:bCs/>
          <w:sz w:val="22"/>
          <w:szCs w:val="22"/>
        </w:rPr>
        <w:t xml:space="preserve">Сосновского </w:t>
      </w:r>
      <w:r w:rsidRPr="00FE2A93">
        <w:rPr>
          <w:bCs/>
          <w:sz w:val="22"/>
          <w:szCs w:val="22"/>
        </w:rPr>
        <w:t xml:space="preserve">района </w:t>
      </w:r>
      <w:r w:rsidRPr="00FE2A93">
        <w:rPr>
          <w:sz w:val="22"/>
          <w:szCs w:val="22"/>
        </w:rPr>
        <w:t>с момента заключения концессионного соглашения до окончания срока действия концессионного соглашения определяется на основании задания.</w:t>
      </w:r>
    </w:p>
    <w:p w:rsidR="001431E6" w:rsidRPr="00FE2A93" w:rsidRDefault="001431E6" w:rsidP="00FE2A93">
      <w:pPr>
        <w:spacing w:line="360" w:lineRule="auto"/>
        <w:contextualSpacing/>
        <w:jc w:val="both"/>
        <w:rPr>
          <w:sz w:val="22"/>
          <w:szCs w:val="22"/>
        </w:rPr>
      </w:pPr>
      <w:r w:rsidRPr="00FE2A93">
        <w:rPr>
          <w:sz w:val="22"/>
          <w:szCs w:val="22"/>
        </w:rPr>
        <w:tab/>
        <w:t>Настоящее задание может уточняться и дополняться в установленном законодательством порядке.</w:t>
      </w:r>
    </w:p>
    <w:p w:rsidR="00794A49" w:rsidRPr="00FE2A93" w:rsidRDefault="001431E6" w:rsidP="0076555D">
      <w:pPr>
        <w:spacing w:line="360" w:lineRule="auto"/>
        <w:jc w:val="both"/>
        <w:rPr>
          <w:bCs/>
          <w:sz w:val="22"/>
          <w:szCs w:val="22"/>
        </w:rPr>
      </w:pPr>
      <w:r w:rsidRPr="00FE2A93">
        <w:rPr>
          <w:sz w:val="22"/>
          <w:szCs w:val="22"/>
        </w:rPr>
        <w:tab/>
      </w:r>
      <w:r w:rsidR="00794A49" w:rsidRPr="00FE2A93">
        <w:rPr>
          <w:bCs/>
          <w:sz w:val="22"/>
          <w:szCs w:val="22"/>
        </w:rPr>
        <w:t>Подписи сторон:</w:t>
      </w:r>
    </w:p>
    <w:p w:rsidR="00176133" w:rsidRPr="00FE2A93" w:rsidRDefault="00176133" w:rsidP="00FE2A93">
      <w:pPr>
        <w:spacing w:line="360" w:lineRule="auto"/>
        <w:ind w:left="585"/>
        <w:contextualSpacing/>
        <w:rPr>
          <w:b/>
          <w:sz w:val="22"/>
          <w:szCs w:val="22"/>
        </w:rPr>
      </w:pPr>
      <w:r w:rsidRPr="00FE2A93">
        <w:rPr>
          <w:b/>
          <w:sz w:val="22"/>
          <w:szCs w:val="22"/>
        </w:rPr>
        <w:t>Концедент</w:t>
      </w:r>
      <w:r w:rsidRPr="00FE2A93">
        <w:rPr>
          <w:b/>
          <w:sz w:val="22"/>
          <w:szCs w:val="22"/>
        </w:rPr>
        <w:tab/>
      </w:r>
      <w:r w:rsidRPr="00FE2A93">
        <w:rPr>
          <w:b/>
          <w:sz w:val="22"/>
          <w:szCs w:val="22"/>
        </w:rPr>
        <w:tab/>
      </w:r>
      <w:r w:rsidRPr="00FE2A93">
        <w:rPr>
          <w:b/>
          <w:sz w:val="22"/>
          <w:szCs w:val="22"/>
        </w:rPr>
        <w:tab/>
      </w:r>
      <w:r w:rsidRPr="00FE2A93">
        <w:rPr>
          <w:b/>
          <w:sz w:val="22"/>
          <w:szCs w:val="22"/>
        </w:rPr>
        <w:tab/>
      </w:r>
      <w:r w:rsidRPr="00FE2A93">
        <w:rPr>
          <w:b/>
          <w:sz w:val="22"/>
          <w:szCs w:val="22"/>
        </w:rPr>
        <w:tab/>
      </w:r>
      <w:r w:rsidRPr="00FE2A93">
        <w:rPr>
          <w:b/>
          <w:sz w:val="22"/>
          <w:szCs w:val="22"/>
        </w:rPr>
        <w:tab/>
        <w:t>Концессионер</w:t>
      </w:r>
    </w:p>
    <w:p w:rsidR="00176133" w:rsidRPr="00FE2A93" w:rsidRDefault="00176133" w:rsidP="00FE2A93">
      <w:pPr>
        <w:spacing w:line="360" w:lineRule="auto"/>
        <w:contextualSpacing/>
        <w:rPr>
          <w:sz w:val="22"/>
          <w:szCs w:val="22"/>
        </w:rPr>
      </w:pPr>
      <w:r w:rsidRPr="00FE2A93">
        <w:rPr>
          <w:sz w:val="22"/>
          <w:szCs w:val="22"/>
        </w:rPr>
        <w:t>Администрация Полетаевского</w:t>
      </w:r>
    </w:p>
    <w:p w:rsidR="00176133" w:rsidRPr="00FE2A93" w:rsidRDefault="00176133" w:rsidP="00FE2A93">
      <w:pPr>
        <w:spacing w:line="360" w:lineRule="auto"/>
        <w:contextualSpacing/>
        <w:rPr>
          <w:sz w:val="22"/>
          <w:szCs w:val="22"/>
        </w:rPr>
      </w:pPr>
      <w:r w:rsidRPr="00FE2A93">
        <w:rPr>
          <w:sz w:val="22"/>
          <w:szCs w:val="22"/>
        </w:rPr>
        <w:t>сельского поселения</w:t>
      </w:r>
    </w:p>
    <w:p w:rsidR="00176133" w:rsidRPr="00FE2A93" w:rsidRDefault="00176133" w:rsidP="00FE2A93">
      <w:pPr>
        <w:spacing w:line="360" w:lineRule="auto"/>
        <w:contextualSpacing/>
        <w:rPr>
          <w:sz w:val="22"/>
          <w:szCs w:val="22"/>
        </w:rPr>
      </w:pPr>
    </w:p>
    <w:p w:rsidR="00176133" w:rsidRPr="00FE2A93" w:rsidRDefault="00176133" w:rsidP="00FE2A93">
      <w:pPr>
        <w:spacing w:line="360" w:lineRule="auto"/>
        <w:contextualSpacing/>
        <w:rPr>
          <w:sz w:val="22"/>
          <w:szCs w:val="22"/>
        </w:rPr>
      </w:pPr>
    </w:p>
    <w:p w:rsidR="00176133" w:rsidRPr="00FE2A93" w:rsidRDefault="00176133" w:rsidP="00FE2A93">
      <w:pPr>
        <w:spacing w:line="360" w:lineRule="auto"/>
        <w:contextualSpacing/>
        <w:rPr>
          <w:sz w:val="22"/>
          <w:szCs w:val="22"/>
        </w:rPr>
      </w:pPr>
      <w:r w:rsidRPr="00FE2A93">
        <w:rPr>
          <w:sz w:val="22"/>
          <w:szCs w:val="22"/>
        </w:rPr>
        <w:t>__________________/</w:t>
      </w:r>
      <w:r w:rsidR="0076555D">
        <w:rPr>
          <w:sz w:val="22"/>
          <w:szCs w:val="22"/>
        </w:rPr>
        <w:t>Лаврова Е.Я.</w:t>
      </w:r>
      <w:r w:rsidRPr="00FE2A93">
        <w:rPr>
          <w:sz w:val="22"/>
          <w:szCs w:val="22"/>
        </w:rPr>
        <w:t>/</w:t>
      </w:r>
      <w:r w:rsidR="0076555D">
        <w:rPr>
          <w:sz w:val="22"/>
          <w:szCs w:val="22"/>
        </w:rPr>
        <w:tab/>
      </w:r>
      <w:r w:rsidR="0076555D">
        <w:rPr>
          <w:sz w:val="22"/>
          <w:szCs w:val="22"/>
        </w:rPr>
        <w:tab/>
      </w:r>
      <w:r w:rsidRPr="00FE2A93">
        <w:rPr>
          <w:sz w:val="22"/>
          <w:szCs w:val="22"/>
        </w:rPr>
        <w:t xml:space="preserve">                     _______________ /_______________/</w:t>
      </w:r>
    </w:p>
    <w:p w:rsidR="00176133" w:rsidRPr="00FE2A93" w:rsidRDefault="00176133" w:rsidP="00FE2A93">
      <w:pPr>
        <w:spacing w:line="360" w:lineRule="auto"/>
        <w:ind w:left="2832" w:firstLine="708"/>
        <w:contextualSpacing/>
        <w:rPr>
          <w:sz w:val="22"/>
          <w:szCs w:val="22"/>
        </w:rPr>
      </w:pPr>
      <w:r w:rsidRPr="00FE2A93">
        <w:rPr>
          <w:sz w:val="22"/>
          <w:szCs w:val="22"/>
        </w:rPr>
        <w:t>м.п.</w:t>
      </w:r>
      <w:r w:rsidRPr="00FE2A93">
        <w:rPr>
          <w:sz w:val="22"/>
          <w:szCs w:val="22"/>
        </w:rPr>
        <w:tab/>
      </w:r>
      <w:r w:rsidRPr="00FE2A93">
        <w:rPr>
          <w:sz w:val="22"/>
          <w:szCs w:val="22"/>
        </w:rPr>
        <w:tab/>
      </w:r>
      <w:r w:rsidRPr="00FE2A93">
        <w:rPr>
          <w:sz w:val="22"/>
          <w:szCs w:val="22"/>
        </w:rPr>
        <w:tab/>
      </w:r>
      <w:r w:rsidRPr="00FE2A93">
        <w:rPr>
          <w:sz w:val="22"/>
          <w:szCs w:val="22"/>
        </w:rPr>
        <w:tab/>
      </w:r>
      <w:r w:rsidRPr="00FE2A93">
        <w:rPr>
          <w:sz w:val="22"/>
          <w:szCs w:val="22"/>
        </w:rPr>
        <w:tab/>
      </w:r>
      <w:r w:rsidRPr="00FE2A93">
        <w:rPr>
          <w:sz w:val="22"/>
          <w:szCs w:val="22"/>
        </w:rPr>
        <w:tab/>
      </w:r>
      <w:r w:rsidRPr="00FE2A93">
        <w:rPr>
          <w:sz w:val="22"/>
          <w:szCs w:val="22"/>
        </w:rPr>
        <w:tab/>
        <w:t>м.п</w:t>
      </w:r>
    </w:p>
    <w:p w:rsidR="00176133" w:rsidRPr="00FE2A93" w:rsidRDefault="00176133" w:rsidP="00FE2A93">
      <w:pPr>
        <w:spacing w:line="360" w:lineRule="auto"/>
        <w:contextualSpacing/>
        <w:rPr>
          <w:b/>
          <w:sz w:val="22"/>
          <w:szCs w:val="22"/>
        </w:rPr>
      </w:pPr>
    </w:p>
    <w:p w:rsidR="00E42092" w:rsidRPr="00FE2A93" w:rsidRDefault="00E42092" w:rsidP="00FE2A93">
      <w:pPr>
        <w:spacing w:line="360" w:lineRule="auto"/>
        <w:contextualSpacing/>
        <w:rPr>
          <w:b/>
          <w:sz w:val="22"/>
          <w:szCs w:val="22"/>
        </w:rPr>
      </w:pPr>
      <w:r w:rsidRPr="00FE2A93">
        <w:rPr>
          <w:b/>
          <w:sz w:val="22"/>
          <w:szCs w:val="22"/>
        </w:rPr>
        <w:t>Субъект Российской Федерации</w:t>
      </w:r>
    </w:p>
    <w:p w:rsidR="00C039A3" w:rsidRPr="00C039A3" w:rsidRDefault="00C039A3" w:rsidP="00C039A3">
      <w:pPr>
        <w:spacing w:line="276" w:lineRule="auto"/>
        <w:jc w:val="both"/>
        <w:rPr>
          <w:sz w:val="22"/>
          <w:szCs w:val="22"/>
        </w:rPr>
      </w:pPr>
      <w:r w:rsidRPr="00C039A3">
        <w:rPr>
          <w:sz w:val="22"/>
          <w:szCs w:val="22"/>
        </w:rPr>
        <w:t>Правительство Челябинской области</w:t>
      </w:r>
      <w:r>
        <w:rPr>
          <w:sz w:val="22"/>
          <w:szCs w:val="22"/>
        </w:rPr>
        <w:t>,</w:t>
      </w:r>
    </w:p>
    <w:p w:rsidR="00E42092" w:rsidRPr="00FE2A93" w:rsidRDefault="00E42092" w:rsidP="00FE2A93">
      <w:pPr>
        <w:spacing w:line="360" w:lineRule="auto"/>
        <w:jc w:val="both"/>
        <w:rPr>
          <w:sz w:val="22"/>
          <w:szCs w:val="22"/>
        </w:rPr>
      </w:pPr>
      <w:r w:rsidRPr="00FE2A93">
        <w:rPr>
          <w:sz w:val="22"/>
          <w:szCs w:val="22"/>
        </w:rPr>
        <w:t xml:space="preserve">Заместитель Губернатора Челябинской области, </w:t>
      </w:r>
    </w:p>
    <w:p w:rsidR="00E42092" w:rsidRPr="00FE2A93" w:rsidRDefault="00E42092" w:rsidP="00FE2A93">
      <w:pPr>
        <w:spacing w:line="360" w:lineRule="auto"/>
        <w:jc w:val="both"/>
        <w:rPr>
          <w:sz w:val="22"/>
          <w:szCs w:val="22"/>
        </w:rPr>
      </w:pPr>
      <w:r w:rsidRPr="00FE2A93">
        <w:rPr>
          <w:sz w:val="22"/>
          <w:szCs w:val="22"/>
        </w:rPr>
        <w:t>действующий на основании Распоряжения</w:t>
      </w:r>
    </w:p>
    <w:p w:rsidR="00E42092" w:rsidRPr="00FE2A93" w:rsidRDefault="00E42092" w:rsidP="00FE2A93">
      <w:pPr>
        <w:spacing w:line="360" w:lineRule="auto"/>
        <w:jc w:val="both"/>
        <w:rPr>
          <w:sz w:val="22"/>
          <w:szCs w:val="22"/>
        </w:rPr>
      </w:pPr>
      <w:r w:rsidRPr="00FE2A93">
        <w:rPr>
          <w:sz w:val="22"/>
          <w:szCs w:val="22"/>
        </w:rPr>
        <w:t xml:space="preserve">Губернатора Челябинской области от 18 октября </w:t>
      </w:r>
    </w:p>
    <w:p w:rsidR="00E42092" w:rsidRPr="00FE2A93" w:rsidRDefault="00E42092" w:rsidP="00FE2A93">
      <w:pPr>
        <w:spacing w:line="360" w:lineRule="auto"/>
        <w:jc w:val="both"/>
        <w:rPr>
          <w:sz w:val="22"/>
          <w:szCs w:val="22"/>
        </w:rPr>
      </w:pPr>
      <w:r w:rsidRPr="00FE2A93">
        <w:rPr>
          <w:sz w:val="22"/>
          <w:szCs w:val="22"/>
        </w:rPr>
        <w:t>2019г. №1233-р</w:t>
      </w:r>
      <w:r w:rsidRPr="00FE2A93">
        <w:rPr>
          <w:sz w:val="22"/>
          <w:szCs w:val="22"/>
        </w:rPr>
        <w:tab/>
      </w:r>
      <w:r w:rsidRPr="00FE2A93">
        <w:rPr>
          <w:sz w:val="22"/>
          <w:szCs w:val="22"/>
        </w:rPr>
        <w:tab/>
      </w:r>
      <w:r w:rsidRPr="00FE2A93">
        <w:rPr>
          <w:sz w:val="22"/>
          <w:szCs w:val="22"/>
        </w:rPr>
        <w:tab/>
      </w:r>
      <w:r w:rsidRPr="00FE2A93">
        <w:rPr>
          <w:sz w:val="22"/>
          <w:szCs w:val="22"/>
        </w:rPr>
        <w:tab/>
      </w:r>
      <w:r w:rsidRPr="00FE2A93">
        <w:rPr>
          <w:sz w:val="22"/>
          <w:szCs w:val="22"/>
        </w:rPr>
        <w:tab/>
      </w:r>
    </w:p>
    <w:p w:rsidR="00E42092" w:rsidRPr="00FE2A93" w:rsidRDefault="00E42092" w:rsidP="00FE2A93">
      <w:pPr>
        <w:spacing w:line="360" w:lineRule="auto"/>
        <w:jc w:val="both"/>
        <w:rPr>
          <w:sz w:val="22"/>
          <w:szCs w:val="22"/>
        </w:rPr>
      </w:pPr>
    </w:p>
    <w:p w:rsidR="00E42092" w:rsidRPr="00FE2A93" w:rsidRDefault="00E42092" w:rsidP="00FE2A93">
      <w:pPr>
        <w:spacing w:line="360" w:lineRule="auto"/>
        <w:jc w:val="both"/>
        <w:rPr>
          <w:sz w:val="22"/>
          <w:szCs w:val="22"/>
        </w:rPr>
      </w:pPr>
    </w:p>
    <w:p w:rsidR="00E42092" w:rsidRPr="00FE2A93" w:rsidRDefault="00E42092" w:rsidP="00FE2A93">
      <w:pPr>
        <w:spacing w:line="360" w:lineRule="auto"/>
        <w:ind w:left="585" w:hanging="585"/>
        <w:jc w:val="both"/>
        <w:rPr>
          <w:sz w:val="22"/>
          <w:szCs w:val="22"/>
        </w:rPr>
      </w:pPr>
      <w:r w:rsidRPr="00FE2A93">
        <w:rPr>
          <w:sz w:val="22"/>
          <w:szCs w:val="22"/>
        </w:rPr>
        <w:t>______________________ /С.В.Шаль/</w:t>
      </w:r>
      <w:r w:rsidRPr="00FE2A93">
        <w:rPr>
          <w:sz w:val="22"/>
          <w:szCs w:val="22"/>
        </w:rPr>
        <w:tab/>
      </w:r>
      <w:r w:rsidRPr="00FE2A93">
        <w:rPr>
          <w:sz w:val="22"/>
          <w:szCs w:val="22"/>
        </w:rPr>
        <w:tab/>
        <w:t>м.п.</w:t>
      </w:r>
    </w:p>
    <w:p w:rsidR="00A468E5" w:rsidRPr="00FE2A93" w:rsidRDefault="00A468E5" w:rsidP="00FE2A93">
      <w:pPr>
        <w:pStyle w:val="af8"/>
        <w:spacing w:after="0" w:line="360" w:lineRule="auto"/>
        <w:ind w:left="585"/>
        <w:rPr>
          <w:rFonts w:ascii="Times New Roman" w:hAnsi="Times New Roman"/>
          <w:highlight w:val="yellow"/>
        </w:rPr>
      </w:pPr>
    </w:p>
    <w:p w:rsidR="00A468E5" w:rsidRPr="00FE2A93" w:rsidRDefault="00A468E5" w:rsidP="00FE2A93">
      <w:pPr>
        <w:pStyle w:val="af8"/>
        <w:spacing w:after="0" w:line="360" w:lineRule="auto"/>
        <w:ind w:left="585"/>
        <w:rPr>
          <w:rFonts w:ascii="Times New Roman" w:hAnsi="Times New Roman"/>
          <w:highlight w:val="yellow"/>
        </w:rPr>
      </w:pPr>
    </w:p>
    <w:p w:rsidR="00A468E5" w:rsidRPr="00FE2A93" w:rsidRDefault="00A468E5" w:rsidP="00FE2A93">
      <w:pPr>
        <w:pStyle w:val="af8"/>
        <w:spacing w:after="0" w:line="360" w:lineRule="auto"/>
        <w:ind w:left="585"/>
        <w:rPr>
          <w:rFonts w:ascii="Times New Roman" w:hAnsi="Times New Roman"/>
          <w:highlight w:val="yellow"/>
        </w:rPr>
      </w:pPr>
    </w:p>
    <w:p w:rsidR="00A468E5" w:rsidRPr="00FE2A93" w:rsidRDefault="00A468E5" w:rsidP="00FE2A93">
      <w:pPr>
        <w:pStyle w:val="af8"/>
        <w:spacing w:after="0" w:line="360" w:lineRule="auto"/>
        <w:ind w:left="585"/>
        <w:rPr>
          <w:rFonts w:ascii="Times New Roman" w:hAnsi="Times New Roman"/>
          <w:highlight w:val="yellow"/>
        </w:rPr>
      </w:pPr>
    </w:p>
    <w:p w:rsidR="00A468E5" w:rsidRPr="00FE2A93" w:rsidRDefault="00A468E5" w:rsidP="00FE2A93">
      <w:pPr>
        <w:pStyle w:val="af8"/>
        <w:spacing w:after="0" w:line="360" w:lineRule="auto"/>
        <w:ind w:left="585"/>
        <w:rPr>
          <w:rFonts w:ascii="Times New Roman" w:hAnsi="Times New Roman"/>
          <w:highlight w:val="yellow"/>
        </w:rPr>
      </w:pPr>
    </w:p>
    <w:p w:rsidR="00A468E5" w:rsidRPr="00FE2A93" w:rsidRDefault="00A468E5" w:rsidP="00FE2A93">
      <w:pPr>
        <w:pStyle w:val="af8"/>
        <w:spacing w:after="0" w:line="360" w:lineRule="auto"/>
        <w:ind w:left="585"/>
        <w:rPr>
          <w:rFonts w:ascii="Times New Roman" w:hAnsi="Times New Roman"/>
          <w:highlight w:val="yellow"/>
        </w:rPr>
      </w:pPr>
    </w:p>
    <w:p w:rsidR="00A468E5" w:rsidRPr="00FE2A93" w:rsidRDefault="00A468E5" w:rsidP="00FE2A93">
      <w:pPr>
        <w:pStyle w:val="af8"/>
        <w:spacing w:after="0" w:line="360" w:lineRule="auto"/>
        <w:ind w:left="585"/>
        <w:rPr>
          <w:rFonts w:ascii="Times New Roman" w:hAnsi="Times New Roman"/>
          <w:highlight w:val="yellow"/>
        </w:rPr>
      </w:pPr>
    </w:p>
    <w:p w:rsidR="00A468E5" w:rsidRPr="00FE2A93" w:rsidRDefault="00A468E5" w:rsidP="00FE2A93">
      <w:pPr>
        <w:pStyle w:val="af8"/>
        <w:spacing w:after="0" w:line="360" w:lineRule="auto"/>
        <w:ind w:left="585"/>
        <w:rPr>
          <w:rFonts w:ascii="Times New Roman" w:hAnsi="Times New Roman"/>
          <w:highlight w:val="yellow"/>
        </w:rPr>
      </w:pPr>
    </w:p>
    <w:p w:rsidR="00A468E5" w:rsidRPr="00FE2A93" w:rsidRDefault="00A468E5" w:rsidP="00FE2A93">
      <w:pPr>
        <w:pStyle w:val="af8"/>
        <w:spacing w:after="0" w:line="360" w:lineRule="auto"/>
        <w:ind w:left="585"/>
        <w:rPr>
          <w:rFonts w:ascii="Times New Roman" w:hAnsi="Times New Roman"/>
          <w:highlight w:val="yellow"/>
        </w:rPr>
      </w:pPr>
    </w:p>
    <w:p w:rsidR="00A468E5" w:rsidRPr="00FE2A93" w:rsidRDefault="00A468E5" w:rsidP="00FE2A93">
      <w:pPr>
        <w:pStyle w:val="af8"/>
        <w:spacing w:after="0" w:line="360" w:lineRule="auto"/>
        <w:ind w:left="585"/>
        <w:rPr>
          <w:rFonts w:ascii="Times New Roman" w:hAnsi="Times New Roman"/>
          <w:highlight w:val="yellow"/>
        </w:rPr>
      </w:pPr>
    </w:p>
    <w:p w:rsidR="00A468E5" w:rsidRPr="00FE2A93" w:rsidRDefault="00A468E5" w:rsidP="00FE2A93">
      <w:pPr>
        <w:pStyle w:val="af8"/>
        <w:spacing w:after="0" w:line="360" w:lineRule="auto"/>
        <w:ind w:left="585"/>
        <w:rPr>
          <w:rFonts w:ascii="Times New Roman" w:hAnsi="Times New Roman"/>
          <w:highlight w:val="yellow"/>
        </w:rPr>
      </w:pPr>
    </w:p>
    <w:p w:rsidR="00A468E5" w:rsidRPr="00FE2A93" w:rsidRDefault="00A468E5" w:rsidP="00FE2A93">
      <w:pPr>
        <w:pStyle w:val="af8"/>
        <w:spacing w:after="0" w:line="360" w:lineRule="auto"/>
        <w:ind w:left="585"/>
        <w:rPr>
          <w:rFonts w:ascii="Times New Roman" w:hAnsi="Times New Roman"/>
          <w:highlight w:val="yellow"/>
        </w:rPr>
      </w:pPr>
    </w:p>
    <w:p w:rsidR="00A468E5" w:rsidRPr="00FE2A93" w:rsidRDefault="00A468E5" w:rsidP="00FE2A93">
      <w:pPr>
        <w:pStyle w:val="af8"/>
        <w:spacing w:after="0" w:line="360" w:lineRule="auto"/>
        <w:ind w:left="585"/>
        <w:rPr>
          <w:rFonts w:ascii="Times New Roman" w:hAnsi="Times New Roman"/>
          <w:highlight w:val="yellow"/>
        </w:rPr>
      </w:pPr>
    </w:p>
    <w:p w:rsidR="00A468E5" w:rsidRPr="00FE2A93" w:rsidRDefault="00A468E5" w:rsidP="00FE2A93">
      <w:pPr>
        <w:spacing w:line="360" w:lineRule="auto"/>
        <w:ind w:left="5103"/>
        <w:jc w:val="right"/>
        <w:rPr>
          <w:sz w:val="22"/>
          <w:szCs w:val="22"/>
        </w:rPr>
      </w:pPr>
      <w:r w:rsidRPr="00FE2A93">
        <w:rPr>
          <w:sz w:val="22"/>
          <w:szCs w:val="22"/>
        </w:rPr>
        <w:t>Приложение № 6</w:t>
      </w:r>
    </w:p>
    <w:p w:rsidR="00A468E5" w:rsidRPr="00FE2A93" w:rsidRDefault="00A468E5" w:rsidP="00FE2A93">
      <w:pPr>
        <w:spacing w:line="360" w:lineRule="auto"/>
        <w:ind w:left="5103"/>
        <w:jc w:val="right"/>
        <w:rPr>
          <w:sz w:val="22"/>
          <w:szCs w:val="22"/>
        </w:rPr>
      </w:pPr>
      <w:r w:rsidRPr="00FE2A93">
        <w:rPr>
          <w:sz w:val="22"/>
          <w:szCs w:val="22"/>
        </w:rPr>
        <w:t>к концессионному соглашению</w:t>
      </w:r>
    </w:p>
    <w:p w:rsidR="00A468E5" w:rsidRPr="00FE2A93" w:rsidRDefault="00A468E5" w:rsidP="00FE2A93">
      <w:pPr>
        <w:spacing w:line="360" w:lineRule="auto"/>
        <w:ind w:left="5103"/>
        <w:jc w:val="right"/>
        <w:rPr>
          <w:sz w:val="22"/>
          <w:szCs w:val="22"/>
        </w:rPr>
      </w:pPr>
      <w:r w:rsidRPr="00FE2A93">
        <w:rPr>
          <w:sz w:val="22"/>
          <w:szCs w:val="22"/>
        </w:rPr>
        <w:t>в отношении объектов концессионного соглашения от «____» __________ 202</w:t>
      </w:r>
      <w:r w:rsidR="00F177C8" w:rsidRPr="00FE2A93">
        <w:rPr>
          <w:sz w:val="22"/>
          <w:szCs w:val="22"/>
        </w:rPr>
        <w:t>2</w:t>
      </w:r>
      <w:r w:rsidRPr="00FE2A93">
        <w:rPr>
          <w:sz w:val="22"/>
          <w:szCs w:val="22"/>
        </w:rPr>
        <w:t xml:space="preserve"> г.  </w:t>
      </w:r>
    </w:p>
    <w:p w:rsidR="00A468E5" w:rsidRPr="00FE2A93" w:rsidRDefault="00A468E5" w:rsidP="00FE2A93">
      <w:pPr>
        <w:spacing w:line="360" w:lineRule="auto"/>
        <w:ind w:left="5103"/>
        <w:rPr>
          <w:sz w:val="22"/>
          <w:szCs w:val="22"/>
        </w:rPr>
      </w:pPr>
    </w:p>
    <w:p w:rsidR="00A468E5" w:rsidRPr="00FE2A93" w:rsidRDefault="00A468E5" w:rsidP="00FE2A93">
      <w:pPr>
        <w:spacing w:line="360" w:lineRule="auto"/>
        <w:ind w:firstLine="708"/>
        <w:jc w:val="center"/>
        <w:rPr>
          <w:bCs/>
          <w:sz w:val="22"/>
          <w:szCs w:val="22"/>
        </w:rPr>
      </w:pPr>
      <w:bookmarkStart w:id="14" w:name="_Hlk45025400"/>
      <w:bookmarkStart w:id="15" w:name="_Hlk55230928"/>
      <w:r w:rsidRPr="00FE2A93">
        <w:rPr>
          <w:b/>
          <w:sz w:val="22"/>
          <w:szCs w:val="22"/>
        </w:rPr>
        <w:t>Долгосрочные параметры регулирования деятельности Концессионера</w:t>
      </w:r>
      <w:bookmarkEnd w:id="14"/>
      <w:bookmarkEnd w:id="15"/>
    </w:p>
    <w:p w:rsidR="00A468E5" w:rsidRPr="00FE2A93" w:rsidRDefault="00206788" w:rsidP="00FE2A93">
      <w:pPr>
        <w:spacing w:line="360" w:lineRule="auto"/>
        <w:ind w:firstLine="708"/>
        <w:jc w:val="center"/>
        <w:rPr>
          <w:b/>
          <w:sz w:val="22"/>
          <w:szCs w:val="22"/>
        </w:rPr>
      </w:pPr>
      <w:r w:rsidRPr="00FE2A93">
        <w:rPr>
          <w:b/>
          <w:sz w:val="22"/>
          <w:szCs w:val="22"/>
        </w:rPr>
        <w:t>Водоснабжение.</w:t>
      </w:r>
    </w:p>
    <w:tbl>
      <w:tblPr>
        <w:tblW w:w="10490" w:type="dxa"/>
        <w:jc w:val="center"/>
        <w:tblLayout w:type="fixed"/>
        <w:tblLook w:val="04A0" w:firstRow="1" w:lastRow="0" w:firstColumn="1" w:lastColumn="0" w:noHBand="0" w:noVBand="1"/>
      </w:tblPr>
      <w:tblGrid>
        <w:gridCol w:w="1276"/>
        <w:gridCol w:w="1271"/>
        <w:gridCol w:w="855"/>
        <w:gridCol w:w="709"/>
        <w:gridCol w:w="709"/>
        <w:gridCol w:w="728"/>
        <w:gridCol w:w="691"/>
        <w:gridCol w:w="709"/>
        <w:gridCol w:w="707"/>
        <w:gridCol w:w="709"/>
        <w:gridCol w:w="708"/>
        <w:gridCol w:w="709"/>
        <w:gridCol w:w="709"/>
      </w:tblGrid>
      <w:tr w:rsidR="00F177C8" w:rsidRPr="00FE2A93" w:rsidTr="008866A8">
        <w:trPr>
          <w:trHeight w:val="413"/>
          <w:jc w:val="center"/>
        </w:trPr>
        <w:tc>
          <w:tcPr>
            <w:tcW w:w="2547" w:type="dxa"/>
            <w:gridSpan w:val="2"/>
            <w:tcBorders>
              <w:top w:val="single" w:sz="4" w:space="0" w:color="auto"/>
              <w:left w:val="single" w:sz="4" w:space="0" w:color="auto"/>
              <w:bottom w:val="single" w:sz="4" w:space="0" w:color="auto"/>
              <w:right w:val="single" w:sz="4" w:space="0" w:color="auto"/>
            </w:tcBorders>
            <w:vAlign w:val="center"/>
          </w:tcPr>
          <w:p w:rsidR="00F177C8" w:rsidRPr="00FE2A93" w:rsidRDefault="00F177C8" w:rsidP="00FE2A93">
            <w:pPr>
              <w:spacing w:line="360" w:lineRule="auto"/>
              <w:jc w:val="center"/>
              <w:rPr>
                <w:rFonts w:eastAsia="Times New Roman"/>
                <w:b/>
                <w:sz w:val="22"/>
                <w:szCs w:val="22"/>
                <w:lang w:eastAsia="ru-RU"/>
              </w:rPr>
            </w:pPr>
            <w:r w:rsidRPr="00FE2A93">
              <w:rPr>
                <w:rFonts w:eastAsia="Times New Roman"/>
                <w:b/>
                <w:sz w:val="22"/>
                <w:szCs w:val="22"/>
                <w:lang w:eastAsia="ru-RU"/>
              </w:rPr>
              <w:t>Показатель</w:t>
            </w:r>
          </w:p>
        </w:tc>
        <w:tc>
          <w:tcPr>
            <w:tcW w:w="855" w:type="dxa"/>
            <w:tcBorders>
              <w:top w:val="single" w:sz="4" w:space="0" w:color="auto"/>
              <w:left w:val="single" w:sz="4" w:space="0" w:color="auto"/>
              <w:bottom w:val="single" w:sz="4" w:space="0" w:color="auto"/>
              <w:right w:val="single" w:sz="4" w:space="0" w:color="auto"/>
            </w:tcBorders>
            <w:vAlign w:val="center"/>
          </w:tcPr>
          <w:p w:rsidR="00F177C8" w:rsidRPr="00FE2A93" w:rsidRDefault="00F177C8" w:rsidP="00FE2A93">
            <w:pPr>
              <w:spacing w:line="360" w:lineRule="auto"/>
              <w:ind w:right="-102" w:hanging="15"/>
              <w:rPr>
                <w:rFonts w:eastAsia="Times New Roman"/>
                <w:b/>
                <w:sz w:val="22"/>
                <w:szCs w:val="22"/>
                <w:lang w:eastAsia="ru-RU"/>
              </w:rPr>
            </w:pPr>
            <w:r w:rsidRPr="00FE2A93">
              <w:rPr>
                <w:rFonts w:eastAsia="Times New Roman"/>
                <w:b/>
                <w:sz w:val="22"/>
                <w:szCs w:val="22"/>
                <w:lang w:eastAsia="ru-RU"/>
              </w:rPr>
              <w:t>2023г</w:t>
            </w:r>
          </w:p>
        </w:tc>
        <w:tc>
          <w:tcPr>
            <w:tcW w:w="709" w:type="dxa"/>
            <w:tcBorders>
              <w:top w:val="single" w:sz="4" w:space="0" w:color="auto"/>
              <w:left w:val="single" w:sz="4" w:space="0" w:color="auto"/>
              <w:bottom w:val="single" w:sz="4" w:space="0" w:color="auto"/>
              <w:right w:val="single" w:sz="4" w:space="0" w:color="auto"/>
            </w:tcBorders>
            <w:vAlign w:val="center"/>
          </w:tcPr>
          <w:p w:rsidR="00F177C8" w:rsidRPr="00FE2A93" w:rsidRDefault="00F177C8" w:rsidP="00FE2A93">
            <w:pPr>
              <w:spacing w:line="360" w:lineRule="auto"/>
              <w:ind w:right="-102"/>
              <w:rPr>
                <w:rFonts w:eastAsia="Times New Roman"/>
                <w:b/>
                <w:sz w:val="22"/>
                <w:szCs w:val="22"/>
                <w:lang w:eastAsia="ru-RU"/>
              </w:rPr>
            </w:pPr>
            <w:r w:rsidRPr="00FE2A93">
              <w:rPr>
                <w:rFonts w:eastAsia="Times New Roman"/>
                <w:b/>
                <w:sz w:val="22"/>
                <w:szCs w:val="22"/>
                <w:lang w:eastAsia="ru-RU"/>
              </w:rPr>
              <w:t>2024г</w:t>
            </w:r>
          </w:p>
        </w:tc>
        <w:tc>
          <w:tcPr>
            <w:tcW w:w="709" w:type="dxa"/>
            <w:tcBorders>
              <w:top w:val="single" w:sz="4" w:space="0" w:color="auto"/>
              <w:left w:val="single" w:sz="4" w:space="0" w:color="auto"/>
              <w:bottom w:val="single" w:sz="4" w:space="0" w:color="auto"/>
              <w:right w:val="single" w:sz="4" w:space="0" w:color="auto"/>
            </w:tcBorders>
            <w:vAlign w:val="center"/>
          </w:tcPr>
          <w:p w:rsidR="00F177C8" w:rsidRPr="00FE2A93" w:rsidRDefault="00F177C8" w:rsidP="00FE2A93">
            <w:pPr>
              <w:spacing w:line="360" w:lineRule="auto"/>
              <w:ind w:right="-102" w:hanging="113"/>
              <w:rPr>
                <w:rFonts w:eastAsia="Times New Roman"/>
                <w:b/>
                <w:sz w:val="22"/>
                <w:szCs w:val="22"/>
                <w:lang w:eastAsia="ru-RU"/>
              </w:rPr>
            </w:pPr>
            <w:r w:rsidRPr="00FE2A93">
              <w:rPr>
                <w:rFonts w:eastAsia="Times New Roman"/>
                <w:b/>
                <w:sz w:val="22"/>
                <w:szCs w:val="22"/>
                <w:lang w:eastAsia="ru-RU"/>
              </w:rPr>
              <w:t xml:space="preserve"> 2025г</w:t>
            </w:r>
          </w:p>
        </w:tc>
        <w:tc>
          <w:tcPr>
            <w:tcW w:w="728" w:type="dxa"/>
            <w:tcBorders>
              <w:top w:val="single" w:sz="4" w:space="0" w:color="auto"/>
              <w:left w:val="single" w:sz="4" w:space="0" w:color="auto"/>
              <w:bottom w:val="single" w:sz="4" w:space="0" w:color="auto"/>
              <w:right w:val="single" w:sz="4" w:space="0" w:color="auto"/>
            </w:tcBorders>
            <w:vAlign w:val="center"/>
          </w:tcPr>
          <w:p w:rsidR="00F177C8" w:rsidRPr="00FE2A93" w:rsidRDefault="00F177C8" w:rsidP="00FE2A93">
            <w:pPr>
              <w:spacing w:line="360" w:lineRule="auto"/>
              <w:ind w:right="-102" w:hanging="113"/>
              <w:rPr>
                <w:rFonts w:eastAsia="Times New Roman"/>
                <w:b/>
                <w:sz w:val="22"/>
                <w:szCs w:val="22"/>
                <w:lang w:eastAsia="ru-RU"/>
              </w:rPr>
            </w:pPr>
            <w:r w:rsidRPr="00FE2A93">
              <w:rPr>
                <w:rFonts w:eastAsia="Times New Roman"/>
                <w:b/>
                <w:sz w:val="22"/>
                <w:szCs w:val="22"/>
                <w:lang w:eastAsia="ru-RU"/>
              </w:rPr>
              <w:t xml:space="preserve"> 2026г</w:t>
            </w:r>
          </w:p>
        </w:tc>
        <w:tc>
          <w:tcPr>
            <w:tcW w:w="691" w:type="dxa"/>
            <w:tcBorders>
              <w:top w:val="single" w:sz="4" w:space="0" w:color="auto"/>
              <w:left w:val="single" w:sz="4" w:space="0" w:color="auto"/>
              <w:bottom w:val="single" w:sz="4" w:space="0" w:color="auto"/>
              <w:right w:val="single" w:sz="4" w:space="0" w:color="auto"/>
            </w:tcBorders>
            <w:vAlign w:val="center"/>
          </w:tcPr>
          <w:p w:rsidR="00F177C8" w:rsidRPr="00FE2A93" w:rsidRDefault="00F177C8" w:rsidP="00FE2A93">
            <w:pPr>
              <w:spacing w:line="360" w:lineRule="auto"/>
              <w:ind w:left="-88" w:right="-102"/>
              <w:rPr>
                <w:rFonts w:eastAsia="Times New Roman"/>
                <w:b/>
                <w:sz w:val="22"/>
                <w:szCs w:val="22"/>
                <w:lang w:eastAsia="ru-RU"/>
              </w:rPr>
            </w:pPr>
            <w:r w:rsidRPr="00FE2A93">
              <w:rPr>
                <w:rFonts w:eastAsia="Times New Roman"/>
                <w:b/>
                <w:sz w:val="22"/>
                <w:szCs w:val="22"/>
                <w:lang w:eastAsia="ru-RU"/>
              </w:rPr>
              <w:t xml:space="preserve"> 2027г</w:t>
            </w:r>
          </w:p>
        </w:tc>
        <w:tc>
          <w:tcPr>
            <w:tcW w:w="709" w:type="dxa"/>
            <w:tcBorders>
              <w:top w:val="single" w:sz="4" w:space="0" w:color="auto"/>
              <w:left w:val="single" w:sz="4" w:space="0" w:color="auto"/>
              <w:bottom w:val="single" w:sz="4" w:space="0" w:color="auto"/>
              <w:right w:val="single" w:sz="4" w:space="0" w:color="auto"/>
            </w:tcBorders>
            <w:vAlign w:val="center"/>
          </w:tcPr>
          <w:p w:rsidR="00F177C8" w:rsidRPr="00FE2A93" w:rsidRDefault="00F177C8" w:rsidP="00FE2A93">
            <w:pPr>
              <w:spacing w:line="360" w:lineRule="auto"/>
              <w:ind w:left="-69" w:right="-102"/>
              <w:rPr>
                <w:rFonts w:eastAsia="Times New Roman"/>
                <w:b/>
                <w:sz w:val="22"/>
                <w:szCs w:val="22"/>
                <w:lang w:eastAsia="ru-RU"/>
              </w:rPr>
            </w:pPr>
            <w:r w:rsidRPr="00FE2A93">
              <w:rPr>
                <w:rFonts w:eastAsia="Times New Roman"/>
                <w:b/>
                <w:sz w:val="22"/>
                <w:szCs w:val="22"/>
                <w:lang w:eastAsia="ru-RU"/>
              </w:rPr>
              <w:t>2028г</w:t>
            </w:r>
          </w:p>
        </w:tc>
        <w:tc>
          <w:tcPr>
            <w:tcW w:w="707" w:type="dxa"/>
            <w:tcBorders>
              <w:top w:val="single" w:sz="4" w:space="0" w:color="auto"/>
              <w:left w:val="single" w:sz="4" w:space="0" w:color="auto"/>
              <w:bottom w:val="single" w:sz="4" w:space="0" w:color="auto"/>
              <w:right w:val="single" w:sz="4" w:space="0" w:color="auto"/>
            </w:tcBorders>
            <w:vAlign w:val="center"/>
          </w:tcPr>
          <w:p w:rsidR="00F177C8" w:rsidRPr="00FE2A93" w:rsidRDefault="00F177C8" w:rsidP="00FE2A93">
            <w:pPr>
              <w:spacing w:line="360" w:lineRule="auto"/>
              <w:ind w:left="-36" w:right="-102"/>
              <w:rPr>
                <w:rFonts w:eastAsia="Times New Roman"/>
                <w:b/>
                <w:sz w:val="22"/>
                <w:szCs w:val="22"/>
                <w:lang w:eastAsia="ru-RU"/>
              </w:rPr>
            </w:pPr>
            <w:r w:rsidRPr="00FE2A93">
              <w:rPr>
                <w:rFonts w:eastAsia="Times New Roman"/>
                <w:b/>
                <w:sz w:val="22"/>
                <w:szCs w:val="22"/>
                <w:lang w:eastAsia="ru-RU"/>
              </w:rPr>
              <w:t>2029г</w:t>
            </w:r>
          </w:p>
        </w:tc>
        <w:tc>
          <w:tcPr>
            <w:tcW w:w="709" w:type="dxa"/>
            <w:tcBorders>
              <w:top w:val="single" w:sz="4" w:space="0" w:color="auto"/>
              <w:left w:val="single" w:sz="4" w:space="0" w:color="auto"/>
              <w:bottom w:val="single" w:sz="4" w:space="0" w:color="auto"/>
              <w:right w:val="single" w:sz="4" w:space="0" w:color="auto"/>
            </w:tcBorders>
            <w:vAlign w:val="center"/>
          </w:tcPr>
          <w:p w:rsidR="00F177C8" w:rsidRPr="00FE2A93" w:rsidRDefault="00F177C8" w:rsidP="00FE2A93">
            <w:pPr>
              <w:spacing w:line="360" w:lineRule="auto"/>
              <w:ind w:left="-107" w:right="-102"/>
              <w:rPr>
                <w:rFonts w:eastAsia="Times New Roman"/>
                <w:b/>
                <w:sz w:val="22"/>
                <w:szCs w:val="22"/>
                <w:lang w:eastAsia="ru-RU"/>
              </w:rPr>
            </w:pPr>
            <w:r w:rsidRPr="00FE2A93">
              <w:rPr>
                <w:rFonts w:eastAsia="Times New Roman"/>
                <w:b/>
                <w:sz w:val="22"/>
                <w:szCs w:val="22"/>
                <w:lang w:eastAsia="ru-RU"/>
              </w:rPr>
              <w:t>2030г</w:t>
            </w:r>
          </w:p>
        </w:tc>
        <w:tc>
          <w:tcPr>
            <w:tcW w:w="708" w:type="dxa"/>
            <w:tcBorders>
              <w:top w:val="single" w:sz="4" w:space="0" w:color="auto"/>
              <w:left w:val="single" w:sz="4" w:space="0" w:color="auto"/>
              <w:bottom w:val="single" w:sz="4" w:space="0" w:color="auto"/>
              <w:right w:val="single" w:sz="4" w:space="0" w:color="auto"/>
            </w:tcBorders>
            <w:vAlign w:val="center"/>
          </w:tcPr>
          <w:p w:rsidR="00F177C8" w:rsidRPr="00FE2A93" w:rsidRDefault="00F177C8" w:rsidP="00FE2A93">
            <w:pPr>
              <w:spacing w:line="360" w:lineRule="auto"/>
              <w:ind w:left="-73" w:right="-102"/>
              <w:rPr>
                <w:rFonts w:eastAsia="Times New Roman"/>
                <w:b/>
                <w:sz w:val="22"/>
                <w:szCs w:val="22"/>
                <w:lang w:eastAsia="ru-RU"/>
              </w:rPr>
            </w:pPr>
            <w:r w:rsidRPr="00FE2A93">
              <w:rPr>
                <w:rFonts w:eastAsia="Times New Roman"/>
                <w:b/>
                <w:sz w:val="22"/>
                <w:szCs w:val="22"/>
                <w:lang w:eastAsia="ru-RU"/>
              </w:rPr>
              <w:t>2031г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177C8" w:rsidRPr="00FE2A93" w:rsidRDefault="00F177C8" w:rsidP="00FE2A93">
            <w:pPr>
              <w:spacing w:line="360" w:lineRule="auto"/>
              <w:ind w:left="-54" w:right="-102"/>
              <w:rPr>
                <w:rFonts w:eastAsia="Times New Roman"/>
                <w:b/>
                <w:sz w:val="22"/>
                <w:szCs w:val="22"/>
                <w:lang w:eastAsia="ru-RU"/>
              </w:rPr>
            </w:pPr>
            <w:r w:rsidRPr="00FE2A93">
              <w:rPr>
                <w:rFonts w:eastAsia="Times New Roman"/>
                <w:b/>
                <w:sz w:val="22"/>
                <w:szCs w:val="22"/>
                <w:lang w:eastAsia="ru-RU"/>
              </w:rPr>
              <w:t>2032г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177C8" w:rsidRPr="00FE2A93" w:rsidRDefault="00F177C8" w:rsidP="00FE2A93">
            <w:pPr>
              <w:spacing w:line="360" w:lineRule="auto"/>
              <w:ind w:left="-21" w:right="-102"/>
              <w:rPr>
                <w:rFonts w:eastAsia="Times New Roman"/>
                <w:b/>
                <w:sz w:val="22"/>
                <w:szCs w:val="22"/>
                <w:lang w:eastAsia="ru-RU"/>
              </w:rPr>
            </w:pPr>
            <w:r w:rsidRPr="00FE2A93">
              <w:rPr>
                <w:rFonts w:eastAsia="Times New Roman"/>
                <w:b/>
                <w:sz w:val="22"/>
                <w:szCs w:val="22"/>
                <w:lang w:eastAsia="ru-RU"/>
              </w:rPr>
              <w:t>2033г</w:t>
            </w:r>
          </w:p>
        </w:tc>
      </w:tr>
      <w:tr w:rsidR="00F177C8" w:rsidRPr="00FE2A93" w:rsidTr="00794A49">
        <w:tblPrEx>
          <w:tblLook w:val="0000" w:firstRow="0" w:lastRow="0" w:firstColumn="0" w:lastColumn="0" w:noHBand="0" w:noVBand="0"/>
        </w:tblPrEx>
        <w:trPr>
          <w:trHeight w:val="1660"/>
          <w:jc w:val="center"/>
        </w:trPr>
        <w:tc>
          <w:tcPr>
            <w:tcW w:w="1276" w:type="dxa"/>
            <w:tcBorders>
              <w:top w:val="single" w:sz="4" w:space="0" w:color="auto"/>
              <w:left w:val="single" w:sz="4" w:space="0" w:color="auto"/>
              <w:bottom w:val="single" w:sz="4" w:space="0" w:color="auto"/>
              <w:right w:val="single" w:sz="4" w:space="0" w:color="auto"/>
            </w:tcBorders>
            <w:vAlign w:val="center"/>
          </w:tcPr>
          <w:p w:rsidR="00F177C8" w:rsidRPr="00FE2A93" w:rsidRDefault="00F177C8" w:rsidP="00FE2A93">
            <w:pPr>
              <w:spacing w:line="360" w:lineRule="auto"/>
              <w:rPr>
                <w:rFonts w:eastAsia="Times New Roman"/>
                <w:sz w:val="22"/>
                <w:szCs w:val="22"/>
                <w:lang w:eastAsia="ru-RU"/>
              </w:rPr>
            </w:pPr>
            <w:r w:rsidRPr="00FE2A93">
              <w:rPr>
                <w:rFonts w:eastAsia="Times New Roman"/>
                <w:sz w:val="22"/>
                <w:szCs w:val="22"/>
                <w:lang w:eastAsia="ru-RU"/>
              </w:rPr>
              <w:t>Базовый уровень операционных расходов, тыс. руб. (без учета НДС)</w:t>
            </w:r>
          </w:p>
        </w:tc>
        <w:tc>
          <w:tcPr>
            <w:tcW w:w="1271" w:type="dxa"/>
            <w:tcBorders>
              <w:top w:val="single" w:sz="4" w:space="0" w:color="auto"/>
              <w:left w:val="single" w:sz="4" w:space="0" w:color="auto"/>
              <w:bottom w:val="single" w:sz="4" w:space="0" w:color="auto"/>
              <w:right w:val="single" w:sz="4" w:space="0" w:color="auto"/>
            </w:tcBorders>
            <w:vAlign w:val="center"/>
          </w:tcPr>
          <w:p w:rsidR="00F177C8" w:rsidRPr="00FE2A93" w:rsidRDefault="00F177C8" w:rsidP="00FE2A93">
            <w:pPr>
              <w:spacing w:line="360" w:lineRule="auto"/>
              <w:rPr>
                <w:rFonts w:eastAsia="Times New Roman"/>
                <w:sz w:val="22"/>
                <w:szCs w:val="22"/>
                <w:lang w:eastAsia="ru-RU"/>
              </w:rPr>
            </w:pPr>
            <w:r w:rsidRPr="00FE2A93">
              <w:rPr>
                <w:rFonts w:eastAsia="Times New Roman"/>
                <w:sz w:val="22"/>
                <w:szCs w:val="22"/>
                <w:lang w:eastAsia="ru-RU"/>
              </w:rPr>
              <w:t>Холодное водоснабжение</w:t>
            </w:r>
          </w:p>
        </w:tc>
        <w:tc>
          <w:tcPr>
            <w:tcW w:w="7943" w:type="dxa"/>
            <w:gridSpan w:val="11"/>
            <w:tcBorders>
              <w:top w:val="single" w:sz="4" w:space="0" w:color="auto"/>
              <w:left w:val="single" w:sz="4" w:space="0" w:color="auto"/>
              <w:bottom w:val="single" w:sz="4" w:space="0" w:color="auto"/>
              <w:right w:val="single" w:sz="4" w:space="0" w:color="auto"/>
            </w:tcBorders>
            <w:vAlign w:val="center"/>
          </w:tcPr>
          <w:p w:rsidR="00F177C8" w:rsidRPr="00FE2A93" w:rsidRDefault="00F177C8" w:rsidP="00FE2A93">
            <w:pPr>
              <w:spacing w:line="360" w:lineRule="auto"/>
              <w:rPr>
                <w:rFonts w:eastAsia="Times New Roman"/>
                <w:sz w:val="22"/>
                <w:szCs w:val="22"/>
                <w:lang w:eastAsia="ru-RU"/>
              </w:rPr>
            </w:pPr>
          </w:p>
          <w:p w:rsidR="00F177C8" w:rsidRPr="00FE2A93" w:rsidRDefault="00F177C8" w:rsidP="00FE2A93">
            <w:pPr>
              <w:spacing w:line="360" w:lineRule="auto"/>
              <w:jc w:val="center"/>
              <w:rPr>
                <w:rFonts w:eastAsia="Times New Roman"/>
                <w:sz w:val="22"/>
                <w:szCs w:val="22"/>
                <w:lang w:eastAsia="ru-RU"/>
              </w:rPr>
            </w:pPr>
            <w:r w:rsidRPr="00FE2A93">
              <w:rPr>
                <w:rFonts w:eastAsia="Times New Roman"/>
                <w:sz w:val="22"/>
                <w:szCs w:val="22"/>
                <w:lang w:eastAsia="ru-RU"/>
              </w:rPr>
              <w:t>13 711,67</w:t>
            </w:r>
          </w:p>
          <w:p w:rsidR="00F177C8" w:rsidRPr="00FE2A93" w:rsidRDefault="00F177C8" w:rsidP="00FE2A93">
            <w:pPr>
              <w:spacing w:line="360" w:lineRule="auto"/>
              <w:rPr>
                <w:rFonts w:eastAsia="Times New Roman"/>
                <w:b/>
                <w:sz w:val="22"/>
                <w:szCs w:val="22"/>
                <w:lang w:eastAsia="ru-RU"/>
              </w:rPr>
            </w:pPr>
          </w:p>
        </w:tc>
      </w:tr>
      <w:tr w:rsidR="00F177C8" w:rsidRPr="00FE2A93" w:rsidTr="008866A8">
        <w:tblPrEx>
          <w:tblLook w:val="0000" w:firstRow="0" w:lastRow="0" w:firstColumn="0" w:lastColumn="0" w:noHBand="0" w:noVBand="0"/>
        </w:tblPrEx>
        <w:trPr>
          <w:trHeight w:val="450"/>
          <w:jc w:val="center"/>
        </w:trPr>
        <w:tc>
          <w:tcPr>
            <w:tcW w:w="1276" w:type="dxa"/>
            <w:tcBorders>
              <w:top w:val="single" w:sz="4" w:space="0" w:color="auto"/>
              <w:left w:val="single" w:sz="4" w:space="0" w:color="auto"/>
              <w:bottom w:val="single" w:sz="4" w:space="0" w:color="auto"/>
              <w:right w:val="single" w:sz="4" w:space="0" w:color="auto"/>
            </w:tcBorders>
            <w:vAlign w:val="center"/>
          </w:tcPr>
          <w:p w:rsidR="00F177C8" w:rsidRPr="00FE2A93" w:rsidRDefault="00F177C8" w:rsidP="00FE2A93">
            <w:pPr>
              <w:spacing w:line="360" w:lineRule="auto"/>
              <w:rPr>
                <w:rFonts w:eastAsia="Times New Roman"/>
                <w:sz w:val="22"/>
                <w:szCs w:val="22"/>
                <w:lang w:eastAsia="ru-RU"/>
              </w:rPr>
            </w:pPr>
            <w:r w:rsidRPr="00FE2A93">
              <w:rPr>
                <w:rFonts w:eastAsia="Times New Roman"/>
                <w:sz w:val="22"/>
                <w:szCs w:val="22"/>
                <w:lang w:eastAsia="ru-RU"/>
              </w:rPr>
              <w:t>Индекс эффективности операционных расходов, %</w:t>
            </w:r>
          </w:p>
        </w:tc>
        <w:tc>
          <w:tcPr>
            <w:tcW w:w="1271" w:type="dxa"/>
            <w:tcBorders>
              <w:top w:val="single" w:sz="4" w:space="0" w:color="auto"/>
              <w:left w:val="single" w:sz="4" w:space="0" w:color="auto"/>
              <w:bottom w:val="single" w:sz="4" w:space="0" w:color="auto"/>
              <w:right w:val="single" w:sz="4" w:space="0" w:color="auto"/>
            </w:tcBorders>
            <w:vAlign w:val="center"/>
          </w:tcPr>
          <w:p w:rsidR="00F177C8" w:rsidRPr="00FE2A93" w:rsidRDefault="00F177C8" w:rsidP="00FE2A93">
            <w:pPr>
              <w:spacing w:line="360" w:lineRule="auto"/>
              <w:rPr>
                <w:rFonts w:eastAsia="Times New Roman"/>
                <w:sz w:val="22"/>
                <w:szCs w:val="22"/>
                <w:lang w:eastAsia="ru-RU"/>
              </w:rPr>
            </w:pPr>
            <w:r w:rsidRPr="00FE2A93">
              <w:rPr>
                <w:rFonts w:eastAsia="Times New Roman"/>
                <w:sz w:val="22"/>
                <w:szCs w:val="22"/>
                <w:lang w:eastAsia="ru-RU"/>
              </w:rPr>
              <w:t>Холодное водоснабжение</w:t>
            </w:r>
          </w:p>
        </w:tc>
        <w:tc>
          <w:tcPr>
            <w:tcW w:w="855" w:type="dxa"/>
            <w:tcBorders>
              <w:top w:val="single" w:sz="4" w:space="0" w:color="auto"/>
              <w:left w:val="single" w:sz="4" w:space="0" w:color="auto"/>
              <w:bottom w:val="single" w:sz="4" w:space="0" w:color="auto"/>
              <w:right w:val="single" w:sz="4" w:space="0" w:color="auto"/>
            </w:tcBorders>
            <w:vAlign w:val="center"/>
          </w:tcPr>
          <w:p w:rsidR="00F177C8" w:rsidRPr="00FE2A93" w:rsidRDefault="00F177C8" w:rsidP="00FE2A93">
            <w:pPr>
              <w:spacing w:line="360" w:lineRule="auto"/>
              <w:jc w:val="center"/>
              <w:rPr>
                <w:rFonts w:eastAsia="Times New Roman"/>
                <w:sz w:val="22"/>
                <w:szCs w:val="22"/>
                <w:lang w:eastAsia="ru-RU"/>
              </w:rPr>
            </w:pPr>
          </w:p>
          <w:p w:rsidR="00F177C8" w:rsidRPr="00FE2A93" w:rsidRDefault="00F177C8" w:rsidP="00FE2A93">
            <w:pPr>
              <w:spacing w:line="360" w:lineRule="auto"/>
              <w:jc w:val="center"/>
              <w:rPr>
                <w:rFonts w:eastAsia="Times New Roman"/>
                <w:sz w:val="22"/>
                <w:szCs w:val="22"/>
                <w:lang w:eastAsia="ru-RU"/>
              </w:rPr>
            </w:pPr>
          </w:p>
          <w:p w:rsidR="00F177C8" w:rsidRPr="00FE2A93" w:rsidRDefault="00F177C8" w:rsidP="00FE2A93">
            <w:pPr>
              <w:spacing w:line="360" w:lineRule="auto"/>
              <w:jc w:val="center"/>
              <w:rPr>
                <w:rFonts w:eastAsia="Times New Roman"/>
                <w:sz w:val="22"/>
                <w:szCs w:val="22"/>
                <w:lang w:eastAsia="ru-RU"/>
              </w:rPr>
            </w:pPr>
            <w:r w:rsidRPr="00FE2A93">
              <w:rPr>
                <w:rFonts w:eastAsia="Times New Roman"/>
                <w:sz w:val="22"/>
                <w:szCs w:val="22"/>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rsidR="00F177C8" w:rsidRPr="00FE2A93" w:rsidRDefault="00F177C8" w:rsidP="00FE2A93">
            <w:pPr>
              <w:spacing w:line="360" w:lineRule="auto"/>
              <w:jc w:val="center"/>
              <w:rPr>
                <w:rFonts w:eastAsia="Times New Roman"/>
                <w:sz w:val="22"/>
                <w:szCs w:val="22"/>
                <w:lang w:eastAsia="ru-RU"/>
              </w:rPr>
            </w:pPr>
          </w:p>
          <w:p w:rsidR="00F177C8" w:rsidRPr="00FE2A93" w:rsidRDefault="00F177C8" w:rsidP="00FE2A93">
            <w:pPr>
              <w:spacing w:line="360" w:lineRule="auto"/>
              <w:jc w:val="center"/>
              <w:rPr>
                <w:rFonts w:eastAsia="Times New Roman"/>
                <w:sz w:val="22"/>
                <w:szCs w:val="22"/>
                <w:lang w:eastAsia="ru-RU"/>
              </w:rPr>
            </w:pPr>
          </w:p>
          <w:p w:rsidR="00F177C8" w:rsidRPr="00FE2A93" w:rsidRDefault="00F177C8" w:rsidP="00FE2A93">
            <w:pPr>
              <w:spacing w:line="360" w:lineRule="auto"/>
              <w:jc w:val="center"/>
              <w:rPr>
                <w:rFonts w:eastAsia="Times New Roman"/>
                <w:sz w:val="22"/>
                <w:szCs w:val="22"/>
                <w:lang w:eastAsia="ru-RU"/>
              </w:rPr>
            </w:pPr>
            <w:r w:rsidRPr="00FE2A93">
              <w:rPr>
                <w:rFonts w:eastAsia="Times New Roman"/>
                <w:sz w:val="22"/>
                <w:szCs w:val="22"/>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rsidR="00F177C8" w:rsidRPr="00FE2A93" w:rsidRDefault="00F177C8" w:rsidP="00FE2A93">
            <w:pPr>
              <w:spacing w:line="360" w:lineRule="auto"/>
              <w:jc w:val="center"/>
              <w:rPr>
                <w:rFonts w:eastAsia="Times New Roman"/>
                <w:sz w:val="22"/>
                <w:szCs w:val="22"/>
                <w:lang w:eastAsia="ru-RU"/>
              </w:rPr>
            </w:pPr>
          </w:p>
          <w:p w:rsidR="00F177C8" w:rsidRPr="00FE2A93" w:rsidRDefault="00F177C8" w:rsidP="00FE2A93">
            <w:pPr>
              <w:spacing w:line="360" w:lineRule="auto"/>
              <w:jc w:val="center"/>
              <w:rPr>
                <w:rFonts w:eastAsia="Times New Roman"/>
                <w:sz w:val="22"/>
                <w:szCs w:val="22"/>
                <w:lang w:eastAsia="ru-RU"/>
              </w:rPr>
            </w:pPr>
          </w:p>
          <w:p w:rsidR="00F177C8" w:rsidRPr="00FE2A93" w:rsidRDefault="00F177C8" w:rsidP="00FE2A93">
            <w:pPr>
              <w:spacing w:line="360" w:lineRule="auto"/>
              <w:jc w:val="center"/>
              <w:rPr>
                <w:rFonts w:eastAsia="Times New Roman"/>
                <w:sz w:val="22"/>
                <w:szCs w:val="22"/>
                <w:lang w:eastAsia="ru-RU"/>
              </w:rPr>
            </w:pPr>
            <w:r w:rsidRPr="00FE2A93">
              <w:rPr>
                <w:rFonts w:eastAsia="Times New Roman"/>
                <w:sz w:val="22"/>
                <w:szCs w:val="22"/>
                <w:lang w:eastAsia="ru-RU"/>
              </w:rPr>
              <w:t>1,0</w:t>
            </w:r>
          </w:p>
        </w:tc>
        <w:tc>
          <w:tcPr>
            <w:tcW w:w="728" w:type="dxa"/>
            <w:tcBorders>
              <w:top w:val="single" w:sz="4" w:space="0" w:color="auto"/>
              <w:left w:val="single" w:sz="4" w:space="0" w:color="auto"/>
              <w:bottom w:val="single" w:sz="4" w:space="0" w:color="auto"/>
              <w:right w:val="single" w:sz="4" w:space="0" w:color="auto"/>
            </w:tcBorders>
            <w:vAlign w:val="center"/>
          </w:tcPr>
          <w:p w:rsidR="00F177C8" w:rsidRPr="00FE2A93" w:rsidRDefault="00F177C8" w:rsidP="00FE2A93">
            <w:pPr>
              <w:spacing w:line="360" w:lineRule="auto"/>
              <w:jc w:val="center"/>
              <w:rPr>
                <w:rFonts w:eastAsia="Times New Roman"/>
                <w:sz w:val="22"/>
                <w:szCs w:val="22"/>
                <w:lang w:eastAsia="ru-RU"/>
              </w:rPr>
            </w:pPr>
          </w:p>
          <w:p w:rsidR="00F177C8" w:rsidRPr="00FE2A93" w:rsidRDefault="00F177C8" w:rsidP="00FE2A93">
            <w:pPr>
              <w:spacing w:line="360" w:lineRule="auto"/>
              <w:jc w:val="center"/>
              <w:rPr>
                <w:rFonts w:eastAsia="Times New Roman"/>
                <w:sz w:val="22"/>
                <w:szCs w:val="22"/>
                <w:lang w:eastAsia="ru-RU"/>
              </w:rPr>
            </w:pPr>
          </w:p>
          <w:p w:rsidR="00F177C8" w:rsidRPr="00FE2A93" w:rsidRDefault="00F177C8" w:rsidP="00FE2A93">
            <w:pPr>
              <w:spacing w:line="360" w:lineRule="auto"/>
              <w:jc w:val="center"/>
              <w:rPr>
                <w:rFonts w:eastAsia="Times New Roman"/>
                <w:sz w:val="22"/>
                <w:szCs w:val="22"/>
                <w:lang w:eastAsia="ru-RU"/>
              </w:rPr>
            </w:pPr>
            <w:r w:rsidRPr="00FE2A93">
              <w:rPr>
                <w:rFonts w:eastAsia="Times New Roman"/>
                <w:sz w:val="22"/>
                <w:szCs w:val="22"/>
                <w:lang w:eastAsia="ru-RU"/>
              </w:rPr>
              <w:t>1,0</w:t>
            </w:r>
          </w:p>
        </w:tc>
        <w:tc>
          <w:tcPr>
            <w:tcW w:w="691" w:type="dxa"/>
            <w:tcBorders>
              <w:top w:val="single" w:sz="4" w:space="0" w:color="auto"/>
              <w:left w:val="single" w:sz="4" w:space="0" w:color="auto"/>
              <w:bottom w:val="single" w:sz="4" w:space="0" w:color="auto"/>
              <w:right w:val="single" w:sz="4" w:space="0" w:color="auto"/>
            </w:tcBorders>
            <w:vAlign w:val="center"/>
          </w:tcPr>
          <w:p w:rsidR="00F177C8" w:rsidRPr="00FE2A93" w:rsidRDefault="00F177C8" w:rsidP="00FE2A93">
            <w:pPr>
              <w:spacing w:line="360" w:lineRule="auto"/>
              <w:jc w:val="center"/>
              <w:rPr>
                <w:rFonts w:eastAsia="Times New Roman"/>
                <w:sz w:val="22"/>
                <w:szCs w:val="22"/>
                <w:lang w:eastAsia="ru-RU"/>
              </w:rPr>
            </w:pPr>
          </w:p>
          <w:p w:rsidR="00F177C8" w:rsidRPr="00FE2A93" w:rsidRDefault="00F177C8" w:rsidP="00FE2A93">
            <w:pPr>
              <w:spacing w:line="360" w:lineRule="auto"/>
              <w:jc w:val="center"/>
              <w:rPr>
                <w:rFonts w:eastAsia="Times New Roman"/>
                <w:sz w:val="22"/>
                <w:szCs w:val="22"/>
                <w:lang w:eastAsia="ru-RU"/>
              </w:rPr>
            </w:pPr>
          </w:p>
          <w:p w:rsidR="00F177C8" w:rsidRPr="00FE2A93" w:rsidRDefault="00F177C8" w:rsidP="00FE2A93">
            <w:pPr>
              <w:spacing w:line="360" w:lineRule="auto"/>
              <w:jc w:val="center"/>
              <w:rPr>
                <w:rFonts w:eastAsia="Times New Roman"/>
                <w:sz w:val="22"/>
                <w:szCs w:val="22"/>
                <w:lang w:eastAsia="ru-RU"/>
              </w:rPr>
            </w:pPr>
            <w:r w:rsidRPr="00FE2A93">
              <w:rPr>
                <w:rFonts w:eastAsia="Times New Roman"/>
                <w:sz w:val="22"/>
                <w:szCs w:val="22"/>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rsidR="00F177C8" w:rsidRPr="00FE2A93" w:rsidRDefault="00F177C8" w:rsidP="00FE2A93">
            <w:pPr>
              <w:spacing w:line="360" w:lineRule="auto"/>
              <w:jc w:val="center"/>
              <w:rPr>
                <w:rFonts w:eastAsia="Times New Roman"/>
                <w:sz w:val="22"/>
                <w:szCs w:val="22"/>
                <w:lang w:eastAsia="ru-RU"/>
              </w:rPr>
            </w:pPr>
          </w:p>
          <w:p w:rsidR="00F177C8" w:rsidRPr="00FE2A93" w:rsidRDefault="00F177C8" w:rsidP="00FE2A93">
            <w:pPr>
              <w:spacing w:line="360" w:lineRule="auto"/>
              <w:jc w:val="center"/>
              <w:rPr>
                <w:rFonts w:eastAsia="Times New Roman"/>
                <w:sz w:val="22"/>
                <w:szCs w:val="22"/>
                <w:lang w:eastAsia="ru-RU"/>
              </w:rPr>
            </w:pPr>
          </w:p>
          <w:p w:rsidR="00F177C8" w:rsidRPr="00FE2A93" w:rsidRDefault="00F177C8" w:rsidP="00FE2A93">
            <w:pPr>
              <w:spacing w:line="360" w:lineRule="auto"/>
              <w:jc w:val="center"/>
              <w:rPr>
                <w:rFonts w:eastAsia="Times New Roman"/>
                <w:sz w:val="22"/>
                <w:szCs w:val="22"/>
                <w:lang w:eastAsia="ru-RU"/>
              </w:rPr>
            </w:pPr>
            <w:r w:rsidRPr="00FE2A93">
              <w:rPr>
                <w:rFonts w:eastAsia="Times New Roman"/>
                <w:sz w:val="22"/>
                <w:szCs w:val="22"/>
                <w:lang w:eastAsia="ru-RU"/>
              </w:rPr>
              <w:t>1,0</w:t>
            </w:r>
          </w:p>
        </w:tc>
        <w:tc>
          <w:tcPr>
            <w:tcW w:w="707" w:type="dxa"/>
            <w:tcBorders>
              <w:top w:val="single" w:sz="4" w:space="0" w:color="auto"/>
              <w:left w:val="single" w:sz="4" w:space="0" w:color="auto"/>
              <w:bottom w:val="single" w:sz="4" w:space="0" w:color="auto"/>
              <w:right w:val="single" w:sz="4" w:space="0" w:color="auto"/>
            </w:tcBorders>
            <w:vAlign w:val="center"/>
          </w:tcPr>
          <w:p w:rsidR="00F177C8" w:rsidRPr="00FE2A93" w:rsidRDefault="00F177C8" w:rsidP="00FE2A93">
            <w:pPr>
              <w:spacing w:line="360" w:lineRule="auto"/>
              <w:jc w:val="center"/>
              <w:rPr>
                <w:rFonts w:eastAsia="Times New Roman"/>
                <w:sz w:val="22"/>
                <w:szCs w:val="22"/>
                <w:lang w:eastAsia="ru-RU"/>
              </w:rPr>
            </w:pPr>
          </w:p>
          <w:p w:rsidR="00F177C8" w:rsidRPr="00FE2A93" w:rsidRDefault="00F177C8" w:rsidP="00FE2A93">
            <w:pPr>
              <w:spacing w:line="360" w:lineRule="auto"/>
              <w:jc w:val="center"/>
              <w:rPr>
                <w:rFonts w:eastAsia="Times New Roman"/>
                <w:sz w:val="22"/>
                <w:szCs w:val="22"/>
                <w:lang w:eastAsia="ru-RU"/>
              </w:rPr>
            </w:pPr>
          </w:p>
          <w:p w:rsidR="00F177C8" w:rsidRPr="00FE2A93" w:rsidRDefault="00F177C8" w:rsidP="00FE2A93">
            <w:pPr>
              <w:spacing w:line="360" w:lineRule="auto"/>
              <w:jc w:val="center"/>
              <w:rPr>
                <w:rFonts w:eastAsia="Times New Roman"/>
                <w:sz w:val="22"/>
                <w:szCs w:val="22"/>
                <w:lang w:eastAsia="ru-RU"/>
              </w:rPr>
            </w:pPr>
            <w:r w:rsidRPr="00FE2A93">
              <w:rPr>
                <w:rFonts w:eastAsia="Times New Roman"/>
                <w:sz w:val="22"/>
                <w:szCs w:val="22"/>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rsidR="00F177C8" w:rsidRPr="00FE2A93" w:rsidRDefault="00F177C8" w:rsidP="00FE2A93">
            <w:pPr>
              <w:spacing w:line="360" w:lineRule="auto"/>
              <w:jc w:val="center"/>
              <w:rPr>
                <w:rFonts w:eastAsia="Times New Roman"/>
                <w:sz w:val="22"/>
                <w:szCs w:val="22"/>
                <w:lang w:eastAsia="ru-RU"/>
              </w:rPr>
            </w:pPr>
          </w:p>
          <w:p w:rsidR="00F177C8" w:rsidRPr="00FE2A93" w:rsidRDefault="00F177C8" w:rsidP="00FE2A93">
            <w:pPr>
              <w:spacing w:line="360" w:lineRule="auto"/>
              <w:jc w:val="center"/>
              <w:rPr>
                <w:rFonts w:eastAsia="Times New Roman"/>
                <w:sz w:val="22"/>
                <w:szCs w:val="22"/>
                <w:lang w:eastAsia="ru-RU"/>
              </w:rPr>
            </w:pPr>
          </w:p>
          <w:p w:rsidR="00F177C8" w:rsidRPr="00FE2A93" w:rsidRDefault="00F177C8" w:rsidP="00FE2A93">
            <w:pPr>
              <w:spacing w:line="360" w:lineRule="auto"/>
              <w:jc w:val="center"/>
              <w:rPr>
                <w:rFonts w:eastAsia="Times New Roman"/>
                <w:sz w:val="22"/>
                <w:szCs w:val="22"/>
                <w:lang w:eastAsia="ru-RU"/>
              </w:rPr>
            </w:pPr>
            <w:r w:rsidRPr="00FE2A93">
              <w:rPr>
                <w:rFonts w:eastAsia="Times New Roman"/>
                <w:sz w:val="22"/>
                <w:szCs w:val="22"/>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tcPr>
          <w:p w:rsidR="00F177C8" w:rsidRPr="00FE2A93" w:rsidRDefault="00F177C8" w:rsidP="00FE2A93">
            <w:pPr>
              <w:spacing w:line="360" w:lineRule="auto"/>
              <w:jc w:val="center"/>
              <w:rPr>
                <w:rFonts w:eastAsia="Times New Roman"/>
                <w:sz w:val="22"/>
                <w:szCs w:val="22"/>
                <w:lang w:eastAsia="ru-RU"/>
              </w:rPr>
            </w:pPr>
          </w:p>
          <w:p w:rsidR="00F177C8" w:rsidRPr="00FE2A93" w:rsidRDefault="00F177C8" w:rsidP="00FE2A93">
            <w:pPr>
              <w:spacing w:line="360" w:lineRule="auto"/>
              <w:jc w:val="center"/>
              <w:rPr>
                <w:rFonts w:eastAsia="Times New Roman"/>
                <w:sz w:val="22"/>
                <w:szCs w:val="22"/>
                <w:lang w:eastAsia="ru-RU"/>
              </w:rPr>
            </w:pPr>
          </w:p>
          <w:p w:rsidR="00F177C8" w:rsidRPr="00FE2A93" w:rsidRDefault="00F177C8" w:rsidP="00FE2A93">
            <w:pPr>
              <w:spacing w:line="360" w:lineRule="auto"/>
              <w:jc w:val="center"/>
              <w:rPr>
                <w:rFonts w:eastAsia="Times New Roman"/>
                <w:sz w:val="22"/>
                <w:szCs w:val="22"/>
                <w:lang w:eastAsia="ru-RU"/>
              </w:rPr>
            </w:pPr>
            <w:r w:rsidRPr="00FE2A93">
              <w:rPr>
                <w:rFonts w:eastAsia="Times New Roman"/>
                <w:sz w:val="22"/>
                <w:szCs w:val="22"/>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177C8" w:rsidRPr="00FE2A93" w:rsidRDefault="00F177C8" w:rsidP="00FE2A93">
            <w:pPr>
              <w:spacing w:line="360" w:lineRule="auto"/>
              <w:jc w:val="center"/>
              <w:rPr>
                <w:rFonts w:eastAsia="Times New Roman"/>
                <w:sz w:val="22"/>
                <w:szCs w:val="22"/>
                <w:lang w:eastAsia="ru-RU"/>
              </w:rPr>
            </w:pPr>
          </w:p>
          <w:p w:rsidR="00F177C8" w:rsidRPr="00FE2A93" w:rsidRDefault="00F177C8" w:rsidP="00FE2A93">
            <w:pPr>
              <w:spacing w:line="360" w:lineRule="auto"/>
              <w:jc w:val="center"/>
              <w:rPr>
                <w:rFonts w:eastAsia="Times New Roman"/>
                <w:sz w:val="22"/>
                <w:szCs w:val="22"/>
                <w:lang w:eastAsia="ru-RU"/>
              </w:rPr>
            </w:pPr>
          </w:p>
          <w:p w:rsidR="00F177C8" w:rsidRPr="00FE2A93" w:rsidRDefault="00F177C8" w:rsidP="00FE2A93">
            <w:pPr>
              <w:spacing w:line="360" w:lineRule="auto"/>
              <w:jc w:val="center"/>
              <w:rPr>
                <w:rFonts w:eastAsia="Times New Roman"/>
                <w:sz w:val="22"/>
                <w:szCs w:val="22"/>
                <w:lang w:eastAsia="ru-RU"/>
              </w:rPr>
            </w:pPr>
            <w:r w:rsidRPr="00FE2A93">
              <w:rPr>
                <w:rFonts w:eastAsia="Times New Roman"/>
                <w:sz w:val="22"/>
                <w:szCs w:val="22"/>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177C8" w:rsidRPr="00FE2A93" w:rsidRDefault="00F177C8" w:rsidP="00FE2A93">
            <w:pPr>
              <w:spacing w:line="360" w:lineRule="auto"/>
              <w:jc w:val="center"/>
              <w:rPr>
                <w:rFonts w:eastAsia="Times New Roman"/>
                <w:sz w:val="22"/>
                <w:szCs w:val="22"/>
                <w:lang w:eastAsia="ru-RU"/>
              </w:rPr>
            </w:pPr>
          </w:p>
          <w:p w:rsidR="00F177C8" w:rsidRPr="00FE2A93" w:rsidRDefault="00F177C8" w:rsidP="00FE2A93">
            <w:pPr>
              <w:spacing w:line="360" w:lineRule="auto"/>
              <w:jc w:val="center"/>
              <w:rPr>
                <w:rFonts w:eastAsia="Times New Roman"/>
                <w:sz w:val="22"/>
                <w:szCs w:val="22"/>
                <w:lang w:eastAsia="ru-RU"/>
              </w:rPr>
            </w:pPr>
          </w:p>
          <w:p w:rsidR="00F177C8" w:rsidRPr="00FE2A93" w:rsidRDefault="00F177C8" w:rsidP="00FE2A93">
            <w:pPr>
              <w:spacing w:line="360" w:lineRule="auto"/>
              <w:jc w:val="center"/>
              <w:rPr>
                <w:rFonts w:eastAsia="Times New Roman"/>
                <w:sz w:val="22"/>
                <w:szCs w:val="22"/>
                <w:lang w:eastAsia="ru-RU"/>
              </w:rPr>
            </w:pPr>
            <w:r w:rsidRPr="00FE2A93">
              <w:rPr>
                <w:rFonts w:eastAsia="Times New Roman"/>
                <w:sz w:val="22"/>
                <w:szCs w:val="22"/>
                <w:lang w:eastAsia="ru-RU"/>
              </w:rPr>
              <w:t>1,0</w:t>
            </w:r>
          </w:p>
        </w:tc>
      </w:tr>
      <w:tr w:rsidR="00F177C8" w:rsidRPr="00FE2A93" w:rsidTr="008866A8">
        <w:tblPrEx>
          <w:tblLook w:val="0000" w:firstRow="0" w:lastRow="0" w:firstColumn="0" w:lastColumn="0" w:noHBand="0" w:noVBand="0"/>
        </w:tblPrEx>
        <w:trPr>
          <w:trHeight w:val="540"/>
          <w:jc w:val="center"/>
        </w:trPr>
        <w:tc>
          <w:tcPr>
            <w:tcW w:w="1276" w:type="dxa"/>
            <w:tcBorders>
              <w:top w:val="single" w:sz="4" w:space="0" w:color="auto"/>
              <w:left w:val="single" w:sz="4" w:space="0" w:color="auto"/>
              <w:bottom w:val="single" w:sz="4" w:space="0" w:color="auto"/>
              <w:right w:val="single" w:sz="4" w:space="0" w:color="auto"/>
            </w:tcBorders>
            <w:vAlign w:val="center"/>
          </w:tcPr>
          <w:p w:rsidR="00F177C8" w:rsidRPr="00FE2A93" w:rsidRDefault="00F177C8" w:rsidP="00FE2A93">
            <w:pPr>
              <w:spacing w:line="360" w:lineRule="auto"/>
              <w:rPr>
                <w:rFonts w:eastAsia="Times New Roman"/>
                <w:sz w:val="22"/>
                <w:szCs w:val="22"/>
                <w:lang w:eastAsia="ru-RU"/>
              </w:rPr>
            </w:pPr>
            <w:r w:rsidRPr="00FE2A93">
              <w:rPr>
                <w:rFonts w:eastAsia="Times New Roman"/>
                <w:sz w:val="22"/>
                <w:szCs w:val="22"/>
                <w:lang w:eastAsia="ru-RU"/>
              </w:rPr>
              <w:t>Нормативный уровень прибыли, %</w:t>
            </w:r>
          </w:p>
        </w:tc>
        <w:tc>
          <w:tcPr>
            <w:tcW w:w="1271" w:type="dxa"/>
            <w:tcBorders>
              <w:top w:val="single" w:sz="4" w:space="0" w:color="auto"/>
              <w:left w:val="single" w:sz="4" w:space="0" w:color="auto"/>
              <w:bottom w:val="single" w:sz="4" w:space="0" w:color="auto"/>
              <w:right w:val="single" w:sz="4" w:space="0" w:color="auto"/>
            </w:tcBorders>
            <w:vAlign w:val="center"/>
          </w:tcPr>
          <w:p w:rsidR="00F177C8" w:rsidRPr="00FE2A93" w:rsidRDefault="00F177C8" w:rsidP="00FE2A93">
            <w:pPr>
              <w:spacing w:line="360" w:lineRule="auto"/>
              <w:rPr>
                <w:rFonts w:eastAsia="Times New Roman"/>
                <w:sz w:val="22"/>
                <w:szCs w:val="22"/>
                <w:lang w:eastAsia="ru-RU"/>
              </w:rPr>
            </w:pPr>
            <w:r w:rsidRPr="00FE2A93">
              <w:rPr>
                <w:rFonts w:eastAsia="Times New Roman"/>
                <w:sz w:val="22"/>
                <w:szCs w:val="22"/>
                <w:lang w:eastAsia="ru-RU"/>
              </w:rPr>
              <w:t>Холодное водоснабжение</w:t>
            </w:r>
          </w:p>
        </w:tc>
        <w:tc>
          <w:tcPr>
            <w:tcW w:w="855" w:type="dxa"/>
            <w:tcBorders>
              <w:top w:val="single" w:sz="4" w:space="0" w:color="auto"/>
              <w:left w:val="single" w:sz="4" w:space="0" w:color="auto"/>
              <w:bottom w:val="single" w:sz="4" w:space="0" w:color="auto"/>
              <w:right w:val="single" w:sz="4" w:space="0" w:color="auto"/>
            </w:tcBorders>
            <w:vAlign w:val="center"/>
          </w:tcPr>
          <w:p w:rsidR="00F177C8" w:rsidRPr="00FE2A93" w:rsidRDefault="00F177C8" w:rsidP="00FE2A93">
            <w:pPr>
              <w:spacing w:line="360" w:lineRule="auto"/>
              <w:jc w:val="center"/>
              <w:rPr>
                <w:rFonts w:eastAsia="Times New Roman"/>
                <w:sz w:val="22"/>
                <w:szCs w:val="22"/>
                <w:highlight w:val="yellow"/>
                <w:lang w:eastAsia="ru-RU"/>
              </w:rPr>
            </w:pPr>
            <w:r w:rsidRPr="00FE2A93">
              <w:rPr>
                <w:rFonts w:eastAsia="Times New Roman"/>
                <w:sz w:val="22"/>
                <w:szCs w:val="22"/>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tcPr>
          <w:p w:rsidR="00F177C8" w:rsidRPr="00FE2A93" w:rsidRDefault="00F177C8" w:rsidP="00FE2A93">
            <w:pPr>
              <w:spacing w:line="360" w:lineRule="auto"/>
              <w:jc w:val="center"/>
              <w:rPr>
                <w:rFonts w:eastAsia="Times New Roman"/>
                <w:sz w:val="22"/>
                <w:szCs w:val="22"/>
                <w:lang w:eastAsia="ru-RU"/>
              </w:rPr>
            </w:pPr>
            <w:r w:rsidRPr="00FE2A93">
              <w:rPr>
                <w:rFonts w:eastAsia="Times New Roman"/>
                <w:sz w:val="22"/>
                <w:szCs w:val="22"/>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tcPr>
          <w:p w:rsidR="00F177C8" w:rsidRPr="00FE2A93" w:rsidRDefault="00F177C8" w:rsidP="00FE2A93">
            <w:pPr>
              <w:spacing w:line="360" w:lineRule="auto"/>
              <w:jc w:val="center"/>
              <w:rPr>
                <w:rFonts w:eastAsia="Times New Roman"/>
                <w:sz w:val="22"/>
                <w:szCs w:val="22"/>
                <w:lang w:eastAsia="ru-RU"/>
              </w:rPr>
            </w:pPr>
            <w:r w:rsidRPr="00FE2A93">
              <w:rPr>
                <w:rFonts w:eastAsia="Times New Roman"/>
                <w:sz w:val="22"/>
                <w:szCs w:val="22"/>
                <w:lang w:eastAsia="ru-RU"/>
              </w:rPr>
              <w:t>0,0</w:t>
            </w:r>
          </w:p>
        </w:tc>
        <w:tc>
          <w:tcPr>
            <w:tcW w:w="728" w:type="dxa"/>
            <w:tcBorders>
              <w:top w:val="single" w:sz="4" w:space="0" w:color="auto"/>
              <w:left w:val="single" w:sz="4" w:space="0" w:color="auto"/>
              <w:bottom w:val="single" w:sz="4" w:space="0" w:color="auto"/>
              <w:right w:val="single" w:sz="4" w:space="0" w:color="auto"/>
            </w:tcBorders>
            <w:vAlign w:val="center"/>
          </w:tcPr>
          <w:p w:rsidR="00F177C8" w:rsidRPr="00FE2A93" w:rsidRDefault="00F177C8" w:rsidP="00FE2A93">
            <w:pPr>
              <w:spacing w:line="360" w:lineRule="auto"/>
              <w:jc w:val="center"/>
              <w:rPr>
                <w:rFonts w:eastAsia="Times New Roman"/>
                <w:sz w:val="22"/>
                <w:szCs w:val="22"/>
                <w:lang w:eastAsia="ru-RU"/>
              </w:rPr>
            </w:pPr>
            <w:r w:rsidRPr="00FE2A93">
              <w:rPr>
                <w:rFonts w:eastAsia="Times New Roman"/>
                <w:sz w:val="22"/>
                <w:szCs w:val="22"/>
                <w:lang w:eastAsia="ru-RU"/>
              </w:rPr>
              <w:t>0,0</w:t>
            </w:r>
          </w:p>
        </w:tc>
        <w:tc>
          <w:tcPr>
            <w:tcW w:w="691" w:type="dxa"/>
            <w:tcBorders>
              <w:top w:val="single" w:sz="4" w:space="0" w:color="auto"/>
              <w:left w:val="single" w:sz="4" w:space="0" w:color="auto"/>
              <w:bottom w:val="single" w:sz="4" w:space="0" w:color="auto"/>
              <w:right w:val="single" w:sz="4" w:space="0" w:color="auto"/>
            </w:tcBorders>
            <w:vAlign w:val="center"/>
          </w:tcPr>
          <w:p w:rsidR="00F177C8" w:rsidRPr="00FE2A93" w:rsidRDefault="00F177C8" w:rsidP="00FE2A93">
            <w:pPr>
              <w:spacing w:line="360" w:lineRule="auto"/>
              <w:jc w:val="center"/>
              <w:rPr>
                <w:rFonts w:eastAsia="Times New Roman"/>
                <w:sz w:val="22"/>
                <w:szCs w:val="22"/>
                <w:highlight w:val="yellow"/>
                <w:lang w:eastAsia="ru-RU"/>
              </w:rPr>
            </w:pPr>
            <w:r w:rsidRPr="00FE2A93">
              <w:rPr>
                <w:rFonts w:eastAsia="Times New Roman"/>
                <w:sz w:val="22"/>
                <w:szCs w:val="22"/>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tcPr>
          <w:p w:rsidR="00F177C8" w:rsidRPr="00FE2A93" w:rsidRDefault="00F177C8" w:rsidP="00FE2A93">
            <w:pPr>
              <w:spacing w:line="360" w:lineRule="auto"/>
              <w:ind w:right="-105"/>
              <w:jc w:val="center"/>
              <w:rPr>
                <w:rFonts w:eastAsia="Times New Roman"/>
                <w:sz w:val="22"/>
                <w:szCs w:val="22"/>
                <w:highlight w:val="yellow"/>
                <w:lang w:eastAsia="ru-RU"/>
              </w:rPr>
            </w:pPr>
            <w:r w:rsidRPr="00FE2A93">
              <w:rPr>
                <w:rFonts w:eastAsia="Times New Roman"/>
                <w:sz w:val="22"/>
                <w:szCs w:val="22"/>
                <w:lang w:eastAsia="ru-RU"/>
              </w:rPr>
              <w:t>0,0</w:t>
            </w:r>
          </w:p>
        </w:tc>
        <w:tc>
          <w:tcPr>
            <w:tcW w:w="707" w:type="dxa"/>
            <w:tcBorders>
              <w:top w:val="single" w:sz="4" w:space="0" w:color="auto"/>
              <w:left w:val="single" w:sz="4" w:space="0" w:color="auto"/>
              <w:bottom w:val="single" w:sz="4" w:space="0" w:color="auto"/>
              <w:right w:val="single" w:sz="4" w:space="0" w:color="auto"/>
            </w:tcBorders>
            <w:vAlign w:val="center"/>
          </w:tcPr>
          <w:p w:rsidR="00F177C8" w:rsidRPr="00FE2A93" w:rsidRDefault="00F177C8" w:rsidP="00FE2A93">
            <w:pPr>
              <w:spacing w:line="360" w:lineRule="auto"/>
              <w:jc w:val="center"/>
              <w:rPr>
                <w:rFonts w:eastAsia="Times New Roman"/>
                <w:sz w:val="22"/>
                <w:szCs w:val="22"/>
                <w:highlight w:val="yellow"/>
                <w:lang w:eastAsia="ru-RU"/>
              </w:rPr>
            </w:pPr>
            <w:r w:rsidRPr="00FE2A93">
              <w:rPr>
                <w:rFonts w:eastAsia="Times New Roman"/>
                <w:sz w:val="22"/>
                <w:szCs w:val="22"/>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tcPr>
          <w:p w:rsidR="00F177C8" w:rsidRPr="00FE2A93" w:rsidRDefault="00F177C8" w:rsidP="00FE2A93">
            <w:pPr>
              <w:spacing w:line="360" w:lineRule="auto"/>
              <w:jc w:val="center"/>
              <w:rPr>
                <w:rFonts w:eastAsia="Times New Roman"/>
                <w:sz w:val="22"/>
                <w:szCs w:val="22"/>
                <w:highlight w:val="yellow"/>
                <w:lang w:eastAsia="ru-RU"/>
              </w:rPr>
            </w:pPr>
            <w:r w:rsidRPr="00FE2A93">
              <w:rPr>
                <w:rFonts w:eastAsia="Times New Roman"/>
                <w:sz w:val="22"/>
                <w:szCs w:val="22"/>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F177C8" w:rsidRPr="00FE2A93" w:rsidRDefault="00F177C8" w:rsidP="00FE2A93">
            <w:pPr>
              <w:spacing w:line="360" w:lineRule="auto"/>
              <w:jc w:val="center"/>
              <w:rPr>
                <w:rFonts w:eastAsia="Times New Roman"/>
                <w:sz w:val="22"/>
                <w:szCs w:val="22"/>
                <w:highlight w:val="yellow"/>
                <w:lang w:eastAsia="ru-RU"/>
              </w:rPr>
            </w:pPr>
            <w:r w:rsidRPr="00FE2A93">
              <w:rPr>
                <w:rFonts w:eastAsia="Times New Roman"/>
                <w:sz w:val="22"/>
                <w:szCs w:val="22"/>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177C8" w:rsidRPr="00FE2A93" w:rsidRDefault="00F177C8" w:rsidP="00FE2A93">
            <w:pPr>
              <w:spacing w:line="360" w:lineRule="auto"/>
              <w:jc w:val="center"/>
              <w:rPr>
                <w:rFonts w:eastAsia="Times New Roman"/>
                <w:sz w:val="22"/>
                <w:szCs w:val="22"/>
                <w:highlight w:val="yellow"/>
                <w:lang w:eastAsia="ru-RU"/>
              </w:rPr>
            </w:pPr>
            <w:r w:rsidRPr="00FE2A93">
              <w:rPr>
                <w:rFonts w:eastAsia="Times New Roman"/>
                <w:sz w:val="22"/>
                <w:szCs w:val="22"/>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177C8" w:rsidRPr="00FE2A93" w:rsidRDefault="00F177C8" w:rsidP="00FE2A93">
            <w:pPr>
              <w:spacing w:line="360" w:lineRule="auto"/>
              <w:jc w:val="center"/>
              <w:rPr>
                <w:rFonts w:eastAsia="Times New Roman"/>
                <w:sz w:val="22"/>
                <w:szCs w:val="22"/>
                <w:highlight w:val="yellow"/>
                <w:lang w:eastAsia="ru-RU"/>
              </w:rPr>
            </w:pPr>
            <w:r w:rsidRPr="00FE2A93">
              <w:rPr>
                <w:rFonts w:eastAsia="Times New Roman"/>
                <w:sz w:val="22"/>
                <w:szCs w:val="22"/>
                <w:lang w:eastAsia="ru-RU"/>
              </w:rPr>
              <w:t>0,0</w:t>
            </w:r>
          </w:p>
        </w:tc>
      </w:tr>
      <w:tr w:rsidR="00F177C8" w:rsidRPr="00FE2A93" w:rsidTr="008866A8">
        <w:tblPrEx>
          <w:tblLook w:val="0000" w:firstRow="0" w:lastRow="0" w:firstColumn="0" w:lastColumn="0" w:noHBand="0" w:noVBand="0"/>
        </w:tblPrEx>
        <w:trPr>
          <w:trHeight w:val="540"/>
          <w:jc w:val="center"/>
        </w:trPr>
        <w:tc>
          <w:tcPr>
            <w:tcW w:w="1276" w:type="dxa"/>
            <w:tcBorders>
              <w:top w:val="single" w:sz="4" w:space="0" w:color="auto"/>
              <w:left w:val="single" w:sz="4" w:space="0" w:color="auto"/>
              <w:bottom w:val="single" w:sz="4" w:space="0" w:color="auto"/>
              <w:right w:val="single" w:sz="4" w:space="0" w:color="auto"/>
            </w:tcBorders>
            <w:vAlign w:val="center"/>
          </w:tcPr>
          <w:p w:rsidR="00F177C8" w:rsidRPr="00FE2A93" w:rsidRDefault="00F177C8" w:rsidP="00FE2A93">
            <w:pPr>
              <w:spacing w:line="360" w:lineRule="auto"/>
              <w:rPr>
                <w:rFonts w:eastAsia="Times New Roman"/>
                <w:sz w:val="22"/>
                <w:szCs w:val="22"/>
                <w:vertAlign w:val="superscript"/>
                <w:lang w:eastAsia="ru-RU"/>
              </w:rPr>
            </w:pPr>
            <w:r w:rsidRPr="00FE2A93">
              <w:rPr>
                <w:rFonts w:eastAsia="Times New Roman"/>
                <w:sz w:val="22"/>
                <w:szCs w:val="22"/>
                <w:lang w:eastAsia="ru-RU"/>
              </w:rPr>
              <w:t>Удельный расход электроэнергии, кВт-ч/м</w:t>
            </w:r>
            <w:r w:rsidRPr="00FE2A93">
              <w:rPr>
                <w:rFonts w:eastAsia="Times New Roman"/>
                <w:sz w:val="22"/>
                <w:szCs w:val="22"/>
                <w:vertAlign w:val="superscript"/>
                <w:lang w:eastAsia="ru-RU"/>
              </w:rPr>
              <w:t>3</w:t>
            </w:r>
          </w:p>
        </w:tc>
        <w:tc>
          <w:tcPr>
            <w:tcW w:w="1271" w:type="dxa"/>
            <w:tcBorders>
              <w:top w:val="single" w:sz="4" w:space="0" w:color="auto"/>
              <w:left w:val="single" w:sz="4" w:space="0" w:color="auto"/>
              <w:bottom w:val="single" w:sz="4" w:space="0" w:color="auto"/>
              <w:right w:val="single" w:sz="4" w:space="0" w:color="auto"/>
            </w:tcBorders>
            <w:vAlign w:val="center"/>
          </w:tcPr>
          <w:p w:rsidR="00F177C8" w:rsidRPr="00FE2A93" w:rsidRDefault="00F177C8" w:rsidP="00FE2A93">
            <w:pPr>
              <w:spacing w:line="360" w:lineRule="auto"/>
              <w:rPr>
                <w:rFonts w:eastAsia="Times New Roman"/>
                <w:sz w:val="22"/>
                <w:szCs w:val="22"/>
                <w:lang w:eastAsia="ru-RU"/>
              </w:rPr>
            </w:pPr>
            <w:r w:rsidRPr="00FE2A93">
              <w:rPr>
                <w:rFonts w:eastAsia="Times New Roman"/>
                <w:sz w:val="22"/>
                <w:szCs w:val="22"/>
                <w:lang w:eastAsia="ru-RU"/>
              </w:rPr>
              <w:t>Холодное водоснабжение</w:t>
            </w:r>
          </w:p>
        </w:tc>
        <w:tc>
          <w:tcPr>
            <w:tcW w:w="7943" w:type="dxa"/>
            <w:gridSpan w:val="11"/>
            <w:tcBorders>
              <w:top w:val="single" w:sz="4" w:space="0" w:color="auto"/>
              <w:left w:val="single" w:sz="4" w:space="0" w:color="auto"/>
              <w:bottom w:val="single" w:sz="4" w:space="0" w:color="auto"/>
              <w:right w:val="single" w:sz="4" w:space="0" w:color="auto"/>
            </w:tcBorders>
            <w:vAlign w:val="center"/>
          </w:tcPr>
          <w:p w:rsidR="00F177C8" w:rsidRPr="00FE2A93" w:rsidRDefault="00F177C8" w:rsidP="00FE2A93">
            <w:pPr>
              <w:spacing w:line="360" w:lineRule="auto"/>
              <w:ind w:right="-110"/>
              <w:jc w:val="center"/>
              <w:rPr>
                <w:rFonts w:eastAsia="Times New Roman"/>
                <w:sz w:val="22"/>
                <w:szCs w:val="22"/>
                <w:highlight w:val="yellow"/>
                <w:lang w:eastAsia="ru-RU"/>
              </w:rPr>
            </w:pPr>
            <w:r w:rsidRPr="00FE2A93">
              <w:rPr>
                <w:rFonts w:eastAsia="Times New Roman"/>
                <w:sz w:val="22"/>
                <w:szCs w:val="22"/>
                <w:lang w:val="en-US" w:eastAsia="ru-RU"/>
              </w:rPr>
              <w:t>1</w:t>
            </w:r>
            <w:r w:rsidRPr="00FE2A93">
              <w:rPr>
                <w:rFonts w:eastAsia="Times New Roman"/>
                <w:sz w:val="22"/>
                <w:szCs w:val="22"/>
                <w:lang w:eastAsia="ru-RU"/>
              </w:rPr>
              <w:t>,</w:t>
            </w:r>
            <w:r w:rsidRPr="00FE2A93">
              <w:rPr>
                <w:rFonts w:eastAsia="Times New Roman"/>
                <w:sz w:val="22"/>
                <w:szCs w:val="22"/>
                <w:lang w:val="en-US" w:eastAsia="ru-RU"/>
              </w:rPr>
              <w:t>039</w:t>
            </w:r>
          </w:p>
        </w:tc>
      </w:tr>
    </w:tbl>
    <w:p w:rsidR="00A468E5" w:rsidRDefault="00A468E5" w:rsidP="00FE2A93">
      <w:pPr>
        <w:spacing w:line="360" w:lineRule="auto"/>
        <w:rPr>
          <w:b/>
          <w:sz w:val="22"/>
          <w:szCs w:val="22"/>
          <w:highlight w:val="yellow"/>
        </w:rPr>
      </w:pPr>
    </w:p>
    <w:p w:rsidR="00DF2A5D" w:rsidRDefault="00DF2A5D" w:rsidP="00FE2A93">
      <w:pPr>
        <w:spacing w:line="360" w:lineRule="auto"/>
        <w:rPr>
          <w:b/>
          <w:sz w:val="22"/>
          <w:szCs w:val="22"/>
          <w:highlight w:val="yellow"/>
        </w:rPr>
      </w:pPr>
    </w:p>
    <w:p w:rsidR="00DF2A5D" w:rsidRDefault="00DF2A5D" w:rsidP="00FE2A93">
      <w:pPr>
        <w:spacing w:line="360" w:lineRule="auto"/>
        <w:rPr>
          <w:b/>
          <w:sz w:val="22"/>
          <w:szCs w:val="22"/>
          <w:highlight w:val="yellow"/>
        </w:rPr>
      </w:pPr>
    </w:p>
    <w:p w:rsidR="00DF2A5D" w:rsidRDefault="00DF2A5D" w:rsidP="00FE2A93">
      <w:pPr>
        <w:spacing w:line="360" w:lineRule="auto"/>
        <w:rPr>
          <w:b/>
          <w:sz w:val="22"/>
          <w:szCs w:val="22"/>
          <w:highlight w:val="yellow"/>
        </w:rPr>
      </w:pPr>
    </w:p>
    <w:p w:rsidR="00DF2A5D" w:rsidRPr="00FE2A93" w:rsidRDefault="00DF2A5D" w:rsidP="00FE2A93">
      <w:pPr>
        <w:spacing w:line="360" w:lineRule="auto"/>
        <w:rPr>
          <w:b/>
          <w:sz w:val="22"/>
          <w:szCs w:val="22"/>
          <w:highlight w:val="yellow"/>
        </w:rPr>
      </w:pPr>
    </w:p>
    <w:tbl>
      <w:tblPr>
        <w:tblW w:w="10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456"/>
        <w:gridCol w:w="818"/>
        <w:gridCol w:w="818"/>
        <w:gridCol w:w="817"/>
        <w:gridCol w:w="818"/>
        <w:gridCol w:w="818"/>
        <w:gridCol w:w="818"/>
        <w:gridCol w:w="817"/>
        <w:gridCol w:w="818"/>
        <w:gridCol w:w="853"/>
        <w:gridCol w:w="8"/>
      </w:tblGrid>
      <w:tr w:rsidR="004B6647" w:rsidRPr="00FE2A93" w:rsidTr="004B6647">
        <w:trPr>
          <w:gridAfter w:val="1"/>
          <w:wAfter w:w="8" w:type="dxa"/>
          <w:trHeight w:val="469"/>
          <w:jc w:val="center"/>
        </w:trPr>
        <w:tc>
          <w:tcPr>
            <w:tcW w:w="3076" w:type="dxa"/>
            <w:gridSpan w:val="2"/>
            <w:shd w:val="clear" w:color="auto" w:fill="auto"/>
            <w:vAlign w:val="center"/>
          </w:tcPr>
          <w:p w:rsidR="00533BE1" w:rsidRPr="00FE2A93" w:rsidRDefault="00533BE1" w:rsidP="00FE2A93">
            <w:pPr>
              <w:spacing w:line="360" w:lineRule="auto"/>
              <w:jc w:val="center"/>
              <w:rPr>
                <w:rFonts w:eastAsia="Times New Roman"/>
                <w:b/>
                <w:sz w:val="22"/>
                <w:szCs w:val="22"/>
                <w:lang w:eastAsia="ru-RU"/>
              </w:rPr>
            </w:pPr>
            <w:r w:rsidRPr="00FE2A93">
              <w:rPr>
                <w:rFonts w:eastAsia="Times New Roman"/>
                <w:b/>
                <w:sz w:val="22"/>
                <w:szCs w:val="22"/>
                <w:lang w:eastAsia="ru-RU"/>
              </w:rPr>
              <w:lastRenderedPageBreak/>
              <w:t>Показатель</w:t>
            </w:r>
          </w:p>
        </w:tc>
        <w:tc>
          <w:tcPr>
            <w:tcW w:w="818" w:type="dxa"/>
            <w:shd w:val="clear" w:color="auto" w:fill="auto"/>
            <w:vAlign w:val="center"/>
          </w:tcPr>
          <w:p w:rsidR="00533BE1" w:rsidRPr="00FE2A93" w:rsidRDefault="00533BE1" w:rsidP="00FE2A93">
            <w:pPr>
              <w:spacing w:line="360" w:lineRule="auto"/>
              <w:ind w:hanging="83"/>
              <w:jc w:val="center"/>
              <w:rPr>
                <w:rFonts w:eastAsia="Times New Roman"/>
                <w:b/>
                <w:sz w:val="22"/>
                <w:szCs w:val="22"/>
                <w:lang w:eastAsia="ru-RU"/>
              </w:rPr>
            </w:pPr>
            <w:r w:rsidRPr="00FE2A93">
              <w:rPr>
                <w:rFonts w:eastAsia="Times New Roman"/>
                <w:b/>
                <w:sz w:val="22"/>
                <w:szCs w:val="22"/>
                <w:lang w:eastAsia="ru-RU"/>
              </w:rPr>
              <w:t>2034г</w:t>
            </w:r>
          </w:p>
        </w:tc>
        <w:tc>
          <w:tcPr>
            <w:tcW w:w="818" w:type="dxa"/>
            <w:shd w:val="clear" w:color="auto" w:fill="auto"/>
            <w:vAlign w:val="center"/>
          </w:tcPr>
          <w:p w:rsidR="00533BE1" w:rsidRPr="00FE2A93" w:rsidRDefault="00533BE1" w:rsidP="00FE2A93">
            <w:pPr>
              <w:spacing w:line="360" w:lineRule="auto"/>
              <w:ind w:hanging="84"/>
              <w:jc w:val="center"/>
              <w:rPr>
                <w:rFonts w:eastAsia="Times New Roman"/>
                <w:b/>
                <w:sz w:val="22"/>
                <w:szCs w:val="22"/>
                <w:lang w:eastAsia="ru-RU"/>
              </w:rPr>
            </w:pPr>
            <w:r w:rsidRPr="00FE2A93">
              <w:rPr>
                <w:rFonts w:eastAsia="Times New Roman"/>
                <w:b/>
                <w:sz w:val="22"/>
                <w:szCs w:val="22"/>
                <w:lang w:eastAsia="ru-RU"/>
              </w:rPr>
              <w:t>2035г</w:t>
            </w:r>
          </w:p>
        </w:tc>
        <w:tc>
          <w:tcPr>
            <w:tcW w:w="817" w:type="dxa"/>
            <w:shd w:val="clear" w:color="auto" w:fill="auto"/>
            <w:vAlign w:val="center"/>
          </w:tcPr>
          <w:p w:rsidR="00533BE1" w:rsidRPr="00FE2A93" w:rsidRDefault="00533BE1" w:rsidP="00FE2A93">
            <w:pPr>
              <w:spacing w:line="360" w:lineRule="auto"/>
              <w:ind w:hanging="84"/>
              <w:jc w:val="center"/>
              <w:rPr>
                <w:rFonts w:eastAsia="Times New Roman"/>
                <w:b/>
                <w:sz w:val="22"/>
                <w:szCs w:val="22"/>
                <w:lang w:eastAsia="ru-RU"/>
              </w:rPr>
            </w:pPr>
            <w:r w:rsidRPr="00FE2A93">
              <w:rPr>
                <w:rFonts w:eastAsia="Times New Roman"/>
                <w:b/>
                <w:sz w:val="22"/>
                <w:szCs w:val="22"/>
                <w:lang w:eastAsia="ru-RU"/>
              </w:rPr>
              <w:t>2036г</w:t>
            </w:r>
          </w:p>
        </w:tc>
        <w:tc>
          <w:tcPr>
            <w:tcW w:w="818" w:type="dxa"/>
            <w:shd w:val="clear" w:color="auto" w:fill="auto"/>
            <w:vAlign w:val="center"/>
          </w:tcPr>
          <w:p w:rsidR="00533BE1" w:rsidRPr="00FE2A93" w:rsidRDefault="00533BE1" w:rsidP="00FE2A93">
            <w:pPr>
              <w:spacing w:line="360" w:lineRule="auto"/>
              <w:ind w:hanging="83"/>
              <w:jc w:val="center"/>
              <w:rPr>
                <w:rFonts w:eastAsia="Times New Roman"/>
                <w:b/>
                <w:sz w:val="22"/>
                <w:szCs w:val="22"/>
                <w:lang w:eastAsia="ru-RU"/>
              </w:rPr>
            </w:pPr>
            <w:r w:rsidRPr="00FE2A93">
              <w:rPr>
                <w:rFonts w:eastAsia="Times New Roman"/>
                <w:b/>
                <w:sz w:val="22"/>
                <w:szCs w:val="22"/>
                <w:lang w:eastAsia="ru-RU"/>
              </w:rPr>
              <w:t>2037г</w:t>
            </w:r>
          </w:p>
        </w:tc>
        <w:tc>
          <w:tcPr>
            <w:tcW w:w="818" w:type="dxa"/>
            <w:shd w:val="clear" w:color="auto" w:fill="auto"/>
            <w:vAlign w:val="center"/>
          </w:tcPr>
          <w:p w:rsidR="00533BE1" w:rsidRPr="00FE2A93" w:rsidRDefault="00533BE1" w:rsidP="00FE2A93">
            <w:pPr>
              <w:spacing w:line="360" w:lineRule="auto"/>
              <w:ind w:hanging="83"/>
              <w:jc w:val="center"/>
              <w:rPr>
                <w:rFonts w:eastAsia="Times New Roman"/>
                <w:b/>
                <w:sz w:val="22"/>
                <w:szCs w:val="22"/>
                <w:lang w:eastAsia="ru-RU"/>
              </w:rPr>
            </w:pPr>
            <w:r w:rsidRPr="00FE2A93">
              <w:rPr>
                <w:rFonts w:eastAsia="Times New Roman"/>
                <w:b/>
                <w:sz w:val="22"/>
                <w:szCs w:val="22"/>
                <w:lang w:eastAsia="ru-RU"/>
              </w:rPr>
              <w:t>2038г</w:t>
            </w:r>
          </w:p>
        </w:tc>
        <w:tc>
          <w:tcPr>
            <w:tcW w:w="818" w:type="dxa"/>
            <w:shd w:val="clear" w:color="auto" w:fill="auto"/>
            <w:vAlign w:val="center"/>
          </w:tcPr>
          <w:p w:rsidR="00533BE1" w:rsidRPr="00FE2A93" w:rsidRDefault="00533BE1" w:rsidP="00FE2A93">
            <w:pPr>
              <w:spacing w:line="360" w:lineRule="auto"/>
              <w:ind w:hanging="84"/>
              <w:jc w:val="center"/>
              <w:rPr>
                <w:rFonts w:eastAsia="Times New Roman"/>
                <w:b/>
                <w:sz w:val="22"/>
                <w:szCs w:val="22"/>
                <w:lang w:eastAsia="ru-RU"/>
              </w:rPr>
            </w:pPr>
            <w:r w:rsidRPr="00FE2A93">
              <w:rPr>
                <w:rFonts w:eastAsia="Times New Roman"/>
                <w:b/>
                <w:sz w:val="22"/>
                <w:szCs w:val="22"/>
                <w:lang w:eastAsia="ru-RU"/>
              </w:rPr>
              <w:t>2039г</w:t>
            </w:r>
          </w:p>
        </w:tc>
        <w:tc>
          <w:tcPr>
            <w:tcW w:w="817" w:type="dxa"/>
            <w:shd w:val="clear" w:color="auto" w:fill="auto"/>
            <w:vAlign w:val="center"/>
          </w:tcPr>
          <w:p w:rsidR="00533BE1" w:rsidRPr="00FE2A93" w:rsidRDefault="00533BE1" w:rsidP="00FE2A93">
            <w:pPr>
              <w:spacing w:line="360" w:lineRule="auto"/>
              <w:ind w:hanging="84"/>
              <w:jc w:val="center"/>
              <w:rPr>
                <w:rFonts w:eastAsia="Times New Roman"/>
                <w:b/>
                <w:sz w:val="22"/>
                <w:szCs w:val="22"/>
                <w:lang w:eastAsia="ru-RU"/>
              </w:rPr>
            </w:pPr>
            <w:r w:rsidRPr="00FE2A93">
              <w:rPr>
                <w:rFonts w:eastAsia="Times New Roman"/>
                <w:b/>
                <w:sz w:val="22"/>
                <w:szCs w:val="22"/>
                <w:lang w:eastAsia="ru-RU"/>
              </w:rPr>
              <w:t>2040г</w:t>
            </w:r>
          </w:p>
        </w:tc>
        <w:tc>
          <w:tcPr>
            <w:tcW w:w="818" w:type="dxa"/>
            <w:shd w:val="clear" w:color="auto" w:fill="auto"/>
            <w:vAlign w:val="center"/>
          </w:tcPr>
          <w:p w:rsidR="00533BE1" w:rsidRPr="00FE2A93" w:rsidRDefault="00533BE1" w:rsidP="00FE2A93">
            <w:pPr>
              <w:spacing w:line="360" w:lineRule="auto"/>
              <w:ind w:hanging="83"/>
              <w:jc w:val="center"/>
              <w:rPr>
                <w:rFonts w:eastAsia="Times New Roman"/>
                <w:b/>
                <w:sz w:val="22"/>
                <w:szCs w:val="22"/>
                <w:lang w:eastAsia="ru-RU"/>
              </w:rPr>
            </w:pPr>
            <w:r w:rsidRPr="00FE2A93">
              <w:rPr>
                <w:rFonts w:eastAsia="Times New Roman"/>
                <w:b/>
                <w:sz w:val="22"/>
                <w:szCs w:val="22"/>
                <w:lang w:eastAsia="ru-RU"/>
              </w:rPr>
              <w:t>2041г</w:t>
            </w:r>
          </w:p>
        </w:tc>
        <w:tc>
          <w:tcPr>
            <w:tcW w:w="853" w:type="dxa"/>
            <w:shd w:val="clear" w:color="auto" w:fill="auto"/>
            <w:vAlign w:val="center"/>
          </w:tcPr>
          <w:p w:rsidR="00533BE1" w:rsidRPr="00FE2A93" w:rsidRDefault="00533BE1" w:rsidP="00FE2A93">
            <w:pPr>
              <w:spacing w:line="360" w:lineRule="auto"/>
              <w:ind w:hanging="83"/>
              <w:jc w:val="center"/>
              <w:rPr>
                <w:rFonts w:eastAsia="Times New Roman"/>
                <w:b/>
                <w:sz w:val="22"/>
                <w:szCs w:val="22"/>
                <w:lang w:eastAsia="ru-RU"/>
              </w:rPr>
            </w:pPr>
            <w:r w:rsidRPr="00FE2A93">
              <w:rPr>
                <w:rFonts w:eastAsia="Times New Roman"/>
                <w:b/>
                <w:sz w:val="22"/>
                <w:szCs w:val="22"/>
                <w:lang w:eastAsia="ru-RU"/>
              </w:rPr>
              <w:t>2042г</w:t>
            </w:r>
          </w:p>
        </w:tc>
      </w:tr>
      <w:tr w:rsidR="004B6647" w:rsidRPr="00FE2A93" w:rsidTr="00794A49">
        <w:trPr>
          <w:trHeight w:val="1324"/>
          <w:jc w:val="center"/>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33BE1" w:rsidRPr="00FE2A93" w:rsidRDefault="00533BE1" w:rsidP="00FE2A93">
            <w:pPr>
              <w:spacing w:line="360" w:lineRule="auto"/>
              <w:rPr>
                <w:rFonts w:eastAsia="Times New Roman"/>
                <w:b/>
                <w:sz w:val="22"/>
                <w:szCs w:val="22"/>
                <w:lang w:eastAsia="ru-RU"/>
              </w:rPr>
            </w:pPr>
            <w:r w:rsidRPr="00FE2A93">
              <w:rPr>
                <w:rFonts w:eastAsia="Times New Roman"/>
                <w:sz w:val="22"/>
                <w:szCs w:val="22"/>
                <w:lang w:eastAsia="ru-RU"/>
              </w:rPr>
              <w:t>Базовый уровень операционных расходов, тыс. руб.(без учета НДС)</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rsidR="00533BE1" w:rsidRPr="00FE2A93" w:rsidRDefault="00533BE1" w:rsidP="00FE2A93">
            <w:pPr>
              <w:spacing w:line="360" w:lineRule="auto"/>
              <w:rPr>
                <w:rFonts w:eastAsia="Times New Roman"/>
                <w:b/>
                <w:sz w:val="22"/>
                <w:szCs w:val="22"/>
                <w:lang w:eastAsia="ru-RU"/>
              </w:rPr>
            </w:pPr>
            <w:r w:rsidRPr="00FE2A93">
              <w:rPr>
                <w:rFonts w:eastAsia="Times New Roman"/>
                <w:sz w:val="22"/>
                <w:szCs w:val="22"/>
                <w:lang w:eastAsia="ru-RU"/>
              </w:rPr>
              <w:t>Холодное водоснабжение</w:t>
            </w:r>
          </w:p>
        </w:tc>
        <w:tc>
          <w:tcPr>
            <w:tcW w:w="7403" w:type="dxa"/>
            <w:gridSpan w:val="10"/>
            <w:shd w:val="clear" w:color="auto" w:fill="auto"/>
            <w:vAlign w:val="center"/>
          </w:tcPr>
          <w:p w:rsidR="00533BE1" w:rsidRPr="00FE2A93" w:rsidRDefault="00533BE1" w:rsidP="00FE2A93">
            <w:pPr>
              <w:spacing w:line="360" w:lineRule="auto"/>
              <w:jc w:val="center"/>
              <w:rPr>
                <w:rFonts w:eastAsia="Times New Roman"/>
                <w:b/>
                <w:sz w:val="22"/>
                <w:szCs w:val="22"/>
                <w:lang w:eastAsia="ru-RU"/>
              </w:rPr>
            </w:pPr>
            <w:r w:rsidRPr="00FE2A93">
              <w:rPr>
                <w:rFonts w:eastAsia="Times New Roman"/>
                <w:sz w:val="22"/>
                <w:szCs w:val="22"/>
                <w:lang w:eastAsia="ru-RU"/>
              </w:rPr>
              <w:t>13 711,67</w:t>
            </w:r>
          </w:p>
        </w:tc>
      </w:tr>
      <w:tr w:rsidR="004B6647" w:rsidRPr="00FE2A93" w:rsidTr="00794A49">
        <w:trPr>
          <w:gridAfter w:val="1"/>
          <w:wAfter w:w="8" w:type="dxa"/>
          <w:trHeight w:val="846"/>
          <w:jc w:val="center"/>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33BE1" w:rsidRPr="00FE2A93" w:rsidRDefault="00533BE1" w:rsidP="00FE2A93">
            <w:pPr>
              <w:spacing w:line="360" w:lineRule="auto"/>
              <w:rPr>
                <w:rFonts w:eastAsia="Times New Roman"/>
                <w:b/>
                <w:sz w:val="22"/>
                <w:szCs w:val="22"/>
                <w:lang w:eastAsia="ru-RU"/>
              </w:rPr>
            </w:pPr>
            <w:r w:rsidRPr="00FE2A93">
              <w:rPr>
                <w:rFonts w:eastAsia="Times New Roman"/>
                <w:sz w:val="22"/>
                <w:szCs w:val="22"/>
                <w:lang w:eastAsia="ru-RU"/>
              </w:rPr>
              <w:t>Индекс эффективности операционных расходов, %</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rsidR="00533BE1" w:rsidRPr="00FE2A93" w:rsidRDefault="00533BE1" w:rsidP="00FE2A93">
            <w:pPr>
              <w:spacing w:line="360" w:lineRule="auto"/>
              <w:rPr>
                <w:rFonts w:eastAsia="Times New Roman"/>
                <w:b/>
                <w:sz w:val="22"/>
                <w:szCs w:val="22"/>
                <w:lang w:eastAsia="ru-RU"/>
              </w:rPr>
            </w:pPr>
            <w:r w:rsidRPr="00FE2A93">
              <w:rPr>
                <w:rFonts w:eastAsia="Times New Roman"/>
                <w:sz w:val="22"/>
                <w:szCs w:val="22"/>
                <w:lang w:eastAsia="ru-RU"/>
              </w:rPr>
              <w:t>Холодное водоснабжение</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533BE1" w:rsidRPr="00FE2A93" w:rsidRDefault="00533BE1" w:rsidP="00FE2A93">
            <w:pPr>
              <w:spacing w:line="360" w:lineRule="auto"/>
              <w:jc w:val="center"/>
              <w:rPr>
                <w:rFonts w:eastAsia="Times New Roman"/>
                <w:sz w:val="22"/>
                <w:szCs w:val="22"/>
                <w:lang w:eastAsia="ru-RU"/>
              </w:rPr>
            </w:pPr>
          </w:p>
          <w:p w:rsidR="00533BE1" w:rsidRPr="00FE2A93" w:rsidRDefault="00533BE1" w:rsidP="00FE2A93">
            <w:pPr>
              <w:spacing w:line="360" w:lineRule="auto"/>
              <w:jc w:val="center"/>
              <w:rPr>
                <w:rFonts w:eastAsia="Times New Roman"/>
                <w:sz w:val="22"/>
                <w:szCs w:val="22"/>
                <w:lang w:eastAsia="ru-RU"/>
              </w:rPr>
            </w:pPr>
          </w:p>
          <w:p w:rsidR="00533BE1" w:rsidRPr="00FE2A93" w:rsidRDefault="00533BE1" w:rsidP="00FE2A93">
            <w:pPr>
              <w:spacing w:line="360" w:lineRule="auto"/>
              <w:jc w:val="center"/>
              <w:rPr>
                <w:rFonts w:eastAsia="Times New Roman"/>
                <w:b/>
                <w:sz w:val="22"/>
                <w:szCs w:val="22"/>
                <w:lang w:eastAsia="ru-RU"/>
              </w:rPr>
            </w:pPr>
            <w:r w:rsidRPr="00FE2A93">
              <w:rPr>
                <w:rFonts w:eastAsia="Times New Roman"/>
                <w:sz w:val="22"/>
                <w:szCs w:val="22"/>
                <w:lang w:eastAsia="ru-RU"/>
              </w:rPr>
              <w:t>1,0</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533BE1" w:rsidRPr="00FE2A93" w:rsidRDefault="00533BE1" w:rsidP="00FE2A93">
            <w:pPr>
              <w:spacing w:line="360" w:lineRule="auto"/>
              <w:jc w:val="center"/>
              <w:rPr>
                <w:rFonts w:eastAsia="Times New Roman"/>
                <w:sz w:val="22"/>
                <w:szCs w:val="22"/>
                <w:lang w:eastAsia="ru-RU"/>
              </w:rPr>
            </w:pPr>
          </w:p>
          <w:p w:rsidR="00533BE1" w:rsidRPr="00FE2A93" w:rsidRDefault="00533BE1" w:rsidP="00FE2A93">
            <w:pPr>
              <w:spacing w:line="360" w:lineRule="auto"/>
              <w:jc w:val="center"/>
              <w:rPr>
                <w:rFonts w:eastAsia="Times New Roman"/>
                <w:sz w:val="22"/>
                <w:szCs w:val="22"/>
                <w:lang w:eastAsia="ru-RU"/>
              </w:rPr>
            </w:pPr>
          </w:p>
          <w:p w:rsidR="00533BE1" w:rsidRPr="00FE2A93" w:rsidRDefault="00533BE1" w:rsidP="00FE2A93">
            <w:pPr>
              <w:spacing w:line="360" w:lineRule="auto"/>
              <w:jc w:val="center"/>
              <w:rPr>
                <w:rFonts w:eastAsia="Times New Roman"/>
                <w:b/>
                <w:sz w:val="22"/>
                <w:szCs w:val="22"/>
                <w:lang w:eastAsia="ru-RU"/>
              </w:rPr>
            </w:pPr>
            <w:r w:rsidRPr="00FE2A93">
              <w:rPr>
                <w:rFonts w:eastAsia="Times New Roman"/>
                <w:sz w:val="22"/>
                <w:szCs w:val="22"/>
                <w:lang w:eastAsia="ru-RU"/>
              </w:rPr>
              <w:t>1,0</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533BE1" w:rsidRPr="00FE2A93" w:rsidRDefault="00533BE1" w:rsidP="00FE2A93">
            <w:pPr>
              <w:spacing w:line="360" w:lineRule="auto"/>
              <w:jc w:val="center"/>
              <w:rPr>
                <w:rFonts w:eastAsia="Times New Roman"/>
                <w:sz w:val="22"/>
                <w:szCs w:val="22"/>
                <w:lang w:eastAsia="ru-RU"/>
              </w:rPr>
            </w:pPr>
          </w:p>
          <w:p w:rsidR="00533BE1" w:rsidRPr="00FE2A93" w:rsidRDefault="00533BE1" w:rsidP="00FE2A93">
            <w:pPr>
              <w:spacing w:line="360" w:lineRule="auto"/>
              <w:jc w:val="center"/>
              <w:rPr>
                <w:rFonts w:eastAsia="Times New Roman"/>
                <w:sz w:val="22"/>
                <w:szCs w:val="22"/>
                <w:lang w:eastAsia="ru-RU"/>
              </w:rPr>
            </w:pPr>
          </w:p>
          <w:p w:rsidR="00533BE1" w:rsidRPr="00FE2A93" w:rsidRDefault="00533BE1" w:rsidP="00FE2A93">
            <w:pPr>
              <w:spacing w:line="360" w:lineRule="auto"/>
              <w:jc w:val="center"/>
              <w:rPr>
                <w:rFonts w:eastAsia="Times New Roman"/>
                <w:b/>
                <w:sz w:val="22"/>
                <w:szCs w:val="22"/>
                <w:lang w:eastAsia="ru-RU"/>
              </w:rPr>
            </w:pPr>
            <w:r w:rsidRPr="00FE2A93">
              <w:rPr>
                <w:rFonts w:eastAsia="Times New Roman"/>
                <w:sz w:val="22"/>
                <w:szCs w:val="22"/>
                <w:lang w:eastAsia="ru-RU"/>
              </w:rPr>
              <w:t>1,0</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533BE1" w:rsidRPr="00FE2A93" w:rsidRDefault="00533BE1" w:rsidP="00FE2A93">
            <w:pPr>
              <w:spacing w:line="360" w:lineRule="auto"/>
              <w:jc w:val="center"/>
              <w:rPr>
                <w:rFonts w:eastAsia="Times New Roman"/>
                <w:sz w:val="22"/>
                <w:szCs w:val="22"/>
                <w:lang w:eastAsia="ru-RU"/>
              </w:rPr>
            </w:pPr>
          </w:p>
          <w:p w:rsidR="00533BE1" w:rsidRPr="00FE2A93" w:rsidRDefault="00533BE1" w:rsidP="00FE2A93">
            <w:pPr>
              <w:spacing w:line="360" w:lineRule="auto"/>
              <w:jc w:val="center"/>
              <w:rPr>
                <w:rFonts w:eastAsia="Times New Roman"/>
                <w:sz w:val="22"/>
                <w:szCs w:val="22"/>
                <w:lang w:eastAsia="ru-RU"/>
              </w:rPr>
            </w:pPr>
          </w:p>
          <w:p w:rsidR="00533BE1" w:rsidRPr="00FE2A93" w:rsidRDefault="00533BE1" w:rsidP="00FE2A93">
            <w:pPr>
              <w:spacing w:line="360" w:lineRule="auto"/>
              <w:jc w:val="center"/>
              <w:rPr>
                <w:rFonts w:eastAsia="Times New Roman"/>
                <w:b/>
                <w:sz w:val="22"/>
                <w:szCs w:val="22"/>
                <w:lang w:eastAsia="ru-RU"/>
              </w:rPr>
            </w:pPr>
            <w:r w:rsidRPr="00FE2A93">
              <w:rPr>
                <w:rFonts w:eastAsia="Times New Roman"/>
                <w:sz w:val="22"/>
                <w:szCs w:val="22"/>
                <w:lang w:eastAsia="ru-RU"/>
              </w:rPr>
              <w:t>1,0</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533BE1" w:rsidRPr="00FE2A93" w:rsidRDefault="00533BE1" w:rsidP="00FE2A93">
            <w:pPr>
              <w:spacing w:line="360" w:lineRule="auto"/>
              <w:jc w:val="center"/>
              <w:rPr>
                <w:rFonts w:eastAsia="Times New Roman"/>
                <w:sz w:val="22"/>
                <w:szCs w:val="22"/>
                <w:lang w:eastAsia="ru-RU"/>
              </w:rPr>
            </w:pPr>
          </w:p>
          <w:p w:rsidR="00533BE1" w:rsidRPr="00FE2A93" w:rsidRDefault="00533BE1" w:rsidP="00FE2A93">
            <w:pPr>
              <w:spacing w:line="360" w:lineRule="auto"/>
              <w:jc w:val="center"/>
              <w:rPr>
                <w:rFonts w:eastAsia="Times New Roman"/>
                <w:sz w:val="22"/>
                <w:szCs w:val="22"/>
                <w:lang w:eastAsia="ru-RU"/>
              </w:rPr>
            </w:pPr>
          </w:p>
          <w:p w:rsidR="00533BE1" w:rsidRPr="00FE2A93" w:rsidRDefault="00533BE1" w:rsidP="00FE2A93">
            <w:pPr>
              <w:spacing w:line="360" w:lineRule="auto"/>
              <w:jc w:val="center"/>
              <w:rPr>
                <w:rFonts w:eastAsia="Times New Roman"/>
                <w:b/>
                <w:sz w:val="22"/>
                <w:szCs w:val="22"/>
                <w:lang w:eastAsia="ru-RU"/>
              </w:rPr>
            </w:pPr>
            <w:r w:rsidRPr="00FE2A93">
              <w:rPr>
                <w:rFonts w:eastAsia="Times New Roman"/>
                <w:sz w:val="22"/>
                <w:szCs w:val="22"/>
                <w:lang w:eastAsia="ru-RU"/>
              </w:rPr>
              <w:t>1,0</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533BE1" w:rsidRPr="00FE2A93" w:rsidRDefault="00533BE1" w:rsidP="00FE2A93">
            <w:pPr>
              <w:spacing w:line="360" w:lineRule="auto"/>
              <w:jc w:val="center"/>
              <w:rPr>
                <w:rFonts w:eastAsia="Times New Roman"/>
                <w:sz w:val="22"/>
                <w:szCs w:val="22"/>
                <w:lang w:eastAsia="ru-RU"/>
              </w:rPr>
            </w:pPr>
          </w:p>
          <w:p w:rsidR="00533BE1" w:rsidRPr="00FE2A93" w:rsidRDefault="00533BE1" w:rsidP="00FE2A93">
            <w:pPr>
              <w:spacing w:line="360" w:lineRule="auto"/>
              <w:jc w:val="center"/>
              <w:rPr>
                <w:rFonts w:eastAsia="Times New Roman"/>
                <w:sz w:val="22"/>
                <w:szCs w:val="22"/>
                <w:lang w:eastAsia="ru-RU"/>
              </w:rPr>
            </w:pPr>
          </w:p>
          <w:p w:rsidR="00533BE1" w:rsidRPr="00FE2A93" w:rsidRDefault="00533BE1" w:rsidP="00FE2A93">
            <w:pPr>
              <w:spacing w:line="360" w:lineRule="auto"/>
              <w:jc w:val="center"/>
              <w:rPr>
                <w:rFonts w:eastAsia="Times New Roman"/>
                <w:b/>
                <w:sz w:val="22"/>
                <w:szCs w:val="22"/>
                <w:lang w:eastAsia="ru-RU"/>
              </w:rPr>
            </w:pPr>
            <w:r w:rsidRPr="00FE2A93">
              <w:rPr>
                <w:rFonts w:eastAsia="Times New Roman"/>
                <w:sz w:val="22"/>
                <w:szCs w:val="22"/>
                <w:lang w:eastAsia="ru-RU"/>
              </w:rPr>
              <w:t>1,0</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533BE1" w:rsidRPr="00FE2A93" w:rsidRDefault="00533BE1" w:rsidP="00FE2A93">
            <w:pPr>
              <w:spacing w:line="360" w:lineRule="auto"/>
              <w:jc w:val="center"/>
              <w:rPr>
                <w:rFonts w:eastAsia="Times New Roman"/>
                <w:sz w:val="22"/>
                <w:szCs w:val="22"/>
                <w:lang w:eastAsia="ru-RU"/>
              </w:rPr>
            </w:pPr>
          </w:p>
          <w:p w:rsidR="00533BE1" w:rsidRPr="00FE2A93" w:rsidRDefault="00533BE1" w:rsidP="00FE2A93">
            <w:pPr>
              <w:spacing w:line="360" w:lineRule="auto"/>
              <w:jc w:val="center"/>
              <w:rPr>
                <w:rFonts w:eastAsia="Times New Roman"/>
                <w:sz w:val="22"/>
                <w:szCs w:val="22"/>
                <w:lang w:eastAsia="ru-RU"/>
              </w:rPr>
            </w:pPr>
          </w:p>
          <w:p w:rsidR="00533BE1" w:rsidRPr="00FE2A93" w:rsidRDefault="00533BE1" w:rsidP="00FE2A93">
            <w:pPr>
              <w:spacing w:line="360" w:lineRule="auto"/>
              <w:jc w:val="center"/>
              <w:rPr>
                <w:rFonts w:eastAsia="Times New Roman"/>
                <w:b/>
                <w:sz w:val="22"/>
                <w:szCs w:val="22"/>
                <w:lang w:eastAsia="ru-RU"/>
              </w:rPr>
            </w:pPr>
            <w:r w:rsidRPr="00FE2A93">
              <w:rPr>
                <w:rFonts w:eastAsia="Times New Roman"/>
                <w:sz w:val="22"/>
                <w:szCs w:val="22"/>
                <w:lang w:eastAsia="ru-RU"/>
              </w:rPr>
              <w:t>1,0</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533BE1" w:rsidRPr="00FE2A93" w:rsidRDefault="00533BE1" w:rsidP="00FE2A93">
            <w:pPr>
              <w:spacing w:line="360" w:lineRule="auto"/>
              <w:jc w:val="center"/>
              <w:rPr>
                <w:rFonts w:eastAsia="Times New Roman"/>
                <w:sz w:val="22"/>
                <w:szCs w:val="22"/>
                <w:lang w:eastAsia="ru-RU"/>
              </w:rPr>
            </w:pPr>
          </w:p>
          <w:p w:rsidR="00533BE1" w:rsidRPr="00FE2A93" w:rsidRDefault="00533BE1" w:rsidP="00FE2A93">
            <w:pPr>
              <w:spacing w:line="360" w:lineRule="auto"/>
              <w:jc w:val="center"/>
              <w:rPr>
                <w:rFonts w:eastAsia="Times New Roman"/>
                <w:sz w:val="22"/>
                <w:szCs w:val="22"/>
                <w:lang w:eastAsia="ru-RU"/>
              </w:rPr>
            </w:pPr>
          </w:p>
          <w:p w:rsidR="00533BE1" w:rsidRPr="00FE2A93" w:rsidRDefault="00533BE1" w:rsidP="00FE2A93">
            <w:pPr>
              <w:spacing w:line="360" w:lineRule="auto"/>
              <w:jc w:val="center"/>
              <w:rPr>
                <w:rFonts w:eastAsia="Times New Roman"/>
                <w:b/>
                <w:sz w:val="22"/>
                <w:szCs w:val="22"/>
                <w:lang w:eastAsia="ru-RU"/>
              </w:rPr>
            </w:pPr>
            <w:r w:rsidRPr="00FE2A93">
              <w:rPr>
                <w:rFonts w:eastAsia="Times New Roman"/>
                <w:sz w:val="22"/>
                <w:szCs w:val="22"/>
                <w:lang w:eastAsia="ru-RU"/>
              </w:rPr>
              <w:t>1,0</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533BE1" w:rsidRPr="00FE2A93" w:rsidRDefault="00533BE1" w:rsidP="00FE2A93">
            <w:pPr>
              <w:spacing w:line="360" w:lineRule="auto"/>
              <w:jc w:val="center"/>
              <w:rPr>
                <w:rFonts w:eastAsia="Times New Roman"/>
                <w:sz w:val="22"/>
                <w:szCs w:val="22"/>
                <w:lang w:eastAsia="ru-RU"/>
              </w:rPr>
            </w:pPr>
          </w:p>
          <w:p w:rsidR="00533BE1" w:rsidRPr="00FE2A93" w:rsidRDefault="00533BE1" w:rsidP="00FE2A93">
            <w:pPr>
              <w:spacing w:line="360" w:lineRule="auto"/>
              <w:jc w:val="center"/>
              <w:rPr>
                <w:rFonts w:eastAsia="Times New Roman"/>
                <w:sz w:val="22"/>
                <w:szCs w:val="22"/>
                <w:lang w:eastAsia="ru-RU"/>
              </w:rPr>
            </w:pPr>
          </w:p>
          <w:p w:rsidR="00533BE1" w:rsidRPr="00FE2A93" w:rsidRDefault="00533BE1" w:rsidP="00FE2A93">
            <w:pPr>
              <w:spacing w:line="360" w:lineRule="auto"/>
              <w:jc w:val="center"/>
              <w:rPr>
                <w:rFonts w:eastAsia="Times New Roman"/>
                <w:b/>
                <w:sz w:val="22"/>
                <w:szCs w:val="22"/>
                <w:lang w:eastAsia="ru-RU"/>
              </w:rPr>
            </w:pPr>
            <w:r w:rsidRPr="00FE2A93">
              <w:rPr>
                <w:rFonts w:eastAsia="Times New Roman"/>
                <w:sz w:val="22"/>
                <w:szCs w:val="22"/>
                <w:lang w:eastAsia="ru-RU"/>
              </w:rPr>
              <w:t>1,0</w:t>
            </w:r>
          </w:p>
        </w:tc>
      </w:tr>
      <w:tr w:rsidR="004B6647" w:rsidRPr="00FE2A93" w:rsidTr="00794A49">
        <w:trPr>
          <w:gridAfter w:val="1"/>
          <w:wAfter w:w="8" w:type="dxa"/>
          <w:trHeight w:val="703"/>
          <w:jc w:val="center"/>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33BE1" w:rsidRPr="00FE2A93" w:rsidRDefault="00533BE1" w:rsidP="00FE2A93">
            <w:pPr>
              <w:spacing w:line="360" w:lineRule="auto"/>
              <w:rPr>
                <w:rFonts w:eastAsia="Times New Roman"/>
                <w:b/>
                <w:sz w:val="22"/>
                <w:szCs w:val="22"/>
                <w:lang w:eastAsia="ru-RU"/>
              </w:rPr>
            </w:pPr>
            <w:r w:rsidRPr="00FE2A93">
              <w:rPr>
                <w:rFonts w:eastAsia="Times New Roman"/>
                <w:sz w:val="22"/>
                <w:szCs w:val="22"/>
                <w:lang w:eastAsia="ru-RU"/>
              </w:rPr>
              <w:t>Нормативный уровень прибыли, %</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rsidR="00533BE1" w:rsidRPr="00FE2A93" w:rsidRDefault="00533BE1" w:rsidP="00FE2A93">
            <w:pPr>
              <w:spacing w:line="360" w:lineRule="auto"/>
              <w:rPr>
                <w:rFonts w:eastAsia="Times New Roman"/>
                <w:b/>
                <w:sz w:val="22"/>
                <w:szCs w:val="22"/>
                <w:lang w:eastAsia="ru-RU"/>
              </w:rPr>
            </w:pPr>
            <w:r w:rsidRPr="00FE2A93">
              <w:rPr>
                <w:rFonts w:eastAsia="Times New Roman"/>
                <w:sz w:val="22"/>
                <w:szCs w:val="22"/>
                <w:lang w:eastAsia="ru-RU"/>
              </w:rPr>
              <w:t>Холодное водоснабжение</w:t>
            </w:r>
          </w:p>
        </w:tc>
        <w:tc>
          <w:tcPr>
            <w:tcW w:w="818" w:type="dxa"/>
            <w:shd w:val="clear" w:color="auto" w:fill="auto"/>
            <w:vAlign w:val="center"/>
          </w:tcPr>
          <w:p w:rsidR="00533BE1" w:rsidRPr="00FE2A93" w:rsidRDefault="00533BE1" w:rsidP="00FE2A93">
            <w:pPr>
              <w:spacing w:line="360" w:lineRule="auto"/>
              <w:jc w:val="center"/>
              <w:rPr>
                <w:rFonts w:eastAsia="Times New Roman"/>
                <w:b/>
                <w:sz w:val="22"/>
                <w:szCs w:val="22"/>
                <w:lang w:eastAsia="ru-RU"/>
              </w:rPr>
            </w:pPr>
            <w:r w:rsidRPr="00FE2A93">
              <w:rPr>
                <w:rFonts w:eastAsia="Times New Roman"/>
                <w:sz w:val="22"/>
                <w:szCs w:val="22"/>
                <w:lang w:eastAsia="ru-RU"/>
              </w:rPr>
              <w:t>0,0</w:t>
            </w:r>
          </w:p>
        </w:tc>
        <w:tc>
          <w:tcPr>
            <w:tcW w:w="818" w:type="dxa"/>
            <w:shd w:val="clear" w:color="auto" w:fill="auto"/>
            <w:vAlign w:val="center"/>
          </w:tcPr>
          <w:p w:rsidR="00533BE1" w:rsidRPr="00FE2A93" w:rsidRDefault="00533BE1" w:rsidP="00FE2A93">
            <w:pPr>
              <w:spacing w:line="360" w:lineRule="auto"/>
              <w:jc w:val="center"/>
              <w:rPr>
                <w:rFonts w:eastAsia="Times New Roman"/>
                <w:b/>
                <w:sz w:val="22"/>
                <w:szCs w:val="22"/>
                <w:lang w:eastAsia="ru-RU"/>
              </w:rPr>
            </w:pPr>
            <w:r w:rsidRPr="00FE2A93">
              <w:rPr>
                <w:rFonts w:eastAsia="Times New Roman"/>
                <w:sz w:val="22"/>
                <w:szCs w:val="22"/>
                <w:lang w:eastAsia="ru-RU"/>
              </w:rPr>
              <w:t>0,0</w:t>
            </w:r>
          </w:p>
        </w:tc>
        <w:tc>
          <w:tcPr>
            <w:tcW w:w="817" w:type="dxa"/>
            <w:shd w:val="clear" w:color="auto" w:fill="auto"/>
            <w:vAlign w:val="center"/>
          </w:tcPr>
          <w:p w:rsidR="00533BE1" w:rsidRPr="00FE2A93" w:rsidRDefault="00533BE1" w:rsidP="00FE2A93">
            <w:pPr>
              <w:spacing w:line="360" w:lineRule="auto"/>
              <w:jc w:val="center"/>
              <w:rPr>
                <w:rFonts w:eastAsia="Times New Roman"/>
                <w:b/>
                <w:sz w:val="22"/>
                <w:szCs w:val="22"/>
                <w:lang w:eastAsia="ru-RU"/>
              </w:rPr>
            </w:pPr>
            <w:r w:rsidRPr="00FE2A93">
              <w:rPr>
                <w:rFonts w:eastAsia="Times New Roman"/>
                <w:sz w:val="22"/>
                <w:szCs w:val="22"/>
                <w:lang w:eastAsia="ru-RU"/>
              </w:rPr>
              <w:t>0,0</w:t>
            </w:r>
          </w:p>
        </w:tc>
        <w:tc>
          <w:tcPr>
            <w:tcW w:w="818" w:type="dxa"/>
            <w:shd w:val="clear" w:color="auto" w:fill="auto"/>
            <w:vAlign w:val="center"/>
          </w:tcPr>
          <w:p w:rsidR="00533BE1" w:rsidRPr="00FE2A93" w:rsidRDefault="00533BE1" w:rsidP="00FE2A93">
            <w:pPr>
              <w:spacing w:line="360" w:lineRule="auto"/>
              <w:jc w:val="center"/>
              <w:rPr>
                <w:rFonts w:eastAsia="Times New Roman"/>
                <w:b/>
                <w:sz w:val="22"/>
                <w:szCs w:val="22"/>
                <w:lang w:eastAsia="ru-RU"/>
              </w:rPr>
            </w:pPr>
            <w:r w:rsidRPr="00FE2A93">
              <w:rPr>
                <w:rFonts w:eastAsia="Times New Roman"/>
                <w:sz w:val="22"/>
                <w:szCs w:val="22"/>
                <w:lang w:eastAsia="ru-RU"/>
              </w:rPr>
              <w:t>0,0</w:t>
            </w:r>
          </w:p>
        </w:tc>
        <w:tc>
          <w:tcPr>
            <w:tcW w:w="818" w:type="dxa"/>
            <w:shd w:val="clear" w:color="auto" w:fill="auto"/>
            <w:vAlign w:val="center"/>
          </w:tcPr>
          <w:p w:rsidR="00533BE1" w:rsidRPr="00FE2A93" w:rsidRDefault="00533BE1" w:rsidP="00FE2A93">
            <w:pPr>
              <w:spacing w:line="360" w:lineRule="auto"/>
              <w:jc w:val="center"/>
              <w:rPr>
                <w:rFonts w:eastAsia="Times New Roman"/>
                <w:b/>
                <w:sz w:val="22"/>
                <w:szCs w:val="22"/>
                <w:lang w:eastAsia="ru-RU"/>
              </w:rPr>
            </w:pPr>
            <w:r w:rsidRPr="00FE2A93">
              <w:rPr>
                <w:rFonts w:eastAsia="Times New Roman"/>
                <w:sz w:val="22"/>
                <w:szCs w:val="22"/>
                <w:lang w:eastAsia="ru-RU"/>
              </w:rPr>
              <w:t>0,0</w:t>
            </w:r>
          </w:p>
        </w:tc>
        <w:tc>
          <w:tcPr>
            <w:tcW w:w="818" w:type="dxa"/>
            <w:shd w:val="clear" w:color="auto" w:fill="auto"/>
            <w:vAlign w:val="center"/>
          </w:tcPr>
          <w:p w:rsidR="00533BE1" w:rsidRPr="00FE2A93" w:rsidRDefault="00533BE1" w:rsidP="00FE2A93">
            <w:pPr>
              <w:spacing w:line="360" w:lineRule="auto"/>
              <w:jc w:val="center"/>
              <w:rPr>
                <w:rFonts w:eastAsia="Times New Roman"/>
                <w:b/>
                <w:sz w:val="22"/>
                <w:szCs w:val="22"/>
                <w:lang w:eastAsia="ru-RU"/>
              </w:rPr>
            </w:pPr>
            <w:r w:rsidRPr="00FE2A93">
              <w:rPr>
                <w:rFonts w:eastAsia="Times New Roman"/>
                <w:sz w:val="22"/>
                <w:szCs w:val="22"/>
                <w:lang w:eastAsia="ru-RU"/>
              </w:rPr>
              <w:t>0,0</w:t>
            </w:r>
          </w:p>
        </w:tc>
        <w:tc>
          <w:tcPr>
            <w:tcW w:w="817" w:type="dxa"/>
            <w:shd w:val="clear" w:color="auto" w:fill="auto"/>
            <w:vAlign w:val="center"/>
          </w:tcPr>
          <w:p w:rsidR="00533BE1" w:rsidRPr="00FE2A93" w:rsidRDefault="00533BE1" w:rsidP="00FE2A93">
            <w:pPr>
              <w:spacing w:line="360" w:lineRule="auto"/>
              <w:jc w:val="center"/>
              <w:rPr>
                <w:rFonts w:eastAsia="Times New Roman"/>
                <w:b/>
                <w:sz w:val="22"/>
                <w:szCs w:val="22"/>
                <w:lang w:eastAsia="ru-RU"/>
              </w:rPr>
            </w:pPr>
            <w:r w:rsidRPr="00FE2A93">
              <w:rPr>
                <w:rFonts w:eastAsia="Times New Roman"/>
                <w:sz w:val="22"/>
                <w:szCs w:val="22"/>
                <w:lang w:eastAsia="ru-RU"/>
              </w:rPr>
              <w:t>0,0</w:t>
            </w:r>
          </w:p>
        </w:tc>
        <w:tc>
          <w:tcPr>
            <w:tcW w:w="818" w:type="dxa"/>
            <w:shd w:val="clear" w:color="auto" w:fill="auto"/>
            <w:vAlign w:val="center"/>
          </w:tcPr>
          <w:p w:rsidR="00533BE1" w:rsidRPr="00FE2A93" w:rsidRDefault="00533BE1" w:rsidP="00FE2A93">
            <w:pPr>
              <w:spacing w:line="360" w:lineRule="auto"/>
              <w:jc w:val="center"/>
              <w:rPr>
                <w:rFonts w:eastAsia="Times New Roman"/>
                <w:b/>
                <w:sz w:val="22"/>
                <w:szCs w:val="22"/>
                <w:lang w:eastAsia="ru-RU"/>
              </w:rPr>
            </w:pPr>
            <w:r w:rsidRPr="00FE2A93">
              <w:rPr>
                <w:rFonts w:eastAsia="Times New Roman"/>
                <w:sz w:val="22"/>
                <w:szCs w:val="22"/>
                <w:lang w:eastAsia="ru-RU"/>
              </w:rPr>
              <w:t>0,0</w:t>
            </w:r>
          </w:p>
        </w:tc>
        <w:tc>
          <w:tcPr>
            <w:tcW w:w="853" w:type="dxa"/>
            <w:shd w:val="clear" w:color="auto" w:fill="auto"/>
            <w:vAlign w:val="center"/>
          </w:tcPr>
          <w:p w:rsidR="00533BE1" w:rsidRPr="00FE2A93" w:rsidRDefault="00533BE1" w:rsidP="00FE2A93">
            <w:pPr>
              <w:spacing w:line="360" w:lineRule="auto"/>
              <w:jc w:val="center"/>
              <w:rPr>
                <w:rFonts w:eastAsia="Times New Roman"/>
                <w:b/>
                <w:sz w:val="22"/>
                <w:szCs w:val="22"/>
                <w:lang w:eastAsia="ru-RU"/>
              </w:rPr>
            </w:pPr>
            <w:r w:rsidRPr="00FE2A93">
              <w:rPr>
                <w:rFonts w:eastAsia="Times New Roman"/>
                <w:sz w:val="22"/>
                <w:szCs w:val="22"/>
                <w:lang w:eastAsia="ru-RU"/>
              </w:rPr>
              <w:t>0,0</w:t>
            </w:r>
          </w:p>
        </w:tc>
      </w:tr>
      <w:tr w:rsidR="004B6647" w:rsidRPr="00FE2A93" w:rsidTr="00794A49">
        <w:trPr>
          <w:trHeight w:val="699"/>
          <w:jc w:val="center"/>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33BE1" w:rsidRPr="00FE2A93" w:rsidRDefault="00533BE1" w:rsidP="00FE2A93">
            <w:pPr>
              <w:spacing w:line="360" w:lineRule="auto"/>
              <w:rPr>
                <w:rFonts w:eastAsia="Times New Roman"/>
                <w:b/>
                <w:sz w:val="22"/>
                <w:szCs w:val="22"/>
                <w:lang w:eastAsia="ru-RU"/>
              </w:rPr>
            </w:pPr>
            <w:r w:rsidRPr="00FE2A93">
              <w:rPr>
                <w:rFonts w:eastAsia="Times New Roman"/>
                <w:sz w:val="22"/>
                <w:szCs w:val="22"/>
                <w:lang w:eastAsia="ru-RU"/>
              </w:rPr>
              <w:t>Удельный расход электроэнергии, кВт-ч/м</w:t>
            </w:r>
            <w:r w:rsidRPr="00FE2A93">
              <w:rPr>
                <w:rFonts w:eastAsia="Times New Roman"/>
                <w:sz w:val="22"/>
                <w:szCs w:val="22"/>
                <w:vertAlign w:val="superscript"/>
                <w:lang w:eastAsia="ru-RU"/>
              </w:rPr>
              <w:t>3</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rsidR="00533BE1" w:rsidRPr="00FE2A93" w:rsidRDefault="00533BE1" w:rsidP="00FE2A93">
            <w:pPr>
              <w:spacing w:line="360" w:lineRule="auto"/>
              <w:rPr>
                <w:rFonts w:eastAsia="Times New Roman"/>
                <w:b/>
                <w:sz w:val="22"/>
                <w:szCs w:val="22"/>
                <w:lang w:eastAsia="ru-RU"/>
              </w:rPr>
            </w:pPr>
            <w:r w:rsidRPr="00FE2A93">
              <w:rPr>
                <w:rFonts w:eastAsia="Times New Roman"/>
                <w:sz w:val="22"/>
                <w:szCs w:val="22"/>
                <w:lang w:eastAsia="ru-RU"/>
              </w:rPr>
              <w:t>Холодное водоснабжение</w:t>
            </w:r>
          </w:p>
        </w:tc>
        <w:tc>
          <w:tcPr>
            <w:tcW w:w="7403" w:type="dxa"/>
            <w:gridSpan w:val="10"/>
            <w:shd w:val="clear" w:color="auto" w:fill="auto"/>
            <w:vAlign w:val="center"/>
          </w:tcPr>
          <w:p w:rsidR="00533BE1" w:rsidRPr="00FE2A93" w:rsidRDefault="00533BE1" w:rsidP="00FE2A93">
            <w:pPr>
              <w:spacing w:line="360" w:lineRule="auto"/>
              <w:jc w:val="center"/>
              <w:rPr>
                <w:rFonts w:eastAsia="Times New Roman"/>
                <w:b/>
                <w:sz w:val="22"/>
                <w:szCs w:val="22"/>
                <w:lang w:eastAsia="ru-RU"/>
              </w:rPr>
            </w:pPr>
            <w:r w:rsidRPr="00FE2A93">
              <w:rPr>
                <w:rFonts w:eastAsia="Times New Roman"/>
                <w:sz w:val="22"/>
                <w:szCs w:val="22"/>
                <w:lang w:eastAsia="ru-RU"/>
              </w:rPr>
              <w:t>1,039</w:t>
            </w:r>
          </w:p>
        </w:tc>
      </w:tr>
    </w:tbl>
    <w:p w:rsidR="00533BE1" w:rsidRPr="00FE2A93" w:rsidRDefault="00533BE1" w:rsidP="00FE2A93">
      <w:pPr>
        <w:spacing w:line="360" w:lineRule="auto"/>
        <w:rPr>
          <w:b/>
          <w:sz w:val="22"/>
          <w:szCs w:val="22"/>
          <w:highlight w:val="yellow"/>
        </w:rPr>
      </w:pPr>
    </w:p>
    <w:p w:rsidR="00533BE1" w:rsidRPr="00FE2A93" w:rsidRDefault="00533BE1" w:rsidP="00FE2A93">
      <w:pPr>
        <w:spacing w:line="360" w:lineRule="auto"/>
        <w:jc w:val="center"/>
        <w:rPr>
          <w:b/>
          <w:sz w:val="22"/>
          <w:szCs w:val="22"/>
          <w:highlight w:val="yellow"/>
        </w:rPr>
      </w:pPr>
      <w:r w:rsidRPr="00FE2A93">
        <w:rPr>
          <w:b/>
          <w:sz w:val="22"/>
          <w:szCs w:val="22"/>
        </w:rPr>
        <w:t>Водоотведение.</w:t>
      </w:r>
    </w:p>
    <w:tbl>
      <w:tblPr>
        <w:tblW w:w="10490" w:type="dxa"/>
        <w:jc w:val="center"/>
        <w:tblLayout w:type="fixed"/>
        <w:tblLook w:val="04A0" w:firstRow="1" w:lastRow="0" w:firstColumn="1" w:lastColumn="0" w:noHBand="0" w:noVBand="1"/>
      </w:tblPr>
      <w:tblGrid>
        <w:gridCol w:w="1276"/>
        <w:gridCol w:w="1271"/>
        <w:gridCol w:w="855"/>
        <w:gridCol w:w="709"/>
        <w:gridCol w:w="709"/>
        <w:gridCol w:w="728"/>
        <w:gridCol w:w="691"/>
        <w:gridCol w:w="709"/>
        <w:gridCol w:w="707"/>
        <w:gridCol w:w="709"/>
        <w:gridCol w:w="708"/>
        <w:gridCol w:w="709"/>
        <w:gridCol w:w="709"/>
      </w:tblGrid>
      <w:tr w:rsidR="00533BE1" w:rsidRPr="00FE2A93" w:rsidTr="008866A8">
        <w:trPr>
          <w:trHeight w:val="413"/>
          <w:jc w:val="center"/>
        </w:trPr>
        <w:tc>
          <w:tcPr>
            <w:tcW w:w="2547" w:type="dxa"/>
            <w:gridSpan w:val="2"/>
            <w:tcBorders>
              <w:top w:val="single" w:sz="4" w:space="0" w:color="auto"/>
              <w:left w:val="single" w:sz="4" w:space="0" w:color="auto"/>
              <w:bottom w:val="single" w:sz="4" w:space="0" w:color="auto"/>
              <w:right w:val="single" w:sz="4" w:space="0" w:color="auto"/>
            </w:tcBorders>
            <w:vAlign w:val="center"/>
          </w:tcPr>
          <w:p w:rsidR="00533BE1" w:rsidRPr="00FE2A93" w:rsidRDefault="00533BE1" w:rsidP="00FE2A93">
            <w:pPr>
              <w:spacing w:line="360" w:lineRule="auto"/>
              <w:jc w:val="center"/>
              <w:rPr>
                <w:rFonts w:eastAsia="Times New Roman"/>
                <w:b/>
                <w:sz w:val="22"/>
                <w:szCs w:val="22"/>
                <w:lang w:eastAsia="ru-RU"/>
              </w:rPr>
            </w:pPr>
            <w:r w:rsidRPr="00FE2A93">
              <w:rPr>
                <w:rFonts w:eastAsia="Times New Roman"/>
                <w:b/>
                <w:sz w:val="22"/>
                <w:szCs w:val="22"/>
                <w:lang w:eastAsia="ru-RU"/>
              </w:rPr>
              <w:t>Показатель</w:t>
            </w:r>
          </w:p>
        </w:tc>
        <w:tc>
          <w:tcPr>
            <w:tcW w:w="855"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FE2A93">
            <w:pPr>
              <w:spacing w:line="360" w:lineRule="auto"/>
              <w:ind w:right="-102" w:hanging="15"/>
              <w:rPr>
                <w:rFonts w:eastAsia="Times New Roman"/>
                <w:b/>
                <w:sz w:val="22"/>
                <w:szCs w:val="22"/>
                <w:lang w:eastAsia="ru-RU"/>
              </w:rPr>
            </w:pPr>
            <w:r w:rsidRPr="00FE2A93">
              <w:rPr>
                <w:rFonts w:eastAsia="Times New Roman"/>
                <w:b/>
                <w:sz w:val="22"/>
                <w:szCs w:val="22"/>
                <w:lang w:eastAsia="ru-RU"/>
              </w:rPr>
              <w:t>2023г</w:t>
            </w:r>
          </w:p>
        </w:tc>
        <w:tc>
          <w:tcPr>
            <w:tcW w:w="709"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FE2A93">
            <w:pPr>
              <w:spacing w:line="360" w:lineRule="auto"/>
              <w:ind w:right="-102"/>
              <w:rPr>
                <w:rFonts w:eastAsia="Times New Roman"/>
                <w:b/>
                <w:sz w:val="22"/>
                <w:szCs w:val="22"/>
                <w:lang w:eastAsia="ru-RU"/>
              </w:rPr>
            </w:pPr>
            <w:r w:rsidRPr="00FE2A93">
              <w:rPr>
                <w:rFonts w:eastAsia="Times New Roman"/>
                <w:b/>
                <w:sz w:val="22"/>
                <w:szCs w:val="22"/>
                <w:lang w:eastAsia="ru-RU"/>
              </w:rPr>
              <w:t>2024г</w:t>
            </w:r>
          </w:p>
        </w:tc>
        <w:tc>
          <w:tcPr>
            <w:tcW w:w="709"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FE2A93">
            <w:pPr>
              <w:spacing w:line="360" w:lineRule="auto"/>
              <w:ind w:right="-102" w:hanging="113"/>
              <w:rPr>
                <w:rFonts w:eastAsia="Times New Roman"/>
                <w:b/>
                <w:sz w:val="22"/>
                <w:szCs w:val="22"/>
                <w:lang w:eastAsia="ru-RU"/>
              </w:rPr>
            </w:pPr>
            <w:r w:rsidRPr="00FE2A93">
              <w:rPr>
                <w:rFonts w:eastAsia="Times New Roman"/>
                <w:b/>
                <w:sz w:val="22"/>
                <w:szCs w:val="22"/>
                <w:lang w:eastAsia="ru-RU"/>
              </w:rPr>
              <w:t xml:space="preserve"> 2025г</w:t>
            </w:r>
          </w:p>
        </w:tc>
        <w:tc>
          <w:tcPr>
            <w:tcW w:w="728"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FE2A93">
            <w:pPr>
              <w:spacing w:line="360" w:lineRule="auto"/>
              <w:ind w:right="-102" w:hanging="113"/>
              <w:rPr>
                <w:rFonts w:eastAsia="Times New Roman"/>
                <w:b/>
                <w:sz w:val="22"/>
                <w:szCs w:val="22"/>
                <w:lang w:eastAsia="ru-RU"/>
              </w:rPr>
            </w:pPr>
            <w:r w:rsidRPr="00FE2A93">
              <w:rPr>
                <w:rFonts w:eastAsia="Times New Roman"/>
                <w:b/>
                <w:sz w:val="22"/>
                <w:szCs w:val="22"/>
                <w:lang w:eastAsia="ru-RU"/>
              </w:rPr>
              <w:t xml:space="preserve"> 2026г</w:t>
            </w:r>
          </w:p>
        </w:tc>
        <w:tc>
          <w:tcPr>
            <w:tcW w:w="691"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FE2A93">
            <w:pPr>
              <w:spacing w:line="360" w:lineRule="auto"/>
              <w:ind w:left="-88" w:right="-102"/>
              <w:rPr>
                <w:rFonts w:eastAsia="Times New Roman"/>
                <w:b/>
                <w:sz w:val="22"/>
                <w:szCs w:val="22"/>
                <w:lang w:eastAsia="ru-RU"/>
              </w:rPr>
            </w:pPr>
            <w:r w:rsidRPr="00FE2A93">
              <w:rPr>
                <w:rFonts w:eastAsia="Times New Roman"/>
                <w:b/>
                <w:sz w:val="22"/>
                <w:szCs w:val="22"/>
                <w:lang w:eastAsia="ru-RU"/>
              </w:rPr>
              <w:t xml:space="preserve"> 2027г</w:t>
            </w:r>
          </w:p>
        </w:tc>
        <w:tc>
          <w:tcPr>
            <w:tcW w:w="709"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FE2A93">
            <w:pPr>
              <w:spacing w:line="360" w:lineRule="auto"/>
              <w:ind w:left="-69" w:right="-102"/>
              <w:rPr>
                <w:rFonts w:eastAsia="Times New Roman"/>
                <w:b/>
                <w:sz w:val="22"/>
                <w:szCs w:val="22"/>
                <w:lang w:eastAsia="ru-RU"/>
              </w:rPr>
            </w:pPr>
            <w:r w:rsidRPr="00FE2A93">
              <w:rPr>
                <w:rFonts w:eastAsia="Times New Roman"/>
                <w:b/>
                <w:sz w:val="22"/>
                <w:szCs w:val="22"/>
                <w:lang w:eastAsia="ru-RU"/>
              </w:rPr>
              <w:t>2028г</w:t>
            </w:r>
          </w:p>
        </w:tc>
        <w:tc>
          <w:tcPr>
            <w:tcW w:w="707"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FE2A93">
            <w:pPr>
              <w:spacing w:line="360" w:lineRule="auto"/>
              <w:ind w:left="-36" w:right="-102"/>
              <w:rPr>
                <w:rFonts w:eastAsia="Times New Roman"/>
                <w:b/>
                <w:sz w:val="22"/>
                <w:szCs w:val="22"/>
                <w:lang w:eastAsia="ru-RU"/>
              </w:rPr>
            </w:pPr>
            <w:r w:rsidRPr="00FE2A93">
              <w:rPr>
                <w:rFonts w:eastAsia="Times New Roman"/>
                <w:b/>
                <w:sz w:val="22"/>
                <w:szCs w:val="22"/>
                <w:lang w:eastAsia="ru-RU"/>
              </w:rPr>
              <w:t>2029г</w:t>
            </w:r>
          </w:p>
        </w:tc>
        <w:tc>
          <w:tcPr>
            <w:tcW w:w="709"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FE2A93">
            <w:pPr>
              <w:spacing w:line="360" w:lineRule="auto"/>
              <w:ind w:left="-107" w:right="-102"/>
              <w:rPr>
                <w:rFonts w:eastAsia="Times New Roman"/>
                <w:b/>
                <w:sz w:val="22"/>
                <w:szCs w:val="22"/>
                <w:lang w:eastAsia="ru-RU"/>
              </w:rPr>
            </w:pPr>
            <w:r w:rsidRPr="00FE2A93">
              <w:rPr>
                <w:rFonts w:eastAsia="Times New Roman"/>
                <w:b/>
                <w:sz w:val="22"/>
                <w:szCs w:val="22"/>
                <w:lang w:eastAsia="ru-RU"/>
              </w:rPr>
              <w:t>2030г</w:t>
            </w:r>
          </w:p>
        </w:tc>
        <w:tc>
          <w:tcPr>
            <w:tcW w:w="708"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FE2A93">
            <w:pPr>
              <w:spacing w:line="360" w:lineRule="auto"/>
              <w:ind w:left="-73" w:right="-102"/>
              <w:rPr>
                <w:rFonts w:eastAsia="Times New Roman"/>
                <w:b/>
                <w:sz w:val="22"/>
                <w:szCs w:val="22"/>
                <w:lang w:eastAsia="ru-RU"/>
              </w:rPr>
            </w:pPr>
            <w:r w:rsidRPr="00FE2A93">
              <w:rPr>
                <w:rFonts w:eastAsia="Times New Roman"/>
                <w:b/>
                <w:sz w:val="22"/>
                <w:szCs w:val="22"/>
                <w:lang w:eastAsia="ru-RU"/>
              </w:rPr>
              <w:t>2031г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3BE1" w:rsidRPr="00FE2A93" w:rsidRDefault="00533BE1" w:rsidP="00FE2A93">
            <w:pPr>
              <w:spacing w:line="360" w:lineRule="auto"/>
              <w:ind w:left="-54" w:right="-102"/>
              <w:rPr>
                <w:rFonts w:eastAsia="Times New Roman"/>
                <w:b/>
                <w:sz w:val="22"/>
                <w:szCs w:val="22"/>
                <w:lang w:eastAsia="ru-RU"/>
              </w:rPr>
            </w:pPr>
            <w:r w:rsidRPr="00FE2A93">
              <w:rPr>
                <w:rFonts w:eastAsia="Times New Roman"/>
                <w:b/>
                <w:sz w:val="22"/>
                <w:szCs w:val="22"/>
                <w:lang w:eastAsia="ru-RU"/>
              </w:rPr>
              <w:t>2032г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3BE1" w:rsidRPr="00FE2A93" w:rsidRDefault="00533BE1" w:rsidP="00FE2A93">
            <w:pPr>
              <w:spacing w:line="360" w:lineRule="auto"/>
              <w:ind w:left="-21" w:right="-102"/>
              <w:rPr>
                <w:rFonts w:eastAsia="Times New Roman"/>
                <w:b/>
                <w:sz w:val="22"/>
                <w:szCs w:val="22"/>
                <w:lang w:eastAsia="ru-RU"/>
              </w:rPr>
            </w:pPr>
            <w:r w:rsidRPr="00FE2A93">
              <w:rPr>
                <w:rFonts w:eastAsia="Times New Roman"/>
                <w:b/>
                <w:sz w:val="22"/>
                <w:szCs w:val="22"/>
                <w:lang w:eastAsia="ru-RU"/>
              </w:rPr>
              <w:t>2033г</w:t>
            </w:r>
          </w:p>
        </w:tc>
      </w:tr>
      <w:tr w:rsidR="00533BE1" w:rsidRPr="00FE2A93" w:rsidTr="00794A49">
        <w:tblPrEx>
          <w:tblLook w:val="0000" w:firstRow="0" w:lastRow="0" w:firstColumn="0" w:lastColumn="0" w:noHBand="0" w:noVBand="0"/>
        </w:tblPrEx>
        <w:trPr>
          <w:trHeight w:val="1675"/>
          <w:jc w:val="center"/>
        </w:trPr>
        <w:tc>
          <w:tcPr>
            <w:tcW w:w="1276"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FE2A93">
            <w:pPr>
              <w:spacing w:line="360" w:lineRule="auto"/>
              <w:rPr>
                <w:rFonts w:eastAsia="Times New Roman"/>
                <w:sz w:val="22"/>
                <w:szCs w:val="22"/>
                <w:lang w:eastAsia="ru-RU"/>
              </w:rPr>
            </w:pPr>
            <w:r w:rsidRPr="00FE2A93">
              <w:rPr>
                <w:rFonts w:eastAsia="Times New Roman"/>
                <w:sz w:val="22"/>
                <w:szCs w:val="22"/>
                <w:lang w:eastAsia="ru-RU"/>
              </w:rPr>
              <w:t>Базовый уровень операционных расходов, тыс. руб. (без учета НДС)</w:t>
            </w:r>
          </w:p>
        </w:tc>
        <w:tc>
          <w:tcPr>
            <w:tcW w:w="1271"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FE2A93">
            <w:pPr>
              <w:spacing w:line="360" w:lineRule="auto"/>
              <w:rPr>
                <w:rFonts w:eastAsia="Times New Roman"/>
                <w:sz w:val="22"/>
                <w:szCs w:val="22"/>
                <w:lang w:eastAsia="ru-RU"/>
              </w:rPr>
            </w:pPr>
            <w:r w:rsidRPr="00FE2A93">
              <w:rPr>
                <w:rFonts w:eastAsia="Times New Roman"/>
                <w:sz w:val="22"/>
                <w:szCs w:val="22"/>
                <w:lang w:eastAsia="ru-RU"/>
              </w:rPr>
              <w:t xml:space="preserve"> Водоотведение</w:t>
            </w:r>
          </w:p>
        </w:tc>
        <w:tc>
          <w:tcPr>
            <w:tcW w:w="7943" w:type="dxa"/>
            <w:gridSpan w:val="11"/>
            <w:tcBorders>
              <w:top w:val="single" w:sz="4" w:space="0" w:color="auto"/>
              <w:left w:val="single" w:sz="4" w:space="0" w:color="auto"/>
              <w:bottom w:val="single" w:sz="4" w:space="0" w:color="auto"/>
              <w:right w:val="single" w:sz="4" w:space="0" w:color="auto"/>
            </w:tcBorders>
            <w:vAlign w:val="center"/>
          </w:tcPr>
          <w:p w:rsidR="00533BE1" w:rsidRPr="00FE2A93" w:rsidRDefault="00533BE1" w:rsidP="00FE2A93">
            <w:pPr>
              <w:spacing w:line="360" w:lineRule="auto"/>
              <w:rPr>
                <w:rFonts w:eastAsia="Times New Roman"/>
                <w:sz w:val="22"/>
                <w:szCs w:val="22"/>
                <w:lang w:eastAsia="ru-RU"/>
              </w:rPr>
            </w:pPr>
          </w:p>
          <w:p w:rsidR="00533BE1" w:rsidRPr="00FE2A93" w:rsidRDefault="00533BE1" w:rsidP="00FE2A93">
            <w:pPr>
              <w:spacing w:line="360" w:lineRule="auto"/>
              <w:jc w:val="center"/>
              <w:rPr>
                <w:rFonts w:eastAsia="Times New Roman"/>
                <w:sz w:val="22"/>
                <w:szCs w:val="22"/>
                <w:lang w:eastAsia="ru-RU"/>
              </w:rPr>
            </w:pPr>
            <w:r w:rsidRPr="00FE2A93">
              <w:rPr>
                <w:rFonts w:eastAsia="Times New Roman"/>
                <w:sz w:val="22"/>
                <w:szCs w:val="22"/>
                <w:lang w:eastAsia="ru-RU"/>
              </w:rPr>
              <w:t>1398,73</w:t>
            </w:r>
          </w:p>
          <w:p w:rsidR="00533BE1" w:rsidRPr="00FE2A93" w:rsidRDefault="00533BE1" w:rsidP="00FE2A93">
            <w:pPr>
              <w:spacing w:line="360" w:lineRule="auto"/>
              <w:rPr>
                <w:rFonts w:eastAsia="Times New Roman"/>
                <w:b/>
                <w:sz w:val="22"/>
                <w:szCs w:val="22"/>
                <w:lang w:eastAsia="ru-RU"/>
              </w:rPr>
            </w:pPr>
          </w:p>
        </w:tc>
      </w:tr>
      <w:tr w:rsidR="00533BE1" w:rsidRPr="00FE2A93" w:rsidTr="008866A8">
        <w:tblPrEx>
          <w:tblLook w:val="0000" w:firstRow="0" w:lastRow="0" w:firstColumn="0" w:lastColumn="0" w:noHBand="0" w:noVBand="0"/>
        </w:tblPrEx>
        <w:trPr>
          <w:trHeight w:val="450"/>
          <w:jc w:val="center"/>
        </w:trPr>
        <w:tc>
          <w:tcPr>
            <w:tcW w:w="1276"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FE2A93">
            <w:pPr>
              <w:spacing w:line="360" w:lineRule="auto"/>
              <w:rPr>
                <w:rFonts w:eastAsia="Times New Roman"/>
                <w:sz w:val="22"/>
                <w:szCs w:val="22"/>
                <w:lang w:eastAsia="ru-RU"/>
              </w:rPr>
            </w:pPr>
            <w:r w:rsidRPr="00FE2A93">
              <w:rPr>
                <w:rFonts w:eastAsia="Times New Roman"/>
                <w:sz w:val="22"/>
                <w:szCs w:val="22"/>
                <w:lang w:eastAsia="ru-RU"/>
              </w:rPr>
              <w:t>Индекс эффективности операционных расходов, %</w:t>
            </w:r>
          </w:p>
        </w:tc>
        <w:tc>
          <w:tcPr>
            <w:tcW w:w="1271"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FE2A93">
            <w:pPr>
              <w:spacing w:line="360" w:lineRule="auto"/>
              <w:rPr>
                <w:rFonts w:eastAsia="Times New Roman"/>
                <w:sz w:val="22"/>
                <w:szCs w:val="22"/>
                <w:lang w:eastAsia="ru-RU"/>
              </w:rPr>
            </w:pPr>
            <w:r w:rsidRPr="00FE2A93">
              <w:rPr>
                <w:rFonts w:eastAsia="Times New Roman"/>
                <w:sz w:val="22"/>
                <w:szCs w:val="22"/>
                <w:lang w:eastAsia="ru-RU"/>
              </w:rPr>
              <w:t>Водоотведение</w:t>
            </w:r>
          </w:p>
        </w:tc>
        <w:tc>
          <w:tcPr>
            <w:tcW w:w="855"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FE2A93">
            <w:pPr>
              <w:spacing w:line="360" w:lineRule="auto"/>
              <w:jc w:val="center"/>
              <w:rPr>
                <w:rFonts w:eastAsia="Times New Roman"/>
                <w:sz w:val="22"/>
                <w:szCs w:val="22"/>
                <w:lang w:eastAsia="ru-RU"/>
              </w:rPr>
            </w:pPr>
          </w:p>
          <w:p w:rsidR="00533BE1" w:rsidRPr="00FE2A93" w:rsidRDefault="00533BE1" w:rsidP="00FE2A93">
            <w:pPr>
              <w:spacing w:line="360" w:lineRule="auto"/>
              <w:jc w:val="center"/>
              <w:rPr>
                <w:rFonts w:eastAsia="Times New Roman"/>
                <w:sz w:val="22"/>
                <w:szCs w:val="22"/>
                <w:lang w:eastAsia="ru-RU"/>
              </w:rPr>
            </w:pPr>
          </w:p>
          <w:p w:rsidR="00533BE1" w:rsidRPr="00FE2A93" w:rsidRDefault="00533BE1" w:rsidP="00FE2A93">
            <w:pPr>
              <w:spacing w:line="360" w:lineRule="auto"/>
              <w:jc w:val="center"/>
              <w:rPr>
                <w:rFonts w:eastAsia="Times New Roman"/>
                <w:sz w:val="22"/>
                <w:szCs w:val="22"/>
                <w:lang w:eastAsia="ru-RU"/>
              </w:rPr>
            </w:pPr>
            <w:r w:rsidRPr="00FE2A93">
              <w:rPr>
                <w:rFonts w:eastAsia="Times New Roman"/>
                <w:sz w:val="22"/>
                <w:szCs w:val="22"/>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FE2A93">
            <w:pPr>
              <w:spacing w:line="360" w:lineRule="auto"/>
              <w:jc w:val="center"/>
              <w:rPr>
                <w:rFonts w:eastAsia="Times New Roman"/>
                <w:sz w:val="22"/>
                <w:szCs w:val="22"/>
                <w:lang w:eastAsia="ru-RU"/>
              </w:rPr>
            </w:pPr>
          </w:p>
          <w:p w:rsidR="00533BE1" w:rsidRPr="00FE2A93" w:rsidRDefault="00533BE1" w:rsidP="00FE2A93">
            <w:pPr>
              <w:spacing w:line="360" w:lineRule="auto"/>
              <w:jc w:val="center"/>
              <w:rPr>
                <w:rFonts w:eastAsia="Times New Roman"/>
                <w:sz w:val="22"/>
                <w:szCs w:val="22"/>
                <w:lang w:eastAsia="ru-RU"/>
              </w:rPr>
            </w:pPr>
          </w:p>
          <w:p w:rsidR="00533BE1" w:rsidRPr="00FE2A93" w:rsidRDefault="00533BE1" w:rsidP="00FE2A93">
            <w:pPr>
              <w:spacing w:line="360" w:lineRule="auto"/>
              <w:jc w:val="center"/>
              <w:rPr>
                <w:rFonts w:eastAsia="Times New Roman"/>
                <w:sz w:val="22"/>
                <w:szCs w:val="22"/>
                <w:lang w:eastAsia="ru-RU"/>
              </w:rPr>
            </w:pPr>
            <w:r w:rsidRPr="00FE2A93">
              <w:rPr>
                <w:rFonts w:eastAsia="Times New Roman"/>
                <w:sz w:val="22"/>
                <w:szCs w:val="22"/>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FE2A93">
            <w:pPr>
              <w:spacing w:line="360" w:lineRule="auto"/>
              <w:jc w:val="center"/>
              <w:rPr>
                <w:rFonts w:eastAsia="Times New Roman"/>
                <w:sz w:val="22"/>
                <w:szCs w:val="22"/>
                <w:lang w:eastAsia="ru-RU"/>
              </w:rPr>
            </w:pPr>
          </w:p>
          <w:p w:rsidR="00533BE1" w:rsidRPr="00FE2A93" w:rsidRDefault="00533BE1" w:rsidP="00FE2A93">
            <w:pPr>
              <w:spacing w:line="360" w:lineRule="auto"/>
              <w:jc w:val="center"/>
              <w:rPr>
                <w:rFonts w:eastAsia="Times New Roman"/>
                <w:sz w:val="22"/>
                <w:szCs w:val="22"/>
                <w:lang w:eastAsia="ru-RU"/>
              </w:rPr>
            </w:pPr>
          </w:p>
          <w:p w:rsidR="00533BE1" w:rsidRPr="00FE2A93" w:rsidRDefault="00533BE1" w:rsidP="00FE2A93">
            <w:pPr>
              <w:spacing w:line="360" w:lineRule="auto"/>
              <w:jc w:val="center"/>
              <w:rPr>
                <w:rFonts w:eastAsia="Times New Roman"/>
                <w:sz w:val="22"/>
                <w:szCs w:val="22"/>
                <w:lang w:eastAsia="ru-RU"/>
              </w:rPr>
            </w:pPr>
            <w:r w:rsidRPr="00FE2A93">
              <w:rPr>
                <w:rFonts w:eastAsia="Times New Roman"/>
                <w:sz w:val="22"/>
                <w:szCs w:val="22"/>
                <w:lang w:eastAsia="ru-RU"/>
              </w:rPr>
              <w:t>1,0</w:t>
            </w:r>
          </w:p>
        </w:tc>
        <w:tc>
          <w:tcPr>
            <w:tcW w:w="728"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FE2A93">
            <w:pPr>
              <w:spacing w:line="360" w:lineRule="auto"/>
              <w:jc w:val="center"/>
              <w:rPr>
                <w:rFonts w:eastAsia="Times New Roman"/>
                <w:sz w:val="22"/>
                <w:szCs w:val="22"/>
                <w:lang w:eastAsia="ru-RU"/>
              </w:rPr>
            </w:pPr>
          </w:p>
          <w:p w:rsidR="00533BE1" w:rsidRPr="00FE2A93" w:rsidRDefault="00533BE1" w:rsidP="00FE2A93">
            <w:pPr>
              <w:spacing w:line="360" w:lineRule="auto"/>
              <w:jc w:val="center"/>
              <w:rPr>
                <w:rFonts w:eastAsia="Times New Roman"/>
                <w:sz w:val="22"/>
                <w:szCs w:val="22"/>
                <w:lang w:eastAsia="ru-RU"/>
              </w:rPr>
            </w:pPr>
          </w:p>
          <w:p w:rsidR="00533BE1" w:rsidRPr="00FE2A93" w:rsidRDefault="00533BE1" w:rsidP="00FE2A93">
            <w:pPr>
              <w:spacing w:line="360" w:lineRule="auto"/>
              <w:jc w:val="center"/>
              <w:rPr>
                <w:rFonts w:eastAsia="Times New Roman"/>
                <w:sz w:val="22"/>
                <w:szCs w:val="22"/>
                <w:lang w:eastAsia="ru-RU"/>
              </w:rPr>
            </w:pPr>
            <w:r w:rsidRPr="00FE2A93">
              <w:rPr>
                <w:rFonts w:eastAsia="Times New Roman"/>
                <w:sz w:val="22"/>
                <w:szCs w:val="22"/>
                <w:lang w:eastAsia="ru-RU"/>
              </w:rPr>
              <w:t>1,0</w:t>
            </w:r>
          </w:p>
        </w:tc>
        <w:tc>
          <w:tcPr>
            <w:tcW w:w="691"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FE2A93">
            <w:pPr>
              <w:spacing w:line="360" w:lineRule="auto"/>
              <w:jc w:val="center"/>
              <w:rPr>
                <w:rFonts w:eastAsia="Times New Roman"/>
                <w:sz w:val="22"/>
                <w:szCs w:val="22"/>
                <w:lang w:eastAsia="ru-RU"/>
              </w:rPr>
            </w:pPr>
          </w:p>
          <w:p w:rsidR="00533BE1" w:rsidRPr="00FE2A93" w:rsidRDefault="00533BE1" w:rsidP="00FE2A93">
            <w:pPr>
              <w:spacing w:line="360" w:lineRule="auto"/>
              <w:jc w:val="center"/>
              <w:rPr>
                <w:rFonts w:eastAsia="Times New Roman"/>
                <w:sz w:val="22"/>
                <w:szCs w:val="22"/>
                <w:lang w:eastAsia="ru-RU"/>
              </w:rPr>
            </w:pPr>
          </w:p>
          <w:p w:rsidR="00533BE1" w:rsidRPr="00FE2A93" w:rsidRDefault="00533BE1" w:rsidP="00FE2A93">
            <w:pPr>
              <w:spacing w:line="360" w:lineRule="auto"/>
              <w:jc w:val="center"/>
              <w:rPr>
                <w:rFonts w:eastAsia="Times New Roman"/>
                <w:sz w:val="22"/>
                <w:szCs w:val="22"/>
                <w:lang w:eastAsia="ru-RU"/>
              </w:rPr>
            </w:pPr>
            <w:r w:rsidRPr="00FE2A93">
              <w:rPr>
                <w:rFonts w:eastAsia="Times New Roman"/>
                <w:sz w:val="22"/>
                <w:szCs w:val="22"/>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FE2A93">
            <w:pPr>
              <w:spacing w:line="360" w:lineRule="auto"/>
              <w:jc w:val="center"/>
              <w:rPr>
                <w:rFonts w:eastAsia="Times New Roman"/>
                <w:sz w:val="22"/>
                <w:szCs w:val="22"/>
                <w:lang w:eastAsia="ru-RU"/>
              </w:rPr>
            </w:pPr>
          </w:p>
          <w:p w:rsidR="00533BE1" w:rsidRPr="00FE2A93" w:rsidRDefault="00533BE1" w:rsidP="00FE2A93">
            <w:pPr>
              <w:spacing w:line="360" w:lineRule="auto"/>
              <w:jc w:val="center"/>
              <w:rPr>
                <w:rFonts w:eastAsia="Times New Roman"/>
                <w:sz w:val="22"/>
                <w:szCs w:val="22"/>
                <w:lang w:eastAsia="ru-RU"/>
              </w:rPr>
            </w:pPr>
          </w:p>
          <w:p w:rsidR="00533BE1" w:rsidRPr="00FE2A93" w:rsidRDefault="00533BE1" w:rsidP="00FE2A93">
            <w:pPr>
              <w:spacing w:line="360" w:lineRule="auto"/>
              <w:jc w:val="center"/>
              <w:rPr>
                <w:rFonts w:eastAsia="Times New Roman"/>
                <w:sz w:val="22"/>
                <w:szCs w:val="22"/>
                <w:lang w:eastAsia="ru-RU"/>
              </w:rPr>
            </w:pPr>
            <w:r w:rsidRPr="00FE2A93">
              <w:rPr>
                <w:rFonts w:eastAsia="Times New Roman"/>
                <w:sz w:val="22"/>
                <w:szCs w:val="22"/>
                <w:lang w:eastAsia="ru-RU"/>
              </w:rPr>
              <w:t>1,0</w:t>
            </w:r>
          </w:p>
        </w:tc>
        <w:tc>
          <w:tcPr>
            <w:tcW w:w="707"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FE2A93">
            <w:pPr>
              <w:spacing w:line="360" w:lineRule="auto"/>
              <w:jc w:val="center"/>
              <w:rPr>
                <w:rFonts w:eastAsia="Times New Roman"/>
                <w:sz w:val="22"/>
                <w:szCs w:val="22"/>
                <w:lang w:eastAsia="ru-RU"/>
              </w:rPr>
            </w:pPr>
          </w:p>
          <w:p w:rsidR="00533BE1" w:rsidRPr="00FE2A93" w:rsidRDefault="00533BE1" w:rsidP="00FE2A93">
            <w:pPr>
              <w:spacing w:line="360" w:lineRule="auto"/>
              <w:jc w:val="center"/>
              <w:rPr>
                <w:rFonts w:eastAsia="Times New Roman"/>
                <w:sz w:val="22"/>
                <w:szCs w:val="22"/>
                <w:lang w:eastAsia="ru-RU"/>
              </w:rPr>
            </w:pPr>
          </w:p>
          <w:p w:rsidR="00533BE1" w:rsidRPr="00FE2A93" w:rsidRDefault="00533BE1" w:rsidP="00FE2A93">
            <w:pPr>
              <w:spacing w:line="360" w:lineRule="auto"/>
              <w:jc w:val="center"/>
              <w:rPr>
                <w:rFonts w:eastAsia="Times New Roman"/>
                <w:sz w:val="22"/>
                <w:szCs w:val="22"/>
                <w:lang w:eastAsia="ru-RU"/>
              </w:rPr>
            </w:pPr>
            <w:r w:rsidRPr="00FE2A93">
              <w:rPr>
                <w:rFonts w:eastAsia="Times New Roman"/>
                <w:sz w:val="22"/>
                <w:szCs w:val="22"/>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FE2A93">
            <w:pPr>
              <w:spacing w:line="360" w:lineRule="auto"/>
              <w:jc w:val="center"/>
              <w:rPr>
                <w:rFonts w:eastAsia="Times New Roman"/>
                <w:sz w:val="22"/>
                <w:szCs w:val="22"/>
                <w:lang w:eastAsia="ru-RU"/>
              </w:rPr>
            </w:pPr>
          </w:p>
          <w:p w:rsidR="00533BE1" w:rsidRPr="00FE2A93" w:rsidRDefault="00533BE1" w:rsidP="00FE2A93">
            <w:pPr>
              <w:spacing w:line="360" w:lineRule="auto"/>
              <w:jc w:val="center"/>
              <w:rPr>
                <w:rFonts w:eastAsia="Times New Roman"/>
                <w:sz w:val="22"/>
                <w:szCs w:val="22"/>
                <w:lang w:eastAsia="ru-RU"/>
              </w:rPr>
            </w:pPr>
          </w:p>
          <w:p w:rsidR="00533BE1" w:rsidRPr="00FE2A93" w:rsidRDefault="00533BE1" w:rsidP="00FE2A93">
            <w:pPr>
              <w:spacing w:line="360" w:lineRule="auto"/>
              <w:jc w:val="center"/>
              <w:rPr>
                <w:rFonts w:eastAsia="Times New Roman"/>
                <w:sz w:val="22"/>
                <w:szCs w:val="22"/>
                <w:lang w:eastAsia="ru-RU"/>
              </w:rPr>
            </w:pPr>
            <w:r w:rsidRPr="00FE2A93">
              <w:rPr>
                <w:rFonts w:eastAsia="Times New Roman"/>
                <w:sz w:val="22"/>
                <w:szCs w:val="22"/>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FE2A93">
            <w:pPr>
              <w:spacing w:line="360" w:lineRule="auto"/>
              <w:jc w:val="center"/>
              <w:rPr>
                <w:rFonts w:eastAsia="Times New Roman"/>
                <w:sz w:val="22"/>
                <w:szCs w:val="22"/>
                <w:lang w:eastAsia="ru-RU"/>
              </w:rPr>
            </w:pPr>
          </w:p>
          <w:p w:rsidR="00533BE1" w:rsidRPr="00FE2A93" w:rsidRDefault="00533BE1" w:rsidP="00FE2A93">
            <w:pPr>
              <w:spacing w:line="360" w:lineRule="auto"/>
              <w:jc w:val="center"/>
              <w:rPr>
                <w:rFonts w:eastAsia="Times New Roman"/>
                <w:sz w:val="22"/>
                <w:szCs w:val="22"/>
                <w:lang w:eastAsia="ru-RU"/>
              </w:rPr>
            </w:pPr>
          </w:p>
          <w:p w:rsidR="00533BE1" w:rsidRPr="00FE2A93" w:rsidRDefault="00533BE1" w:rsidP="00FE2A93">
            <w:pPr>
              <w:spacing w:line="360" w:lineRule="auto"/>
              <w:jc w:val="center"/>
              <w:rPr>
                <w:rFonts w:eastAsia="Times New Roman"/>
                <w:sz w:val="22"/>
                <w:szCs w:val="22"/>
                <w:lang w:eastAsia="ru-RU"/>
              </w:rPr>
            </w:pPr>
            <w:r w:rsidRPr="00FE2A93">
              <w:rPr>
                <w:rFonts w:eastAsia="Times New Roman"/>
                <w:sz w:val="22"/>
                <w:szCs w:val="22"/>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3BE1" w:rsidRPr="00FE2A93" w:rsidRDefault="00533BE1" w:rsidP="00FE2A93">
            <w:pPr>
              <w:spacing w:line="360" w:lineRule="auto"/>
              <w:jc w:val="center"/>
              <w:rPr>
                <w:rFonts w:eastAsia="Times New Roman"/>
                <w:sz w:val="22"/>
                <w:szCs w:val="22"/>
                <w:lang w:eastAsia="ru-RU"/>
              </w:rPr>
            </w:pPr>
          </w:p>
          <w:p w:rsidR="00533BE1" w:rsidRPr="00FE2A93" w:rsidRDefault="00533BE1" w:rsidP="00FE2A93">
            <w:pPr>
              <w:spacing w:line="360" w:lineRule="auto"/>
              <w:jc w:val="center"/>
              <w:rPr>
                <w:rFonts w:eastAsia="Times New Roman"/>
                <w:sz w:val="22"/>
                <w:szCs w:val="22"/>
                <w:lang w:eastAsia="ru-RU"/>
              </w:rPr>
            </w:pPr>
          </w:p>
          <w:p w:rsidR="00533BE1" w:rsidRPr="00FE2A93" w:rsidRDefault="00533BE1" w:rsidP="00FE2A93">
            <w:pPr>
              <w:spacing w:line="360" w:lineRule="auto"/>
              <w:jc w:val="center"/>
              <w:rPr>
                <w:rFonts w:eastAsia="Times New Roman"/>
                <w:sz w:val="22"/>
                <w:szCs w:val="22"/>
                <w:lang w:eastAsia="ru-RU"/>
              </w:rPr>
            </w:pPr>
            <w:r w:rsidRPr="00FE2A93">
              <w:rPr>
                <w:rFonts w:eastAsia="Times New Roman"/>
                <w:sz w:val="22"/>
                <w:szCs w:val="22"/>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3BE1" w:rsidRPr="00FE2A93" w:rsidRDefault="00533BE1" w:rsidP="00FE2A93">
            <w:pPr>
              <w:spacing w:line="360" w:lineRule="auto"/>
              <w:jc w:val="center"/>
              <w:rPr>
                <w:rFonts w:eastAsia="Times New Roman"/>
                <w:sz w:val="22"/>
                <w:szCs w:val="22"/>
                <w:lang w:eastAsia="ru-RU"/>
              </w:rPr>
            </w:pPr>
          </w:p>
          <w:p w:rsidR="00533BE1" w:rsidRPr="00FE2A93" w:rsidRDefault="00533BE1" w:rsidP="00FE2A93">
            <w:pPr>
              <w:spacing w:line="360" w:lineRule="auto"/>
              <w:jc w:val="center"/>
              <w:rPr>
                <w:rFonts w:eastAsia="Times New Roman"/>
                <w:sz w:val="22"/>
                <w:szCs w:val="22"/>
                <w:lang w:eastAsia="ru-RU"/>
              </w:rPr>
            </w:pPr>
          </w:p>
          <w:p w:rsidR="00533BE1" w:rsidRPr="00FE2A93" w:rsidRDefault="00533BE1" w:rsidP="00FE2A93">
            <w:pPr>
              <w:spacing w:line="360" w:lineRule="auto"/>
              <w:jc w:val="center"/>
              <w:rPr>
                <w:rFonts w:eastAsia="Times New Roman"/>
                <w:sz w:val="22"/>
                <w:szCs w:val="22"/>
                <w:lang w:eastAsia="ru-RU"/>
              </w:rPr>
            </w:pPr>
            <w:r w:rsidRPr="00FE2A93">
              <w:rPr>
                <w:rFonts w:eastAsia="Times New Roman"/>
                <w:sz w:val="22"/>
                <w:szCs w:val="22"/>
                <w:lang w:eastAsia="ru-RU"/>
              </w:rPr>
              <w:t>1,0</w:t>
            </w:r>
          </w:p>
        </w:tc>
      </w:tr>
      <w:tr w:rsidR="00533BE1" w:rsidRPr="00FE2A93" w:rsidTr="008866A8">
        <w:tblPrEx>
          <w:tblLook w:val="0000" w:firstRow="0" w:lastRow="0" w:firstColumn="0" w:lastColumn="0" w:noHBand="0" w:noVBand="0"/>
        </w:tblPrEx>
        <w:trPr>
          <w:trHeight w:val="540"/>
          <w:jc w:val="center"/>
        </w:trPr>
        <w:tc>
          <w:tcPr>
            <w:tcW w:w="1276"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FE2A93">
            <w:pPr>
              <w:spacing w:line="360" w:lineRule="auto"/>
              <w:rPr>
                <w:rFonts w:eastAsia="Times New Roman"/>
                <w:sz w:val="22"/>
                <w:szCs w:val="22"/>
                <w:lang w:eastAsia="ru-RU"/>
              </w:rPr>
            </w:pPr>
            <w:r w:rsidRPr="00FE2A93">
              <w:rPr>
                <w:rFonts w:eastAsia="Times New Roman"/>
                <w:sz w:val="22"/>
                <w:szCs w:val="22"/>
                <w:lang w:eastAsia="ru-RU"/>
              </w:rPr>
              <w:t>Нормативн</w:t>
            </w:r>
            <w:r w:rsidRPr="00FE2A93">
              <w:rPr>
                <w:rFonts w:eastAsia="Times New Roman"/>
                <w:sz w:val="22"/>
                <w:szCs w:val="22"/>
                <w:lang w:eastAsia="ru-RU"/>
              </w:rPr>
              <w:lastRenderedPageBreak/>
              <w:t>ый уровень прибыли, %</w:t>
            </w:r>
          </w:p>
        </w:tc>
        <w:tc>
          <w:tcPr>
            <w:tcW w:w="1271"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FE2A93">
            <w:pPr>
              <w:spacing w:line="360" w:lineRule="auto"/>
              <w:rPr>
                <w:rFonts w:eastAsia="Times New Roman"/>
                <w:sz w:val="22"/>
                <w:szCs w:val="22"/>
                <w:lang w:eastAsia="ru-RU"/>
              </w:rPr>
            </w:pPr>
            <w:r w:rsidRPr="00FE2A93">
              <w:rPr>
                <w:rFonts w:eastAsia="Times New Roman"/>
                <w:sz w:val="22"/>
                <w:szCs w:val="22"/>
                <w:lang w:eastAsia="ru-RU"/>
              </w:rPr>
              <w:lastRenderedPageBreak/>
              <w:t>Водоотвед</w:t>
            </w:r>
            <w:r w:rsidRPr="00FE2A93">
              <w:rPr>
                <w:rFonts w:eastAsia="Times New Roman"/>
                <w:sz w:val="22"/>
                <w:szCs w:val="22"/>
                <w:lang w:eastAsia="ru-RU"/>
              </w:rPr>
              <w:lastRenderedPageBreak/>
              <w:t>ение</w:t>
            </w:r>
          </w:p>
        </w:tc>
        <w:tc>
          <w:tcPr>
            <w:tcW w:w="855"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FE2A93">
            <w:pPr>
              <w:spacing w:line="360" w:lineRule="auto"/>
              <w:jc w:val="center"/>
              <w:rPr>
                <w:rFonts w:eastAsia="Times New Roman"/>
                <w:sz w:val="22"/>
                <w:szCs w:val="22"/>
                <w:highlight w:val="yellow"/>
                <w:lang w:eastAsia="ru-RU"/>
              </w:rPr>
            </w:pPr>
            <w:r w:rsidRPr="00FE2A93">
              <w:rPr>
                <w:rFonts w:eastAsia="Times New Roman"/>
                <w:sz w:val="22"/>
                <w:szCs w:val="22"/>
                <w:lang w:eastAsia="ru-RU"/>
              </w:rPr>
              <w:lastRenderedPageBreak/>
              <w:t>0,0</w:t>
            </w:r>
          </w:p>
        </w:tc>
        <w:tc>
          <w:tcPr>
            <w:tcW w:w="709"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FE2A93">
            <w:pPr>
              <w:spacing w:line="360" w:lineRule="auto"/>
              <w:jc w:val="center"/>
              <w:rPr>
                <w:rFonts w:eastAsia="Times New Roman"/>
                <w:sz w:val="22"/>
                <w:szCs w:val="22"/>
                <w:lang w:eastAsia="ru-RU"/>
              </w:rPr>
            </w:pPr>
            <w:r w:rsidRPr="00FE2A93">
              <w:rPr>
                <w:rFonts w:eastAsia="Times New Roman"/>
                <w:sz w:val="22"/>
                <w:szCs w:val="22"/>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FE2A93">
            <w:pPr>
              <w:spacing w:line="360" w:lineRule="auto"/>
              <w:jc w:val="center"/>
              <w:rPr>
                <w:rFonts w:eastAsia="Times New Roman"/>
                <w:sz w:val="22"/>
                <w:szCs w:val="22"/>
                <w:lang w:eastAsia="ru-RU"/>
              </w:rPr>
            </w:pPr>
            <w:r w:rsidRPr="00FE2A93">
              <w:rPr>
                <w:rFonts w:eastAsia="Times New Roman"/>
                <w:sz w:val="22"/>
                <w:szCs w:val="22"/>
                <w:lang w:eastAsia="ru-RU"/>
              </w:rPr>
              <w:t>0,0</w:t>
            </w:r>
          </w:p>
        </w:tc>
        <w:tc>
          <w:tcPr>
            <w:tcW w:w="728"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FE2A93">
            <w:pPr>
              <w:spacing w:line="360" w:lineRule="auto"/>
              <w:jc w:val="center"/>
              <w:rPr>
                <w:rFonts w:eastAsia="Times New Roman"/>
                <w:sz w:val="22"/>
                <w:szCs w:val="22"/>
                <w:lang w:eastAsia="ru-RU"/>
              </w:rPr>
            </w:pPr>
            <w:r w:rsidRPr="00FE2A93">
              <w:rPr>
                <w:rFonts w:eastAsia="Times New Roman"/>
                <w:sz w:val="22"/>
                <w:szCs w:val="22"/>
                <w:lang w:eastAsia="ru-RU"/>
              </w:rPr>
              <w:t>0,0</w:t>
            </w:r>
          </w:p>
        </w:tc>
        <w:tc>
          <w:tcPr>
            <w:tcW w:w="691"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FE2A93">
            <w:pPr>
              <w:spacing w:line="360" w:lineRule="auto"/>
              <w:jc w:val="center"/>
              <w:rPr>
                <w:rFonts w:eastAsia="Times New Roman"/>
                <w:sz w:val="22"/>
                <w:szCs w:val="22"/>
                <w:highlight w:val="yellow"/>
                <w:lang w:eastAsia="ru-RU"/>
              </w:rPr>
            </w:pPr>
            <w:r w:rsidRPr="00FE2A93">
              <w:rPr>
                <w:rFonts w:eastAsia="Times New Roman"/>
                <w:sz w:val="22"/>
                <w:szCs w:val="22"/>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FE2A93">
            <w:pPr>
              <w:spacing w:line="360" w:lineRule="auto"/>
              <w:ind w:right="-105"/>
              <w:jc w:val="center"/>
              <w:rPr>
                <w:rFonts w:eastAsia="Times New Roman"/>
                <w:sz w:val="22"/>
                <w:szCs w:val="22"/>
                <w:highlight w:val="yellow"/>
                <w:lang w:eastAsia="ru-RU"/>
              </w:rPr>
            </w:pPr>
            <w:r w:rsidRPr="00FE2A93">
              <w:rPr>
                <w:rFonts w:eastAsia="Times New Roman"/>
                <w:sz w:val="22"/>
                <w:szCs w:val="22"/>
                <w:lang w:eastAsia="ru-RU"/>
              </w:rPr>
              <w:t>0,0</w:t>
            </w:r>
          </w:p>
        </w:tc>
        <w:tc>
          <w:tcPr>
            <w:tcW w:w="707"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FE2A93">
            <w:pPr>
              <w:spacing w:line="360" w:lineRule="auto"/>
              <w:jc w:val="center"/>
              <w:rPr>
                <w:rFonts w:eastAsia="Times New Roman"/>
                <w:sz w:val="22"/>
                <w:szCs w:val="22"/>
                <w:highlight w:val="yellow"/>
                <w:lang w:eastAsia="ru-RU"/>
              </w:rPr>
            </w:pPr>
            <w:r w:rsidRPr="00FE2A93">
              <w:rPr>
                <w:rFonts w:eastAsia="Times New Roman"/>
                <w:sz w:val="22"/>
                <w:szCs w:val="22"/>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FE2A93">
            <w:pPr>
              <w:spacing w:line="360" w:lineRule="auto"/>
              <w:jc w:val="center"/>
              <w:rPr>
                <w:rFonts w:eastAsia="Times New Roman"/>
                <w:sz w:val="22"/>
                <w:szCs w:val="22"/>
                <w:highlight w:val="yellow"/>
                <w:lang w:eastAsia="ru-RU"/>
              </w:rPr>
            </w:pPr>
            <w:r w:rsidRPr="00FE2A93">
              <w:rPr>
                <w:rFonts w:eastAsia="Times New Roman"/>
                <w:sz w:val="22"/>
                <w:szCs w:val="22"/>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FE2A93">
            <w:pPr>
              <w:spacing w:line="360" w:lineRule="auto"/>
              <w:jc w:val="center"/>
              <w:rPr>
                <w:rFonts w:eastAsia="Times New Roman"/>
                <w:sz w:val="22"/>
                <w:szCs w:val="22"/>
                <w:highlight w:val="yellow"/>
                <w:lang w:eastAsia="ru-RU"/>
              </w:rPr>
            </w:pPr>
            <w:r w:rsidRPr="00FE2A93">
              <w:rPr>
                <w:rFonts w:eastAsia="Times New Roman"/>
                <w:sz w:val="22"/>
                <w:szCs w:val="22"/>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3BE1" w:rsidRPr="00FE2A93" w:rsidRDefault="00533BE1" w:rsidP="00FE2A93">
            <w:pPr>
              <w:spacing w:line="360" w:lineRule="auto"/>
              <w:jc w:val="center"/>
              <w:rPr>
                <w:rFonts w:eastAsia="Times New Roman"/>
                <w:sz w:val="22"/>
                <w:szCs w:val="22"/>
                <w:highlight w:val="yellow"/>
                <w:lang w:eastAsia="ru-RU"/>
              </w:rPr>
            </w:pPr>
            <w:r w:rsidRPr="00FE2A93">
              <w:rPr>
                <w:rFonts w:eastAsia="Times New Roman"/>
                <w:sz w:val="22"/>
                <w:szCs w:val="22"/>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3BE1" w:rsidRPr="00FE2A93" w:rsidRDefault="00533BE1" w:rsidP="00FE2A93">
            <w:pPr>
              <w:spacing w:line="360" w:lineRule="auto"/>
              <w:jc w:val="center"/>
              <w:rPr>
                <w:rFonts w:eastAsia="Times New Roman"/>
                <w:sz w:val="22"/>
                <w:szCs w:val="22"/>
                <w:highlight w:val="yellow"/>
                <w:lang w:eastAsia="ru-RU"/>
              </w:rPr>
            </w:pPr>
            <w:r w:rsidRPr="00FE2A93">
              <w:rPr>
                <w:rFonts w:eastAsia="Times New Roman"/>
                <w:sz w:val="22"/>
                <w:szCs w:val="22"/>
                <w:lang w:eastAsia="ru-RU"/>
              </w:rPr>
              <w:t>0,0</w:t>
            </w:r>
          </w:p>
        </w:tc>
      </w:tr>
      <w:tr w:rsidR="00533BE1" w:rsidRPr="00FE2A93" w:rsidTr="008866A8">
        <w:tblPrEx>
          <w:tblLook w:val="0000" w:firstRow="0" w:lastRow="0" w:firstColumn="0" w:lastColumn="0" w:noHBand="0" w:noVBand="0"/>
        </w:tblPrEx>
        <w:trPr>
          <w:trHeight w:val="540"/>
          <w:jc w:val="center"/>
        </w:trPr>
        <w:tc>
          <w:tcPr>
            <w:tcW w:w="1276"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FE2A93">
            <w:pPr>
              <w:spacing w:line="360" w:lineRule="auto"/>
              <w:rPr>
                <w:rFonts w:eastAsia="Times New Roman"/>
                <w:sz w:val="22"/>
                <w:szCs w:val="22"/>
                <w:vertAlign w:val="superscript"/>
                <w:lang w:eastAsia="ru-RU"/>
              </w:rPr>
            </w:pPr>
            <w:r w:rsidRPr="00FE2A93">
              <w:rPr>
                <w:rFonts w:eastAsia="Times New Roman"/>
                <w:sz w:val="22"/>
                <w:szCs w:val="22"/>
                <w:lang w:eastAsia="ru-RU"/>
              </w:rPr>
              <w:t>Удельный расход электроэнергии, кВт-ч/м</w:t>
            </w:r>
            <w:r w:rsidRPr="00FE2A93">
              <w:rPr>
                <w:rFonts w:eastAsia="Times New Roman"/>
                <w:sz w:val="22"/>
                <w:szCs w:val="22"/>
                <w:vertAlign w:val="superscript"/>
                <w:lang w:eastAsia="ru-RU"/>
              </w:rPr>
              <w:t>3</w:t>
            </w:r>
          </w:p>
        </w:tc>
        <w:tc>
          <w:tcPr>
            <w:tcW w:w="1271"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FE2A93">
            <w:pPr>
              <w:spacing w:line="360" w:lineRule="auto"/>
              <w:rPr>
                <w:rFonts w:eastAsia="Times New Roman"/>
                <w:sz w:val="22"/>
                <w:szCs w:val="22"/>
                <w:lang w:eastAsia="ru-RU"/>
              </w:rPr>
            </w:pPr>
            <w:r w:rsidRPr="00FE2A93">
              <w:rPr>
                <w:rFonts w:eastAsia="Times New Roman"/>
                <w:sz w:val="22"/>
                <w:szCs w:val="22"/>
                <w:lang w:eastAsia="ru-RU"/>
              </w:rPr>
              <w:t>Водоотведение</w:t>
            </w:r>
          </w:p>
        </w:tc>
        <w:tc>
          <w:tcPr>
            <w:tcW w:w="7943" w:type="dxa"/>
            <w:gridSpan w:val="11"/>
            <w:tcBorders>
              <w:top w:val="single" w:sz="4" w:space="0" w:color="auto"/>
              <w:left w:val="single" w:sz="4" w:space="0" w:color="auto"/>
              <w:bottom w:val="single" w:sz="4" w:space="0" w:color="auto"/>
              <w:right w:val="single" w:sz="4" w:space="0" w:color="auto"/>
            </w:tcBorders>
            <w:vAlign w:val="center"/>
          </w:tcPr>
          <w:p w:rsidR="00533BE1" w:rsidRPr="00FE2A93" w:rsidRDefault="00533BE1" w:rsidP="00FE2A93">
            <w:pPr>
              <w:spacing w:line="360" w:lineRule="auto"/>
              <w:ind w:right="-110"/>
              <w:jc w:val="center"/>
              <w:rPr>
                <w:rFonts w:eastAsia="Times New Roman"/>
                <w:sz w:val="22"/>
                <w:szCs w:val="22"/>
                <w:highlight w:val="yellow"/>
                <w:lang w:eastAsia="ru-RU"/>
              </w:rPr>
            </w:pPr>
            <w:r w:rsidRPr="00FE2A93">
              <w:rPr>
                <w:rFonts w:eastAsia="Times New Roman"/>
                <w:sz w:val="22"/>
                <w:szCs w:val="22"/>
                <w:lang w:val="en-US" w:eastAsia="ru-RU"/>
              </w:rPr>
              <w:t>1</w:t>
            </w:r>
            <w:r w:rsidRPr="00FE2A93">
              <w:rPr>
                <w:rFonts w:eastAsia="Times New Roman"/>
                <w:sz w:val="22"/>
                <w:szCs w:val="22"/>
                <w:lang w:eastAsia="ru-RU"/>
              </w:rPr>
              <w:t>,</w:t>
            </w:r>
            <w:r w:rsidRPr="00FE2A93">
              <w:rPr>
                <w:rFonts w:eastAsia="Times New Roman"/>
                <w:sz w:val="22"/>
                <w:szCs w:val="22"/>
                <w:lang w:val="en-US" w:eastAsia="ru-RU"/>
              </w:rPr>
              <w:t>510</w:t>
            </w:r>
          </w:p>
        </w:tc>
      </w:tr>
    </w:tbl>
    <w:p w:rsidR="00533BE1" w:rsidRPr="00FE2A93" w:rsidRDefault="00533BE1" w:rsidP="00FE2A93">
      <w:pPr>
        <w:spacing w:line="360" w:lineRule="auto"/>
        <w:rPr>
          <w:b/>
          <w:sz w:val="22"/>
          <w:szCs w:val="22"/>
          <w:highlight w:val="yellow"/>
        </w:rPr>
      </w:pPr>
    </w:p>
    <w:tbl>
      <w:tblPr>
        <w:tblW w:w="10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9"/>
        <w:gridCol w:w="1446"/>
        <w:gridCol w:w="813"/>
        <w:gridCol w:w="813"/>
        <w:gridCol w:w="811"/>
        <w:gridCol w:w="813"/>
        <w:gridCol w:w="813"/>
        <w:gridCol w:w="813"/>
        <w:gridCol w:w="811"/>
        <w:gridCol w:w="813"/>
        <w:gridCol w:w="851"/>
      </w:tblGrid>
      <w:tr w:rsidR="004B6647" w:rsidRPr="00FE2A93" w:rsidTr="004B6647">
        <w:trPr>
          <w:trHeight w:val="478"/>
          <w:jc w:val="center"/>
        </w:trPr>
        <w:tc>
          <w:tcPr>
            <w:tcW w:w="3055" w:type="dxa"/>
            <w:gridSpan w:val="2"/>
            <w:shd w:val="clear" w:color="auto" w:fill="auto"/>
            <w:vAlign w:val="center"/>
          </w:tcPr>
          <w:p w:rsidR="00533BE1" w:rsidRPr="00FE2A93" w:rsidRDefault="00533BE1" w:rsidP="00FE2A93">
            <w:pPr>
              <w:spacing w:line="360" w:lineRule="auto"/>
              <w:jc w:val="center"/>
              <w:rPr>
                <w:rFonts w:eastAsia="Times New Roman"/>
                <w:b/>
                <w:sz w:val="22"/>
                <w:szCs w:val="22"/>
                <w:lang w:eastAsia="ru-RU"/>
              </w:rPr>
            </w:pPr>
            <w:r w:rsidRPr="00FE2A93">
              <w:rPr>
                <w:rFonts w:eastAsia="Times New Roman"/>
                <w:b/>
                <w:sz w:val="22"/>
                <w:szCs w:val="22"/>
                <w:lang w:eastAsia="ru-RU"/>
              </w:rPr>
              <w:t>Показатель</w:t>
            </w:r>
          </w:p>
        </w:tc>
        <w:tc>
          <w:tcPr>
            <w:tcW w:w="813" w:type="dxa"/>
            <w:shd w:val="clear" w:color="auto" w:fill="auto"/>
            <w:vAlign w:val="center"/>
          </w:tcPr>
          <w:p w:rsidR="00533BE1" w:rsidRPr="00FE2A93" w:rsidRDefault="00533BE1" w:rsidP="00FE2A93">
            <w:pPr>
              <w:spacing w:line="360" w:lineRule="auto"/>
              <w:ind w:hanging="83"/>
              <w:jc w:val="center"/>
              <w:rPr>
                <w:rFonts w:eastAsia="Times New Roman"/>
                <w:b/>
                <w:sz w:val="22"/>
                <w:szCs w:val="22"/>
                <w:lang w:eastAsia="ru-RU"/>
              </w:rPr>
            </w:pPr>
            <w:r w:rsidRPr="00FE2A93">
              <w:rPr>
                <w:rFonts w:eastAsia="Times New Roman"/>
                <w:b/>
                <w:sz w:val="22"/>
                <w:szCs w:val="22"/>
                <w:lang w:eastAsia="ru-RU"/>
              </w:rPr>
              <w:t>2034г</w:t>
            </w:r>
          </w:p>
        </w:tc>
        <w:tc>
          <w:tcPr>
            <w:tcW w:w="813" w:type="dxa"/>
            <w:shd w:val="clear" w:color="auto" w:fill="auto"/>
            <w:vAlign w:val="center"/>
          </w:tcPr>
          <w:p w:rsidR="00533BE1" w:rsidRPr="00FE2A93" w:rsidRDefault="00533BE1" w:rsidP="00FE2A93">
            <w:pPr>
              <w:spacing w:line="360" w:lineRule="auto"/>
              <w:ind w:hanging="84"/>
              <w:jc w:val="center"/>
              <w:rPr>
                <w:rFonts w:eastAsia="Times New Roman"/>
                <w:b/>
                <w:sz w:val="22"/>
                <w:szCs w:val="22"/>
                <w:lang w:eastAsia="ru-RU"/>
              </w:rPr>
            </w:pPr>
            <w:r w:rsidRPr="00FE2A93">
              <w:rPr>
                <w:rFonts w:eastAsia="Times New Roman"/>
                <w:b/>
                <w:sz w:val="22"/>
                <w:szCs w:val="22"/>
                <w:lang w:eastAsia="ru-RU"/>
              </w:rPr>
              <w:t>2035г</w:t>
            </w:r>
          </w:p>
        </w:tc>
        <w:tc>
          <w:tcPr>
            <w:tcW w:w="811" w:type="dxa"/>
            <w:shd w:val="clear" w:color="auto" w:fill="auto"/>
            <w:vAlign w:val="center"/>
          </w:tcPr>
          <w:p w:rsidR="00533BE1" w:rsidRPr="00FE2A93" w:rsidRDefault="00533BE1" w:rsidP="00FE2A93">
            <w:pPr>
              <w:spacing w:line="360" w:lineRule="auto"/>
              <w:ind w:hanging="84"/>
              <w:jc w:val="center"/>
              <w:rPr>
                <w:rFonts w:eastAsia="Times New Roman"/>
                <w:b/>
                <w:sz w:val="22"/>
                <w:szCs w:val="22"/>
                <w:lang w:eastAsia="ru-RU"/>
              </w:rPr>
            </w:pPr>
            <w:r w:rsidRPr="00FE2A93">
              <w:rPr>
                <w:rFonts w:eastAsia="Times New Roman"/>
                <w:b/>
                <w:sz w:val="22"/>
                <w:szCs w:val="22"/>
                <w:lang w:eastAsia="ru-RU"/>
              </w:rPr>
              <w:t>2036г</w:t>
            </w:r>
          </w:p>
        </w:tc>
        <w:tc>
          <w:tcPr>
            <w:tcW w:w="813" w:type="dxa"/>
            <w:shd w:val="clear" w:color="auto" w:fill="auto"/>
            <w:vAlign w:val="center"/>
          </w:tcPr>
          <w:p w:rsidR="00533BE1" w:rsidRPr="00FE2A93" w:rsidRDefault="00533BE1" w:rsidP="00FE2A93">
            <w:pPr>
              <w:spacing w:line="360" w:lineRule="auto"/>
              <w:ind w:hanging="83"/>
              <w:jc w:val="center"/>
              <w:rPr>
                <w:rFonts w:eastAsia="Times New Roman"/>
                <w:b/>
                <w:sz w:val="22"/>
                <w:szCs w:val="22"/>
                <w:lang w:eastAsia="ru-RU"/>
              </w:rPr>
            </w:pPr>
            <w:r w:rsidRPr="00FE2A93">
              <w:rPr>
                <w:rFonts w:eastAsia="Times New Roman"/>
                <w:b/>
                <w:sz w:val="22"/>
                <w:szCs w:val="22"/>
                <w:lang w:eastAsia="ru-RU"/>
              </w:rPr>
              <w:t>2037г</w:t>
            </w:r>
          </w:p>
        </w:tc>
        <w:tc>
          <w:tcPr>
            <w:tcW w:w="813" w:type="dxa"/>
            <w:shd w:val="clear" w:color="auto" w:fill="auto"/>
            <w:vAlign w:val="center"/>
          </w:tcPr>
          <w:p w:rsidR="00533BE1" w:rsidRPr="00FE2A93" w:rsidRDefault="00533BE1" w:rsidP="00FE2A93">
            <w:pPr>
              <w:spacing w:line="360" w:lineRule="auto"/>
              <w:ind w:hanging="83"/>
              <w:jc w:val="center"/>
              <w:rPr>
                <w:rFonts w:eastAsia="Times New Roman"/>
                <w:b/>
                <w:sz w:val="22"/>
                <w:szCs w:val="22"/>
                <w:lang w:eastAsia="ru-RU"/>
              </w:rPr>
            </w:pPr>
            <w:r w:rsidRPr="00FE2A93">
              <w:rPr>
                <w:rFonts w:eastAsia="Times New Roman"/>
                <w:b/>
                <w:sz w:val="22"/>
                <w:szCs w:val="22"/>
                <w:lang w:eastAsia="ru-RU"/>
              </w:rPr>
              <w:t>2038г</w:t>
            </w:r>
          </w:p>
        </w:tc>
        <w:tc>
          <w:tcPr>
            <w:tcW w:w="813" w:type="dxa"/>
            <w:shd w:val="clear" w:color="auto" w:fill="auto"/>
            <w:vAlign w:val="center"/>
          </w:tcPr>
          <w:p w:rsidR="00533BE1" w:rsidRPr="00FE2A93" w:rsidRDefault="00533BE1" w:rsidP="00FE2A93">
            <w:pPr>
              <w:spacing w:line="360" w:lineRule="auto"/>
              <w:ind w:hanging="84"/>
              <w:jc w:val="center"/>
              <w:rPr>
                <w:rFonts w:eastAsia="Times New Roman"/>
                <w:b/>
                <w:sz w:val="22"/>
                <w:szCs w:val="22"/>
                <w:lang w:eastAsia="ru-RU"/>
              </w:rPr>
            </w:pPr>
            <w:r w:rsidRPr="00FE2A93">
              <w:rPr>
                <w:rFonts w:eastAsia="Times New Roman"/>
                <w:b/>
                <w:sz w:val="22"/>
                <w:szCs w:val="22"/>
                <w:lang w:eastAsia="ru-RU"/>
              </w:rPr>
              <w:t>2039г</w:t>
            </w:r>
          </w:p>
        </w:tc>
        <w:tc>
          <w:tcPr>
            <w:tcW w:w="811" w:type="dxa"/>
            <w:shd w:val="clear" w:color="auto" w:fill="auto"/>
            <w:vAlign w:val="center"/>
          </w:tcPr>
          <w:p w:rsidR="00533BE1" w:rsidRPr="00FE2A93" w:rsidRDefault="00533BE1" w:rsidP="00FE2A93">
            <w:pPr>
              <w:spacing w:line="360" w:lineRule="auto"/>
              <w:ind w:hanging="84"/>
              <w:jc w:val="center"/>
              <w:rPr>
                <w:rFonts w:eastAsia="Times New Roman"/>
                <w:b/>
                <w:sz w:val="22"/>
                <w:szCs w:val="22"/>
                <w:lang w:eastAsia="ru-RU"/>
              </w:rPr>
            </w:pPr>
            <w:r w:rsidRPr="00FE2A93">
              <w:rPr>
                <w:rFonts w:eastAsia="Times New Roman"/>
                <w:b/>
                <w:sz w:val="22"/>
                <w:szCs w:val="22"/>
                <w:lang w:eastAsia="ru-RU"/>
              </w:rPr>
              <w:t>2040г</w:t>
            </w:r>
          </w:p>
        </w:tc>
        <w:tc>
          <w:tcPr>
            <w:tcW w:w="813" w:type="dxa"/>
            <w:shd w:val="clear" w:color="auto" w:fill="auto"/>
            <w:vAlign w:val="center"/>
          </w:tcPr>
          <w:p w:rsidR="00533BE1" w:rsidRPr="00FE2A93" w:rsidRDefault="00533BE1" w:rsidP="00FE2A93">
            <w:pPr>
              <w:spacing w:line="360" w:lineRule="auto"/>
              <w:ind w:hanging="83"/>
              <w:jc w:val="center"/>
              <w:rPr>
                <w:rFonts w:eastAsia="Times New Roman"/>
                <w:b/>
                <w:sz w:val="22"/>
                <w:szCs w:val="22"/>
                <w:lang w:eastAsia="ru-RU"/>
              </w:rPr>
            </w:pPr>
            <w:r w:rsidRPr="00FE2A93">
              <w:rPr>
                <w:rFonts w:eastAsia="Times New Roman"/>
                <w:b/>
                <w:sz w:val="22"/>
                <w:szCs w:val="22"/>
                <w:lang w:eastAsia="ru-RU"/>
              </w:rPr>
              <w:t>2041г</w:t>
            </w:r>
          </w:p>
        </w:tc>
        <w:tc>
          <w:tcPr>
            <w:tcW w:w="849" w:type="dxa"/>
            <w:shd w:val="clear" w:color="auto" w:fill="auto"/>
            <w:vAlign w:val="center"/>
          </w:tcPr>
          <w:p w:rsidR="00533BE1" w:rsidRPr="00FE2A93" w:rsidRDefault="00533BE1" w:rsidP="00FE2A93">
            <w:pPr>
              <w:spacing w:line="360" w:lineRule="auto"/>
              <w:ind w:hanging="83"/>
              <w:jc w:val="center"/>
              <w:rPr>
                <w:rFonts w:eastAsia="Times New Roman"/>
                <w:b/>
                <w:sz w:val="22"/>
                <w:szCs w:val="22"/>
                <w:lang w:eastAsia="ru-RU"/>
              </w:rPr>
            </w:pPr>
            <w:r w:rsidRPr="00FE2A93">
              <w:rPr>
                <w:rFonts w:eastAsia="Times New Roman"/>
                <w:b/>
                <w:sz w:val="22"/>
                <w:szCs w:val="22"/>
                <w:lang w:eastAsia="ru-RU"/>
              </w:rPr>
              <w:t>2042г</w:t>
            </w:r>
          </w:p>
        </w:tc>
      </w:tr>
      <w:tr w:rsidR="004B6647" w:rsidRPr="00FE2A93" w:rsidTr="00794A49">
        <w:trPr>
          <w:trHeight w:val="1289"/>
          <w:jc w:val="center"/>
        </w:trPr>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533BE1" w:rsidRPr="00FE2A93" w:rsidRDefault="00533BE1" w:rsidP="00FE2A93">
            <w:pPr>
              <w:spacing w:line="360" w:lineRule="auto"/>
              <w:rPr>
                <w:rFonts w:eastAsia="Times New Roman"/>
                <w:b/>
                <w:sz w:val="22"/>
                <w:szCs w:val="22"/>
                <w:lang w:eastAsia="ru-RU"/>
              </w:rPr>
            </w:pPr>
            <w:r w:rsidRPr="00FE2A93">
              <w:rPr>
                <w:rFonts w:eastAsia="Times New Roman"/>
                <w:sz w:val="22"/>
                <w:szCs w:val="22"/>
                <w:lang w:eastAsia="ru-RU"/>
              </w:rPr>
              <w:t>Базовый уровень операционных расходов, тыс. руб.(без учета НДС)</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533BE1" w:rsidRPr="00FE2A93" w:rsidRDefault="00533BE1" w:rsidP="00FE2A93">
            <w:pPr>
              <w:spacing w:line="360" w:lineRule="auto"/>
              <w:rPr>
                <w:rFonts w:eastAsia="Times New Roman"/>
                <w:b/>
                <w:sz w:val="22"/>
                <w:szCs w:val="22"/>
                <w:lang w:eastAsia="ru-RU"/>
              </w:rPr>
            </w:pPr>
            <w:r w:rsidRPr="00FE2A93">
              <w:rPr>
                <w:rFonts w:eastAsia="Times New Roman"/>
                <w:sz w:val="22"/>
                <w:szCs w:val="22"/>
                <w:lang w:eastAsia="ru-RU"/>
              </w:rPr>
              <w:t>Водоотведение</w:t>
            </w:r>
          </w:p>
        </w:tc>
        <w:tc>
          <w:tcPr>
            <w:tcW w:w="7351" w:type="dxa"/>
            <w:gridSpan w:val="9"/>
            <w:shd w:val="clear" w:color="auto" w:fill="auto"/>
            <w:vAlign w:val="center"/>
          </w:tcPr>
          <w:p w:rsidR="00533BE1" w:rsidRPr="00FE2A93" w:rsidRDefault="00533BE1" w:rsidP="00FE2A93">
            <w:pPr>
              <w:spacing w:line="360" w:lineRule="auto"/>
              <w:jc w:val="center"/>
              <w:rPr>
                <w:rFonts w:eastAsia="Times New Roman"/>
                <w:sz w:val="22"/>
                <w:szCs w:val="22"/>
                <w:lang w:eastAsia="ru-RU"/>
              </w:rPr>
            </w:pPr>
            <w:r w:rsidRPr="00FE2A93">
              <w:rPr>
                <w:rFonts w:eastAsia="Times New Roman"/>
                <w:sz w:val="22"/>
                <w:szCs w:val="22"/>
                <w:lang w:eastAsia="ru-RU"/>
              </w:rPr>
              <w:t>1398,73</w:t>
            </w:r>
          </w:p>
          <w:p w:rsidR="00533BE1" w:rsidRPr="00FE2A93" w:rsidRDefault="00533BE1" w:rsidP="00FE2A93">
            <w:pPr>
              <w:spacing w:line="360" w:lineRule="auto"/>
              <w:jc w:val="center"/>
              <w:rPr>
                <w:rFonts w:eastAsia="Times New Roman"/>
                <w:b/>
                <w:sz w:val="22"/>
                <w:szCs w:val="22"/>
                <w:lang w:eastAsia="ru-RU"/>
              </w:rPr>
            </w:pPr>
          </w:p>
        </w:tc>
      </w:tr>
      <w:tr w:rsidR="004B6647" w:rsidRPr="00FE2A93" w:rsidTr="00794A49">
        <w:trPr>
          <w:trHeight w:val="982"/>
          <w:jc w:val="center"/>
        </w:trPr>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533BE1" w:rsidRPr="00FE2A93" w:rsidRDefault="00533BE1" w:rsidP="00FE2A93">
            <w:pPr>
              <w:spacing w:line="360" w:lineRule="auto"/>
              <w:rPr>
                <w:rFonts w:eastAsia="Times New Roman"/>
                <w:b/>
                <w:sz w:val="22"/>
                <w:szCs w:val="22"/>
                <w:lang w:eastAsia="ru-RU"/>
              </w:rPr>
            </w:pPr>
            <w:r w:rsidRPr="00FE2A93">
              <w:rPr>
                <w:rFonts w:eastAsia="Times New Roman"/>
                <w:sz w:val="22"/>
                <w:szCs w:val="22"/>
                <w:lang w:eastAsia="ru-RU"/>
              </w:rPr>
              <w:t>Индекс эффективности операционных расходов, %</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533BE1" w:rsidRPr="00FE2A93" w:rsidRDefault="00533BE1" w:rsidP="00FE2A93">
            <w:pPr>
              <w:spacing w:line="360" w:lineRule="auto"/>
              <w:rPr>
                <w:rFonts w:eastAsia="Times New Roman"/>
                <w:b/>
                <w:sz w:val="22"/>
                <w:szCs w:val="22"/>
                <w:lang w:eastAsia="ru-RU"/>
              </w:rPr>
            </w:pPr>
            <w:r w:rsidRPr="00FE2A93">
              <w:rPr>
                <w:rFonts w:eastAsia="Times New Roman"/>
                <w:sz w:val="22"/>
                <w:szCs w:val="22"/>
                <w:lang w:eastAsia="ru-RU"/>
              </w:rPr>
              <w:t>Водоотведение</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533BE1" w:rsidRPr="00FE2A93" w:rsidRDefault="00533BE1" w:rsidP="00FE2A93">
            <w:pPr>
              <w:spacing w:line="360" w:lineRule="auto"/>
              <w:jc w:val="center"/>
              <w:rPr>
                <w:rFonts w:eastAsia="Times New Roman"/>
                <w:sz w:val="22"/>
                <w:szCs w:val="22"/>
                <w:lang w:eastAsia="ru-RU"/>
              </w:rPr>
            </w:pPr>
          </w:p>
          <w:p w:rsidR="00533BE1" w:rsidRPr="00FE2A93" w:rsidRDefault="00533BE1" w:rsidP="00FE2A93">
            <w:pPr>
              <w:spacing w:line="360" w:lineRule="auto"/>
              <w:jc w:val="center"/>
              <w:rPr>
                <w:rFonts w:eastAsia="Times New Roman"/>
                <w:sz w:val="22"/>
                <w:szCs w:val="22"/>
                <w:lang w:eastAsia="ru-RU"/>
              </w:rPr>
            </w:pPr>
          </w:p>
          <w:p w:rsidR="00533BE1" w:rsidRPr="00FE2A93" w:rsidRDefault="00533BE1" w:rsidP="00FE2A93">
            <w:pPr>
              <w:spacing w:line="360" w:lineRule="auto"/>
              <w:jc w:val="center"/>
              <w:rPr>
                <w:rFonts w:eastAsia="Times New Roman"/>
                <w:b/>
                <w:sz w:val="22"/>
                <w:szCs w:val="22"/>
                <w:lang w:eastAsia="ru-RU"/>
              </w:rPr>
            </w:pPr>
            <w:r w:rsidRPr="00FE2A93">
              <w:rPr>
                <w:rFonts w:eastAsia="Times New Roman"/>
                <w:sz w:val="22"/>
                <w:szCs w:val="22"/>
                <w:lang w:eastAsia="ru-RU"/>
              </w:rPr>
              <w:t>1,0</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533BE1" w:rsidRPr="00FE2A93" w:rsidRDefault="00533BE1" w:rsidP="00FE2A93">
            <w:pPr>
              <w:spacing w:line="360" w:lineRule="auto"/>
              <w:jc w:val="center"/>
              <w:rPr>
                <w:rFonts w:eastAsia="Times New Roman"/>
                <w:sz w:val="22"/>
                <w:szCs w:val="22"/>
                <w:lang w:eastAsia="ru-RU"/>
              </w:rPr>
            </w:pPr>
          </w:p>
          <w:p w:rsidR="00533BE1" w:rsidRPr="00FE2A93" w:rsidRDefault="00533BE1" w:rsidP="00FE2A93">
            <w:pPr>
              <w:spacing w:line="360" w:lineRule="auto"/>
              <w:jc w:val="center"/>
              <w:rPr>
                <w:rFonts w:eastAsia="Times New Roman"/>
                <w:sz w:val="22"/>
                <w:szCs w:val="22"/>
                <w:lang w:eastAsia="ru-RU"/>
              </w:rPr>
            </w:pPr>
          </w:p>
          <w:p w:rsidR="00533BE1" w:rsidRPr="00FE2A93" w:rsidRDefault="00533BE1" w:rsidP="00FE2A93">
            <w:pPr>
              <w:spacing w:line="360" w:lineRule="auto"/>
              <w:jc w:val="center"/>
              <w:rPr>
                <w:rFonts w:eastAsia="Times New Roman"/>
                <w:b/>
                <w:sz w:val="22"/>
                <w:szCs w:val="22"/>
                <w:lang w:eastAsia="ru-RU"/>
              </w:rPr>
            </w:pPr>
            <w:r w:rsidRPr="00FE2A93">
              <w:rPr>
                <w:rFonts w:eastAsia="Times New Roman"/>
                <w:sz w:val="22"/>
                <w:szCs w:val="22"/>
                <w:lang w:eastAsia="ru-RU"/>
              </w:rPr>
              <w:t>1,0</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533BE1" w:rsidRPr="00FE2A93" w:rsidRDefault="00533BE1" w:rsidP="00FE2A93">
            <w:pPr>
              <w:spacing w:line="360" w:lineRule="auto"/>
              <w:jc w:val="center"/>
              <w:rPr>
                <w:rFonts w:eastAsia="Times New Roman"/>
                <w:sz w:val="22"/>
                <w:szCs w:val="22"/>
                <w:lang w:eastAsia="ru-RU"/>
              </w:rPr>
            </w:pPr>
          </w:p>
          <w:p w:rsidR="00533BE1" w:rsidRPr="00FE2A93" w:rsidRDefault="00533BE1" w:rsidP="00FE2A93">
            <w:pPr>
              <w:spacing w:line="360" w:lineRule="auto"/>
              <w:jc w:val="center"/>
              <w:rPr>
                <w:rFonts w:eastAsia="Times New Roman"/>
                <w:sz w:val="22"/>
                <w:szCs w:val="22"/>
                <w:lang w:eastAsia="ru-RU"/>
              </w:rPr>
            </w:pPr>
          </w:p>
          <w:p w:rsidR="00533BE1" w:rsidRPr="00FE2A93" w:rsidRDefault="00533BE1" w:rsidP="00FE2A93">
            <w:pPr>
              <w:spacing w:line="360" w:lineRule="auto"/>
              <w:jc w:val="center"/>
              <w:rPr>
                <w:rFonts w:eastAsia="Times New Roman"/>
                <w:b/>
                <w:sz w:val="22"/>
                <w:szCs w:val="22"/>
                <w:lang w:eastAsia="ru-RU"/>
              </w:rPr>
            </w:pPr>
            <w:r w:rsidRPr="00FE2A93">
              <w:rPr>
                <w:rFonts w:eastAsia="Times New Roman"/>
                <w:sz w:val="22"/>
                <w:szCs w:val="22"/>
                <w:lang w:eastAsia="ru-RU"/>
              </w:rPr>
              <w:t>1,0</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533BE1" w:rsidRPr="00FE2A93" w:rsidRDefault="00533BE1" w:rsidP="00FE2A93">
            <w:pPr>
              <w:spacing w:line="360" w:lineRule="auto"/>
              <w:jc w:val="center"/>
              <w:rPr>
                <w:rFonts w:eastAsia="Times New Roman"/>
                <w:sz w:val="22"/>
                <w:szCs w:val="22"/>
                <w:lang w:eastAsia="ru-RU"/>
              </w:rPr>
            </w:pPr>
          </w:p>
          <w:p w:rsidR="00533BE1" w:rsidRPr="00FE2A93" w:rsidRDefault="00533BE1" w:rsidP="00FE2A93">
            <w:pPr>
              <w:spacing w:line="360" w:lineRule="auto"/>
              <w:jc w:val="center"/>
              <w:rPr>
                <w:rFonts w:eastAsia="Times New Roman"/>
                <w:sz w:val="22"/>
                <w:szCs w:val="22"/>
                <w:lang w:eastAsia="ru-RU"/>
              </w:rPr>
            </w:pPr>
          </w:p>
          <w:p w:rsidR="00533BE1" w:rsidRPr="00FE2A93" w:rsidRDefault="00533BE1" w:rsidP="00FE2A93">
            <w:pPr>
              <w:spacing w:line="360" w:lineRule="auto"/>
              <w:jc w:val="center"/>
              <w:rPr>
                <w:rFonts w:eastAsia="Times New Roman"/>
                <w:b/>
                <w:sz w:val="22"/>
                <w:szCs w:val="22"/>
                <w:lang w:eastAsia="ru-RU"/>
              </w:rPr>
            </w:pPr>
            <w:r w:rsidRPr="00FE2A93">
              <w:rPr>
                <w:rFonts w:eastAsia="Times New Roman"/>
                <w:sz w:val="22"/>
                <w:szCs w:val="22"/>
                <w:lang w:eastAsia="ru-RU"/>
              </w:rPr>
              <w:t>1,0</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533BE1" w:rsidRPr="00FE2A93" w:rsidRDefault="00533BE1" w:rsidP="00FE2A93">
            <w:pPr>
              <w:spacing w:line="360" w:lineRule="auto"/>
              <w:jc w:val="center"/>
              <w:rPr>
                <w:rFonts w:eastAsia="Times New Roman"/>
                <w:sz w:val="22"/>
                <w:szCs w:val="22"/>
                <w:lang w:eastAsia="ru-RU"/>
              </w:rPr>
            </w:pPr>
          </w:p>
          <w:p w:rsidR="00533BE1" w:rsidRPr="00FE2A93" w:rsidRDefault="00533BE1" w:rsidP="00FE2A93">
            <w:pPr>
              <w:spacing w:line="360" w:lineRule="auto"/>
              <w:jc w:val="center"/>
              <w:rPr>
                <w:rFonts w:eastAsia="Times New Roman"/>
                <w:sz w:val="22"/>
                <w:szCs w:val="22"/>
                <w:lang w:eastAsia="ru-RU"/>
              </w:rPr>
            </w:pPr>
          </w:p>
          <w:p w:rsidR="00533BE1" w:rsidRPr="00FE2A93" w:rsidRDefault="00533BE1" w:rsidP="00FE2A93">
            <w:pPr>
              <w:spacing w:line="360" w:lineRule="auto"/>
              <w:jc w:val="center"/>
              <w:rPr>
                <w:rFonts w:eastAsia="Times New Roman"/>
                <w:b/>
                <w:sz w:val="22"/>
                <w:szCs w:val="22"/>
                <w:lang w:eastAsia="ru-RU"/>
              </w:rPr>
            </w:pPr>
            <w:r w:rsidRPr="00FE2A93">
              <w:rPr>
                <w:rFonts w:eastAsia="Times New Roman"/>
                <w:sz w:val="22"/>
                <w:szCs w:val="22"/>
                <w:lang w:eastAsia="ru-RU"/>
              </w:rPr>
              <w:t>1,0</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533BE1" w:rsidRPr="00FE2A93" w:rsidRDefault="00533BE1" w:rsidP="00FE2A93">
            <w:pPr>
              <w:spacing w:line="360" w:lineRule="auto"/>
              <w:jc w:val="center"/>
              <w:rPr>
                <w:rFonts w:eastAsia="Times New Roman"/>
                <w:sz w:val="22"/>
                <w:szCs w:val="22"/>
                <w:lang w:eastAsia="ru-RU"/>
              </w:rPr>
            </w:pPr>
          </w:p>
          <w:p w:rsidR="00533BE1" w:rsidRPr="00FE2A93" w:rsidRDefault="00533BE1" w:rsidP="00FE2A93">
            <w:pPr>
              <w:spacing w:line="360" w:lineRule="auto"/>
              <w:jc w:val="center"/>
              <w:rPr>
                <w:rFonts w:eastAsia="Times New Roman"/>
                <w:sz w:val="22"/>
                <w:szCs w:val="22"/>
                <w:lang w:eastAsia="ru-RU"/>
              </w:rPr>
            </w:pPr>
          </w:p>
          <w:p w:rsidR="00533BE1" w:rsidRPr="00FE2A93" w:rsidRDefault="00533BE1" w:rsidP="00FE2A93">
            <w:pPr>
              <w:spacing w:line="360" w:lineRule="auto"/>
              <w:jc w:val="center"/>
              <w:rPr>
                <w:rFonts w:eastAsia="Times New Roman"/>
                <w:b/>
                <w:sz w:val="22"/>
                <w:szCs w:val="22"/>
                <w:lang w:eastAsia="ru-RU"/>
              </w:rPr>
            </w:pPr>
            <w:r w:rsidRPr="00FE2A93">
              <w:rPr>
                <w:rFonts w:eastAsia="Times New Roman"/>
                <w:sz w:val="22"/>
                <w:szCs w:val="22"/>
                <w:lang w:eastAsia="ru-RU"/>
              </w:rPr>
              <w:t>1,0</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533BE1" w:rsidRPr="00FE2A93" w:rsidRDefault="00533BE1" w:rsidP="00FE2A93">
            <w:pPr>
              <w:spacing w:line="360" w:lineRule="auto"/>
              <w:jc w:val="center"/>
              <w:rPr>
                <w:rFonts w:eastAsia="Times New Roman"/>
                <w:sz w:val="22"/>
                <w:szCs w:val="22"/>
                <w:lang w:eastAsia="ru-RU"/>
              </w:rPr>
            </w:pPr>
          </w:p>
          <w:p w:rsidR="00533BE1" w:rsidRPr="00FE2A93" w:rsidRDefault="00533BE1" w:rsidP="00FE2A93">
            <w:pPr>
              <w:spacing w:line="360" w:lineRule="auto"/>
              <w:jc w:val="center"/>
              <w:rPr>
                <w:rFonts w:eastAsia="Times New Roman"/>
                <w:sz w:val="22"/>
                <w:szCs w:val="22"/>
                <w:lang w:eastAsia="ru-RU"/>
              </w:rPr>
            </w:pPr>
          </w:p>
          <w:p w:rsidR="00533BE1" w:rsidRPr="00FE2A93" w:rsidRDefault="00533BE1" w:rsidP="00FE2A93">
            <w:pPr>
              <w:spacing w:line="360" w:lineRule="auto"/>
              <w:jc w:val="center"/>
              <w:rPr>
                <w:rFonts w:eastAsia="Times New Roman"/>
                <w:b/>
                <w:sz w:val="22"/>
                <w:szCs w:val="22"/>
                <w:lang w:eastAsia="ru-RU"/>
              </w:rPr>
            </w:pPr>
            <w:r w:rsidRPr="00FE2A93">
              <w:rPr>
                <w:rFonts w:eastAsia="Times New Roman"/>
                <w:sz w:val="22"/>
                <w:szCs w:val="22"/>
                <w:lang w:eastAsia="ru-RU"/>
              </w:rPr>
              <w:t>1,0</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533BE1" w:rsidRPr="00FE2A93" w:rsidRDefault="00533BE1" w:rsidP="00FE2A93">
            <w:pPr>
              <w:spacing w:line="360" w:lineRule="auto"/>
              <w:jc w:val="center"/>
              <w:rPr>
                <w:rFonts w:eastAsia="Times New Roman"/>
                <w:sz w:val="22"/>
                <w:szCs w:val="22"/>
                <w:lang w:eastAsia="ru-RU"/>
              </w:rPr>
            </w:pPr>
          </w:p>
          <w:p w:rsidR="00533BE1" w:rsidRPr="00FE2A93" w:rsidRDefault="00533BE1" w:rsidP="00FE2A93">
            <w:pPr>
              <w:spacing w:line="360" w:lineRule="auto"/>
              <w:jc w:val="center"/>
              <w:rPr>
                <w:rFonts w:eastAsia="Times New Roman"/>
                <w:sz w:val="22"/>
                <w:szCs w:val="22"/>
                <w:lang w:eastAsia="ru-RU"/>
              </w:rPr>
            </w:pPr>
          </w:p>
          <w:p w:rsidR="00533BE1" w:rsidRPr="00FE2A93" w:rsidRDefault="00533BE1" w:rsidP="00FE2A93">
            <w:pPr>
              <w:spacing w:line="360" w:lineRule="auto"/>
              <w:jc w:val="center"/>
              <w:rPr>
                <w:rFonts w:eastAsia="Times New Roman"/>
                <w:b/>
                <w:sz w:val="22"/>
                <w:szCs w:val="22"/>
                <w:lang w:eastAsia="ru-RU"/>
              </w:rPr>
            </w:pPr>
            <w:r w:rsidRPr="00FE2A93">
              <w:rPr>
                <w:rFonts w:eastAsia="Times New Roman"/>
                <w:sz w:val="22"/>
                <w:szCs w:val="22"/>
                <w:lang w:eastAsia="ru-RU"/>
              </w:rPr>
              <w:t>1,0</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533BE1" w:rsidRPr="00FE2A93" w:rsidRDefault="00533BE1" w:rsidP="00FE2A93">
            <w:pPr>
              <w:spacing w:line="360" w:lineRule="auto"/>
              <w:jc w:val="center"/>
              <w:rPr>
                <w:rFonts w:eastAsia="Times New Roman"/>
                <w:sz w:val="22"/>
                <w:szCs w:val="22"/>
                <w:lang w:eastAsia="ru-RU"/>
              </w:rPr>
            </w:pPr>
          </w:p>
          <w:p w:rsidR="00533BE1" w:rsidRPr="00FE2A93" w:rsidRDefault="00533BE1" w:rsidP="00FE2A93">
            <w:pPr>
              <w:spacing w:line="360" w:lineRule="auto"/>
              <w:jc w:val="center"/>
              <w:rPr>
                <w:rFonts w:eastAsia="Times New Roman"/>
                <w:sz w:val="22"/>
                <w:szCs w:val="22"/>
                <w:lang w:eastAsia="ru-RU"/>
              </w:rPr>
            </w:pPr>
          </w:p>
          <w:p w:rsidR="00533BE1" w:rsidRPr="00FE2A93" w:rsidRDefault="00533BE1" w:rsidP="00FE2A93">
            <w:pPr>
              <w:spacing w:line="360" w:lineRule="auto"/>
              <w:jc w:val="center"/>
              <w:rPr>
                <w:rFonts w:eastAsia="Times New Roman"/>
                <w:b/>
                <w:sz w:val="22"/>
                <w:szCs w:val="22"/>
                <w:lang w:eastAsia="ru-RU"/>
              </w:rPr>
            </w:pPr>
            <w:r w:rsidRPr="00FE2A93">
              <w:rPr>
                <w:rFonts w:eastAsia="Times New Roman"/>
                <w:sz w:val="22"/>
                <w:szCs w:val="22"/>
                <w:lang w:eastAsia="ru-RU"/>
              </w:rPr>
              <w:t>1,0</w:t>
            </w:r>
          </w:p>
        </w:tc>
      </w:tr>
      <w:tr w:rsidR="004B6647" w:rsidRPr="00FE2A93" w:rsidTr="004B6647">
        <w:trPr>
          <w:trHeight w:val="857"/>
          <w:jc w:val="center"/>
        </w:trPr>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533BE1" w:rsidRPr="00FE2A93" w:rsidRDefault="00533BE1" w:rsidP="00FE2A93">
            <w:pPr>
              <w:spacing w:line="360" w:lineRule="auto"/>
              <w:rPr>
                <w:rFonts w:eastAsia="Times New Roman"/>
                <w:b/>
                <w:sz w:val="22"/>
                <w:szCs w:val="22"/>
                <w:lang w:eastAsia="ru-RU"/>
              </w:rPr>
            </w:pPr>
            <w:r w:rsidRPr="00FE2A93">
              <w:rPr>
                <w:rFonts w:eastAsia="Times New Roman"/>
                <w:sz w:val="22"/>
                <w:szCs w:val="22"/>
                <w:lang w:eastAsia="ru-RU"/>
              </w:rPr>
              <w:t>Нормативный уровень прибыли, %</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533BE1" w:rsidRPr="00FE2A93" w:rsidRDefault="00533BE1" w:rsidP="00FE2A93">
            <w:pPr>
              <w:spacing w:line="360" w:lineRule="auto"/>
              <w:rPr>
                <w:rFonts w:eastAsia="Times New Roman"/>
                <w:b/>
                <w:sz w:val="22"/>
                <w:szCs w:val="22"/>
                <w:lang w:eastAsia="ru-RU"/>
              </w:rPr>
            </w:pPr>
            <w:r w:rsidRPr="00FE2A93">
              <w:rPr>
                <w:rFonts w:eastAsia="Times New Roman"/>
                <w:sz w:val="22"/>
                <w:szCs w:val="22"/>
                <w:lang w:eastAsia="ru-RU"/>
              </w:rPr>
              <w:t>Водоотведение</w:t>
            </w:r>
          </w:p>
        </w:tc>
        <w:tc>
          <w:tcPr>
            <w:tcW w:w="813" w:type="dxa"/>
            <w:shd w:val="clear" w:color="auto" w:fill="auto"/>
            <w:vAlign w:val="center"/>
          </w:tcPr>
          <w:p w:rsidR="00533BE1" w:rsidRPr="00FE2A93" w:rsidRDefault="00533BE1" w:rsidP="00FE2A93">
            <w:pPr>
              <w:spacing w:line="360" w:lineRule="auto"/>
              <w:jc w:val="center"/>
              <w:rPr>
                <w:rFonts w:eastAsia="Times New Roman"/>
                <w:b/>
                <w:sz w:val="22"/>
                <w:szCs w:val="22"/>
                <w:lang w:eastAsia="ru-RU"/>
              </w:rPr>
            </w:pPr>
            <w:r w:rsidRPr="00FE2A93">
              <w:rPr>
                <w:rFonts w:eastAsia="Times New Roman"/>
                <w:sz w:val="22"/>
                <w:szCs w:val="22"/>
                <w:lang w:eastAsia="ru-RU"/>
              </w:rPr>
              <w:t>0,0</w:t>
            </w:r>
          </w:p>
        </w:tc>
        <w:tc>
          <w:tcPr>
            <w:tcW w:w="813" w:type="dxa"/>
            <w:shd w:val="clear" w:color="auto" w:fill="auto"/>
            <w:vAlign w:val="center"/>
          </w:tcPr>
          <w:p w:rsidR="00533BE1" w:rsidRPr="00FE2A93" w:rsidRDefault="00533BE1" w:rsidP="00FE2A93">
            <w:pPr>
              <w:spacing w:line="360" w:lineRule="auto"/>
              <w:jc w:val="center"/>
              <w:rPr>
                <w:rFonts w:eastAsia="Times New Roman"/>
                <w:b/>
                <w:sz w:val="22"/>
                <w:szCs w:val="22"/>
                <w:lang w:eastAsia="ru-RU"/>
              </w:rPr>
            </w:pPr>
            <w:r w:rsidRPr="00FE2A93">
              <w:rPr>
                <w:rFonts w:eastAsia="Times New Roman"/>
                <w:sz w:val="22"/>
                <w:szCs w:val="22"/>
                <w:lang w:eastAsia="ru-RU"/>
              </w:rPr>
              <w:t>0,0</w:t>
            </w:r>
          </w:p>
        </w:tc>
        <w:tc>
          <w:tcPr>
            <w:tcW w:w="811" w:type="dxa"/>
            <w:shd w:val="clear" w:color="auto" w:fill="auto"/>
            <w:vAlign w:val="center"/>
          </w:tcPr>
          <w:p w:rsidR="00533BE1" w:rsidRPr="00FE2A93" w:rsidRDefault="00533BE1" w:rsidP="00FE2A93">
            <w:pPr>
              <w:spacing w:line="360" w:lineRule="auto"/>
              <w:jc w:val="center"/>
              <w:rPr>
                <w:rFonts w:eastAsia="Times New Roman"/>
                <w:b/>
                <w:sz w:val="22"/>
                <w:szCs w:val="22"/>
                <w:lang w:eastAsia="ru-RU"/>
              </w:rPr>
            </w:pPr>
            <w:r w:rsidRPr="00FE2A93">
              <w:rPr>
                <w:rFonts w:eastAsia="Times New Roman"/>
                <w:sz w:val="22"/>
                <w:szCs w:val="22"/>
                <w:lang w:eastAsia="ru-RU"/>
              </w:rPr>
              <w:t>0,0</w:t>
            </w:r>
          </w:p>
        </w:tc>
        <w:tc>
          <w:tcPr>
            <w:tcW w:w="813" w:type="dxa"/>
            <w:shd w:val="clear" w:color="auto" w:fill="auto"/>
            <w:vAlign w:val="center"/>
          </w:tcPr>
          <w:p w:rsidR="00533BE1" w:rsidRPr="00FE2A93" w:rsidRDefault="00533BE1" w:rsidP="00FE2A93">
            <w:pPr>
              <w:spacing w:line="360" w:lineRule="auto"/>
              <w:jc w:val="center"/>
              <w:rPr>
                <w:rFonts w:eastAsia="Times New Roman"/>
                <w:b/>
                <w:sz w:val="22"/>
                <w:szCs w:val="22"/>
                <w:lang w:eastAsia="ru-RU"/>
              </w:rPr>
            </w:pPr>
            <w:r w:rsidRPr="00FE2A93">
              <w:rPr>
                <w:rFonts w:eastAsia="Times New Roman"/>
                <w:sz w:val="22"/>
                <w:szCs w:val="22"/>
                <w:lang w:eastAsia="ru-RU"/>
              </w:rPr>
              <w:t>0,0</w:t>
            </w:r>
          </w:p>
        </w:tc>
        <w:tc>
          <w:tcPr>
            <w:tcW w:w="813" w:type="dxa"/>
            <w:shd w:val="clear" w:color="auto" w:fill="auto"/>
            <w:vAlign w:val="center"/>
          </w:tcPr>
          <w:p w:rsidR="00533BE1" w:rsidRPr="00FE2A93" w:rsidRDefault="00533BE1" w:rsidP="00FE2A93">
            <w:pPr>
              <w:spacing w:line="360" w:lineRule="auto"/>
              <w:jc w:val="center"/>
              <w:rPr>
                <w:rFonts w:eastAsia="Times New Roman"/>
                <w:b/>
                <w:sz w:val="22"/>
                <w:szCs w:val="22"/>
                <w:lang w:eastAsia="ru-RU"/>
              </w:rPr>
            </w:pPr>
            <w:r w:rsidRPr="00FE2A93">
              <w:rPr>
                <w:rFonts w:eastAsia="Times New Roman"/>
                <w:sz w:val="22"/>
                <w:szCs w:val="22"/>
                <w:lang w:eastAsia="ru-RU"/>
              </w:rPr>
              <w:t>0,0</w:t>
            </w:r>
          </w:p>
        </w:tc>
        <w:tc>
          <w:tcPr>
            <w:tcW w:w="813" w:type="dxa"/>
            <w:shd w:val="clear" w:color="auto" w:fill="auto"/>
            <w:vAlign w:val="center"/>
          </w:tcPr>
          <w:p w:rsidR="00533BE1" w:rsidRPr="00FE2A93" w:rsidRDefault="00533BE1" w:rsidP="00FE2A93">
            <w:pPr>
              <w:spacing w:line="360" w:lineRule="auto"/>
              <w:jc w:val="center"/>
              <w:rPr>
                <w:rFonts w:eastAsia="Times New Roman"/>
                <w:b/>
                <w:sz w:val="22"/>
                <w:szCs w:val="22"/>
                <w:lang w:eastAsia="ru-RU"/>
              </w:rPr>
            </w:pPr>
            <w:r w:rsidRPr="00FE2A93">
              <w:rPr>
                <w:rFonts w:eastAsia="Times New Roman"/>
                <w:sz w:val="22"/>
                <w:szCs w:val="22"/>
                <w:lang w:eastAsia="ru-RU"/>
              </w:rPr>
              <w:t>0,0</w:t>
            </w:r>
          </w:p>
        </w:tc>
        <w:tc>
          <w:tcPr>
            <w:tcW w:w="811" w:type="dxa"/>
            <w:shd w:val="clear" w:color="auto" w:fill="auto"/>
            <w:vAlign w:val="center"/>
          </w:tcPr>
          <w:p w:rsidR="00533BE1" w:rsidRPr="00FE2A93" w:rsidRDefault="00533BE1" w:rsidP="00FE2A93">
            <w:pPr>
              <w:spacing w:line="360" w:lineRule="auto"/>
              <w:jc w:val="center"/>
              <w:rPr>
                <w:rFonts w:eastAsia="Times New Roman"/>
                <w:b/>
                <w:sz w:val="22"/>
                <w:szCs w:val="22"/>
                <w:lang w:eastAsia="ru-RU"/>
              </w:rPr>
            </w:pPr>
            <w:r w:rsidRPr="00FE2A93">
              <w:rPr>
                <w:rFonts w:eastAsia="Times New Roman"/>
                <w:sz w:val="22"/>
                <w:szCs w:val="22"/>
                <w:lang w:eastAsia="ru-RU"/>
              </w:rPr>
              <w:t>0,0</w:t>
            </w:r>
          </w:p>
        </w:tc>
        <w:tc>
          <w:tcPr>
            <w:tcW w:w="813" w:type="dxa"/>
            <w:shd w:val="clear" w:color="auto" w:fill="auto"/>
            <w:vAlign w:val="center"/>
          </w:tcPr>
          <w:p w:rsidR="00533BE1" w:rsidRPr="00FE2A93" w:rsidRDefault="00533BE1" w:rsidP="00FE2A93">
            <w:pPr>
              <w:spacing w:line="360" w:lineRule="auto"/>
              <w:jc w:val="center"/>
              <w:rPr>
                <w:rFonts w:eastAsia="Times New Roman"/>
                <w:b/>
                <w:sz w:val="22"/>
                <w:szCs w:val="22"/>
                <w:lang w:eastAsia="ru-RU"/>
              </w:rPr>
            </w:pPr>
            <w:r w:rsidRPr="00FE2A93">
              <w:rPr>
                <w:rFonts w:eastAsia="Times New Roman"/>
                <w:sz w:val="22"/>
                <w:szCs w:val="22"/>
                <w:lang w:eastAsia="ru-RU"/>
              </w:rPr>
              <w:t>0,0</w:t>
            </w:r>
          </w:p>
        </w:tc>
        <w:tc>
          <w:tcPr>
            <w:tcW w:w="849" w:type="dxa"/>
            <w:shd w:val="clear" w:color="auto" w:fill="auto"/>
            <w:vAlign w:val="center"/>
          </w:tcPr>
          <w:p w:rsidR="00533BE1" w:rsidRPr="00FE2A93" w:rsidRDefault="00533BE1" w:rsidP="00FE2A93">
            <w:pPr>
              <w:spacing w:line="360" w:lineRule="auto"/>
              <w:jc w:val="center"/>
              <w:rPr>
                <w:rFonts w:eastAsia="Times New Roman"/>
                <w:b/>
                <w:sz w:val="22"/>
                <w:szCs w:val="22"/>
                <w:lang w:eastAsia="ru-RU"/>
              </w:rPr>
            </w:pPr>
            <w:r w:rsidRPr="00FE2A93">
              <w:rPr>
                <w:rFonts w:eastAsia="Times New Roman"/>
                <w:sz w:val="22"/>
                <w:szCs w:val="22"/>
                <w:lang w:eastAsia="ru-RU"/>
              </w:rPr>
              <w:t>0,0</w:t>
            </w:r>
          </w:p>
        </w:tc>
      </w:tr>
      <w:tr w:rsidR="004B6647" w:rsidRPr="00FE2A93" w:rsidTr="004B6647">
        <w:trPr>
          <w:trHeight w:val="1014"/>
          <w:jc w:val="center"/>
        </w:trPr>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533BE1" w:rsidRPr="00FE2A93" w:rsidRDefault="00533BE1" w:rsidP="00FE2A93">
            <w:pPr>
              <w:spacing w:line="360" w:lineRule="auto"/>
              <w:rPr>
                <w:rFonts w:eastAsia="Times New Roman"/>
                <w:b/>
                <w:sz w:val="22"/>
                <w:szCs w:val="22"/>
                <w:lang w:eastAsia="ru-RU"/>
              </w:rPr>
            </w:pPr>
            <w:r w:rsidRPr="00FE2A93">
              <w:rPr>
                <w:rFonts w:eastAsia="Times New Roman"/>
                <w:sz w:val="22"/>
                <w:szCs w:val="22"/>
                <w:lang w:eastAsia="ru-RU"/>
              </w:rPr>
              <w:t>Удельный расход электроэнергии, кВт-ч/м</w:t>
            </w:r>
            <w:r w:rsidRPr="00FE2A93">
              <w:rPr>
                <w:rFonts w:eastAsia="Times New Roman"/>
                <w:sz w:val="22"/>
                <w:szCs w:val="22"/>
                <w:vertAlign w:val="superscript"/>
                <w:lang w:eastAsia="ru-RU"/>
              </w:rPr>
              <w:t>3</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533BE1" w:rsidRPr="00FE2A93" w:rsidRDefault="00533BE1" w:rsidP="00FE2A93">
            <w:pPr>
              <w:spacing w:line="360" w:lineRule="auto"/>
              <w:rPr>
                <w:rFonts w:eastAsia="Times New Roman"/>
                <w:b/>
                <w:sz w:val="22"/>
                <w:szCs w:val="22"/>
                <w:lang w:eastAsia="ru-RU"/>
              </w:rPr>
            </w:pPr>
            <w:r w:rsidRPr="00FE2A93">
              <w:rPr>
                <w:rFonts w:eastAsia="Times New Roman"/>
                <w:sz w:val="22"/>
                <w:szCs w:val="22"/>
                <w:lang w:eastAsia="ru-RU"/>
              </w:rPr>
              <w:t>Водоотведение</w:t>
            </w:r>
          </w:p>
        </w:tc>
        <w:tc>
          <w:tcPr>
            <w:tcW w:w="7351" w:type="dxa"/>
            <w:gridSpan w:val="9"/>
            <w:shd w:val="clear" w:color="auto" w:fill="auto"/>
            <w:vAlign w:val="center"/>
          </w:tcPr>
          <w:p w:rsidR="00533BE1" w:rsidRPr="00FE2A93" w:rsidRDefault="00533BE1" w:rsidP="00FE2A93">
            <w:pPr>
              <w:spacing w:line="360" w:lineRule="auto"/>
              <w:jc w:val="center"/>
              <w:rPr>
                <w:rFonts w:eastAsia="Times New Roman"/>
                <w:b/>
                <w:sz w:val="22"/>
                <w:szCs w:val="22"/>
                <w:lang w:eastAsia="ru-RU"/>
              </w:rPr>
            </w:pPr>
            <w:r w:rsidRPr="00FE2A93">
              <w:rPr>
                <w:rFonts w:eastAsia="Times New Roman"/>
                <w:sz w:val="22"/>
                <w:szCs w:val="22"/>
                <w:lang w:eastAsia="ru-RU"/>
              </w:rPr>
              <w:t>1,510</w:t>
            </w:r>
          </w:p>
        </w:tc>
      </w:tr>
    </w:tbl>
    <w:p w:rsidR="00533BE1" w:rsidRPr="00DF2A5D" w:rsidRDefault="00794A49" w:rsidP="00DF2A5D">
      <w:pPr>
        <w:spacing w:line="276" w:lineRule="auto"/>
        <w:jc w:val="center"/>
        <w:rPr>
          <w:bCs/>
          <w:sz w:val="20"/>
          <w:szCs w:val="20"/>
        </w:rPr>
      </w:pPr>
      <w:r w:rsidRPr="00DF2A5D">
        <w:rPr>
          <w:bCs/>
          <w:sz w:val="20"/>
          <w:szCs w:val="20"/>
        </w:rPr>
        <w:t>Подписи сторон:</w:t>
      </w:r>
    </w:p>
    <w:p w:rsidR="00176133" w:rsidRPr="00DF2A5D" w:rsidRDefault="00176133" w:rsidP="00DF2A5D">
      <w:pPr>
        <w:spacing w:line="276" w:lineRule="auto"/>
        <w:ind w:left="585"/>
        <w:contextualSpacing/>
        <w:rPr>
          <w:b/>
          <w:sz w:val="20"/>
          <w:szCs w:val="20"/>
        </w:rPr>
      </w:pPr>
      <w:r w:rsidRPr="00DF2A5D">
        <w:rPr>
          <w:b/>
          <w:sz w:val="20"/>
          <w:szCs w:val="20"/>
        </w:rPr>
        <w:t>Концедент</w:t>
      </w:r>
      <w:r w:rsidRPr="00DF2A5D">
        <w:rPr>
          <w:b/>
          <w:sz w:val="20"/>
          <w:szCs w:val="20"/>
        </w:rPr>
        <w:tab/>
      </w:r>
      <w:r w:rsidRPr="00DF2A5D">
        <w:rPr>
          <w:b/>
          <w:sz w:val="20"/>
          <w:szCs w:val="20"/>
        </w:rPr>
        <w:tab/>
      </w:r>
      <w:r w:rsidRPr="00DF2A5D">
        <w:rPr>
          <w:b/>
          <w:sz w:val="20"/>
          <w:szCs w:val="20"/>
        </w:rPr>
        <w:tab/>
      </w:r>
      <w:r w:rsidRPr="00DF2A5D">
        <w:rPr>
          <w:b/>
          <w:sz w:val="20"/>
          <w:szCs w:val="20"/>
        </w:rPr>
        <w:tab/>
      </w:r>
      <w:r w:rsidRPr="00DF2A5D">
        <w:rPr>
          <w:b/>
          <w:sz w:val="20"/>
          <w:szCs w:val="20"/>
        </w:rPr>
        <w:tab/>
      </w:r>
      <w:r w:rsidRPr="00DF2A5D">
        <w:rPr>
          <w:b/>
          <w:sz w:val="20"/>
          <w:szCs w:val="20"/>
        </w:rPr>
        <w:tab/>
        <w:t>Концессионер</w:t>
      </w:r>
    </w:p>
    <w:p w:rsidR="00176133" w:rsidRPr="00DF2A5D" w:rsidRDefault="00176133" w:rsidP="00DF2A5D">
      <w:pPr>
        <w:spacing w:line="276" w:lineRule="auto"/>
        <w:contextualSpacing/>
        <w:rPr>
          <w:sz w:val="20"/>
          <w:szCs w:val="20"/>
        </w:rPr>
      </w:pPr>
      <w:r w:rsidRPr="00DF2A5D">
        <w:rPr>
          <w:sz w:val="20"/>
          <w:szCs w:val="20"/>
        </w:rPr>
        <w:t>Администрация Полетаевского</w:t>
      </w:r>
    </w:p>
    <w:p w:rsidR="00176133" w:rsidRPr="00DF2A5D" w:rsidRDefault="00176133" w:rsidP="00DF2A5D">
      <w:pPr>
        <w:spacing w:line="276" w:lineRule="auto"/>
        <w:contextualSpacing/>
        <w:rPr>
          <w:sz w:val="20"/>
          <w:szCs w:val="20"/>
        </w:rPr>
      </w:pPr>
      <w:r w:rsidRPr="00DF2A5D">
        <w:rPr>
          <w:sz w:val="20"/>
          <w:szCs w:val="20"/>
        </w:rPr>
        <w:t>сельского поселения</w:t>
      </w:r>
    </w:p>
    <w:p w:rsidR="00176133" w:rsidRDefault="00176133" w:rsidP="00DF2A5D">
      <w:pPr>
        <w:spacing w:line="276" w:lineRule="auto"/>
        <w:contextualSpacing/>
        <w:rPr>
          <w:sz w:val="20"/>
          <w:szCs w:val="20"/>
        </w:rPr>
      </w:pPr>
    </w:p>
    <w:p w:rsidR="00DF2A5D" w:rsidRPr="00DF2A5D" w:rsidRDefault="00DF2A5D" w:rsidP="00DF2A5D">
      <w:pPr>
        <w:spacing w:line="276" w:lineRule="auto"/>
        <w:contextualSpacing/>
        <w:rPr>
          <w:sz w:val="20"/>
          <w:szCs w:val="20"/>
        </w:rPr>
      </w:pPr>
    </w:p>
    <w:p w:rsidR="00176133" w:rsidRPr="00DF2A5D" w:rsidRDefault="00176133" w:rsidP="00DF2A5D">
      <w:pPr>
        <w:spacing w:line="276" w:lineRule="auto"/>
        <w:contextualSpacing/>
        <w:rPr>
          <w:sz w:val="20"/>
          <w:szCs w:val="20"/>
        </w:rPr>
      </w:pPr>
      <w:r w:rsidRPr="00DF2A5D">
        <w:rPr>
          <w:sz w:val="20"/>
          <w:szCs w:val="20"/>
        </w:rPr>
        <w:t>__________________/</w:t>
      </w:r>
      <w:r w:rsidR="0076555D" w:rsidRPr="00DF2A5D">
        <w:rPr>
          <w:sz w:val="20"/>
          <w:szCs w:val="20"/>
        </w:rPr>
        <w:t>Лаврова Е.Я.</w:t>
      </w:r>
      <w:r w:rsidRPr="00DF2A5D">
        <w:rPr>
          <w:sz w:val="20"/>
          <w:szCs w:val="20"/>
        </w:rPr>
        <w:t xml:space="preserve">/             </w:t>
      </w:r>
      <w:r w:rsidR="0076555D" w:rsidRPr="00DF2A5D">
        <w:rPr>
          <w:sz w:val="20"/>
          <w:szCs w:val="20"/>
        </w:rPr>
        <w:tab/>
      </w:r>
      <w:r w:rsidR="0076555D" w:rsidRPr="00DF2A5D">
        <w:rPr>
          <w:sz w:val="20"/>
          <w:szCs w:val="20"/>
        </w:rPr>
        <w:tab/>
      </w:r>
      <w:r w:rsidRPr="00DF2A5D">
        <w:rPr>
          <w:sz w:val="20"/>
          <w:szCs w:val="20"/>
        </w:rPr>
        <w:t xml:space="preserve">        _______________ /_______________/</w:t>
      </w:r>
    </w:p>
    <w:p w:rsidR="00176133" w:rsidRPr="00DF2A5D" w:rsidRDefault="00176133" w:rsidP="00DF2A5D">
      <w:pPr>
        <w:spacing w:line="276" w:lineRule="auto"/>
        <w:ind w:left="2832" w:firstLine="708"/>
        <w:contextualSpacing/>
        <w:rPr>
          <w:sz w:val="20"/>
          <w:szCs w:val="20"/>
        </w:rPr>
      </w:pPr>
      <w:r w:rsidRPr="00DF2A5D">
        <w:rPr>
          <w:sz w:val="20"/>
          <w:szCs w:val="20"/>
        </w:rPr>
        <w:t>м.п.</w:t>
      </w:r>
      <w:r w:rsidRPr="00DF2A5D">
        <w:rPr>
          <w:sz w:val="20"/>
          <w:szCs w:val="20"/>
        </w:rPr>
        <w:tab/>
      </w:r>
      <w:r w:rsidRPr="00DF2A5D">
        <w:rPr>
          <w:sz w:val="20"/>
          <w:szCs w:val="20"/>
        </w:rPr>
        <w:tab/>
      </w:r>
      <w:r w:rsidRPr="00DF2A5D">
        <w:rPr>
          <w:sz w:val="20"/>
          <w:szCs w:val="20"/>
        </w:rPr>
        <w:tab/>
      </w:r>
      <w:r w:rsidRPr="00DF2A5D">
        <w:rPr>
          <w:sz w:val="20"/>
          <w:szCs w:val="20"/>
        </w:rPr>
        <w:tab/>
      </w:r>
      <w:r w:rsidRPr="00DF2A5D">
        <w:rPr>
          <w:sz w:val="20"/>
          <w:szCs w:val="20"/>
        </w:rPr>
        <w:tab/>
      </w:r>
      <w:r w:rsidRPr="00DF2A5D">
        <w:rPr>
          <w:sz w:val="20"/>
          <w:szCs w:val="20"/>
        </w:rPr>
        <w:tab/>
      </w:r>
      <w:r w:rsidRPr="00DF2A5D">
        <w:rPr>
          <w:sz w:val="20"/>
          <w:szCs w:val="20"/>
        </w:rPr>
        <w:tab/>
        <w:t>м.п</w:t>
      </w:r>
    </w:p>
    <w:p w:rsidR="00E42092" w:rsidRPr="00DF2A5D" w:rsidRDefault="00E42092" w:rsidP="00DF2A5D">
      <w:pPr>
        <w:spacing w:line="276" w:lineRule="auto"/>
        <w:contextualSpacing/>
        <w:rPr>
          <w:b/>
          <w:sz w:val="20"/>
          <w:szCs w:val="20"/>
        </w:rPr>
      </w:pPr>
      <w:r w:rsidRPr="00DF2A5D">
        <w:rPr>
          <w:b/>
          <w:sz w:val="20"/>
          <w:szCs w:val="20"/>
        </w:rPr>
        <w:t>Субъект Российской Федерации</w:t>
      </w:r>
      <w:r w:rsidR="0076555D" w:rsidRPr="00DF2A5D">
        <w:rPr>
          <w:b/>
          <w:sz w:val="20"/>
          <w:szCs w:val="20"/>
        </w:rPr>
        <w:t xml:space="preserve"> - </w:t>
      </w:r>
    </w:p>
    <w:p w:rsidR="00C039A3" w:rsidRPr="00DF2A5D" w:rsidRDefault="00C039A3" w:rsidP="00DF2A5D">
      <w:pPr>
        <w:spacing w:line="276" w:lineRule="auto"/>
        <w:jc w:val="both"/>
        <w:rPr>
          <w:sz w:val="20"/>
          <w:szCs w:val="20"/>
        </w:rPr>
      </w:pPr>
      <w:r w:rsidRPr="00DF2A5D">
        <w:rPr>
          <w:sz w:val="20"/>
          <w:szCs w:val="20"/>
        </w:rPr>
        <w:t>Правительство Челябинской области,</w:t>
      </w:r>
    </w:p>
    <w:p w:rsidR="00E42092" w:rsidRPr="00DF2A5D" w:rsidRDefault="00E42092" w:rsidP="00DF2A5D">
      <w:pPr>
        <w:spacing w:line="276" w:lineRule="auto"/>
        <w:jc w:val="both"/>
        <w:rPr>
          <w:sz w:val="20"/>
          <w:szCs w:val="20"/>
        </w:rPr>
      </w:pPr>
      <w:r w:rsidRPr="00DF2A5D">
        <w:rPr>
          <w:sz w:val="20"/>
          <w:szCs w:val="20"/>
        </w:rPr>
        <w:t xml:space="preserve">Заместитель Губернатора Челябинской области, </w:t>
      </w:r>
    </w:p>
    <w:p w:rsidR="00E42092" w:rsidRPr="00DF2A5D" w:rsidRDefault="00E42092" w:rsidP="00DF2A5D">
      <w:pPr>
        <w:spacing w:line="276" w:lineRule="auto"/>
        <w:jc w:val="both"/>
        <w:rPr>
          <w:sz w:val="20"/>
          <w:szCs w:val="20"/>
        </w:rPr>
      </w:pPr>
      <w:r w:rsidRPr="00DF2A5D">
        <w:rPr>
          <w:sz w:val="20"/>
          <w:szCs w:val="20"/>
        </w:rPr>
        <w:t>действующий на основании Распоряжения</w:t>
      </w:r>
    </w:p>
    <w:p w:rsidR="00E42092" w:rsidRPr="00DF2A5D" w:rsidRDefault="00E42092" w:rsidP="00DF2A5D">
      <w:pPr>
        <w:spacing w:line="276" w:lineRule="auto"/>
        <w:jc w:val="both"/>
        <w:rPr>
          <w:sz w:val="20"/>
          <w:szCs w:val="20"/>
        </w:rPr>
      </w:pPr>
      <w:r w:rsidRPr="00DF2A5D">
        <w:rPr>
          <w:sz w:val="20"/>
          <w:szCs w:val="20"/>
        </w:rPr>
        <w:t xml:space="preserve">Губернатора Челябинской области от 18 октября </w:t>
      </w:r>
    </w:p>
    <w:p w:rsidR="00E42092" w:rsidRPr="00DF2A5D" w:rsidRDefault="00E42092" w:rsidP="00DF2A5D">
      <w:pPr>
        <w:spacing w:line="276" w:lineRule="auto"/>
        <w:jc w:val="both"/>
        <w:rPr>
          <w:sz w:val="20"/>
          <w:szCs w:val="20"/>
        </w:rPr>
      </w:pPr>
      <w:r w:rsidRPr="00DF2A5D">
        <w:rPr>
          <w:sz w:val="20"/>
          <w:szCs w:val="20"/>
        </w:rPr>
        <w:t>2019г. №1233-р</w:t>
      </w:r>
      <w:r w:rsidRPr="00DF2A5D">
        <w:rPr>
          <w:sz w:val="20"/>
          <w:szCs w:val="20"/>
        </w:rPr>
        <w:tab/>
      </w:r>
      <w:r w:rsidRPr="00DF2A5D">
        <w:rPr>
          <w:sz w:val="20"/>
          <w:szCs w:val="20"/>
        </w:rPr>
        <w:tab/>
      </w:r>
      <w:r w:rsidRPr="00DF2A5D">
        <w:rPr>
          <w:sz w:val="20"/>
          <w:szCs w:val="20"/>
        </w:rPr>
        <w:tab/>
      </w:r>
      <w:r w:rsidR="00DF2A5D">
        <w:rPr>
          <w:sz w:val="20"/>
          <w:szCs w:val="20"/>
        </w:rPr>
        <w:tab/>
      </w:r>
      <w:r w:rsidR="00DF2A5D">
        <w:rPr>
          <w:sz w:val="20"/>
          <w:szCs w:val="20"/>
        </w:rPr>
        <w:tab/>
      </w:r>
      <w:r w:rsidR="00DF2A5D">
        <w:rPr>
          <w:sz w:val="20"/>
          <w:szCs w:val="20"/>
        </w:rPr>
        <w:tab/>
        <w:t xml:space="preserve">        </w:t>
      </w:r>
      <w:r w:rsidRPr="00DF2A5D">
        <w:rPr>
          <w:sz w:val="20"/>
          <w:szCs w:val="20"/>
        </w:rPr>
        <w:t>__</w:t>
      </w:r>
      <w:r w:rsidR="00DF2A5D">
        <w:rPr>
          <w:sz w:val="20"/>
          <w:szCs w:val="20"/>
        </w:rPr>
        <w:t xml:space="preserve">____________________ /С.В.Шаль/   </w:t>
      </w:r>
      <w:r w:rsidR="0076555D" w:rsidRPr="00DF2A5D">
        <w:rPr>
          <w:sz w:val="20"/>
          <w:szCs w:val="20"/>
        </w:rPr>
        <w:t>м</w:t>
      </w:r>
      <w:r w:rsidRPr="00DF2A5D">
        <w:rPr>
          <w:sz w:val="20"/>
          <w:szCs w:val="20"/>
        </w:rPr>
        <w:t>.п.</w:t>
      </w:r>
    </w:p>
    <w:p w:rsidR="00A468E5" w:rsidRPr="00FE2A93" w:rsidRDefault="00794A49" w:rsidP="00FE2A93">
      <w:pPr>
        <w:spacing w:line="360" w:lineRule="auto"/>
        <w:jc w:val="right"/>
        <w:rPr>
          <w:sz w:val="22"/>
          <w:szCs w:val="22"/>
        </w:rPr>
      </w:pPr>
      <w:r w:rsidRPr="00FE2A93">
        <w:rPr>
          <w:sz w:val="22"/>
          <w:szCs w:val="22"/>
        </w:rPr>
        <w:lastRenderedPageBreak/>
        <w:t>П</w:t>
      </w:r>
      <w:r w:rsidR="00A468E5" w:rsidRPr="00FE2A93">
        <w:rPr>
          <w:sz w:val="22"/>
          <w:szCs w:val="22"/>
        </w:rPr>
        <w:t>риложение №7</w:t>
      </w:r>
    </w:p>
    <w:p w:rsidR="00A468E5" w:rsidRPr="00FE2A93" w:rsidRDefault="00A468E5" w:rsidP="00FE2A93">
      <w:pPr>
        <w:spacing w:line="360" w:lineRule="auto"/>
        <w:jc w:val="right"/>
        <w:rPr>
          <w:sz w:val="22"/>
          <w:szCs w:val="22"/>
        </w:rPr>
      </w:pPr>
      <w:r w:rsidRPr="00FE2A93">
        <w:rPr>
          <w:sz w:val="22"/>
          <w:szCs w:val="22"/>
        </w:rPr>
        <w:t>к концессионному соглашению</w:t>
      </w:r>
    </w:p>
    <w:p w:rsidR="00A468E5" w:rsidRPr="00FE2A93" w:rsidRDefault="00A468E5" w:rsidP="00FE2A93">
      <w:pPr>
        <w:spacing w:line="360" w:lineRule="auto"/>
        <w:jc w:val="right"/>
        <w:rPr>
          <w:sz w:val="22"/>
          <w:szCs w:val="22"/>
        </w:rPr>
      </w:pPr>
      <w:r w:rsidRPr="00FE2A93">
        <w:rPr>
          <w:sz w:val="22"/>
          <w:szCs w:val="22"/>
        </w:rPr>
        <w:t>в отношении объектов концессионного соглашения</w:t>
      </w:r>
    </w:p>
    <w:p w:rsidR="00A468E5" w:rsidRPr="00FE2A93" w:rsidRDefault="00A468E5" w:rsidP="00FE2A93">
      <w:pPr>
        <w:spacing w:line="360" w:lineRule="auto"/>
        <w:jc w:val="right"/>
        <w:rPr>
          <w:sz w:val="22"/>
          <w:szCs w:val="22"/>
        </w:rPr>
      </w:pPr>
      <w:r w:rsidRPr="00FE2A93">
        <w:rPr>
          <w:sz w:val="22"/>
          <w:szCs w:val="22"/>
        </w:rPr>
        <w:t>от «____» __________ 202</w:t>
      </w:r>
      <w:r w:rsidR="00533BE1" w:rsidRPr="00FE2A93">
        <w:rPr>
          <w:sz w:val="22"/>
          <w:szCs w:val="22"/>
        </w:rPr>
        <w:t>2</w:t>
      </w:r>
      <w:r w:rsidRPr="00FE2A93">
        <w:rPr>
          <w:sz w:val="22"/>
          <w:szCs w:val="22"/>
        </w:rPr>
        <w:t xml:space="preserve"> г. </w:t>
      </w:r>
    </w:p>
    <w:p w:rsidR="00A468E5" w:rsidRPr="0076555D" w:rsidRDefault="00A468E5" w:rsidP="0076555D">
      <w:pPr>
        <w:spacing w:line="276" w:lineRule="auto"/>
        <w:jc w:val="center"/>
        <w:rPr>
          <w:b/>
          <w:sz w:val="22"/>
          <w:szCs w:val="22"/>
        </w:rPr>
      </w:pPr>
      <w:r w:rsidRPr="0076555D">
        <w:rPr>
          <w:b/>
          <w:sz w:val="22"/>
          <w:szCs w:val="22"/>
        </w:rPr>
        <w:t xml:space="preserve">Размер необходимой валовой выручки на каждый год реализации </w:t>
      </w:r>
    </w:p>
    <w:p w:rsidR="00A468E5" w:rsidRPr="0076555D" w:rsidRDefault="00A468E5" w:rsidP="0076555D">
      <w:pPr>
        <w:spacing w:line="276" w:lineRule="auto"/>
        <w:jc w:val="center"/>
        <w:rPr>
          <w:b/>
          <w:sz w:val="22"/>
          <w:szCs w:val="22"/>
        </w:rPr>
      </w:pPr>
      <w:r w:rsidRPr="0076555D">
        <w:rPr>
          <w:b/>
          <w:sz w:val="22"/>
          <w:szCs w:val="22"/>
        </w:rPr>
        <w:t>Соглашения, получаемой Концессионером*</w:t>
      </w:r>
    </w:p>
    <w:p w:rsidR="00A468E5" w:rsidRPr="0076555D" w:rsidRDefault="00533BE1" w:rsidP="0076555D">
      <w:pPr>
        <w:spacing w:line="276" w:lineRule="auto"/>
        <w:jc w:val="center"/>
        <w:rPr>
          <w:b/>
          <w:sz w:val="22"/>
          <w:szCs w:val="22"/>
        </w:rPr>
      </w:pPr>
      <w:r w:rsidRPr="0076555D">
        <w:rPr>
          <w:b/>
          <w:sz w:val="22"/>
          <w:szCs w:val="22"/>
        </w:rPr>
        <w:t>Водоснабжение.</w:t>
      </w:r>
    </w:p>
    <w:tbl>
      <w:tblPr>
        <w:tblW w:w="9639" w:type="dxa"/>
        <w:tblInd w:w="284" w:type="dxa"/>
        <w:tblLook w:val="04A0" w:firstRow="1" w:lastRow="0" w:firstColumn="1" w:lastColumn="0" w:noHBand="0" w:noVBand="1"/>
      </w:tblPr>
      <w:tblGrid>
        <w:gridCol w:w="1589"/>
        <w:gridCol w:w="4613"/>
        <w:gridCol w:w="3437"/>
      </w:tblGrid>
      <w:tr w:rsidR="00533BE1" w:rsidRPr="0076555D" w:rsidTr="008866A8">
        <w:trPr>
          <w:trHeight w:val="1275"/>
        </w:trPr>
        <w:tc>
          <w:tcPr>
            <w:tcW w:w="1589" w:type="dxa"/>
            <w:tcBorders>
              <w:top w:val="single" w:sz="4" w:space="0" w:color="auto"/>
              <w:left w:val="single" w:sz="4" w:space="0" w:color="auto"/>
              <w:bottom w:val="single" w:sz="4" w:space="0" w:color="auto"/>
              <w:right w:val="single" w:sz="4" w:space="0" w:color="auto"/>
            </w:tcBorders>
            <w:vAlign w:val="center"/>
          </w:tcPr>
          <w:p w:rsidR="00533BE1" w:rsidRPr="0076555D" w:rsidRDefault="00533BE1" w:rsidP="0076555D">
            <w:pPr>
              <w:spacing w:line="276" w:lineRule="auto"/>
              <w:rPr>
                <w:rFonts w:eastAsia="Times New Roman"/>
                <w:b/>
                <w:sz w:val="22"/>
                <w:szCs w:val="22"/>
                <w:lang w:eastAsia="ru-RU"/>
              </w:rPr>
            </w:pPr>
            <w:r w:rsidRPr="0076555D">
              <w:rPr>
                <w:rFonts w:eastAsia="Times New Roman"/>
                <w:b/>
                <w:sz w:val="22"/>
                <w:szCs w:val="22"/>
                <w:lang w:eastAsia="ru-RU"/>
              </w:rPr>
              <w:t>Год реализации Соглашения</w:t>
            </w:r>
          </w:p>
        </w:tc>
        <w:tc>
          <w:tcPr>
            <w:tcW w:w="4613" w:type="dxa"/>
            <w:tcBorders>
              <w:top w:val="single" w:sz="4" w:space="0" w:color="auto"/>
              <w:left w:val="single" w:sz="4" w:space="0" w:color="auto"/>
              <w:bottom w:val="single" w:sz="4" w:space="0" w:color="auto"/>
              <w:right w:val="single" w:sz="4" w:space="0" w:color="auto"/>
            </w:tcBorders>
            <w:vAlign w:val="center"/>
          </w:tcPr>
          <w:p w:rsidR="00533BE1" w:rsidRPr="0076555D" w:rsidRDefault="00533BE1" w:rsidP="0076555D">
            <w:pPr>
              <w:spacing w:line="276" w:lineRule="auto"/>
              <w:rPr>
                <w:rFonts w:eastAsia="Times New Roman"/>
                <w:b/>
                <w:sz w:val="22"/>
                <w:szCs w:val="22"/>
                <w:lang w:eastAsia="ru-RU"/>
              </w:rPr>
            </w:pPr>
            <w:r w:rsidRPr="0076555D">
              <w:rPr>
                <w:rFonts w:eastAsia="Times New Roman"/>
                <w:b/>
                <w:sz w:val="22"/>
                <w:szCs w:val="22"/>
                <w:lang w:eastAsia="ru-RU"/>
              </w:rPr>
              <w:t>Календарный период</w:t>
            </w:r>
          </w:p>
        </w:tc>
        <w:tc>
          <w:tcPr>
            <w:tcW w:w="3437" w:type="dxa"/>
            <w:tcBorders>
              <w:top w:val="single" w:sz="4" w:space="0" w:color="auto"/>
              <w:left w:val="single" w:sz="4" w:space="0" w:color="auto"/>
              <w:bottom w:val="single" w:sz="4" w:space="0" w:color="auto"/>
              <w:right w:val="single" w:sz="4" w:space="0" w:color="auto"/>
            </w:tcBorders>
            <w:vAlign w:val="center"/>
          </w:tcPr>
          <w:p w:rsidR="00533BE1" w:rsidRPr="0076555D" w:rsidRDefault="00533BE1" w:rsidP="0076555D">
            <w:pPr>
              <w:spacing w:line="276" w:lineRule="auto"/>
              <w:rPr>
                <w:rFonts w:eastAsia="Times New Roman"/>
                <w:b/>
                <w:sz w:val="22"/>
                <w:szCs w:val="22"/>
                <w:lang w:eastAsia="ru-RU"/>
              </w:rPr>
            </w:pPr>
            <w:r w:rsidRPr="0076555D">
              <w:rPr>
                <w:rFonts w:eastAsia="Times New Roman"/>
                <w:b/>
                <w:sz w:val="22"/>
                <w:szCs w:val="22"/>
                <w:lang w:eastAsia="ru-RU"/>
              </w:rPr>
              <w:t>Объем валовой выручки на каждый год реализации Соглашения, получаемой Концессионером (без НДС),</w:t>
            </w:r>
          </w:p>
          <w:p w:rsidR="00533BE1" w:rsidRPr="0076555D" w:rsidRDefault="00533BE1" w:rsidP="0076555D">
            <w:pPr>
              <w:spacing w:line="276" w:lineRule="auto"/>
              <w:rPr>
                <w:rFonts w:eastAsia="Times New Roman"/>
                <w:b/>
                <w:sz w:val="22"/>
                <w:szCs w:val="22"/>
                <w:lang w:eastAsia="ru-RU"/>
              </w:rPr>
            </w:pPr>
            <w:r w:rsidRPr="0076555D">
              <w:rPr>
                <w:rFonts w:eastAsia="Times New Roman"/>
                <w:b/>
                <w:sz w:val="22"/>
                <w:szCs w:val="22"/>
                <w:lang w:eastAsia="ru-RU"/>
              </w:rPr>
              <w:t>тыс. руб.</w:t>
            </w:r>
          </w:p>
        </w:tc>
      </w:tr>
      <w:tr w:rsidR="00533BE1" w:rsidRPr="0076555D" w:rsidTr="008866A8">
        <w:trPr>
          <w:trHeight w:val="379"/>
        </w:trPr>
        <w:tc>
          <w:tcPr>
            <w:tcW w:w="1589" w:type="dxa"/>
            <w:tcBorders>
              <w:top w:val="single" w:sz="4" w:space="0" w:color="auto"/>
              <w:left w:val="single" w:sz="4" w:space="0" w:color="auto"/>
              <w:bottom w:val="single" w:sz="4" w:space="0" w:color="auto"/>
              <w:right w:val="single" w:sz="4" w:space="0" w:color="auto"/>
            </w:tcBorders>
            <w:vAlign w:val="center"/>
          </w:tcPr>
          <w:p w:rsidR="00533BE1" w:rsidRPr="0076555D" w:rsidRDefault="00533BE1" w:rsidP="0076555D">
            <w:pPr>
              <w:spacing w:line="276" w:lineRule="auto"/>
              <w:jc w:val="center"/>
              <w:rPr>
                <w:rFonts w:eastAsia="Times New Roman"/>
                <w:sz w:val="22"/>
                <w:szCs w:val="22"/>
                <w:lang w:eastAsia="ru-RU"/>
              </w:rPr>
            </w:pPr>
            <w:r w:rsidRPr="0076555D">
              <w:rPr>
                <w:rFonts w:eastAsia="Times New Roman"/>
                <w:sz w:val="22"/>
                <w:szCs w:val="22"/>
                <w:lang w:eastAsia="ru-RU"/>
              </w:rPr>
              <w:t>1</w:t>
            </w:r>
          </w:p>
        </w:tc>
        <w:tc>
          <w:tcPr>
            <w:tcW w:w="4613" w:type="dxa"/>
            <w:tcBorders>
              <w:top w:val="single" w:sz="4" w:space="0" w:color="auto"/>
              <w:left w:val="single" w:sz="4" w:space="0" w:color="auto"/>
              <w:bottom w:val="single" w:sz="4" w:space="0" w:color="auto"/>
              <w:right w:val="single" w:sz="4" w:space="0" w:color="auto"/>
            </w:tcBorders>
            <w:vAlign w:val="center"/>
          </w:tcPr>
          <w:p w:rsidR="00533BE1" w:rsidRPr="0076555D" w:rsidRDefault="00533BE1" w:rsidP="0076555D">
            <w:pPr>
              <w:spacing w:line="276" w:lineRule="auto"/>
              <w:rPr>
                <w:rFonts w:eastAsia="Times New Roman"/>
                <w:sz w:val="22"/>
                <w:szCs w:val="22"/>
                <w:lang w:eastAsia="ru-RU"/>
              </w:rPr>
            </w:pPr>
            <w:r w:rsidRPr="0076555D">
              <w:rPr>
                <w:rFonts w:eastAsia="Times New Roman"/>
                <w:sz w:val="22"/>
                <w:szCs w:val="22"/>
                <w:lang w:eastAsia="ru-RU"/>
              </w:rPr>
              <w:t>01 января 2023 г. – 31 декабря 2023 г.</w:t>
            </w:r>
          </w:p>
        </w:tc>
        <w:tc>
          <w:tcPr>
            <w:tcW w:w="3437" w:type="dxa"/>
            <w:tcBorders>
              <w:top w:val="single" w:sz="4" w:space="0" w:color="auto"/>
              <w:left w:val="single" w:sz="4" w:space="0" w:color="auto"/>
              <w:bottom w:val="single" w:sz="4" w:space="0" w:color="auto"/>
              <w:right w:val="single" w:sz="4" w:space="0" w:color="auto"/>
            </w:tcBorders>
            <w:vAlign w:val="center"/>
          </w:tcPr>
          <w:p w:rsidR="00533BE1" w:rsidRPr="0076555D" w:rsidRDefault="00533BE1" w:rsidP="0076555D">
            <w:pPr>
              <w:spacing w:line="276" w:lineRule="auto"/>
              <w:jc w:val="center"/>
              <w:rPr>
                <w:rFonts w:eastAsia="Times New Roman"/>
                <w:sz w:val="22"/>
                <w:szCs w:val="22"/>
                <w:highlight w:val="yellow"/>
                <w:lang w:eastAsia="ru-RU"/>
              </w:rPr>
            </w:pPr>
            <w:r w:rsidRPr="0076555D">
              <w:rPr>
                <w:rFonts w:eastAsia="Times New Roman"/>
                <w:sz w:val="22"/>
                <w:szCs w:val="22"/>
                <w:lang w:eastAsia="ru-RU"/>
              </w:rPr>
              <w:t>22 696 571,38</w:t>
            </w:r>
          </w:p>
        </w:tc>
      </w:tr>
      <w:tr w:rsidR="00533BE1" w:rsidRPr="0076555D" w:rsidTr="008866A8">
        <w:trPr>
          <w:trHeight w:val="427"/>
        </w:trPr>
        <w:tc>
          <w:tcPr>
            <w:tcW w:w="1589" w:type="dxa"/>
            <w:tcBorders>
              <w:top w:val="single" w:sz="4" w:space="0" w:color="auto"/>
              <w:left w:val="single" w:sz="4" w:space="0" w:color="auto"/>
              <w:bottom w:val="single" w:sz="4" w:space="0" w:color="auto"/>
              <w:right w:val="single" w:sz="4" w:space="0" w:color="auto"/>
            </w:tcBorders>
            <w:vAlign w:val="center"/>
          </w:tcPr>
          <w:p w:rsidR="00533BE1" w:rsidRPr="0076555D" w:rsidRDefault="00533BE1" w:rsidP="0076555D">
            <w:pPr>
              <w:spacing w:line="276" w:lineRule="auto"/>
              <w:jc w:val="center"/>
              <w:rPr>
                <w:rFonts w:eastAsia="Times New Roman"/>
                <w:sz w:val="22"/>
                <w:szCs w:val="22"/>
                <w:lang w:eastAsia="ru-RU"/>
              </w:rPr>
            </w:pPr>
            <w:r w:rsidRPr="0076555D">
              <w:rPr>
                <w:rFonts w:eastAsia="Times New Roman"/>
                <w:sz w:val="22"/>
                <w:szCs w:val="22"/>
                <w:lang w:eastAsia="ru-RU"/>
              </w:rPr>
              <w:t>2</w:t>
            </w:r>
          </w:p>
        </w:tc>
        <w:tc>
          <w:tcPr>
            <w:tcW w:w="4613" w:type="dxa"/>
            <w:tcBorders>
              <w:top w:val="single" w:sz="4" w:space="0" w:color="auto"/>
              <w:left w:val="single" w:sz="4" w:space="0" w:color="auto"/>
              <w:bottom w:val="single" w:sz="4" w:space="0" w:color="auto"/>
              <w:right w:val="single" w:sz="4" w:space="0" w:color="auto"/>
            </w:tcBorders>
            <w:vAlign w:val="center"/>
          </w:tcPr>
          <w:p w:rsidR="00533BE1" w:rsidRPr="0076555D" w:rsidRDefault="00533BE1" w:rsidP="0076555D">
            <w:pPr>
              <w:spacing w:line="276" w:lineRule="auto"/>
              <w:rPr>
                <w:rFonts w:eastAsia="Times New Roman"/>
                <w:sz w:val="22"/>
                <w:szCs w:val="22"/>
                <w:lang w:eastAsia="ru-RU"/>
              </w:rPr>
            </w:pPr>
            <w:r w:rsidRPr="0076555D">
              <w:rPr>
                <w:rFonts w:eastAsia="Times New Roman"/>
                <w:sz w:val="22"/>
                <w:szCs w:val="22"/>
                <w:lang w:eastAsia="ru-RU"/>
              </w:rPr>
              <w:t>01 января 2024 г. – 31 декабря 2024 г.</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rsidR="00533BE1" w:rsidRPr="0076555D" w:rsidRDefault="00533BE1" w:rsidP="0076555D">
            <w:pPr>
              <w:spacing w:line="276" w:lineRule="auto"/>
              <w:jc w:val="center"/>
              <w:rPr>
                <w:rFonts w:eastAsia="Times New Roman"/>
                <w:sz w:val="22"/>
                <w:szCs w:val="22"/>
                <w:lang w:eastAsia="ru-RU"/>
              </w:rPr>
            </w:pPr>
            <w:r w:rsidRPr="0076555D">
              <w:rPr>
                <w:rFonts w:eastAsia="Times New Roman"/>
                <w:sz w:val="22"/>
                <w:szCs w:val="22"/>
                <w:lang w:eastAsia="ru-RU"/>
              </w:rPr>
              <w:t>9 790 667,30</w:t>
            </w:r>
          </w:p>
        </w:tc>
      </w:tr>
      <w:tr w:rsidR="00533BE1" w:rsidRPr="0076555D" w:rsidTr="008866A8">
        <w:trPr>
          <w:trHeight w:val="433"/>
        </w:trPr>
        <w:tc>
          <w:tcPr>
            <w:tcW w:w="1589" w:type="dxa"/>
            <w:tcBorders>
              <w:top w:val="single" w:sz="4" w:space="0" w:color="auto"/>
              <w:left w:val="single" w:sz="4" w:space="0" w:color="auto"/>
              <w:bottom w:val="single" w:sz="4" w:space="0" w:color="auto"/>
              <w:right w:val="single" w:sz="4" w:space="0" w:color="auto"/>
            </w:tcBorders>
            <w:vAlign w:val="center"/>
          </w:tcPr>
          <w:p w:rsidR="00533BE1" w:rsidRPr="0076555D" w:rsidRDefault="00533BE1" w:rsidP="0076555D">
            <w:pPr>
              <w:spacing w:line="276" w:lineRule="auto"/>
              <w:jc w:val="center"/>
              <w:rPr>
                <w:rFonts w:eastAsia="Times New Roman"/>
                <w:sz w:val="22"/>
                <w:szCs w:val="22"/>
                <w:lang w:eastAsia="ru-RU"/>
              </w:rPr>
            </w:pPr>
            <w:r w:rsidRPr="0076555D">
              <w:rPr>
                <w:rFonts w:eastAsia="Times New Roman"/>
                <w:sz w:val="22"/>
                <w:szCs w:val="22"/>
                <w:lang w:eastAsia="ru-RU"/>
              </w:rPr>
              <w:t>3</w:t>
            </w:r>
          </w:p>
        </w:tc>
        <w:tc>
          <w:tcPr>
            <w:tcW w:w="4613" w:type="dxa"/>
            <w:tcBorders>
              <w:top w:val="single" w:sz="4" w:space="0" w:color="auto"/>
              <w:left w:val="single" w:sz="4" w:space="0" w:color="auto"/>
              <w:bottom w:val="single" w:sz="4" w:space="0" w:color="auto"/>
              <w:right w:val="single" w:sz="4" w:space="0" w:color="auto"/>
            </w:tcBorders>
            <w:vAlign w:val="center"/>
          </w:tcPr>
          <w:p w:rsidR="00533BE1" w:rsidRPr="0076555D" w:rsidRDefault="00533BE1" w:rsidP="0076555D">
            <w:pPr>
              <w:spacing w:line="276" w:lineRule="auto"/>
              <w:rPr>
                <w:rFonts w:eastAsia="Times New Roman"/>
                <w:sz w:val="22"/>
                <w:szCs w:val="22"/>
                <w:lang w:eastAsia="ru-RU"/>
              </w:rPr>
            </w:pPr>
            <w:r w:rsidRPr="0076555D">
              <w:rPr>
                <w:rFonts w:eastAsia="Times New Roman"/>
                <w:sz w:val="22"/>
                <w:szCs w:val="22"/>
                <w:lang w:eastAsia="ru-RU"/>
              </w:rPr>
              <w:t>01 января 2025 г. – 31 декабря 2025г.</w:t>
            </w:r>
          </w:p>
        </w:tc>
        <w:tc>
          <w:tcPr>
            <w:tcW w:w="3437" w:type="dxa"/>
            <w:tcBorders>
              <w:top w:val="single" w:sz="4" w:space="0" w:color="auto"/>
              <w:left w:val="single" w:sz="4" w:space="0" w:color="auto"/>
              <w:bottom w:val="single" w:sz="4" w:space="0" w:color="auto"/>
              <w:right w:val="single" w:sz="4" w:space="0" w:color="auto"/>
            </w:tcBorders>
            <w:vAlign w:val="center"/>
          </w:tcPr>
          <w:p w:rsidR="00533BE1" w:rsidRPr="0076555D" w:rsidRDefault="00533BE1" w:rsidP="0076555D">
            <w:pPr>
              <w:spacing w:line="276" w:lineRule="auto"/>
              <w:jc w:val="center"/>
              <w:rPr>
                <w:rFonts w:eastAsia="Times New Roman"/>
                <w:sz w:val="22"/>
                <w:szCs w:val="22"/>
                <w:lang w:eastAsia="ru-RU"/>
              </w:rPr>
            </w:pPr>
            <w:r w:rsidRPr="0076555D">
              <w:rPr>
                <w:rFonts w:eastAsia="Times New Roman"/>
                <w:sz w:val="22"/>
                <w:szCs w:val="22"/>
                <w:lang w:eastAsia="ru-RU"/>
              </w:rPr>
              <w:t>5 007 081,52</w:t>
            </w:r>
          </w:p>
        </w:tc>
      </w:tr>
      <w:tr w:rsidR="00533BE1" w:rsidRPr="0076555D" w:rsidTr="008866A8">
        <w:trPr>
          <w:trHeight w:val="424"/>
        </w:trPr>
        <w:tc>
          <w:tcPr>
            <w:tcW w:w="1589" w:type="dxa"/>
            <w:tcBorders>
              <w:top w:val="single" w:sz="4" w:space="0" w:color="auto"/>
              <w:left w:val="single" w:sz="4" w:space="0" w:color="auto"/>
              <w:bottom w:val="single" w:sz="4" w:space="0" w:color="auto"/>
              <w:right w:val="single" w:sz="4" w:space="0" w:color="auto"/>
            </w:tcBorders>
            <w:vAlign w:val="center"/>
          </w:tcPr>
          <w:p w:rsidR="00533BE1" w:rsidRPr="0076555D" w:rsidRDefault="00533BE1" w:rsidP="0076555D">
            <w:pPr>
              <w:spacing w:line="276" w:lineRule="auto"/>
              <w:jc w:val="center"/>
              <w:rPr>
                <w:rFonts w:eastAsia="Times New Roman"/>
                <w:sz w:val="22"/>
                <w:szCs w:val="22"/>
                <w:lang w:eastAsia="ru-RU"/>
              </w:rPr>
            </w:pPr>
            <w:r w:rsidRPr="0076555D">
              <w:rPr>
                <w:rFonts w:eastAsia="Times New Roman"/>
                <w:sz w:val="22"/>
                <w:szCs w:val="22"/>
                <w:lang w:eastAsia="ru-RU"/>
              </w:rPr>
              <w:t>4</w:t>
            </w:r>
          </w:p>
        </w:tc>
        <w:tc>
          <w:tcPr>
            <w:tcW w:w="4613" w:type="dxa"/>
            <w:tcBorders>
              <w:top w:val="single" w:sz="4" w:space="0" w:color="auto"/>
              <w:left w:val="single" w:sz="4" w:space="0" w:color="auto"/>
              <w:bottom w:val="single" w:sz="4" w:space="0" w:color="auto"/>
              <w:right w:val="single" w:sz="4" w:space="0" w:color="auto"/>
            </w:tcBorders>
            <w:vAlign w:val="center"/>
          </w:tcPr>
          <w:p w:rsidR="00533BE1" w:rsidRPr="0076555D" w:rsidRDefault="00533BE1" w:rsidP="0076555D">
            <w:pPr>
              <w:spacing w:line="276" w:lineRule="auto"/>
              <w:rPr>
                <w:rFonts w:eastAsia="Times New Roman"/>
                <w:sz w:val="22"/>
                <w:szCs w:val="22"/>
                <w:lang w:eastAsia="ru-RU"/>
              </w:rPr>
            </w:pPr>
            <w:r w:rsidRPr="0076555D">
              <w:rPr>
                <w:rFonts w:eastAsia="Times New Roman"/>
                <w:sz w:val="22"/>
                <w:szCs w:val="22"/>
                <w:lang w:eastAsia="ru-RU"/>
              </w:rPr>
              <w:t>01 января 2026 г. – 31 декабря 2026 г.</w:t>
            </w:r>
          </w:p>
        </w:tc>
        <w:tc>
          <w:tcPr>
            <w:tcW w:w="3437" w:type="dxa"/>
            <w:tcBorders>
              <w:top w:val="single" w:sz="4" w:space="0" w:color="auto"/>
              <w:left w:val="single" w:sz="4" w:space="0" w:color="auto"/>
              <w:bottom w:val="single" w:sz="4" w:space="0" w:color="auto"/>
              <w:right w:val="single" w:sz="4" w:space="0" w:color="auto"/>
            </w:tcBorders>
            <w:vAlign w:val="center"/>
          </w:tcPr>
          <w:p w:rsidR="00533BE1" w:rsidRPr="0076555D" w:rsidRDefault="00533BE1" w:rsidP="0076555D">
            <w:pPr>
              <w:spacing w:line="276" w:lineRule="auto"/>
              <w:jc w:val="center"/>
              <w:rPr>
                <w:rFonts w:eastAsia="Times New Roman"/>
                <w:sz w:val="22"/>
                <w:szCs w:val="22"/>
                <w:lang w:eastAsia="ru-RU"/>
              </w:rPr>
            </w:pPr>
            <w:r w:rsidRPr="0076555D">
              <w:rPr>
                <w:rFonts w:eastAsia="Times New Roman"/>
                <w:sz w:val="22"/>
                <w:szCs w:val="22"/>
                <w:lang w:eastAsia="ru-RU"/>
              </w:rPr>
              <w:t>18 034 478,70</w:t>
            </w:r>
          </w:p>
        </w:tc>
      </w:tr>
      <w:tr w:rsidR="00533BE1" w:rsidRPr="0076555D" w:rsidTr="008866A8">
        <w:tblPrEx>
          <w:tblLook w:val="0000" w:firstRow="0" w:lastRow="0" w:firstColumn="0" w:lastColumn="0" w:noHBand="0" w:noVBand="0"/>
        </w:tblPrEx>
        <w:trPr>
          <w:trHeight w:val="417"/>
        </w:trPr>
        <w:tc>
          <w:tcPr>
            <w:tcW w:w="1589" w:type="dxa"/>
            <w:tcBorders>
              <w:top w:val="single" w:sz="4" w:space="0" w:color="auto"/>
              <w:left w:val="single" w:sz="4" w:space="0" w:color="auto"/>
              <w:bottom w:val="single" w:sz="4" w:space="0" w:color="auto"/>
              <w:right w:val="single" w:sz="4" w:space="0" w:color="auto"/>
            </w:tcBorders>
            <w:vAlign w:val="center"/>
          </w:tcPr>
          <w:p w:rsidR="00533BE1" w:rsidRPr="0076555D" w:rsidRDefault="00533BE1" w:rsidP="0076555D">
            <w:pPr>
              <w:spacing w:line="276" w:lineRule="auto"/>
              <w:jc w:val="center"/>
              <w:rPr>
                <w:rFonts w:eastAsia="Times New Roman"/>
                <w:sz w:val="22"/>
                <w:szCs w:val="22"/>
                <w:lang w:eastAsia="ru-RU"/>
              </w:rPr>
            </w:pPr>
            <w:r w:rsidRPr="0076555D">
              <w:rPr>
                <w:rFonts w:eastAsia="Times New Roman"/>
                <w:sz w:val="22"/>
                <w:szCs w:val="22"/>
                <w:lang w:eastAsia="ru-RU"/>
              </w:rPr>
              <w:t>5</w:t>
            </w:r>
          </w:p>
        </w:tc>
        <w:tc>
          <w:tcPr>
            <w:tcW w:w="4613" w:type="dxa"/>
            <w:tcBorders>
              <w:top w:val="single" w:sz="4" w:space="0" w:color="auto"/>
              <w:left w:val="single" w:sz="4" w:space="0" w:color="auto"/>
              <w:bottom w:val="single" w:sz="4" w:space="0" w:color="auto"/>
              <w:right w:val="single" w:sz="4" w:space="0" w:color="auto"/>
            </w:tcBorders>
            <w:vAlign w:val="center"/>
          </w:tcPr>
          <w:p w:rsidR="00533BE1" w:rsidRPr="0076555D" w:rsidRDefault="00533BE1" w:rsidP="0076555D">
            <w:pPr>
              <w:spacing w:line="276" w:lineRule="auto"/>
              <w:rPr>
                <w:rFonts w:eastAsia="Times New Roman"/>
                <w:sz w:val="22"/>
                <w:szCs w:val="22"/>
                <w:lang w:eastAsia="ru-RU"/>
              </w:rPr>
            </w:pPr>
            <w:r w:rsidRPr="0076555D">
              <w:rPr>
                <w:rFonts w:eastAsia="Times New Roman"/>
                <w:sz w:val="22"/>
                <w:szCs w:val="22"/>
                <w:lang w:eastAsia="ru-RU"/>
              </w:rPr>
              <w:t>01 января 2027 г. – 31 декабря 2027 г.</w:t>
            </w:r>
          </w:p>
        </w:tc>
        <w:tc>
          <w:tcPr>
            <w:tcW w:w="3437" w:type="dxa"/>
            <w:tcBorders>
              <w:top w:val="single" w:sz="4" w:space="0" w:color="auto"/>
              <w:left w:val="single" w:sz="4" w:space="0" w:color="auto"/>
              <w:bottom w:val="single" w:sz="4" w:space="0" w:color="auto"/>
              <w:right w:val="single" w:sz="4" w:space="0" w:color="auto"/>
            </w:tcBorders>
            <w:vAlign w:val="center"/>
          </w:tcPr>
          <w:p w:rsidR="00533BE1" w:rsidRPr="0076555D" w:rsidRDefault="00533BE1" w:rsidP="0076555D">
            <w:pPr>
              <w:spacing w:line="276" w:lineRule="auto"/>
              <w:jc w:val="center"/>
              <w:rPr>
                <w:rFonts w:eastAsia="Times New Roman"/>
                <w:sz w:val="22"/>
                <w:szCs w:val="22"/>
                <w:lang w:eastAsia="ru-RU"/>
              </w:rPr>
            </w:pPr>
            <w:r w:rsidRPr="0076555D">
              <w:rPr>
                <w:rFonts w:eastAsia="Times New Roman"/>
                <w:sz w:val="22"/>
                <w:szCs w:val="22"/>
                <w:lang w:eastAsia="ru-RU"/>
              </w:rPr>
              <w:t>6 392 777,01</w:t>
            </w:r>
          </w:p>
        </w:tc>
      </w:tr>
      <w:tr w:rsidR="00533BE1" w:rsidRPr="0076555D" w:rsidTr="008866A8">
        <w:tblPrEx>
          <w:tblLook w:val="0000" w:firstRow="0" w:lastRow="0" w:firstColumn="0" w:lastColumn="0" w:noHBand="0" w:noVBand="0"/>
        </w:tblPrEx>
        <w:trPr>
          <w:trHeight w:val="437"/>
        </w:trPr>
        <w:tc>
          <w:tcPr>
            <w:tcW w:w="1589" w:type="dxa"/>
            <w:tcBorders>
              <w:top w:val="single" w:sz="4" w:space="0" w:color="auto"/>
              <w:left w:val="single" w:sz="4" w:space="0" w:color="auto"/>
              <w:bottom w:val="single" w:sz="4" w:space="0" w:color="auto"/>
              <w:right w:val="single" w:sz="4" w:space="0" w:color="auto"/>
            </w:tcBorders>
            <w:vAlign w:val="center"/>
          </w:tcPr>
          <w:p w:rsidR="00533BE1" w:rsidRPr="0076555D" w:rsidRDefault="00533BE1" w:rsidP="0076555D">
            <w:pPr>
              <w:spacing w:line="276" w:lineRule="auto"/>
              <w:jc w:val="center"/>
              <w:rPr>
                <w:rFonts w:eastAsia="Times New Roman"/>
                <w:sz w:val="22"/>
                <w:szCs w:val="22"/>
                <w:lang w:eastAsia="ru-RU"/>
              </w:rPr>
            </w:pPr>
            <w:r w:rsidRPr="0076555D">
              <w:rPr>
                <w:rFonts w:eastAsia="Times New Roman"/>
                <w:sz w:val="22"/>
                <w:szCs w:val="22"/>
                <w:lang w:eastAsia="ru-RU"/>
              </w:rPr>
              <w:t>6</w:t>
            </w:r>
          </w:p>
        </w:tc>
        <w:tc>
          <w:tcPr>
            <w:tcW w:w="4613" w:type="dxa"/>
            <w:tcBorders>
              <w:top w:val="single" w:sz="4" w:space="0" w:color="auto"/>
              <w:left w:val="single" w:sz="4" w:space="0" w:color="auto"/>
              <w:bottom w:val="single" w:sz="4" w:space="0" w:color="auto"/>
              <w:right w:val="single" w:sz="4" w:space="0" w:color="auto"/>
            </w:tcBorders>
            <w:vAlign w:val="center"/>
          </w:tcPr>
          <w:p w:rsidR="00533BE1" w:rsidRPr="0076555D" w:rsidRDefault="00533BE1" w:rsidP="0076555D">
            <w:pPr>
              <w:spacing w:line="276" w:lineRule="auto"/>
              <w:rPr>
                <w:rFonts w:eastAsia="Times New Roman"/>
                <w:sz w:val="22"/>
                <w:szCs w:val="22"/>
                <w:lang w:eastAsia="ru-RU"/>
              </w:rPr>
            </w:pPr>
            <w:r w:rsidRPr="0076555D">
              <w:rPr>
                <w:rFonts w:eastAsia="Times New Roman"/>
                <w:sz w:val="22"/>
                <w:szCs w:val="22"/>
                <w:lang w:eastAsia="ru-RU"/>
              </w:rPr>
              <w:t>01 января 2028 г. – 31 декабря 2028 г.</w:t>
            </w:r>
          </w:p>
        </w:tc>
        <w:tc>
          <w:tcPr>
            <w:tcW w:w="3437" w:type="dxa"/>
            <w:tcBorders>
              <w:top w:val="single" w:sz="4" w:space="0" w:color="auto"/>
              <w:left w:val="single" w:sz="4" w:space="0" w:color="auto"/>
              <w:bottom w:val="single" w:sz="4" w:space="0" w:color="auto"/>
              <w:right w:val="single" w:sz="4" w:space="0" w:color="auto"/>
            </w:tcBorders>
            <w:vAlign w:val="center"/>
          </w:tcPr>
          <w:p w:rsidR="00533BE1" w:rsidRPr="0076555D" w:rsidRDefault="00533BE1" w:rsidP="0076555D">
            <w:pPr>
              <w:spacing w:line="276" w:lineRule="auto"/>
              <w:jc w:val="center"/>
              <w:rPr>
                <w:rFonts w:eastAsia="Times New Roman"/>
                <w:sz w:val="22"/>
                <w:szCs w:val="22"/>
                <w:lang w:eastAsia="ru-RU"/>
              </w:rPr>
            </w:pPr>
            <w:r w:rsidRPr="0076555D">
              <w:rPr>
                <w:rFonts w:eastAsia="Times New Roman"/>
                <w:sz w:val="22"/>
                <w:szCs w:val="22"/>
                <w:lang w:eastAsia="ru-RU"/>
              </w:rPr>
              <w:t>5 293 406,92</w:t>
            </w:r>
          </w:p>
        </w:tc>
      </w:tr>
      <w:tr w:rsidR="00533BE1" w:rsidRPr="0076555D" w:rsidTr="008866A8">
        <w:tblPrEx>
          <w:tblLook w:val="0000" w:firstRow="0" w:lastRow="0" w:firstColumn="0" w:lastColumn="0" w:noHBand="0" w:noVBand="0"/>
        </w:tblPrEx>
        <w:trPr>
          <w:trHeight w:val="429"/>
        </w:trPr>
        <w:tc>
          <w:tcPr>
            <w:tcW w:w="1589" w:type="dxa"/>
            <w:tcBorders>
              <w:top w:val="single" w:sz="4" w:space="0" w:color="auto"/>
              <w:left w:val="single" w:sz="4" w:space="0" w:color="auto"/>
              <w:bottom w:val="single" w:sz="4" w:space="0" w:color="auto"/>
              <w:right w:val="single" w:sz="4" w:space="0" w:color="auto"/>
            </w:tcBorders>
            <w:vAlign w:val="center"/>
          </w:tcPr>
          <w:p w:rsidR="00533BE1" w:rsidRPr="0076555D" w:rsidRDefault="00533BE1" w:rsidP="0076555D">
            <w:pPr>
              <w:spacing w:line="276" w:lineRule="auto"/>
              <w:jc w:val="center"/>
              <w:rPr>
                <w:rFonts w:eastAsia="Times New Roman"/>
                <w:sz w:val="22"/>
                <w:szCs w:val="22"/>
                <w:lang w:eastAsia="ru-RU"/>
              </w:rPr>
            </w:pPr>
            <w:r w:rsidRPr="0076555D">
              <w:rPr>
                <w:rFonts w:eastAsia="Times New Roman"/>
                <w:sz w:val="22"/>
                <w:szCs w:val="22"/>
                <w:lang w:eastAsia="ru-RU"/>
              </w:rPr>
              <w:t>7</w:t>
            </w:r>
          </w:p>
        </w:tc>
        <w:tc>
          <w:tcPr>
            <w:tcW w:w="4613" w:type="dxa"/>
            <w:tcBorders>
              <w:top w:val="single" w:sz="4" w:space="0" w:color="auto"/>
              <w:left w:val="single" w:sz="4" w:space="0" w:color="auto"/>
              <w:bottom w:val="single" w:sz="4" w:space="0" w:color="auto"/>
              <w:right w:val="single" w:sz="4" w:space="0" w:color="auto"/>
            </w:tcBorders>
            <w:vAlign w:val="center"/>
          </w:tcPr>
          <w:p w:rsidR="00533BE1" w:rsidRPr="0076555D" w:rsidRDefault="00533BE1" w:rsidP="0076555D">
            <w:pPr>
              <w:spacing w:line="276" w:lineRule="auto"/>
              <w:rPr>
                <w:rFonts w:eastAsia="Times New Roman"/>
                <w:sz w:val="22"/>
                <w:szCs w:val="22"/>
                <w:lang w:eastAsia="ru-RU"/>
              </w:rPr>
            </w:pPr>
            <w:r w:rsidRPr="0076555D">
              <w:rPr>
                <w:rFonts w:eastAsia="Times New Roman"/>
                <w:sz w:val="22"/>
                <w:szCs w:val="22"/>
                <w:lang w:eastAsia="ru-RU"/>
              </w:rPr>
              <w:t>01 января 2029 г. – 31 декабря 2029 г.</w:t>
            </w:r>
          </w:p>
        </w:tc>
        <w:tc>
          <w:tcPr>
            <w:tcW w:w="3437" w:type="dxa"/>
            <w:tcBorders>
              <w:top w:val="single" w:sz="4" w:space="0" w:color="auto"/>
              <w:left w:val="single" w:sz="4" w:space="0" w:color="auto"/>
              <w:bottom w:val="single" w:sz="4" w:space="0" w:color="auto"/>
              <w:right w:val="single" w:sz="4" w:space="0" w:color="auto"/>
            </w:tcBorders>
            <w:vAlign w:val="center"/>
          </w:tcPr>
          <w:p w:rsidR="00533BE1" w:rsidRPr="0076555D" w:rsidRDefault="00533BE1" w:rsidP="0076555D">
            <w:pPr>
              <w:spacing w:line="276" w:lineRule="auto"/>
              <w:jc w:val="center"/>
              <w:rPr>
                <w:rFonts w:eastAsia="Times New Roman"/>
                <w:sz w:val="22"/>
                <w:szCs w:val="22"/>
                <w:lang w:eastAsia="ru-RU"/>
              </w:rPr>
            </w:pPr>
            <w:r w:rsidRPr="0076555D">
              <w:rPr>
                <w:rFonts w:eastAsia="Times New Roman"/>
                <w:sz w:val="22"/>
                <w:szCs w:val="22"/>
                <w:lang w:eastAsia="ru-RU"/>
              </w:rPr>
              <w:t>10 776 825,71</w:t>
            </w:r>
          </w:p>
        </w:tc>
      </w:tr>
      <w:tr w:rsidR="00533BE1" w:rsidRPr="0076555D" w:rsidTr="008866A8">
        <w:tblPrEx>
          <w:tblLook w:val="0000" w:firstRow="0" w:lastRow="0" w:firstColumn="0" w:lastColumn="0" w:noHBand="0" w:noVBand="0"/>
        </w:tblPrEx>
        <w:trPr>
          <w:trHeight w:val="421"/>
        </w:trPr>
        <w:tc>
          <w:tcPr>
            <w:tcW w:w="1589" w:type="dxa"/>
            <w:tcBorders>
              <w:top w:val="single" w:sz="4" w:space="0" w:color="auto"/>
              <w:left w:val="single" w:sz="4" w:space="0" w:color="auto"/>
              <w:bottom w:val="single" w:sz="4" w:space="0" w:color="auto"/>
              <w:right w:val="single" w:sz="4" w:space="0" w:color="auto"/>
            </w:tcBorders>
            <w:vAlign w:val="center"/>
          </w:tcPr>
          <w:p w:rsidR="00533BE1" w:rsidRPr="0076555D" w:rsidRDefault="00533BE1" w:rsidP="0076555D">
            <w:pPr>
              <w:spacing w:line="276" w:lineRule="auto"/>
              <w:jc w:val="center"/>
              <w:rPr>
                <w:rFonts w:eastAsia="Times New Roman"/>
                <w:sz w:val="22"/>
                <w:szCs w:val="22"/>
                <w:lang w:eastAsia="ru-RU"/>
              </w:rPr>
            </w:pPr>
            <w:r w:rsidRPr="0076555D">
              <w:rPr>
                <w:rFonts w:eastAsia="Times New Roman"/>
                <w:sz w:val="22"/>
                <w:szCs w:val="22"/>
                <w:lang w:eastAsia="ru-RU"/>
              </w:rPr>
              <w:t>8</w:t>
            </w:r>
          </w:p>
        </w:tc>
        <w:tc>
          <w:tcPr>
            <w:tcW w:w="4613" w:type="dxa"/>
            <w:tcBorders>
              <w:top w:val="single" w:sz="4" w:space="0" w:color="auto"/>
              <w:left w:val="single" w:sz="4" w:space="0" w:color="auto"/>
              <w:bottom w:val="single" w:sz="4" w:space="0" w:color="auto"/>
              <w:right w:val="single" w:sz="4" w:space="0" w:color="auto"/>
            </w:tcBorders>
            <w:vAlign w:val="center"/>
          </w:tcPr>
          <w:p w:rsidR="00533BE1" w:rsidRPr="0076555D" w:rsidRDefault="00533BE1" w:rsidP="0076555D">
            <w:pPr>
              <w:spacing w:line="276" w:lineRule="auto"/>
              <w:rPr>
                <w:rFonts w:eastAsia="Times New Roman"/>
                <w:sz w:val="22"/>
                <w:szCs w:val="22"/>
                <w:lang w:eastAsia="ru-RU"/>
              </w:rPr>
            </w:pPr>
            <w:r w:rsidRPr="0076555D">
              <w:rPr>
                <w:rFonts w:eastAsia="Times New Roman"/>
                <w:sz w:val="22"/>
                <w:szCs w:val="22"/>
                <w:lang w:eastAsia="ru-RU"/>
              </w:rPr>
              <w:t>01 января 2030 г. – 31 декабря 2030 г.</w:t>
            </w:r>
          </w:p>
        </w:tc>
        <w:tc>
          <w:tcPr>
            <w:tcW w:w="3437" w:type="dxa"/>
            <w:tcBorders>
              <w:top w:val="single" w:sz="4" w:space="0" w:color="auto"/>
              <w:left w:val="single" w:sz="4" w:space="0" w:color="auto"/>
              <w:bottom w:val="single" w:sz="4" w:space="0" w:color="auto"/>
              <w:right w:val="single" w:sz="4" w:space="0" w:color="auto"/>
            </w:tcBorders>
            <w:vAlign w:val="center"/>
          </w:tcPr>
          <w:p w:rsidR="00533BE1" w:rsidRPr="0076555D" w:rsidRDefault="00533BE1" w:rsidP="0076555D">
            <w:pPr>
              <w:spacing w:line="276" w:lineRule="auto"/>
              <w:jc w:val="center"/>
              <w:rPr>
                <w:rFonts w:eastAsia="Times New Roman"/>
                <w:sz w:val="22"/>
                <w:szCs w:val="22"/>
                <w:lang w:eastAsia="ru-RU"/>
              </w:rPr>
            </w:pPr>
            <w:r w:rsidRPr="0076555D">
              <w:rPr>
                <w:rFonts w:eastAsia="Times New Roman"/>
                <w:sz w:val="22"/>
                <w:szCs w:val="22"/>
                <w:lang w:eastAsia="ru-RU"/>
              </w:rPr>
              <w:t>6 193 526,74</w:t>
            </w:r>
          </w:p>
        </w:tc>
      </w:tr>
      <w:tr w:rsidR="00533BE1" w:rsidRPr="0076555D" w:rsidTr="008866A8">
        <w:tblPrEx>
          <w:tblLook w:val="0000" w:firstRow="0" w:lastRow="0" w:firstColumn="0" w:lastColumn="0" w:noHBand="0" w:noVBand="0"/>
        </w:tblPrEx>
        <w:trPr>
          <w:trHeight w:val="427"/>
        </w:trPr>
        <w:tc>
          <w:tcPr>
            <w:tcW w:w="1589" w:type="dxa"/>
            <w:tcBorders>
              <w:top w:val="single" w:sz="4" w:space="0" w:color="auto"/>
              <w:left w:val="single" w:sz="4" w:space="0" w:color="auto"/>
              <w:bottom w:val="single" w:sz="4" w:space="0" w:color="auto"/>
              <w:right w:val="single" w:sz="4" w:space="0" w:color="auto"/>
            </w:tcBorders>
            <w:vAlign w:val="center"/>
          </w:tcPr>
          <w:p w:rsidR="00533BE1" w:rsidRPr="0076555D" w:rsidRDefault="00533BE1" w:rsidP="0076555D">
            <w:pPr>
              <w:spacing w:line="276" w:lineRule="auto"/>
              <w:jc w:val="center"/>
              <w:rPr>
                <w:rFonts w:eastAsia="Times New Roman"/>
                <w:sz w:val="22"/>
                <w:szCs w:val="22"/>
                <w:lang w:eastAsia="ru-RU"/>
              </w:rPr>
            </w:pPr>
            <w:r w:rsidRPr="0076555D">
              <w:rPr>
                <w:rFonts w:eastAsia="Times New Roman"/>
                <w:sz w:val="22"/>
                <w:szCs w:val="22"/>
                <w:lang w:eastAsia="ru-RU"/>
              </w:rPr>
              <w:t>9</w:t>
            </w:r>
          </w:p>
        </w:tc>
        <w:tc>
          <w:tcPr>
            <w:tcW w:w="4613" w:type="dxa"/>
            <w:tcBorders>
              <w:top w:val="single" w:sz="4" w:space="0" w:color="auto"/>
              <w:left w:val="single" w:sz="4" w:space="0" w:color="auto"/>
              <w:bottom w:val="single" w:sz="4" w:space="0" w:color="auto"/>
              <w:right w:val="single" w:sz="4" w:space="0" w:color="auto"/>
            </w:tcBorders>
            <w:vAlign w:val="center"/>
          </w:tcPr>
          <w:p w:rsidR="00533BE1" w:rsidRPr="0076555D" w:rsidRDefault="00533BE1" w:rsidP="0076555D">
            <w:pPr>
              <w:spacing w:line="276" w:lineRule="auto"/>
              <w:rPr>
                <w:rFonts w:eastAsia="Times New Roman"/>
                <w:sz w:val="22"/>
                <w:szCs w:val="22"/>
                <w:lang w:eastAsia="ru-RU"/>
              </w:rPr>
            </w:pPr>
            <w:r w:rsidRPr="0076555D">
              <w:rPr>
                <w:rFonts w:eastAsia="Times New Roman"/>
                <w:sz w:val="22"/>
                <w:szCs w:val="22"/>
                <w:lang w:eastAsia="ru-RU"/>
              </w:rPr>
              <w:t>01 января 2031 г. – 31 декабря 2031 г.</w:t>
            </w:r>
          </w:p>
        </w:tc>
        <w:tc>
          <w:tcPr>
            <w:tcW w:w="3437" w:type="dxa"/>
            <w:tcBorders>
              <w:top w:val="single" w:sz="4" w:space="0" w:color="auto"/>
              <w:left w:val="single" w:sz="4" w:space="0" w:color="auto"/>
              <w:bottom w:val="single" w:sz="4" w:space="0" w:color="auto"/>
              <w:right w:val="single" w:sz="4" w:space="0" w:color="auto"/>
            </w:tcBorders>
            <w:vAlign w:val="center"/>
          </w:tcPr>
          <w:p w:rsidR="00533BE1" w:rsidRPr="0076555D" w:rsidRDefault="00533BE1" w:rsidP="0076555D">
            <w:pPr>
              <w:spacing w:line="276" w:lineRule="auto"/>
              <w:jc w:val="center"/>
              <w:rPr>
                <w:rFonts w:eastAsia="Times New Roman"/>
                <w:sz w:val="22"/>
                <w:szCs w:val="22"/>
                <w:lang w:eastAsia="ru-RU"/>
              </w:rPr>
            </w:pPr>
            <w:r w:rsidRPr="0076555D">
              <w:rPr>
                <w:rFonts w:eastAsia="Times New Roman"/>
                <w:sz w:val="22"/>
                <w:szCs w:val="22"/>
                <w:lang w:eastAsia="ru-RU"/>
              </w:rPr>
              <w:t>8 194 545,73</w:t>
            </w:r>
          </w:p>
        </w:tc>
      </w:tr>
      <w:tr w:rsidR="00533BE1" w:rsidRPr="0076555D" w:rsidTr="008866A8">
        <w:tblPrEx>
          <w:tblLook w:val="0000" w:firstRow="0" w:lastRow="0" w:firstColumn="0" w:lastColumn="0" w:noHBand="0" w:noVBand="0"/>
        </w:tblPrEx>
        <w:trPr>
          <w:trHeight w:val="427"/>
        </w:trPr>
        <w:tc>
          <w:tcPr>
            <w:tcW w:w="1589" w:type="dxa"/>
            <w:tcBorders>
              <w:top w:val="single" w:sz="4" w:space="0" w:color="auto"/>
              <w:left w:val="single" w:sz="4" w:space="0" w:color="auto"/>
              <w:bottom w:val="single" w:sz="4" w:space="0" w:color="auto"/>
              <w:right w:val="single" w:sz="4" w:space="0" w:color="auto"/>
            </w:tcBorders>
            <w:vAlign w:val="center"/>
          </w:tcPr>
          <w:p w:rsidR="00533BE1" w:rsidRPr="0076555D" w:rsidRDefault="00533BE1" w:rsidP="0076555D">
            <w:pPr>
              <w:spacing w:line="276" w:lineRule="auto"/>
              <w:jc w:val="center"/>
              <w:rPr>
                <w:rFonts w:eastAsia="Times New Roman"/>
                <w:sz w:val="22"/>
                <w:szCs w:val="22"/>
                <w:lang w:eastAsia="ru-RU"/>
              </w:rPr>
            </w:pPr>
            <w:r w:rsidRPr="0076555D">
              <w:rPr>
                <w:rFonts w:eastAsia="Times New Roman"/>
                <w:sz w:val="22"/>
                <w:szCs w:val="22"/>
                <w:lang w:eastAsia="ru-RU"/>
              </w:rPr>
              <w:t>10</w:t>
            </w:r>
          </w:p>
        </w:tc>
        <w:tc>
          <w:tcPr>
            <w:tcW w:w="4613" w:type="dxa"/>
            <w:tcBorders>
              <w:top w:val="single" w:sz="4" w:space="0" w:color="auto"/>
              <w:left w:val="single" w:sz="4" w:space="0" w:color="auto"/>
              <w:bottom w:val="single" w:sz="4" w:space="0" w:color="auto"/>
              <w:right w:val="single" w:sz="4" w:space="0" w:color="auto"/>
            </w:tcBorders>
            <w:vAlign w:val="center"/>
          </w:tcPr>
          <w:p w:rsidR="00533BE1" w:rsidRPr="0076555D" w:rsidRDefault="00533BE1" w:rsidP="0076555D">
            <w:pPr>
              <w:spacing w:line="276" w:lineRule="auto"/>
              <w:rPr>
                <w:rFonts w:eastAsia="Times New Roman"/>
                <w:sz w:val="22"/>
                <w:szCs w:val="22"/>
                <w:lang w:eastAsia="ru-RU"/>
              </w:rPr>
            </w:pPr>
            <w:r w:rsidRPr="0076555D">
              <w:rPr>
                <w:rFonts w:eastAsia="Times New Roman"/>
                <w:sz w:val="22"/>
                <w:szCs w:val="22"/>
                <w:lang w:eastAsia="ru-RU"/>
              </w:rPr>
              <w:t>01 января 2032 г. – 31 декабря 2032 г.</w:t>
            </w:r>
          </w:p>
        </w:tc>
        <w:tc>
          <w:tcPr>
            <w:tcW w:w="3437" w:type="dxa"/>
            <w:tcBorders>
              <w:top w:val="single" w:sz="4" w:space="0" w:color="auto"/>
              <w:left w:val="single" w:sz="4" w:space="0" w:color="auto"/>
              <w:bottom w:val="single" w:sz="4" w:space="0" w:color="auto"/>
              <w:right w:val="single" w:sz="4" w:space="0" w:color="auto"/>
            </w:tcBorders>
            <w:vAlign w:val="center"/>
          </w:tcPr>
          <w:p w:rsidR="00533BE1" w:rsidRPr="0076555D" w:rsidRDefault="00533BE1" w:rsidP="0076555D">
            <w:pPr>
              <w:spacing w:line="276" w:lineRule="auto"/>
              <w:jc w:val="center"/>
              <w:rPr>
                <w:rFonts w:eastAsia="Times New Roman"/>
                <w:sz w:val="22"/>
                <w:szCs w:val="22"/>
                <w:lang w:eastAsia="ru-RU"/>
              </w:rPr>
            </w:pPr>
            <w:r w:rsidRPr="0076555D">
              <w:rPr>
                <w:rFonts w:eastAsia="Times New Roman"/>
                <w:sz w:val="22"/>
                <w:szCs w:val="22"/>
                <w:lang w:eastAsia="ru-RU"/>
              </w:rPr>
              <w:t>9 870 960,45</w:t>
            </w:r>
          </w:p>
        </w:tc>
      </w:tr>
      <w:tr w:rsidR="00533BE1" w:rsidRPr="0076555D" w:rsidTr="008866A8">
        <w:tblPrEx>
          <w:tblLook w:val="0000" w:firstRow="0" w:lastRow="0" w:firstColumn="0" w:lastColumn="0" w:noHBand="0" w:noVBand="0"/>
        </w:tblPrEx>
        <w:trPr>
          <w:trHeight w:val="427"/>
        </w:trPr>
        <w:tc>
          <w:tcPr>
            <w:tcW w:w="1589" w:type="dxa"/>
            <w:tcBorders>
              <w:top w:val="single" w:sz="4" w:space="0" w:color="auto"/>
              <w:left w:val="single" w:sz="4" w:space="0" w:color="auto"/>
              <w:bottom w:val="single" w:sz="4" w:space="0" w:color="auto"/>
              <w:right w:val="single" w:sz="4" w:space="0" w:color="auto"/>
            </w:tcBorders>
            <w:vAlign w:val="center"/>
          </w:tcPr>
          <w:p w:rsidR="00533BE1" w:rsidRPr="0076555D" w:rsidRDefault="00533BE1" w:rsidP="0076555D">
            <w:pPr>
              <w:spacing w:line="276" w:lineRule="auto"/>
              <w:jc w:val="center"/>
              <w:rPr>
                <w:rFonts w:eastAsia="Times New Roman"/>
                <w:sz w:val="22"/>
                <w:szCs w:val="22"/>
                <w:lang w:eastAsia="ru-RU"/>
              </w:rPr>
            </w:pPr>
            <w:r w:rsidRPr="0076555D">
              <w:rPr>
                <w:rFonts w:eastAsia="Times New Roman"/>
                <w:sz w:val="22"/>
                <w:szCs w:val="22"/>
                <w:lang w:eastAsia="ru-RU"/>
              </w:rPr>
              <w:t>11</w:t>
            </w:r>
          </w:p>
        </w:tc>
        <w:tc>
          <w:tcPr>
            <w:tcW w:w="4613" w:type="dxa"/>
            <w:tcBorders>
              <w:top w:val="single" w:sz="4" w:space="0" w:color="auto"/>
              <w:left w:val="single" w:sz="4" w:space="0" w:color="auto"/>
              <w:bottom w:val="single" w:sz="4" w:space="0" w:color="auto"/>
              <w:right w:val="single" w:sz="4" w:space="0" w:color="auto"/>
            </w:tcBorders>
            <w:vAlign w:val="center"/>
          </w:tcPr>
          <w:p w:rsidR="00533BE1" w:rsidRPr="0076555D" w:rsidRDefault="00533BE1" w:rsidP="0076555D">
            <w:pPr>
              <w:spacing w:line="276" w:lineRule="auto"/>
              <w:rPr>
                <w:rFonts w:eastAsia="Times New Roman"/>
                <w:sz w:val="22"/>
                <w:szCs w:val="22"/>
                <w:lang w:eastAsia="ru-RU"/>
              </w:rPr>
            </w:pPr>
            <w:r w:rsidRPr="0076555D">
              <w:rPr>
                <w:rFonts w:eastAsia="Times New Roman"/>
                <w:sz w:val="22"/>
                <w:szCs w:val="22"/>
                <w:lang w:eastAsia="ru-RU"/>
              </w:rPr>
              <w:t>01 января 2033 г. – 31 декабря 2033 г.</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rsidR="00533BE1" w:rsidRPr="0076555D" w:rsidRDefault="00533BE1" w:rsidP="0076555D">
            <w:pPr>
              <w:spacing w:line="276" w:lineRule="auto"/>
              <w:jc w:val="center"/>
              <w:rPr>
                <w:rFonts w:eastAsia="Times New Roman"/>
                <w:sz w:val="22"/>
                <w:szCs w:val="22"/>
                <w:lang w:eastAsia="ru-RU"/>
              </w:rPr>
            </w:pPr>
            <w:r w:rsidRPr="0076555D">
              <w:rPr>
                <w:rFonts w:eastAsia="Times New Roman"/>
                <w:sz w:val="22"/>
                <w:szCs w:val="22"/>
                <w:lang w:eastAsia="ru-RU"/>
              </w:rPr>
              <w:t>10 682 887,32</w:t>
            </w:r>
          </w:p>
        </w:tc>
      </w:tr>
      <w:tr w:rsidR="00533BE1" w:rsidRPr="0076555D" w:rsidTr="008866A8">
        <w:tblPrEx>
          <w:tblLook w:val="0000" w:firstRow="0" w:lastRow="0" w:firstColumn="0" w:lastColumn="0" w:noHBand="0" w:noVBand="0"/>
        </w:tblPrEx>
        <w:trPr>
          <w:trHeight w:val="427"/>
        </w:trPr>
        <w:tc>
          <w:tcPr>
            <w:tcW w:w="1589" w:type="dxa"/>
            <w:tcBorders>
              <w:top w:val="single" w:sz="4" w:space="0" w:color="auto"/>
              <w:left w:val="single" w:sz="4" w:space="0" w:color="auto"/>
              <w:bottom w:val="single" w:sz="4" w:space="0" w:color="auto"/>
              <w:right w:val="single" w:sz="4" w:space="0" w:color="auto"/>
            </w:tcBorders>
            <w:vAlign w:val="center"/>
          </w:tcPr>
          <w:p w:rsidR="00533BE1" w:rsidRPr="0076555D" w:rsidRDefault="00533BE1" w:rsidP="0076555D">
            <w:pPr>
              <w:spacing w:line="276" w:lineRule="auto"/>
              <w:jc w:val="center"/>
              <w:rPr>
                <w:rFonts w:eastAsia="Times New Roman"/>
                <w:sz w:val="22"/>
                <w:szCs w:val="22"/>
                <w:lang w:eastAsia="ru-RU"/>
              </w:rPr>
            </w:pPr>
            <w:r w:rsidRPr="0076555D">
              <w:rPr>
                <w:rFonts w:eastAsia="Times New Roman"/>
                <w:sz w:val="22"/>
                <w:szCs w:val="22"/>
                <w:lang w:eastAsia="ru-RU"/>
              </w:rPr>
              <w:t>12</w:t>
            </w:r>
          </w:p>
        </w:tc>
        <w:tc>
          <w:tcPr>
            <w:tcW w:w="4613" w:type="dxa"/>
            <w:tcBorders>
              <w:top w:val="single" w:sz="4" w:space="0" w:color="auto"/>
              <w:left w:val="single" w:sz="4" w:space="0" w:color="auto"/>
              <w:bottom w:val="single" w:sz="4" w:space="0" w:color="auto"/>
              <w:right w:val="single" w:sz="4" w:space="0" w:color="auto"/>
            </w:tcBorders>
            <w:vAlign w:val="center"/>
          </w:tcPr>
          <w:p w:rsidR="00533BE1" w:rsidRPr="0076555D" w:rsidRDefault="00533BE1" w:rsidP="0076555D">
            <w:pPr>
              <w:spacing w:line="276" w:lineRule="auto"/>
              <w:rPr>
                <w:rFonts w:eastAsia="Times New Roman"/>
                <w:sz w:val="22"/>
                <w:szCs w:val="22"/>
                <w:lang w:eastAsia="ru-RU"/>
              </w:rPr>
            </w:pPr>
            <w:r w:rsidRPr="0076555D">
              <w:rPr>
                <w:rFonts w:eastAsia="Times New Roman"/>
                <w:sz w:val="22"/>
                <w:szCs w:val="22"/>
                <w:lang w:eastAsia="ru-RU"/>
              </w:rPr>
              <w:t>01 января 2034 г. – 31 декабря 2034 г.</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rsidR="00533BE1" w:rsidRPr="0076555D" w:rsidRDefault="00533BE1" w:rsidP="0076555D">
            <w:pPr>
              <w:spacing w:line="276" w:lineRule="auto"/>
              <w:jc w:val="center"/>
              <w:rPr>
                <w:rFonts w:eastAsia="Times New Roman"/>
                <w:sz w:val="22"/>
                <w:szCs w:val="22"/>
                <w:lang w:eastAsia="ru-RU"/>
              </w:rPr>
            </w:pPr>
            <w:r w:rsidRPr="0076555D">
              <w:rPr>
                <w:rFonts w:eastAsia="Times New Roman"/>
                <w:sz w:val="22"/>
                <w:szCs w:val="22"/>
                <w:lang w:eastAsia="ru-RU"/>
              </w:rPr>
              <w:t>8 212 001,82</w:t>
            </w:r>
          </w:p>
        </w:tc>
      </w:tr>
      <w:tr w:rsidR="00533BE1" w:rsidRPr="0076555D" w:rsidTr="008866A8">
        <w:tblPrEx>
          <w:tblLook w:val="0000" w:firstRow="0" w:lastRow="0" w:firstColumn="0" w:lastColumn="0" w:noHBand="0" w:noVBand="0"/>
        </w:tblPrEx>
        <w:trPr>
          <w:trHeight w:val="427"/>
        </w:trPr>
        <w:tc>
          <w:tcPr>
            <w:tcW w:w="1589" w:type="dxa"/>
            <w:tcBorders>
              <w:top w:val="single" w:sz="4" w:space="0" w:color="auto"/>
              <w:left w:val="single" w:sz="4" w:space="0" w:color="auto"/>
              <w:bottom w:val="single" w:sz="4" w:space="0" w:color="auto"/>
              <w:right w:val="single" w:sz="4" w:space="0" w:color="auto"/>
            </w:tcBorders>
            <w:vAlign w:val="center"/>
          </w:tcPr>
          <w:p w:rsidR="00533BE1" w:rsidRPr="0076555D" w:rsidRDefault="00533BE1" w:rsidP="0076555D">
            <w:pPr>
              <w:spacing w:line="276" w:lineRule="auto"/>
              <w:jc w:val="center"/>
              <w:rPr>
                <w:rFonts w:eastAsia="Times New Roman"/>
                <w:sz w:val="22"/>
                <w:szCs w:val="22"/>
                <w:lang w:eastAsia="ru-RU"/>
              </w:rPr>
            </w:pPr>
            <w:r w:rsidRPr="0076555D">
              <w:rPr>
                <w:rFonts w:eastAsia="Times New Roman"/>
                <w:sz w:val="22"/>
                <w:szCs w:val="22"/>
                <w:lang w:eastAsia="ru-RU"/>
              </w:rPr>
              <w:t>13</w:t>
            </w:r>
          </w:p>
        </w:tc>
        <w:tc>
          <w:tcPr>
            <w:tcW w:w="4613" w:type="dxa"/>
            <w:tcBorders>
              <w:top w:val="single" w:sz="4" w:space="0" w:color="auto"/>
              <w:left w:val="single" w:sz="4" w:space="0" w:color="auto"/>
              <w:bottom w:val="single" w:sz="4" w:space="0" w:color="auto"/>
              <w:right w:val="single" w:sz="4" w:space="0" w:color="auto"/>
            </w:tcBorders>
            <w:vAlign w:val="center"/>
          </w:tcPr>
          <w:p w:rsidR="00533BE1" w:rsidRPr="0076555D" w:rsidRDefault="00533BE1" w:rsidP="0076555D">
            <w:pPr>
              <w:spacing w:line="276" w:lineRule="auto"/>
              <w:rPr>
                <w:rFonts w:eastAsia="Times New Roman"/>
                <w:sz w:val="22"/>
                <w:szCs w:val="22"/>
                <w:lang w:eastAsia="ru-RU"/>
              </w:rPr>
            </w:pPr>
            <w:r w:rsidRPr="0076555D">
              <w:rPr>
                <w:rFonts w:eastAsia="Times New Roman"/>
                <w:sz w:val="22"/>
                <w:szCs w:val="22"/>
                <w:lang w:eastAsia="ru-RU"/>
              </w:rPr>
              <w:t>01 января 2035 г. – 31 декабря 2035 г.</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rsidR="00533BE1" w:rsidRPr="0076555D" w:rsidRDefault="00533BE1" w:rsidP="0076555D">
            <w:pPr>
              <w:spacing w:line="276" w:lineRule="auto"/>
              <w:jc w:val="center"/>
              <w:rPr>
                <w:rFonts w:eastAsia="Times New Roman"/>
                <w:sz w:val="22"/>
                <w:szCs w:val="22"/>
                <w:lang w:eastAsia="ru-RU"/>
              </w:rPr>
            </w:pPr>
            <w:r w:rsidRPr="0076555D">
              <w:rPr>
                <w:rFonts w:eastAsia="Times New Roman"/>
                <w:sz w:val="22"/>
                <w:szCs w:val="22"/>
                <w:lang w:eastAsia="ru-RU"/>
              </w:rPr>
              <w:t>14 828 025,52</w:t>
            </w:r>
          </w:p>
        </w:tc>
      </w:tr>
      <w:tr w:rsidR="00533BE1" w:rsidRPr="0076555D" w:rsidTr="008866A8">
        <w:tblPrEx>
          <w:tblLook w:val="0000" w:firstRow="0" w:lastRow="0" w:firstColumn="0" w:lastColumn="0" w:noHBand="0" w:noVBand="0"/>
        </w:tblPrEx>
        <w:trPr>
          <w:trHeight w:val="427"/>
        </w:trPr>
        <w:tc>
          <w:tcPr>
            <w:tcW w:w="1589" w:type="dxa"/>
            <w:tcBorders>
              <w:top w:val="single" w:sz="4" w:space="0" w:color="auto"/>
              <w:left w:val="single" w:sz="4" w:space="0" w:color="auto"/>
              <w:bottom w:val="single" w:sz="4" w:space="0" w:color="auto"/>
              <w:right w:val="single" w:sz="4" w:space="0" w:color="auto"/>
            </w:tcBorders>
            <w:vAlign w:val="center"/>
          </w:tcPr>
          <w:p w:rsidR="00533BE1" w:rsidRPr="0076555D" w:rsidRDefault="00533BE1" w:rsidP="0076555D">
            <w:pPr>
              <w:spacing w:line="276" w:lineRule="auto"/>
              <w:jc w:val="center"/>
              <w:rPr>
                <w:rFonts w:eastAsia="Times New Roman"/>
                <w:sz w:val="22"/>
                <w:szCs w:val="22"/>
                <w:lang w:eastAsia="ru-RU"/>
              </w:rPr>
            </w:pPr>
            <w:r w:rsidRPr="0076555D">
              <w:rPr>
                <w:rFonts w:eastAsia="Times New Roman"/>
                <w:sz w:val="22"/>
                <w:szCs w:val="22"/>
                <w:lang w:eastAsia="ru-RU"/>
              </w:rPr>
              <w:t>14</w:t>
            </w:r>
          </w:p>
        </w:tc>
        <w:tc>
          <w:tcPr>
            <w:tcW w:w="4613" w:type="dxa"/>
            <w:tcBorders>
              <w:top w:val="single" w:sz="4" w:space="0" w:color="auto"/>
              <w:left w:val="single" w:sz="4" w:space="0" w:color="auto"/>
              <w:bottom w:val="single" w:sz="4" w:space="0" w:color="auto"/>
              <w:right w:val="single" w:sz="4" w:space="0" w:color="auto"/>
            </w:tcBorders>
            <w:vAlign w:val="center"/>
          </w:tcPr>
          <w:p w:rsidR="00533BE1" w:rsidRPr="0076555D" w:rsidRDefault="00533BE1" w:rsidP="0076555D">
            <w:pPr>
              <w:spacing w:line="276" w:lineRule="auto"/>
              <w:rPr>
                <w:rFonts w:eastAsia="Times New Roman"/>
                <w:sz w:val="22"/>
                <w:szCs w:val="22"/>
                <w:lang w:eastAsia="ru-RU"/>
              </w:rPr>
            </w:pPr>
            <w:r w:rsidRPr="0076555D">
              <w:rPr>
                <w:rFonts w:eastAsia="Times New Roman"/>
                <w:sz w:val="22"/>
                <w:szCs w:val="22"/>
                <w:lang w:eastAsia="ru-RU"/>
              </w:rPr>
              <w:t>01 января 2036 г. – 31 декабря 2036 г.</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rsidR="00533BE1" w:rsidRPr="0076555D" w:rsidRDefault="00533BE1" w:rsidP="0076555D">
            <w:pPr>
              <w:spacing w:line="276" w:lineRule="auto"/>
              <w:jc w:val="center"/>
              <w:rPr>
                <w:rFonts w:eastAsia="Times New Roman"/>
                <w:sz w:val="22"/>
                <w:szCs w:val="22"/>
                <w:lang w:eastAsia="ru-RU"/>
              </w:rPr>
            </w:pPr>
            <w:r w:rsidRPr="0076555D">
              <w:rPr>
                <w:rFonts w:eastAsia="Times New Roman"/>
                <w:sz w:val="22"/>
                <w:szCs w:val="22"/>
                <w:lang w:eastAsia="ru-RU"/>
              </w:rPr>
              <w:t>7 745 743,71</w:t>
            </w:r>
          </w:p>
        </w:tc>
      </w:tr>
      <w:tr w:rsidR="00533BE1" w:rsidRPr="0076555D" w:rsidTr="008866A8">
        <w:tblPrEx>
          <w:tblLook w:val="0000" w:firstRow="0" w:lastRow="0" w:firstColumn="0" w:lastColumn="0" w:noHBand="0" w:noVBand="0"/>
        </w:tblPrEx>
        <w:trPr>
          <w:trHeight w:val="427"/>
        </w:trPr>
        <w:tc>
          <w:tcPr>
            <w:tcW w:w="1589" w:type="dxa"/>
            <w:tcBorders>
              <w:top w:val="single" w:sz="4" w:space="0" w:color="auto"/>
              <w:left w:val="single" w:sz="4" w:space="0" w:color="auto"/>
              <w:bottom w:val="single" w:sz="4" w:space="0" w:color="auto"/>
              <w:right w:val="single" w:sz="4" w:space="0" w:color="auto"/>
            </w:tcBorders>
            <w:vAlign w:val="center"/>
          </w:tcPr>
          <w:p w:rsidR="00533BE1" w:rsidRPr="0076555D" w:rsidRDefault="00533BE1" w:rsidP="0076555D">
            <w:pPr>
              <w:spacing w:line="276" w:lineRule="auto"/>
              <w:jc w:val="center"/>
              <w:rPr>
                <w:rFonts w:eastAsia="Times New Roman"/>
                <w:sz w:val="22"/>
                <w:szCs w:val="22"/>
                <w:lang w:eastAsia="ru-RU"/>
              </w:rPr>
            </w:pPr>
            <w:r w:rsidRPr="0076555D">
              <w:rPr>
                <w:rFonts w:eastAsia="Times New Roman"/>
                <w:sz w:val="22"/>
                <w:szCs w:val="22"/>
                <w:lang w:eastAsia="ru-RU"/>
              </w:rPr>
              <w:t>15</w:t>
            </w:r>
          </w:p>
        </w:tc>
        <w:tc>
          <w:tcPr>
            <w:tcW w:w="4613" w:type="dxa"/>
            <w:tcBorders>
              <w:top w:val="single" w:sz="4" w:space="0" w:color="auto"/>
              <w:left w:val="single" w:sz="4" w:space="0" w:color="auto"/>
              <w:bottom w:val="single" w:sz="4" w:space="0" w:color="auto"/>
              <w:right w:val="single" w:sz="4" w:space="0" w:color="auto"/>
            </w:tcBorders>
            <w:vAlign w:val="center"/>
          </w:tcPr>
          <w:p w:rsidR="00533BE1" w:rsidRPr="0076555D" w:rsidRDefault="00533BE1" w:rsidP="0076555D">
            <w:pPr>
              <w:spacing w:line="276" w:lineRule="auto"/>
              <w:rPr>
                <w:rFonts w:eastAsia="Times New Roman"/>
                <w:sz w:val="22"/>
                <w:szCs w:val="22"/>
                <w:lang w:eastAsia="ru-RU"/>
              </w:rPr>
            </w:pPr>
            <w:r w:rsidRPr="0076555D">
              <w:rPr>
                <w:rFonts w:eastAsia="Times New Roman"/>
                <w:sz w:val="22"/>
                <w:szCs w:val="22"/>
                <w:lang w:eastAsia="ru-RU"/>
              </w:rPr>
              <w:t>01 января 2037 г. – 31 декабря 2037 г.</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rsidR="00533BE1" w:rsidRPr="0076555D" w:rsidRDefault="00533BE1" w:rsidP="0076555D">
            <w:pPr>
              <w:spacing w:line="276" w:lineRule="auto"/>
              <w:jc w:val="center"/>
              <w:rPr>
                <w:rFonts w:eastAsia="Times New Roman"/>
                <w:sz w:val="22"/>
                <w:szCs w:val="22"/>
                <w:lang w:eastAsia="ru-RU"/>
              </w:rPr>
            </w:pPr>
            <w:r w:rsidRPr="0076555D">
              <w:rPr>
                <w:rFonts w:eastAsia="Times New Roman"/>
                <w:sz w:val="22"/>
                <w:szCs w:val="22"/>
                <w:lang w:eastAsia="ru-RU"/>
              </w:rPr>
              <w:t>8 131 989,82</w:t>
            </w:r>
          </w:p>
        </w:tc>
      </w:tr>
      <w:tr w:rsidR="00533BE1" w:rsidRPr="0076555D" w:rsidTr="008866A8">
        <w:tblPrEx>
          <w:tblLook w:val="0000" w:firstRow="0" w:lastRow="0" w:firstColumn="0" w:lastColumn="0" w:noHBand="0" w:noVBand="0"/>
        </w:tblPrEx>
        <w:trPr>
          <w:trHeight w:val="427"/>
        </w:trPr>
        <w:tc>
          <w:tcPr>
            <w:tcW w:w="1589" w:type="dxa"/>
            <w:tcBorders>
              <w:top w:val="single" w:sz="4" w:space="0" w:color="auto"/>
              <w:left w:val="single" w:sz="4" w:space="0" w:color="auto"/>
              <w:bottom w:val="single" w:sz="4" w:space="0" w:color="auto"/>
              <w:right w:val="single" w:sz="4" w:space="0" w:color="auto"/>
            </w:tcBorders>
            <w:vAlign w:val="center"/>
          </w:tcPr>
          <w:p w:rsidR="00533BE1" w:rsidRPr="0076555D" w:rsidRDefault="00533BE1" w:rsidP="0076555D">
            <w:pPr>
              <w:spacing w:line="276" w:lineRule="auto"/>
              <w:jc w:val="center"/>
              <w:rPr>
                <w:rFonts w:eastAsia="Times New Roman"/>
                <w:sz w:val="22"/>
                <w:szCs w:val="22"/>
                <w:lang w:eastAsia="ru-RU"/>
              </w:rPr>
            </w:pPr>
            <w:r w:rsidRPr="0076555D">
              <w:rPr>
                <w:rFonts w:eastAsia="Times New Roman"/>
                <w:sz w:val="22"/>
                <w:szCs w:val="22"/>
                <w:lang w:eastAsia="ru-RU"/>
              </w:rPr>
              <w:t>16</w:t>
            </w:r>
          </w:p>
        </w:tc>
        <w:tc>
          <w:tcPr>
            <w:tcW w:w="4613" w:type="dxa"/>
            <w:tcBorders>
              <w:top w:val="single" w:sz="4" w:space="0" w:color="auto"/>
              <w:left w:val="single" w:sz="4" w:space="0" w:color="auto"/>
              <w:bottom w:val="single" w:sz="4" w:space="0" w:color="auto"/>
              <w:right w:val="single" w:sz="4" w:space="0" w:color="auto"/>
            </w:tcBorders>
            <w:vAlign w:val="center"/>
          </w:tcPr>
          <w:p w:rsidR="00533BE1" w:rsidRPr="0076555D" w:rsidRDefault="00533BE1" w:rsidP="0076555D">
            <w:pPr>
              <w:spacing w:line="276" w:lineRule="auto"/>
              <w:rPr>
                <w:rFonts w:eastAsia="Times New Roman"/>
                <w:sz w:val="22"/>
                <w:szCs w:val="22"/>
                <w:lang w:eastAsia="ru-RU"/>
              </w:rPr>
            </w:pPr>
            <w:r w:rsidRPr="0076555D">
              <w:rPr>
                <w:rFonts w:eastAsia="Times New Roman"/>
                <w:sz w:val="22"/>
                <w:szCs w:val="22"/>
                <w:lang w:eastAsia="ru-RU"/>
              </w:rPr>
              <w:t>01 января 2038 г. – 31 декабря 2038 г.</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rsidR="00533BE1" w:rsidRPr="0076555D" w:rsidRDefault="00533BE1" w:rsidP="0076555D">
            <w:pPr>
              <w:spacing w:line="276" w:lineRule="auto"/>
              <w:jc w:val="center"/>
              <w:rPr>
                <w:rFonts w:eastAsia="Times New Roman"/>
                <w:sz w:val="22"/>
                <w:szCs w:val="22"/>
                <w:lang w:eastAsia="ru-RU"/>
              </w:rPr>
            </w:pPr>
            <w:r w:rsidRPr="0076555D">
              <w:rPr>
                <w:rFonts w:eastAsia="Times New Roman"/>
                <w:sz w:val="22"/>
                <w:szCs w:val="22"/>
                <w:lang w:eastAsia="ru-RU"/>
              </w:rPr>
              <w:t>9 671 839,69</w:t>
            </w:r>
          </w:p>
        </w:tc>
      </w:tr>
      <w:tr w:rsidR="00533BE1" w:rsidRPr="0076555D" w:rsidTr="008866A8">
        <w:tblPrEx>
          <w:tblLook w:val="0000" w:firstRow="0" w:lastRow="0" w:firstColumn="0" w:lastColumn="0" w:noHBand="0" w:noVBand="0"/>
        </w:tblPrEx>
        <w:trPr>
          <w:trHeight w:val="427"/>
        </w:trPr>
        <w:tc>
          <w:tcPr>
            <w:tcW w:w="1589" w:type="dxa"/>
            <w:tcBorders>
              <w:top w:val="single" w:sz="4" w:space="0" w:color="auto"/>
              <w:left w:val="single" w:sz="4" w:space="0" w:color="auto"/>
              <w:bottom w:val="single" w:sz="4" w:space="0" w:color="auto"/>
              <w:right w:val="single" w:sz="4" w:space="0" w:color="auto"/>
            </w:tcBorders>
            <w:vAlign w:val="center"/>
          </w:tcPr>
          <w:p w:rsidR="00533BE1" w:rsidRPr="0076555D" w:rsidRDefault="00533BE1" w:rsidP="0076555D">
            <w:pPr>
              <w:spacing w:line="276" w:lineRule="auto"/>
              <w:jc w:val="center"/>
              <w:rPr>
                <w:rFonts w:eastAsia="Times New Roman"/>
                <w:sz w:val="22"/>
                <w:szCs w:val="22"/>
                <w:lang w:eastAsia="ru-RU"/>
              </w:rPr>
            </w:pPr>
            <w:r w:rsidRPr="0076555D">
              <w:rPr>
                <w:rFonts w:eastAsia="Times New Roman"/>
                <w:sz w:val="22"/>
                <w:szCs w:val="22"/>
                <w:lang w:eastAsia="ru-RU"/>
              </w:rPr>
              <w:t>17</w:t>
            </w:r>
          </w:p>
        </w:tc>
        <w:tc>
          <w:tcPr>
            <w:tcW w:w="4613" w:type="dxa"/>
            <w:tcBorders>
              <w:top w:val="single" w:sz="4" w:space="0" w:color="auto"/>
              <w:left w:val="single" w:sz="4" w:space="0" w:color="auto"/>
              <w:bottom w:val="single" w:sz="4" w:space="0" w:color="auto"/>
              <w:right w:val="single" w:sz="4" w:space="0" w:color="auto"/>
            </w:tcBorders>
            <w:vAlign w:val="center"/>
          </w:tcPr>
          <w:p w:rsidR="00533BE1" w:rsidRPr="0076555D" w:rsidRDefault="00533BE1" w:rsidP="0076555D">
            <w:pPr>
              <w:spacing w:line="276" w:lineRule="auto"/>
              <w:rPr>
                <w:rFonts w:eastAsia="Times New Roman"/>
                <w:sz w:val="22"/>
                <w:szCs w:val="22"/>
                <w:lang w:eastAsia="ru-RU"/>
              </w:rPr>
            </w:pPr>
            <w:r w:rsidRPr="0076555D">
              <w:rPr>
                <w:rFonts w:eastAsia="Times New Roman"/>
                <w:sz w:val="22"/>
                <w:szCs w:val="22"/>
                <w:lang w:eastAsia="ru-RU"/>
              </w:rPr>
              <w:t>01 января 2039 г. – 31 декабря 2039 г.</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rsidR="00533BE1" w:rsidRPr="0076555D" w:rsidRDefault="00533BE1" w:rsidP="0076555D">
            <w:pPr>
              <w:spacing w:line="276" w:lineRule="auto"/>
              <w:jc w:val="center"/>
              <w:rPr>
                <w:rFonts w:eastAsia="Times New Roman"/>
                <w:sz w:val="22"/>
                <w:szCs w:val="22"/>
                <w:lang w:eastAsia="ru-RU"/>
              </w:rPr>
            </w:pPr>
            <w:r w:rsidRPr="0076555D">
              <w:rPr>
                <w:rFonts w:eastAsia="Times New Roman"/>
                <w:sz w:val="22"/>
                <w:szCs w:val="22"/>
                <w:lang w:eastAsia="ru-RU"/>
              </w:rPr>
              <w:t>8 929 884,04</w:t>
            </w:r>
          </w:p>
        </w:tc>
      </w:tr>
      <w:tr w:rsidR="00533BE1" w:rsidRPr="0076555D" w:rsidTr="008866A8">
        <w:tblPrEx>
          <w:tblLook w:val="0000" w:firstRow="0" w:lastRow="0" w:firstColumn="0" w:lastColumn="0" w:noHBand="0" w:noVBand="0"/>
        </w:tblPrEx>
        <w:trPr>
          <w:trHeight w:val="427"/>
        </w:trPr>
        <w:tc>
          <w:tcPr>
            <w:tcW w:w="1589" w:type="dxa"/>
            <w:tcBorders>
              <w:top w:val="single" w:sz="4" w:space="0" w:color="auto"/>
              <w:left w:val="single" w:sz="4" w:space="0" w:color="auto"/>
              <w:bottom w:val="single" w:sz="4" w:space="0" w:color="auto"/>
              <w:right w:val="single" w:sz="4" w:space="0" w:color="auto"/>
            </w:tcBorders>
            <w:vAlign w:val="center"/>
          </w:tcPr>
          <w:p w:rsidR="00533BE1" w:rsidRPr="0076555D" w:rsidRDefault="00533BE1" w:rsidP="0076555D">
            <w:pPr>
              <w:spacing w:line="276" w:lineRule="auto"/>
              <w:jc w:val="center"/>
              <w:rPr>
                <w:rFonts w:eastAsia="Times New Roman"/>
                <w:sz w:val="22"/>
                <w:szCs w:val="22"/>
                <w:lang w:eastAsia="ru-RU"/>
              </w:rPr>
            </w:pPr>
            <w:r w:rsidRPr="0076555D">
              <w:rPr>
                <w:rFonts w:eastAsia="Times New Roman"/>
                <w:sz w:val="22"/>
                <w:szCs w:val="22"/>
                <w:lang w:eastAsia="ru-RU"/>
              </w:rPr>
              <w:t>18</w:t>
            </w:r>
          </w:p>
        </w:tc>
        <w:tc>
          <w:tcPr>
            <w:tcW w:w="4613" w:type="dxa"/>
            <w:tcBorders>
              <w:top w:val="single" w:sz="4" w:space="0" w:color="auto"/>
              <w:left w:val="single" w:sz="4" w:space="0" w:color="auto"/>
              <w:bottom w:val="single" w:sz="4" w:space="0" w:color="auto"/>
              <w:right w:val="single" w:sz="4" w:space="0" w:color="auto"/>
            </w:tcBorders>
            <w:vAlign w:val="center"/>
          </w:tcPr>
          <w:p w:rsidR="00533BE1" w:rsidRPr="0076555D" w:rsidRDefault="00533BE1" w:rsidP="0076555D">
            <w:pPr>
              <w:spacing w:line="276" w:lineRule="auto"/>
              <w:rPr>
                <w:rFonts w:eastAsia="Times New Roman"/>
                <w:sz w:val="22"/>
                <w:szCs w:val="22"/>
                <w:lang w:eastAsia="ru-RU"/>
              </w:rPr>
            </w:pPr>
            <w:r w:rsidRPr="0076555D">
              <w:rPr>
                <w:rFonts w:eastAsia="Times New Roman"/>
                <w:sz w:val="22"/>
                <w:szCs w:val="22"/>
                <w:lang w:eastAsia="ru-RU"/>
              </w:rPr>
              <w:t>01 января 2040 г. – 31 декабря 2040 г.</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rsidR="00533BE1" w:rsidRPr="0076555D" w:rsidRDefault="00533BE1" w:rsidP="0076555D">
            <w:pPr>
              <w:spacing w:line="276" w:lineRule="auto"/>
              <w:jc w:val="center"/>
              <w:rPr>
                <w:rFonts w:eastAsia="Times New Roman"/>
                <w:sz w:val="22"/>
                <w:szCs w:val="22"/>
                <w:lang w:eastAsia="ru-RU"/>
              </w:rPr>
            </w:pPr>
            <w:r w:rsidRPr="0076555D">
              <w:rPr>
                <w:rFonts w:eastAsia="Times New Roman"/>
                <w:sz w:val="22"/>
                <w:szCs w:val="22"/>
                <w:lang w:eastAsia="ru-RU"/>
              </w:rPr>
              <w:t>11 025 333,69</w:t>
            </w:r>
          </w:p>
        </w:tc>
      </w:tr>
      <w:tr w:rsidR="00533BE1" w:rsidRPr="0076555D" w:rsidTr="008866A8">
        <w:tblPrEx>
          <w:tblLook w:val="0000" w:firstRow="0" w:lastRow="0" w:firstColumn="0" w:lastColumn="0" w:noHBand="0" w:noVBand="0"/>
        </w:tblPrEx>
        <w:trPr>
          <w:trHeight w:val="427"/>
        </w:trPr>
        <w:tc>
          <w:tcPr>
            <w:tcW w:w="1589" w:type="dxa"/>
            <w:tcBorders>
              <w:top w:val="single" w:sz="4" w:space="0" w:color="auto"/>
              <w:left w:val="single" w:sz="4" w:space="0" w:color="auto"/>
              <w:bottom w:val="single" w:sz="4" w:space="0" w:color="auto"/>
              <w:right w:val="single" w:sz="4" w:space="0" w:color="auto"/>
            </w:tcBorders>
            <w:vAlign w:val="center"/>
          </w:tcPr>
          <w:p w:rsidR="00533BE1" w:rsidRPr="0076555D" w:rsidRDefault="00533BE1" w:rsidP="0076555D">
            <w:pPr>
              <w:spacing w:line="276" w:lineRule="auto"/>
              <w:jc w:val="center"/>
              <w:rPr>
                <w:rFonts w:eastAsia="Times New Roman"/>
                <w:sz w:val="22"/>
                <w:szCs w:val="22"/>
                <w:lang w:eastAsia="ru-RU"/>
              </w:rPr>
            </w:pPr>
            <w:r w:rsidRPr="0076555D">
              <w:rPr>
                <w:rFonts w:eastAsia="Times New Roman"/>
                <w:sz w:val="22"/>
                <w:szCs w:val="22"/>
                <w:lang w:eastAsia="ru-RU"/>
              </w:rPr>
              <w:t>19</w:t>
            </w:r>
          </w:p>
        </w:tc>
        <w:tc>
          <w:tcPr>
            <w:tcW w:w="4613" w:type="dxa"/>
            <w:tcBorders>
              <w:top w:val="single" w:sz="4" w:space="0" w:color="auto"/>
              <w:left w:val="single" w:sz="4" w:space="0" w:color="auto"/>
              <w:bottom w:val="single" w:sz="4" w:space="0" w:color="auto"/>
              <w:right w:val="single" w:sz="4" w:space="0" w:color="auto"/>
            </w:tcBorders>
            <w:vAlign w:val="center"/>
          </w:tcPr>
          <w:p w:rsidR="00533BE1" w:rsidRPr="0076555D" w:rsidRDefault="00533BE1" w:rsidP="0076555D">
            <w:pPr>
              <w:spacing w:line="276" w:lineRule="auto"/>
              <w:rPr>
                <w:rFonts w:eastAsia="Times New Roman"/>
                <w:sz w:val="22"/>
                <w:szCs w:val="22"/>
                <w:lang w:eastAsia="ru-RU"/>
              </w:rPr>
            </w:pPr>
            <w:r w:rsidRPr="0076555D">
              <w:rPr>
                <w:rFonts w:eastAsia="Times New Roman"/>
                <w:sz w:val="22"/>
                <w:szCs w:val="22"/>
                <w:lang w:eastAsia="ru-RU"/>
              </w:rPr>
              <w:t>01 января 2041 г. – 31 декабря 2041 г.</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rsidR="00533BE1" w:rsidRPr="0076555D" w:rsidRDefault="00533BE1" w:rsidP="0076555D">
            <w:pPr>
              <w:spacing w:line="276" w:lineRule="auto"/>
              <w:jc w:val="center"/>
              <w:rPr>
                <w:rFonts w:eastAsia="Times New Roman"/>
                <w:sz w:val="22"/>
                <w:szCs w:val="22"/>
                <w:lang w:eastAsia="ru-RU"/>
              </w:rPr>
            </w:pPr>
            <w:r w:rsidRPr="0076555D">
              <w:rPr>
                <w:rFonts w:eastAsia="Times New Roman"/>
                <w:sz w:val="22"/>
                <w:szCs w:val="22"/>
                <w:lang w:eastAsia="ru-RU"/>
              </w:rPr>
              <w:t>9 863 045,65</w:t>
            </w:r>
          </w:p>
        </w:tc>
      </w:tr>
      <w:tr w:rsidR="00533BE1" w:rsidRPr="0076555D" w:rsidTr="008866A8">
        <w:tblPrEx>
          <w:tblLook w:val="0000" w:firstRow="0" w:lastRow="0" w:firstColumn="0" w:lastColumn="0" w:noHBand="0" w:noVBand="0"/>
        </w:tblPrEx>
        <w:trPr>
          <w:trHeight w:val="427"/>
        </w:trPr>
        <w:tc>
          <w:tcPr>
            <w:tcW w:w="1589" w:type="dxa"/>
            <w:tcBorders>
              <w:top w:val="single" w:sz="4" w:space="0" w:color="auto"/>
              <w:left w:val="single" w:sz="4" w:space="0" w:color="auto"/>
              <w:bottom w:val="single" w:sz="4" w:space="0" w:color="auto"/>
              <w:right w:val="single" w:sz="4" w:space="0" w:color="auto"/>
            </w:tcBorders>
            <w:vAlign w:val="center"/>
          </w:tcPr>
          <w:p w:rsidR="00533BE1" w:rsidRPr="0076555D" w:rsidRDefault="00533BE1" w:rsidP="0076555D">
            <w:pPr>
              <w:spacing w:line="276" w:lineRule="auto"/>
              <w:jc w:val="center"/>
              <w:rPr>
                <w:rFonts w:eastAsia="Times New Roman"/>
                <w:sz w:val="22"/>
                <w:szCs w:val="22"/>
                <w:lang w:eastAsia="ru-RU"/>
              </w:rPr>
            </w:pPr>
            <w:r w:rsidRPr="0076555D">
              <w:rPr>
                <w:rFonts w:eastAsia="Times New Roman"/>
                <w:sz w:val="22"/>
                <w:szCs w:val="22"/>
                <w:lang w:eastAsia="ru-RU"/>
              </w:rPr>
              <w:t>20</w:t>
            </w:r>
          </w:p>
        </w:tc>
        <w:tc>
          <w:tcPr>
            <w:tcW w:w="4613" w:type="dxa"/>
            <w:tcBorders>
              <w:top w:val="single" w:sz="4" w:space="0" w:color="auto"/>
              <w:left w:val="single" w:sz="4" w:space="0" w:color="auto"/>
              <w:bottom w:val="single" w:sz="4" w:space="0" w:color="auto"/>
              <w:right w:val="single" w:sz="4" w:space="0" w:color="auto"/>
            </w:tcBorders>
            <w:vAlign w:val="center"/>
          </w:tcPr>
          <w:p w:rsidR="00533BE1" w:rsidRPr="0076555D" w:rsidRDefault="00533BE1" w:rsidP="0076555D">
            <w:pPr>
              <w:spacing w:line="276" w:lineRule="auto"/>
              <w:rPr>
                <w:rFonts w:eastAsia="Times New Roman"/>
                <w:sz w:val="22"/>
                <w:szCs w:val="22"/>
                <w:lang w:eastAsia="ru-RU"/>
              </w:rPr>
            </w:pPr>
            <w:r w:rsidRPr="0076555D">
              <w:rPr>
                <w:rFonts w:eastAsia="Times New Roman"/>
                <w:sz w:val="22"/>
                <w:szCs w:val="22"/>
                <w:lang w:eastAsia="ru-RU"/>
              </w:rPr>
              <w:t>01 января 2042 г. – 31 декабря 2042 г.</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rsidR="00533BE1" w:rsidRPr="0076555D" w:rsidRDefault="00533BE1" w:rsidP="0076555D">
            <w:pPr>
              <w:spacing w:line="276" w:lineRule="auto"/>
              <w:jc w:val="center"/>
              <w:rPr>
                <w:rFonts w:eastAsia="Times New Roman"/>
                <w:sz w:val="22"/>
                <w:szCs w:val="22"/>
                <w:lang w:eastAsia="ru-RU"/>
              </w:rPr>
            </w:pPr>
            <w:r w:rsidRPr="0076555D">
              <w:rPr>
                <w:rFonts w:eastAsia="Times New Roman"/>
                <w:sz w:val="22"/>
                <w:szCs w:val="22"/>
                <w:lang w:eastAsia="ru-RU"/>
              </w:rPr>
              <w:t>10 368 515,93</w:t>
            </w:r>
          </w:p>
        </w:tc>
      </w:tr>
    </w:tbl>
    <w:p w:rsidR="00750BCB" w:rsidRPr="0076555D" w:rsidRDefault="00750BCB" w:rsidP="00750BCB">
      <w:pPr>
        <w:spacing w:line="276" w:lineRule="auto"/>
        <w:rPr>
          <w:i/>
          <w:sz w:val="22"/>
          <w:szCs w:val="22"/>
          <w:highlight w:val="yellow"/>
        </w:rPr>
      </w:pPr>
      <w:r w:rsidRPr="0076555D">
        <w:rPr>
          <w:i/>
          <w:sz w:val="22"/>
          <w:szCs w:val="22"/>
        </w:rPr>
        <w:t>*Долгосрочное регулирование тарифов - по методу индексации.</w:t>
      </w:r>
    </w:p>
    <w:p w:rsidR="00794A49" w:rsidRDefault="00794A49" w:rsidP="0076555D">
      <w:pPr>
        <w:spacing w:line="276" w:lineRule="auto"/>
        <w:jc w:val="center"/>
        <w:rPr>
          <w:b/>
          <w:sz w:val="22"/>
          <w:szCs w:val="22"/>
        </w:rPr>
      </w:pPr>
    </w:p>
    <w:p w:rsidR="00CC3AA5" w:rsidRDefault="00CC3AA5" w:rsidP="0076555D">
      <w:pPr>
        <w:spacing w:line="276" w:lineRule="auto"/>
        <w:jc w:val="center"/>
        <w:rPr>
          <w:b/>
          <w:sz w:val="22"/>
          <w:szCs w:val="22"/>
        </w:rPr>
      </w:pPr>
    </w:p>
    <w:p w:rsidR="00CC3AA5" w:rsidRDefault="00CC3AA5" w:rsidP="0076555D">
      <w:pPr>
        <w:spacing w:line="276" w:lineRule="auto"/>
        <w:jc w:val="center"/>
        <w:rPr>
          <w:b/>
          <w:sz w:val="22"/>
          <w:szCs w:val="22"/>
        </w:rPr>
      </w:pPr>
    </w:p>
    <w:p w:rsidR="00CC3AA5" w:rsidRDefault="00CC3AA5" w:rsidP="0076555D">
      <w:pPr>
        <w:spacing w:line="276" w:lineRule="auto"/>
        <w:jc w:val="center"/>
        <w:rPr>
          <w:b/>
          <w:sz w:val="22"/>
          <w:szCs w:val="22"/>
        </w:rPr>
      </w:pPr>
    </w:p>
    <w:p w:rsidR="00CC3AA5" w:rsidRPr="0076555D" w:rsidRDefault="00CC3AA5" w:rsidP="0076555D">
      <w:pPr>
        <w:spacing w:line="276" w:lineRule="auto"/>
        <w:jc w:val="center"/>
        <w:rPr>
          <w:b/>
          <w:sz w:val="22"/>
          <w:szCs w:val="22"/>
        </w:rPr>
      </w:pPr>
    </w:p>
    <w:p w:rsidR="00794A49" w:rsidRPr="0076555D" w:rsidRDefault="00794A49" w:rsidP="0076555D">
      <w:pPr>
        <w:spacing w:line="276" w:lineRule="auto"/>
        <w:jc w:val="center"/>
        <w:rPr>
          <w:b/>
          <w:sz w:val="22"/>
          <w:szCs w:val="22"/>
        </w:rPr>
      </w:pPr>
    </w:p>
    <w:p w:rsidR="00794A49" w:rsidRPr="0076555D" w:rsidRDefault="00794A49" w:rsidP="0076555D">
      <w:pPr>
        <w:spacing w:line="276" w:lineRule="auto"/>
        <w:jc w:val="center"/>
        <w:rPr>
          <w:b/>
          <w:sz w:val="22"/>
          <w:szCs w:val="22"/>
        </w:rPr>
      </w:pPr>
    </w:p>
    <w:p w:rsidR="00533BE1" w:rsidRPr="0076555D" w:rsidRDefault="00533BE1" w:rsidP="0076555D">
      <w:pPr>
        <w:spacing w:line="276" w:lineRule="auto"/>
        <w:jc w:val="center"/>
        <w:rPr>
          <w:b/>
          <w:sz w:val="22"/>
          <w:szCs w:val="22"/>
        </w:rPr>
      </w:pPr>
      <w:r w:rsidRPr="0076555D">
        <w:rPr>
          <w:b/>
          <w:sz w:val="22"/>
          <w:szCs w:val="22"/>
        </w:rPr>
        <w:lastRenderedPageBreak/>
        <w:t>Водоотведение.</w:t>
      </w:r>
    </w:p>
    <w:tbl>
      <w:tblPr>
        <w:tblW w:w="9639" w:type="dxa"/>
        <w:tblInd w:w="284" w:type="dxa"/>
        <w:tblLook w:val="04A0" w:firstRow="1" w:lastRow="0" w:firstColumn="1" w:lastColumn="0" w:noHBand="0" w:noVBand="1"/>
      </w:tblPr>
      <w:tblGrid>
        <w:gridCol w:w="1589"/>
        <w:gridCol w:w="4613"/>
        <w:gridCol w:w="3437"/>
      </w:tblGrid>
      <w:tr w:rsidR="00533BE1" w:rsidRPr="0076555D" w:rsidTr="008866A8">
        <w:trPr>
          <w:trHeight w:val="1145"/>
        </w:trPr>
        <w:tc>
          <w:tcPr>
            <w:tcW w:w="1589" w:type="dxa"/>
            <w:tcBorders>
              <w:top w:val="single" w:sz="4" w:space="0" w:color="auto"/>
              <w:left w:val="single" w:sz="4" w:space="0" w:color="auto"/>
              <w:bottom w:val="single" w:sz="4" w:space="0" w:color="auto"/>
              <w:right w:val="single" w:sz="4" w:space="0" w:color="auto"/>
            </w:tcBorders>
            <w:vAlign w:val="center"/>
          </w:tcPr>
          <w:p w:rsidR="00533BE1" w:rsidRPr="0076555D" w:rsidRDefault="00533BE1" w:rsidP="0076555D">
            <w:pPr>
              <w:spacing w:line="276" w:lineRule="auto"/>
              <w:rPr>
                <w:rFonts w:eastAsia="Times New Roman"/>
                <w:b/>
                <w:sz w:val="22"/>
                <w:szCs w:val="22"/>
                <w:lang w:eastAsia="ru-RU"/>
              </w:rPr>
            </w:pPr>
            <w:r w:rsidRPr="0076555D">
              <w:rPr>
                <w:rFonts w:eastAsia="Times New Roman"/>
                <w:b/>
                <w:sz w:val="22"/>
                <w:szCs w:val="22"/>
                <w:lang w:eastAsia="ru-RU"/>
              </w:rPr>
              <w:t>Год реализации Соглашения</w:t>
            </w:r>
          </w:p>
        </w:tc>
        <w:tc>
          <w:tcPr>
            <w:tcW w:w="4613" w:type="dxa"/>
            <w:tcBorders>
              <w:top w:val="single" w:sz="4" w:space="0" w:color="auto"/>
              <w:left w:val="single" w:sz="4" w:space="0" w:color="auto"/>
              <w:bottom w:val="single" w:sz="4" w:space="0" w:color="auto"/>
              <w:right w:val="single" w:sz="4" w:space="0" w:color="auto"/>
            </w:tcBorders>
            <w:vAlign w:val="center"/>
          </w:tcPr>
          <w:p w:rsidR="00533BE1" w:rsidRPr="0076555D" w:rsidRDefault="00533BE1" w:rsidP="0076555D">
            <w:pPr>
              <w:spacing w:line="276" w:lineRule="auto"/>
              <w:rPr>
                <w:rFonts w:eastAsia="Times New Roman"/>
                <w:b/>
                <w:sz w:val="22"/>
                <w:szCs w:val="22"/>
                <w:lang w:eastAsia="ru-RU"/>
              </w:rPr>
            </w:pPr>
            <w:r w:rsidRPr="0076555D">
              <w:rPr>
                <w:rFonts w:eastAsia="Times New Roman"/>
                <w:b/>
                <w:sz w:val="22"/>
                <w:szCs w:val="22"/>
                <w:lang w:eastAsia="ru-RU"/>
              </w:rPr>
              <w:t>Календарный период</w:t>
            </w:r>
          </w:p>
        </w:tc>
        <w:tc>
          <w:tcPr>
            <w:tcW w:w="3437" w:type="dxa"/>
            <w:tcBorders>
              <w:top w:val="single" w:sz="4" w:space="0" w:color="auto"/>
              <w:left w:val="single" w:sz="4" w:space="0" w:color="auto"/>
              <w:bottom w:val="single" w:sz="4" w:space="0" w:color="auto"/>
              <w:right w:val="single" w:sz="4" w:space="0" w:color="auto"/>
            </w:tcBorders>
            <w:vAlign w:val="center"/>
          </w:tcPr>
          <w:p w:rsidR="00533BE1" w:rsidRPr="0076555D" w:rsidRDefault="00533BE1" w:rsidP="0076555D">
            <w:pPr>
              <w:spacing w:line="276" w:lineRule="auto"/>
              <w:rPr>
                <w:rFonts w:eastAsia="Times New Roman"/>
                <w:b/>
                <w:sz w:val="22"/>
                <w:szCs w:val="22"/>
                <w:lang w:eastAsia="ru-RU"/>
              </w:rPr>
            </w:pPr>
            <w:r w:rsidRPr="0076555D">
              <w:rPr>
                <w:rFonts w:eastAsia="Times New Roman"/>
                <w:b/>
                <w:sz w:val="22"/>
                <w:szCs w:val="22"/>
                <w:lang w:eastAsia="ru-RU"/>
              </w:rPr>
              <w:t>Объем валовой выручки на каждый год реализации Соглашения, получаемой Концессионером (без НДС),</w:t>
            </w:r>
          </w:p>
          <w:p w:rsidR="00533BE1" w:rsidRPr="0076555D" w:rsidRDefault="00533BE1" w:rsidP="0076555D">
            <w:pPr>
              <w:spacing w:line="276" w:lineRule="auto"/>
              <w:rPr>
                <w:rFonts w:eastAsia="Times New Roman"/>
                <w:b/>
                <w:sz w:val="22"/>
                <w:szCs w:val="22"/>
                <w:lang w:eastAsia="ru-RU"/>
              </w:rPr>
            </w:pPr>
            <w:r w:rsidRPr="0076555D">
              <w:rPr>
                <w:rFonts w:eastAsia="Times New Roman"/>
                <w:b/>
                <w:sz w:val="22"/>
                <w:szCs w:val="22"/>
                <w:lang w:eastAsia="ru-RU"/>
              </w:rPr>
              <w:t>тыс. руб.</w:t>
            </w:r>
          </w:p>
        </w:tc>
      </w:tr>
      <w:tr w:rsidR="00533BE1" w:rsidRPr="0076555D" w:rsidTr="008866A8">
        <w:trPr>
          <w:trHeight w:val="379"/>
        </w:trPr>
        <w:tc>
          <w:tcPr>
            <w:tcW w:w="1589" w:type="dxa"/>
            <w:tcBorders>
              <w:top w:val="single" w:sz="4" w:space="0" w:color="auto"/>
              <w:left w:val="single" w:sz="4" w:space="0" w:color="auto"/>
              <w:bottom w:val="single" w:sz="4" w:space="0" w:color="auto"/>
              <w:right w:val="single" w:sz="4" w:space="0" w:color="auto"/>
            </w:tcBorders>
            <w:vAlign w:val="center"/>
          </w:tcPr>
          <w:p w:rsidR="00533BE1" w:rsidRPr="0076555D" w:rsidRDefault="00533BE1" w:rsidP="0076555D">
            <w:pPr>
              <w:spacing w:line="276" w:lineRule="auto"/>
              <w:jc w:val="center"/>
              <w:rPr>
                <w:rFonts w:eastAsia="Times New Roman"/>
                <w:sz w:val="22"/>
                <w:szCs w:val="22"/>
                <w:lang w:eastAsia="ru-RU"/>
              </w:rPr>
            </w:pPr>
            <w:r w:rsidRPr="0076555D">
              <w:rPr>
                <w:rFonts w:eastAsia="Times New Roman"/>
                <w:sz w:val="22"/>
                <w:szCs w:val="22"/>
                <w:lang w:eastAsia="ru-RU"/>
              </w:rPr>
              <w:t>1</w:t>
            </w:r>
          </w:p>
        </w:tc>
        <w:tc>
          <w:tcPr>
            <w:tcW w:w="4613" w:type="dxa"/>
            <w:tcBorders>
              <w:top w:val="single" w:sz="4" w:space="0" w:color="auto"/>
              <w:left w:val="single" w:sz="4" w:space="0" w:color="auto"/>
              <w:bottom w:val="single" w:sz="4" w:space="0" w:color="auto"/>
              <w:right w:val="single" w:sz="4" w:space="0" w:color="auto"/>
            </w:tcBorders>
            <w:vAlign w:val="center"/>
          </w:tcPr>
          <w:p w:rsidR="00533BE1" w:rsidRPr="0076555D" w:rsidRDefault="00533BE1" w:rsidP="0076555D">
            <w:pPr>
              <w:spacing w:line="276" w:lineRule="auto"/>
              <w:rPr>
                <w:rFonts w:eastAsia="Times New Roman"/>
                <w:sz w:val="22"/>
                <w:szCs w:val="22"/>
                <w:lang w:eastAsia="ru-RU"/>
              </w:rPr>
            </w:pPr>
            <w:r w:rsidRPr="0076555D">
              <w:rPr>
                <w:rFonts w:eastAsia="Times New Roman"/>
                <w:sz w:val="22"/>
                <w:szCs w:val="22"/>
                <w:lang w:eastAsia="ru-RU"/>
              </w:rPr>
              <w:t>01 января 2023 г. – 31 декабря 2023 г.</w:t>
            </w:r>
          </w:p>
        </w:tc>
        <w:tc>
          <w:tcPr>
            <w:tcW w:w="3437" w:type="dxa"/>
            <w:tcBorders>
              <w:top w:val="single" w:sz="4" w:space="0" w:color="auto"/>
              <w:left w:val="single" w:sz="4" w:space="0" w:color="auto"/>
              <w:bottom w:val="single" w:sz="4" w:space="0" w:color="auto"/>
              <w:right w:val="single" w:sz="4" w:space="0" w:color="auto"/>
            </w:tcBorders>
            <w:vAlign w:val="center"/>
          </w:tcPr>
          <w:p w:rsidR="00533BE1" w:rsidRPr="0076555D" w:rsidRDefault="00533BE1" w:rsidP="0076555D">
            <w:pPr>
              <w:spacing w:line="276" w:lineRule="auto"/>
              <w:jc w:val="center"/>
              <w:rPr>
                <w:rFonts w:eastAsia="Times New Roman"/>
                <w:sz w:val="22"/>
                <w:szCs w:val="22"/>
                <w:lang w:eastAsia="ru-RU"/>
              </w:rPr>
            </w:pPr>
            <w:r w:rsidRPr="0076555D">
              <w:rPr>
                <w:rFonts w:eastAsia="Times New Roman"/>
                <w:sz w:val="22"/>
                <w:szCs w:val="22"/>
                <w:lang w:eastAsia="ru-RU"/>
              </w:rPr>
              <w:t>712 793,29</w:t>
            </w:r>
          </w:p>
        </w:tc>
      </w:tr>
      <w:tr w:rsidR="00533BE1" w:rsidRPr="0076555D" w:rsidTr="008866A8">
        <w:trPr>
          <w:trHeight w:val="427"/>
        </w:trPr>
        <w:tc>
          <w:tcPr>
            <w:tcW w:w="1589" w:type="dxa"/>
            <w:tcBorders>
              <w:top w:val="single" w:sz="4" w:space="0" w:color="auto"/>
              <w:left w:val="single" w:sz="4" w:space="0" w:color="auto"/>
              <w:bottom w:val="single" w:sz="4" w:space="0" w:color="auto"/>
              <w:right w:val="single" w:sz="4" w:space="0" w:color="auto"/>
            </w:tcBorders>
            <w:vAlign w:val="center"/>
          </w:tcPr>
          <w:p w:rsidR="00533BE1" w:rsidRPr="0076555D" w:rsidRDefault="00533BE1" w:rsidP="0076555D">
            <w:pPr>
              <w:spacing w:line="276" w:lineRule="auto"/>
              <w:jc w:val="center"/>
              <w:rPr>
                <w:rFonts w:eastAsia="Times New Roman"/>
                <w:sz w:val="22"/>
                <w:szCs w:val="22"/>
                <w:lang w:eastAsia="ru-RU"/>
              </w:rPr>
            </w:pPr>
            <w:r w:rsidRPr="0076555D">
              <w:rPr>
                <w:rFonts w:eastAsia="Times New Roman"/>
                <w:sz w:val="22"/>
                <w:szCs w:val="22"/>
                <w:lang w:eastAsia="ru-RU"/>
              </w:rPr>
              <w:t>2</w:t>
            </w:r>
          </w:p>
        </w:tc>
        <w:tc>
          <w:tcPr>
            <w:tcW w:w="4613" w:type="dxa"/>
            <w:tcBorders>
              <w:top w:val="single" w:sz="4" w:space="0" w:color="auto"/>
              <w:left w:val="single" w:sz="4" w:space="0" w:color="auto"/>
              <w:bottom w:val="single" w:sz="4" w:space="0" w:color="auto"/>
              <w:right w:val="single" w:sz="4" w:space="0" w:color="auto"/>
            </w:tcBorders>
            <w:vAlign w:val="center"/>
          </w:tcPr>
          <w:p w:rsidR="00533BE1" w:rsidRPr="0076555D" w:rsidRDefault="00533BE1" w:rsidP="0076555D">
            <w:pPr>
              <w:spacing w:line="276" w:lineRule="auto"/>
              <w:rPr>
                <w:rFonts w:eastAsia="Times New Roman"/>
                <w:sz w:val="22"/>
                <w:szCs w:val="22"/>
                <w:lang w:eastAsia="ru-RU"/>
              </w:rPr>
            </w:pPr>
            <w:r w:rsidRPr="0076555D">
              <w:rPr>
                <w:rFonts w:eastAsia="Times New Roman"/>
                <w:sz w:val="22"/>
                <w:szCs w:val="22"/>
                <w:lang w:eastAsia="ru-RU"/>
              </w:rPr>
              <w:t>01 января 2024 г. – 31 декабря 2024 г.</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rsidR="00533BE1" w:rsidRPr="0076555D" w:rsidRDefault="00533BE1" w:rsidP="0076555D">
            <w:pPr>
              <w:spacing w:line="276" w:lineRule="auto"/>
              <w:jc w:val="center"/>
              <w:rPr>
                <w:rFonts w:eastAsia="Times New Roman"/>
                <w:sz w:val="22"/>
                <w:szCs w:val="22"/>
                <w:lang w:eastAsia="ru-RU"/>
              </w:rPr>
            </w:pPr>
            <w:r w:rsidRPr="0076555D">
              <w:rPr>
                <w:rFonts w:eastAsia="Times New Roman"/>
                <w:sz w:val="22"/>
                <w:szCs w:val="22"/>
                <w:lang w:eastAsia="ru-RU"/>
              </w:rPr>
              <w:t>735 184,82</w:t>
            </w:r>
          </w:p>
        </w:tc>
      </w:tr>
      <w:tr w:rsidR="00533BE1" w:rsidRPr="0076555D" w:rsidTr="008866A8">
        <w:trPr>
          <w:trHeight w:val="433"/>
        </w:trPr>
        <w:tc>
          <w:tcPr>
            <w:tcW w:w="1589" w:type="dxa"/>
            <w:tcBorders>
              <w:top w:val="single" w:sz="4" w:space="0" w:color="auto"/>
              <w:left w:val="single" w:sz="4" w:space="0" w:color="auto"/>
              <w:bottom w:val="single" w:sz="4" w:space="0" w:color="auto"/>
              <w:right w:val="single" w:sz="4" w:space="0" w:color="auto"/>
            </w:tcBorders>
            <w:vAlign w:val="center"/>
          </w:tcPr>
          <w:p w:rsidR="00533BE1" w:rsidRPr="0076555D" w:rsidRDefault="00533BE1" w:rsidP="0076555D">
            <w:pPr>
              <w:spacing w:line="276" w:lineRule="auto"/>
              <w:jc w:val="center"/>
              <w:rPr>
                <w:rFonts w:eastAsia="Times New Roman"/>
                <w:sz w:val="22"/>
                <w:szCs w:val="22"/>
                <w:lang w:eastAsia="ru-RU"/>
              </w:rPr>
            </w:pPr>
            <w:r w:rsidRPr="0076555D">
              <w:rPr>
                <w:rFonts w:eastAsia="Times New Roman"/>
                <w:sz w:val="22"/>
                <w:szCs w:val="22"/>
                <w:lang w:eastAsia="ru-RU"/>
              </w:rPr>
              <w:t>3</w:t>
            </w:r>
          </w:p>
        </w:tc>
        <w:tc>
          <w:tcPr>
            <w:tcW w:w="4613" w:type="dxa"/>
            <w:tcBorders>
              <w:top w:val="single" w:sz="4" w:space="0" w:color="auto"/>
              <w:left w:val="single" w:sz="4" w:space="0" w:color="auto"/>
              <w:bottom w:val="single" w:sz="4" w:space="0" w:color="auto"/>
              <w:right w:val="single" w:sz="4" w:space="0" w:color="auto"/>
            </w:tcBorders>
            <w:vAlign w:val="center"/>
          </w:tcPr>
          <w:p w:rsidR="00533BE1" w:rsidRPr="0076555D" w:rsidRDefault="00533BE1" w:rsidP="0076555D">
            <w:pPr>
              <w:spacing w:line="276" w:lineRule="auto"/>
              <w:rPr>
                <w:rFonts w:eastAsia="Times New Roman"/>
                <w:sz w:val="22"/>
                <w:szCs w:val="22"/>
                <w:lang w:eastAsia="ru-RU"/>
              </w:rPr>
            </w:pPr>
            <w:r w:rsidRPr="0076555D">
              <w:rPr>
                <w:rFonts w:eastAsia="Times New Roman"/>
                <w:sz w:val="22"/>
                <w:szCs w:val="22"/>
                <w:lang w:eastAsia="ru-RU"/>
              </w:rPr>
              <w:t>01 января 2025 г. – 31 декабря 2025г.</w:t>
            </w:r>
          </w:p>
        </w:tc>
        <w:tc>
          <w:tcPr>
            <w:tcW w:w="3437" w:type="dxa"/>
            <w:tcBorders>
              <w:top w:val="single" w:sz="4" w:space="0" w:color="auto"/>
              <w:left w:val="single" w:sz="4" w:space="0" w:color="auto"/>
              <w:bottom w:val="single" w:sz="4" w:space="0" w:color="auto"/>
              <w:right w:val="single" w:sz="4" w:space="0" w:color="auto"/>
            </w:tcBorders>
            <w:vAlign w:val="center"/>
          </w:tcPr>
          <w:p w:rsidR="00533BE1" w:rsidRPr="0076555D" w:rsidRDefault="00533BE1" w:rsidP="0076555D">
            <w:pPr>
              <w:spacing w:line="276" w:lineRule="auto"/>
              <w:jc w:val="center"/>
              <w:rPr>
                <w:rFonts w:eastAsia="Times New Roman"/>
                <w:sz w:val="22"/>
                <w:szCs w:val="22"/>
                <w:lang w:eastAsia="ru-RU"/>
              </w:rPr>
            </w:pPr>
            <w:r w:rsidRPr="0076555D">
              <w:rPr>
                <w:rFonts w:eastAsia="Times New Roman"/>
                <w:sz w:val="22"/>
                <w:szCs w:val="22"/>
                <w:lang w:eastAsia="ru-RU"/>
              </w:rPr>
              <w:t>2 458 509,32</w:t>
            </w:r>
          </w:p>
        </w:tc>
      </w:tr>
      <w:tr w:rsidR="00533BE1" w:rsidRPr="0076555D" w:rsidTr="008866A8">
        <w:trPr>
          <w:trHeight w:val="424"/>
        </w:trPr>
        <w:tc>
          <w:tcPr>
            <w:tcW w:w="1589" w:type="dxa"/>
            <w:tcBorders>
              <w:top w:val="single" w:sz="4" w:space="0" w:color="auto"/>
              <w:left w:val="single" w:sz="4" w:space="0" w:color="auto"/>
              <w:bottom w:val="single" w:sz="4" w:space="0" w:color="auto"/>
              <w:right w:val="single" w:sz="4" w:space="0" w:color="auto"/>
            </w:tcBorders>
            <w:vAlign w:val="center"/>
          </w:tcPr>
          <w:p w:rsidR="00533BE1" w:rsidRPr="0076555D" w:rsidRDefault="00533BE1" w:rsidP="0076555D">
            <w:pPr>
              <w:spacing w:line="276" w:lineRule="auto"/>
              <w:jc w:val="center"/>
              <w:rPr>
                <w:rFonts w:eastAsia="Times New Roman"/>
                <w:sz w:val="22"/>
                <w:szCs w:val="22"/>
                <w:lang w:eastAsia="ru-RU"/>
              </w:rPr>
            </w:pPr>
            <w:r w:rsidRPr="0076555D">
              <w:rPr>
                <w:rFonts w:eastAsia="Times New Roman"/>
                <w:sz w:val="22"/>
                <w:szCs w:val="22"/>
                <w:lang w:eastAsia="ru-RU"/>
              </w:rPr>
              <w:t>4</w:t>
            </w:r>
          </w:p>
        </w:tc>
        <w:tc>
          <w:tcPr>
            <w:tcW w:w="4613" w:type="dxa"/>
            <w:tcBorders>
              <w:top w:val="single" w:sz="4" w:space="0" w:color="auto"/>
              <w:left w:val="single" w:sz="4" w:space="0" w:color="auto"/>
              <w:bottom w:val="single" w:sz="4" w:space="0" w:color="auto"/>
              <w:right w:val="single" w:sz="4" w:space="0" w:color="auto"/>
            </w:tcBorders>
            <w:vAlign w:val="center"/>
          </w:tcPr>
          <w:p w:rsidR="00533BE1" w:rsidRPr="0076555D" w:rsidRDefault="00533BE1" w:rsidP="0076555D">
            <w:pPr>
              <w:spacing w:line="276" w:lineRule="auto"/>
              <w:rPr>
                <w:rFonts w:eastAsia="Times New Roman"/>
                <w:sz w:val="22"/>
                <w:szCs w:val="22"/>
                <w:lang w:eastAsia="ru-RU"/>
              </w:rPr>
            </w:pPr>
            <w:r w:rsidRPr="0076555D">
              <w:rPr>
                <w:rFonts w:eastAsia="Times New Roman"/>
                <w:sz w:val="22"/>
                <w:szCs w:val="22"/>
                <w:lang w:eastAsia="ru-RU"/>
              </w:rPr>
              <w:t>01 января 2026 г. – 31 декабря 2026 г.</w:t>
            </w:r>
          </w:p>
        </w:tc>
        <w:tc>
          <w:tcPr>
            <w:tcW w:w="3437" w:type="dxa"/>
            <w:tcBorders>
              <w:top w:val="single" w:sz="4" w:space="0" w:color="auto"/>
              <w:left w:val="single" w:sz="4" w:space="0" w:color="auto"/>
              <w:bottom w:val="single" w:sz="4" w:space="0" w:color="auto"/>
              <w:right w:val="single" w:sz="4" w:space="0" w:color="auto"/>
            </w:tcBorders>
            <w:vAlign w:val="center"/>
          </w:tcPr>
          <w:p w:rsidR="00533BE1" w:rsidRPr="0076555D" w:rsidRDefault="00533BE1" w:rsidP="0076555D">
            <w:pPr>
              <w:spacing w:line="276" w:lineRule="auto"/>
              <w:jc w:val="center"/>
              <w:rPr>
                <w:rFonts w:eastAsia="Times New Roman"/>
                <w:sz w:val="22"/>
                <w:szCs w:val="22"/>
                <w:lang w:eastAsia="ru-RU"/>
              </w:rPr>
            </w:pPr>
            <w:r w:rsidRPr="0076555D">
              <w:rPr>
                <w:rFonts w:eastAsia="Times New Roman"/>
                <w:sz w:val="22"/>
                <w:szCs w:val="22"/>
                <w:lang w:eastAsia="ru-RU"/>
              </w:rPr>
              <w:t>782 673,51</w:t>
            </w:r>
          </w:p>
        </w:tc>
      </w:tr>
      <w:tr w:rsidR="00533BE1" w:rsidRPr="0076555D" w:rsidTr="008866A8">
        <w:tblPrEx>
          <w:tblLook w:val="0000" w:firstRow="0" w:lastRow="0" w:firstColumn="0" w:lastColumn="0" w:noHBand="0" w:noVBand="0"/>
        </w:tblPrEx>
        <w:trPr>
          <w:trHeight w:val="417"/>
        </w:trPr>
        <w:tc>
          <w:tcPr>
            <w:tcW w:w="1589" w:type="dxa"/>
            <w:tcBorders>
              <w:top w:val="single" w:sz="4" w:space="0" w:color="auto"/>
              <w:left w:val="single" w:sz="4" w:space="0" w:color="auto"/>
              <w:bottom w:val="single" w:sz="4" w:space="0" w:color="auto"/>
              <w:right w:val="single" w:sz="4" w:space="0" w:color="auto"/>
            </w:tcBorders>
            <w:vAlign w:val="center"/>
          </w:tcPr>
          <w:p w:rsidR="00533BE1" w:rsidRPr="0076555D" w:rsidRDefault="00533BE1" w:rsidP="0076555D">
            <w:pPr>
              <w:spacing w:line="276" w:lineRule="auto"/>
              <w:jc w:val="center"/>
              <w:rPr>
                <w:rFonts w:eastAsia="Times New Roman"/>
                <w:sz w:val="22"/>
                <w:szCs w:val="22"/>
                <w:lang w:eastAsia="ru-RU"/>
              </w:rPr>
            </w:pPr>
            <w:r w:rsidRPr="0076555D">
              <w:rPr>
                <w:rFonts w:eastAsia="Times New Roman"/>
                <w:sz w:val="22"/>
                <w:szCs w:val="22"/>
                <w:lang w:eastAsia="ru-RU"/>
              </w:rPr>
              <w:t>5</w:t>
            </w:r>
          </w:p>
        </w:tc>
        <w:tc>
          <w:tcPr>
            <w:tcW w:w="4613" w:type="dxa"/>
            <w:tcBorders>
              <w:top w:val="single" w:sz="4" w:space="0" w:color="auto"/>
              <w:left w:val="single" w:sz="4" w:space="0" w:color="auto"/>
              <w:bottom w:val="single" w:sz="4" w:space="0" w:color="auto"/>
              <w:right w:val="single" w:sz="4" w:space="0" w:color="auto"/>
            </w:tcBorders>
            <w:vAlign w:val="center"/>
          </w:tcPr>
          <w:p w:rsidR="00533BE1" w:rsidRPr="0076555D" w:rsidRDefault="00533BE1" w:rsidP="0076555D">
            <w:pPr>
              <w:spacing w:line="276" w:lineRule="auto"/>
              <w:rPr>
                <w:rFonts w:eastAsia="Times New Roman"/>
                <w:sz w:val="22"/>
                <w:szCs w:val="22"/>
                <w:lang w:eastAsia="ru-RU"/>
              </w:rPr>
            </w:pPr>
            <w:r w:rsidRPr="0076555D">
              <w:rPr>
                <w:rFonts w:eastAsia="Times New Roman"/>
                <w:sz w:val="22"/>
                <w:szCs w:val="22"/>
                <w:lang w:eastAsia="ru-RU"/>
              </w:rPr>
              <w:t>01 января 2027 г. – 31 декабря 2027 г.</w:t>
            </w:r>
          </w:p>
        </w:tc>
        <w:tc>
          <w:tcPr>
            <w:tcW w:w="3437" w:type="dxa"/>
            <w:tcBorders>
              <w:top w:val="single" w:sz="4" w:space="0" w:color="auto"/>
              <w:left w:val="single" w:sz="4" w:space="0" w:color="auto"/>
              <w:bottom w:val="single" w:sz="4" w:space="0" w:color="auto"/>
              <w:right w:val="single" w:sz="4" w:space="0" w:color="auto"/>
            </w:tcBorders>
            <w:vAlign w:val="center"/>
          </w:tcPr>
          <w:p w:rsidR="00533BE1" w:rsidRPr="0076555D" w:rsidRDefault="00533BE1" w:rsidP="0076555D">
            <w:pPr>
              <w:spacing w:line="276" w:lineRule="auto"/>
              <w:jc w:val="center"/>
              <w:rPr>
                <w:rFonts w:eastAsia="Times New Roman"/>
                <w:sz w:val="22"/>
                <w:szCs w:val="22"/>
                <w:lang w:eastAsia="ru-RU"/>
              </w:rPr>
            </w:pPr>
            <w:r w:rsidRPr="0076555D">
              <w:rPr>
                <w:rFonts w:eastAsia="Times New Roman"/>
                <w:sz w:val="22"/>
                <w:szCs w:val="22"/>
                <w:lang w:eastAsia="ru-RU"/>
              </w:rPr>
              <w:t>807 957,27</w:t>
            </w:r>
          </w:p>
        </w:tc>
      </w:tr>
      <w:tr w:rsidR="00533BE1" w:rsidRPr="0076555D" w:rsidTr="008866A8">
        <w:tblPrEx>
          <w:tblLook w:val="0000" w:firstRow="0" w:lastRow="0" w:firstColumn="0" w:lastColumn="0" w:noHBand="0" w:noVBand="0"/>
        </w:tblPrEx>
        <w:trPr>
          <w:trHeight w:val="437"/>
        </w:trPr>
        <w:tc>
          <w:tcPr>
            <w:tcW w:w="1589" w:type="dxa"/>
            <w:tcBorders>
              <w:top w:val="single" w:sz="4" w:space="0" w:color="auto"/>
              <w:left w:val="single" w:sz="4" w:space="0" w:color="auto"/>
              <w:bottom w:val="single" w:sz="4" w:space="0" w:color="auto"/>
              <w:right w:val="single" w:sz="4" w:space="0" w:color="auto"/>
            </w:tcBorders>
            <w:vAlign w:val="center"/>
          </w:tcPr>
          <w:p w:rsidR="00533BE1" w:rsidRPr="0076555D" w:rsidRDefault="00533BE1" w:rsidP="0076555D">
            <w:pPr>
              <w:spacing w:line="276" w:lineRule="auto"/>
              <w:jc w:val="center"/>
              <w:rPr>
                <w:rFonts w:eastAsia="Times New Roman"/>
                <w:sz w:val="22"/>
                <w:szCs w:val="22"/>
                <w:lang w:eastAsia="ru-RU"/>
              </w:rPr>
            </w:pPr>
            <w:r w:rsidRPr="0076555D">
              <w:rPr>
                <w:rFonts w:eastAsia="Times New Roman"/>
                <w:sz w:val="22"/>
                <w:szCs w:val="22"/>
                <w:lang w:eastAsia="ru-RU"/>
              </w:rPr>
              <w:t>6</w:t>
            </w:r>
          </w:p>
        </w:tc>
        <w:tc>
          <w:tcPr>
            <w:tcW w:w="4613" w:type="dxa"/>
            <w:tcBorders>
              <w:top w:val="single" w:sz="4" w:space="0" w:color="auto"/>
              <w:left w:val="single" w:sz="4" w:space="0" w:color="auto"/>
              <w:bottom w:val="single" w:sz="4" w:space="0" w:color="auto"/>
              <w:right w:val="single" w:sz="4" w:space="0" w:color="auto"/>
            </w:tcBorders>
            <w:vAlign w:val="center"/>
          </w:tcPr>
          <w:p w:rsidR="00533BE1" w:rsidRPr="0076555D" w:rsidRDefault="00533BE1" w:rsidP="0076555D">
            <w:pPr>
              <w:spacing w:line="276" w:lineRule="auto"/>
              <w:rPr>
                <w:rFonts w:eastAsia="Times New Roman"/>
                <w:sz w:val="22"/>
                <w:szCs w:val="22"/>
                <w:lang w:eastAsia="ru-RU"/>
              </w:rPr>
            </w:pPr>
            <w:r w:rsidRPr="0076555D">
              <w:rPr>
                <w:rFonts w:eastAsia="Times New Roman"/>
                <w:sz w:val="22"/>
                <w:szCs w:val="22"/>
                <w:lang w:eastAsia="ru-RU"/>
              </w:rPr>
              <w:t>01 января 2028 г. – 31 декабря 2028 г.</w:t>
            </w:r>
          </w:p>
        </w:tc>
        <w:tc>
          <w:tcPr>
            <w:tcW w:w="3437" w:type="dxa"/>
            <w:tcBorders>
              <w:top w:val="single" w:sz="4" w:space="0" w:color="auto"/>
              <w:left w:val="single" w:sz="4" w:space="0" w:color="auto"/>
              <w:bottom w:val="single" w:sz="4" w:space="0" w:color="auto"/>
              <w:right w:val="single" w:sz="4" w:space="0" w:color="auto"/>
            </w:tcBorders>
            <w:vAlign w:val="center"/>
          </w:tcPr>
          <w:p w:rsidR="00533BE1" w:rsidRPr="0076555D" w:rsidRDefault="00533BE1" w:rsidP="0076555D">
            <w:pPr>
              <w:spacing w:line="276" w:lineRule="auto"/>
              <w:jc w:val="center"/>
              <w:rPr>
                <w:rFonts w:eastAsia="Times New Roman"/>
                <w:sz w:val="22"/>
                <w:szCs w:val="22"/>
                <w:lang w:eastAsia="ru-RU"/>
              </w:rPr>
            </w:pPr>
            <w:r w:rsidRPr="0076555D">
              <w:rPr>
                <w:rFonts w:eastAsia="Times New Roman"/>
                <w:sz w:val="22"/>
                <w:szCs w:val="22"/>
                <w:lang w:eastAsia="ru-RU"/>
              </w:rPr>
              <w:t>9 633 864,01</w:t>
            </w:r>
          </w:p>
        </w:tc>
      </w:tr>
      <w:tr w:rsidR="00533BE1" w:rsidRPr="0076555D" w:rsidTr="008866A8">
        <w:tblPrEx>
          <w:tblLook w:val="0000" w:firstRow="0" w:lastRow="0" w:firstColumn="0" w:lastColumn="0" w:noHBand="0" w:noVBand="0"/>
        </w:tblPrEx>
        <w:trPr>
          <w:trHeight w:val="429"/>
        </w:trPr>
        <w:tc>
          <w:tcPr>
            <w:tcW w:w="1589" w:type="dxa"/>
            <w:tcBorders>
              <w:top w:val="single" w:sz="4" w:space="0" w:color="auto"/>
              <w:left w:val="single" w:sz="4" w:space="0" w:color="auto"/>
              <w:bottom w:val="single" w:sz="4" w:space="0" w:color="auto"/>
              <w:right w:val="single" w:sz="4" w:space="0" w:color="auto"/>
            </w:tcBorders>
            <w:vAlign w:val="center"/>
          </w:tcPr>
          <w:p w:rsidR="00533BE1" w:rsidRPr="0076555D" w:rsidRDefault="00533BE1" w:rsidP="0076555D">
            <w:pPr>
              <w:spacing w:line="276" w:lineRule="auto"/>
              <w:jc w:val="center"/>
              <w:rPr>
                <w:rFonts w:eastAsia="Times New Roman"/>
                <w:sz w:val="22"/>
                <w:szCs w:val="22"/>
                <w:lang w:eastAsia="ru-RU"/>
              </w:rPr>
            </w:pPr>
            <w:r w:rsidRPr="0076555D">
              <w:rPr>
                <w:rFonts w:eastAsia="Times New Roman"/>
                <w:sz w:val="22"/>
                <w:szCs w:val="22"/>
                <w:lang w:eastAsia="ru-RU"/>
              </w:rPr>
              <w:t>7</w:t>
            </w:r>
          </w:p>
        </w:tc>
        <w:tc>
          <w:tcPr>
            <w:tcW w:w="4613" w:type="dxa"/>
            <w:tcBorders>
              <w:top w:val="single" w:sz="4" w:space="0" w:color="auto"/>
              <w:left w:val="single" w:sz="4" w:space="0" w:color="auto"/>
              <w:bottom w:val="single" w:sz="4" w:space="0" w:color="auto"/>
              <w:right w:val="single" w:sz="4" w:space="0" w:color="auto"/>
            </w:tcBorders>
            <w:vAlign w:val="center"/>
          </w:tcPr>
          <w:p w:rsidR="00533BE1" w:rsidRPr="0076555D" w:rsidRDefault="00533BE1" w:rsidP="0076555D">
            <w:pPr>
              <w:spacing w:line="276" w:lineRule="auto"/>
              <w:rPr>
                <w:rFonts w:eastAsia="Times New Roman"/>
                <w:sz w:val="22"/>
                <w:szCs w:val="22"/>
                <w:lang w:eastAsia="ru-RU"/>
              </w:rPr>
            </w:pPr>
            <w:r w:rsidRPr="0076555D">
              <w:rPr>
                <w:rFonts w:eastAsia="Times New Roman"/>
                <w:sz w:val="22"/>
                <w:szCs w:val="22"/>
                <w:lang w:eastAsia="ru-RU"/>
              </w:rPr>
              <w:t>01 января 2029 г. – 31 декабря 2029 г.</w:t>
            </w:r>
          </w:p>
        </w:tc>
        <w:tc>
          <w:tcPr>
            <w:tcW w:w="3437" w:type="dxa"/>
            <w:tcBorders>
              <w:top w:val="single" w:sz="4" w:space="0" w:color="auto"/>
              <w:left w:val="single" w:sz="4" w:space="0" w:color="auto"/>
              <w:bottom w:val="single" w:sz="4" w:space="0" w:color="auto"/>
              <w:right w:val="single" w:sz="4" w:space="0" w:color="auto"/>
            </w:tcBorders>
            <w:vAlign w:val="center"/>
          </w:tcPr>
          <w:p w:rsidR="00533BE1" w:rsidRPr="0076555D" w:rsidRDefault="00533BE1" w:rsidP="0076555D">
            <w:pPr>
              <w:spacing w:line="276" w:lineRule="auto"/>
              <w:jc w:val="center"/>
              <w:rPr>
                <w:rFonts w:eastAsia="Times New Roman"/>
                <w:sz w:val="22"/>
                <w:szCs w:val="22"/>
                <w:lang w:eastAsia="ru-RU"/>
              </w:rPr>
            </w:pPr>
            <w:r w:rsidRPr="0076555D">
              <w:rPr>
                <w:rFonts w:eastAsia="Times New Roman"/>
                <w:sz w:val="22"/>
                <w:szCs w:val="22"/>
                <w:lang w:eastAsia="ru-RU"/>
              </w:rPr>
              <w:t>861 417,03</w:t>
            </w:r>
          </w:p>
        </w:tc>
      </w:tr>
      <w:tr w:rsidR="00533BE1" w:rsidRPr="0076555D" w:rsidTr="008866A8">
        <w:tblPrEx>
          <w:tblLook w:val="0000" w:firstRow="0" w:lastRow="0" w:firstColumn="0" w:lastColumn="0" w:noHBand="0" w:noVBand="0"/>
        </w:tblPrEx>
        <w:trPr>
          <w:trHeight w:val="421"/>
        </w:trPr>
        <w:tc>
          <w:tcPr>
            <w:tcW w:w="1589" w:type="dxa"/>
            <w:tcBorders>
              <w:top w:val="single" w:sz="4" w:space="0" w:color="auto"/>
              <w:left w:val="single" w:sz="4" w:space="0" w:color="auto"/>
              <w:bottom w:val="single" w:sz="4" w:space="0" w:color="auto"/>
              <w:right w:val="single" w:sz="4" w:space="0" w:color="auto"/>
            </w:tcBorders>
            <w:vAlign w:val="center"/>
          </w:tcPr>
          <w:p w:rsidR="00533BE1" w:rsidRPr="0076555D" w:rsidRDefault="00533BE1" w:rsidP="0076555D">
            <w:pPr>
              <w:spacing w:line="276" w:lineRule="auto"/>
              <w:jc w:val="center"/>
              <w:rPr>
                <w:rFonts w:eastAsia="Times New Roman"/>
                <w:sz w:val="22"/>
                <w:szCs w:val="22"/>
                <w:lang w:eastAsia="ru-RU"/>
              </w:rPr>
            </w:pPr>
            <w:r w:rsidRPr="0076555D">
              <w:rPr>
                <w:rFonts w:eastAsia="Times New Roman"/>
                <w:sz w:val="22"/>
                <w:szCs w:val="22"/>
                <w:lang w:eastAsia="ru-RU"/>
              </w:rPr>
              <w:t>8</w:t>
            </w:r>
          </w:p>
        </w:tc>
        <w:tc>
          <w:tcPr>
            <w:tcW w:w="4613" w:type="dxa"/>
            <w:tcBorders>
              <w:top w:val="single" w:sz="4" w:space="0" w:color="auto"/>
              <w:left w:val="single" w:sz="4" w:space="0" w:color="auto"/>
              <w:bottom w:val="single" w:sz="4" w:space="0" w:color="auto"/>
              <w:right w:val="single" w:sz="4" w:space="0" w:color="auto"/>
            </w:tcBorders>
            <w:vAlign w:val="center"/>
          </w:tcPr>
          <w:p w:rsidR="00533BE1" w:rsidRPr="0076555D" w:rsidRDefault="00533BE1" w:rsidP="0076555D">
            <w:pPr>
              <w:spacing w:line="276" w:lineRule="auto"/>
              <w:rPr>
                <w:rFonts w:eastAsia="Times New Roman"/>
                <w:sz w:val="22"/>
                <w:szCs w:val="22"/>
                <w:lang w:eastAsia="ru-RU"/>
              </w:rPr>
            </w:pPr>
            <w:r w:rsidRPr="0076555D">
              <w:rPr>
                <w:rFonts w:eastAsia="Times New Roman"/>
                <w:sz w:val="22"/>
                <w:szCs w:val="22"/>
                <w:lang w:eastAsia="ru-RU"/>
              </w:rPr>
              <w:t>01 января 2030 г. – 31 декабря 2030 г.</w:t>
            </w:r>
          </w:p>
        </w:tc>
        <w:tc>
          <w:tcPr>
            <w:tcW w:w="3437" w:type="dxa"/>
            <w:tcBorders>
              <w:top w:val="single" w:sz="4" w:space="0" w:color="auto"/>
              <w:left w:val="single" w:sz="4" w:space="0" w:color="auto"/>
              <w:bottom w:val="single" w:sz="4" w:space="0" w:color="auto"/>
              <w:right w:val="single" w:sz="4" w:space="0" w:color="auto"/>
            </w:tcBorders>
            <w:vAlign w:val="center"/>
          </w:tcPr>
          <w:p w:rsidR="00533BE1" w:rsidRPr="0076555D" w:rsidRDefault="00533BE1" w:rsidP="0076555D">
            <w:pPr>
              <w:spacing w:line="276" w:lineRule="auto"/>
              <w:jc w:val="center"/>
              <w:rPr>
                <w:rFonts w:eastAsia="Times New Roman"/>
                <w:sz w:val="22"/>
                <w:szCs w:val="22"/>
                <w:lang w:eastAsia="ru-RU"/>
              </w:rPr>
            </w:pPr>
            <w:r w:rsidRPr="0076555D">
              <w:rPr>
                <w:rFonts w:eastAsia="Times New Roman"/>
                <w:sz w:val="22"/>
                <w:szCs w:val="22"/>
                <w:lang w:eastAsia="ru-RU"/>
              </w:rPr>
              <w:t>889 779,63</w:t>
            </w:r>
          </w:p>
        </w:tc>
      </w:tr>
      <w:tr w:rsidR="00533BE1" w:rsidRPr="0076555D" w:rsidTr="008866A8">
        <w:tblPrEx>
          <w:tblLook w:val="0000" w:firstRow="0" w:lastRow="0" w:firstColumn="0" w:lastColumn="0" w:noHBand="0" w:noVBand="0"/>
        </w:tblPrEx>
        <w:trPr>
          <w:trHeight w:val="427"/>
        </w:trPr>
        <w:tc>
          <w:tcPr>
            <w:tcW w:w="1589" w:type="dxa"/>
            <w:tcBorders>
              <w:top w:val="single" w:sz="4" w:space="0" w:color="auto"/>
              <w:left w:val="single" w:sz="4" w:space="0" w:color="auto"/>
              <w:bottom w:val="single" w:sz="4" w:space="0" w:color="auto"/>
              <w:right w:val="single" w:sz="4" w:space="0" w:color="auto"/>
            </w:tcBorders>
            <w:vAlign w:val="center"/>
          </w:tcPr>
          <w:p w:rsidR="00533BE1" w:rsidRPr="0076555D" w:rsidRDefault="00533BE1" w:rsidP="0076555D">
            <w:pPr>
              <w:spacing w:line="276" w:lineRule="auto"/>
              <w:jc w:val="center"/>
              <w:rPr>
                <w:rFonts w:eastAsia="Times New Roman"/>
                <w:sz w:val="22"/>
                <w:szCs w:val="22"/>
                <w:lang w:eastAsia="ru-RU"/>
              </w:rPr>
            </w:pPr>
            <w:r w:rsidRPr="0076555D">
              <w:rPr>
                <w:rFonts w:eastAsia="Times New Roman"/>
                <w:sz w:val="22"/>
                <w:szCs w:val="22"/>
                <w:lang w:eastAsia="ru-RU"/>
              </w:rPr>
              <w:t>9</w:t>
            </w:r>
          </w:p>
        </w:tc>
        <w:tc>
          <w:tcPr>
            <w:tcW w:w="4613" w:type="dxa"/>
            <w:tcBorders>
              <w:top w:val="single" w:sz="4" w:space="0" w:color="auto"/>
              <w:left w:val="single" w:sz="4" w:space="0" w:color="auto"/>
              <w:bottom w:val="single" w:sz="4" w:space="0" w:color="auto"/>
              <w:right w:val="single" w:sz="4" w:space="0" w:color="auto"/>
            </w:tcBorders>
            <w:vAlign w:val="center"/>
          </w:tcPr>
          <w:p w:rsidR="00533BE1" w:rsidRPr="0076555D" w:rsidRDefault="00533BE1" w:rsidP="0076555D">
            <w:pPr>
              <w:spacing w:line="276" w:lineRule="auto"/>
              <w:rPr>
                <w:rFonts w:eastAsia="Times New Roman"/>
                <w:sz w:val="22"/>
                <w:szCs w:val="22"/>
                <w:lang w:eastAsia="ru-RU"/>
              </w:rPr>
            </w:pPr>
            <w:r w:rsidRPr="0076555D">
              <w:rPr>
                <w:rFonts w:eastAsia="Times New Roman"/>
                <w:sz w:val="22"/>
                <w:szCs w:val="22"/>
                <w:lang w:eastAsia="ru-RU"/>
              </w:rPr>
              <w:t>01 января 2031 г. – 31 декабря 2031 г.</w:t>
            </w:r>
          </w:p>
        </w:tc>
        <w:tc>
          <w:tcPr>
            <w:tcW w:w="3437" w:type="dxa"/>
            <w:tcBorders>
              <w:top w:val="single" w:sz="4" w:space="0" w:color="auto"/>
              <w:left w:val="single" w:sz="4" w:space="0" w:color="auto"/>
              <w:bottom w:val="single" w:sz="4" w:space="0" w:color="auto"/>
              <w:right w:val="single" w:sz="4" w:space="0" w:color="auto"/>
            </w:tcBorders>
            <w:vAlign w:val="center"/>
          </w:tcPr>
          <w:p w:rsidR="00533BE1" w:rsidRPr="0076555D" w:rsidRDefault="00533BE1" w:rsidP="0076555D">
            <w:pPr>
              <w:spacing w:line="276" w:lineRule="auto"/>
              <w:jc w:val="center"/>
              <w:rPr>
                <w:rFonts w:eastAsia="Times New Roman"/>
                <w:sz w:val="22"/>
                <w:szCs w:val="22"/>
                <w:lang w:eastAsia="ru-RU"/>
              </w:rPr>
            </w:pPr>
            <w:r w:rsidRPr="0076555D">
              <w:rPr>
                <w:rFonts w:eastAsia="Times New Roman"/>
                <w:sz w:val="22"/>
                <w:szCs w:val="22"/>
                <w:lang w:eastAsia="ru-RU"/>
              </w:rPr>
              <w:t>1 019 261,80</w:t>
            </w:r>
          </w:p>
        </w:tc>
      </w:tr>
      <w:tr w:rsidR="00533BE1" w:rsidRPr="0076555D" w:rsidTr="008866A8">
        <w:tblPrEx>
          <w:tblLook w:val="0000" w:firstRow="0" w:lastRow="0" w:firstColumn="0" w:lastColumn="0" w:noHBand="0" w:noVBand="0"/>
        </w:tblPrEx>
        <w:trPr>
          <w:trHeight w:val="427"/>
        </w:trPr>
        <w:tc>
          <w:tcPr>
            <w:tcW w:w="1589" w:type="dxa"/>
            <w:tcBorders>
              <w:top w:val="single" w:sz="4" w:space="0" w:color="auto"/>
              <w:left w:val="single" w:sz="4" w:space="0" w:color="auto"/>
              <w:bottom w:val="single" w:sz="4" w:space="0" w:color="auto"/>
              <w:right w:val="single" w:sz="4" w:space="0" w:color="auto"/>
            </w:tcBorders>
            <w:vAlign w:val="center"/>
          </w:tcPr>
          <w:p w:rsidR="00533BE1" w:rsidRPr="0076555D" w:rsidRDefault="00533BE1" w:rsidP="0076555D">
            <w:pPr>
              <w:spacing w:line="276" w:lineRule="auto"/>
              <w:jc w:val="center"/>
              <w:rPr>
                <w:rFonts w:eastAsia="Times New Roman"/>
                <w:sz w:val="22"/>
                <w:szCs w:val="22"/>
                <w:lang w:eastAsia="ru-RU"/>
              </w:rPr>
            </w:pPr>
            <w:r w:rsidRPr="0076555D">
              <w:rPr>
                <w:rFonts w:eastAsia="Times New Roman"/>
                <w:sz w:val="22"/>
                <w:szCs w:val="22"/>
                <w:lang w:eastAsia="ru-RU"/>
              </w:rPr>
              <w:t>10</w:t>
            </w:r>
          </w:p>
        </w:tc>
        <w:tc>
          <w:tcPr>
            <w:tcW w:w="4613" w:type="dxa"/>
            <w:tcBorders>
              <w:top w:val="single" w:sz="4" w:space="0" w:color="auto"/>
              <w:left w:val="single" w:sz="4" w:space="0" w:color="auto"/>
              <w:bottom w:val="single" w:sz="4" w:space="0" w:color="auto"/>
              <w:right w:val="single" w:sz="4" w:space="0" w:color="auto"/>
            </w:tcBorders>
            <w:vAlign w:val="center"/>
          </w:tcPr>
          <w:p w:rsidR="00533BE1" w:rsidRPr="0076555D" w:rsidRDefault="00533BE1" w:rsidP="0076555D">
            <w:pPr>
              <w:spacing w:line="276" w:lineRule="auto"/>
              <w:rPr>
                <w:rFonts w:eastAsia="Times New Roman"/>
                <w:sz w:val="22"/>
                <w:szCs w:val="22"/>
                <w:lang w:eastAsia="ru-RU"/>
              </w:rPr>
            </w:pPr>
            <w:r w:rsidRPr="0076555D">
              <w:rPr>
                <w:rFonts w:eastAsia="Times New Roman"/>
                <w:sz w:val="22"/>
                <w:szCs w:val="22"/>
                <w:lang w:eastAsia="ru-RU"/>
              </w:rPr>
              <w:t>01 января 2032 г. – 31 декабря 2032 г.</w:t>
            </w:r>
          </w:p>
        </w:tc>
        <w:tc>
          <w:tcPr>
            <w:tcW w:w="3437" w:type="dxa"/>
            <w:tcBorders>
              <w:top w:val="single" w:sz="4" w:space="0" w:color="auto"/>
              <w:left w:val="single" w:sz="4" w:space="0" w:color="auto"/>
              <w:bottom w:val="single" w:sz="4" w:space="0" w:color="auto"/>
              <w:right w:val="single" w:sz="4" w:space="0" w:color="auto"/>
            </w:tcBorders>
            <w:vAlign w:val="center"/>
          </w:tcPr>
          <w:p w:rsidR="00533BE1" w:rsidRPr="0076555D" w:rsidRDefault="00533BE1" w:rsidP="0076555D">
            <w:pPr>
              <w:spacing w:line="276" w:lineRule="auto"/>
              <w:jc w:val="center"/>
              <w:rPr>
                <w:rFonts w:eastAsia="Times New Roman"/>
                <w:sz w:val="22"/>
                <w:szCs w:val="22"/>
                <w:lang w:eastAsia="ru-RU"/>
              </w:rPr>
            </w:pPr>
            <w:r w:rsidRPr="0076555D">
              <w:rPr>
                <w:rFonts w:eastAsia="Times New Roman"/>
                <w:sz w:val="22"/>
                <w:szCs w:val="22"/>
                <w:lang w:eastAsia="ru-RU"/>
              </w:rPr>
              <w:t>949 863,55</w:t>
            </w:r>
          </w:p>
        </w:tc>
      </w:tr>
      <w:tr w:rsidR="00533BE1" w:rsidRPr="0076555D" w:rsidTr="008866A8">
        <w:tblPrEx>
          <w:tblLook w:val="0000" w:firstRow="0" w:lastRow="0" w:firstColumn="0" w:lastColumn="0" w:noHBand="0" w:noVBand="0"/>
        </w:tblPrEx>
        <w:trPr>
          <w:trHeight w:val="427"/>
        </w:trPr>
        <w:tc>
          <w:tcPr>
            <w:tcW w:w="1589" w:type="dxa"/>
            <w:tcBorders>
              <w:top w:val="single" w:sz="4" w:space="0" w:color="auto"/>
              <w:left w:val="single" w:sz="4" w:space="0" w:color="auto"/>
              <w:bottom w:val="single" w:sz="4" w:space="0" w:color="auto"/>
              <w:right w:val="single" w:sz="4" w:space="0" w:color="auto"/>
            </w:tcBorders>
            <w:vAlign w:val="center"/>
          </w:tcPr>
          <w:p w:rsidR="00533BE1" w:rsidRPr="0076555D" w:rsidRDefault="00533BE1" w:rsidP="0076555D">
            <w:pPr>
              <w:spacing w:line="276" w:lineRule="auto"/>
              <w:jc w:val="center"/>
              <w:rPr>
                <w:rFonts w:eastAsia="Times New Roman"/>
                <w:sz w:val="22"/>
                <w:szCs w:val="22"/>
                <w:lang w:eastAsia="ru-RU"/>
              </w:rPr>
            </w:pPr>
            <w:r w:rsidRPr="0076555D">
              <w:rPr>
                <w:rFonts w:eastAsia="Times New Roman"/>
                <w:sz w:val="22"/>
                <w:szCs w:val="22"/>
                <w:lang w:eastAsia="ru-RU"/>
              </w:rPr>
              <w:t>11</w:t>
            </w:r>
          </w:p>
        </w:tc>
        <w:tc>
          <w:tcPr>
            <w:tcW w:w="4613" w:type="dxa"/>
            <w:tcBorders>
              <w:top w:val="single" w:sz="4" w:space="0" w:color="auto"/>
              <w:left w:val="single" w:sz="4" w:space="0" w:color="auto"/>
              <w:bottom w:val="single" w:sz="4" w:space="0" w:color="auto"/>
              <w:right w:val="single" w:sz="4" w:space="0" w:color="auto"/>
            </w:tcBorders>
            <w:vAlign w:val="center"/>
          </w:tcPr>
          <w:p w:rsidR="00533BE1" w:rsidRPr="0076555D" w:rsidRDefault="00533BE1" w:rsidP="0076555D">
            <w:pPr>
              <w:spacing w:line="276" w:lineRule="auto"/>
              <w:rPr>
                <w:rFonts w:eastAsia="Times New Roman"/>
                <w:sz w:val="22"/>
                <w:szCs w:val="22"/>
                <w:lang w:eastAsia="ru-RU"/>
              </w:rPr>
            </w:pPr>
            <w:r w:rsidRPr="0076555D">
              <w:rPr>
                <w:rFonts w:eastAsia="Times New Roman"/>
                <w:sz w:val="22"/>
                <w:szCs w:val="22"/>
                <w:lang w:eastAsia="ru-RU"/>
              </w:rPr>
              <w:t>01 января 2033 г. – 31 декабря 2033 г.</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rsidR="00533BE1" w:rsidRPr="0076555D" w:rsidRDefault="00533BE1" w:rsidP="0076555D">
            <w:pPr>
              <w:spacing w:line="276" w:lineRule="auto"/>
              <w:jc w:val="center"/>
              <w:rPr>
                <w:rFonts w:eastAsia="Times New Roman"/>
                <w:sz w:val="22"/>
                <w:szCs w:val="22"/>
                <w:lang w:eastAsia="ru-RU"/>
              </w:rPr>
            </w:pPr>
            <w:r w:rsidRPr="0076555D">
              <w:rPr>
                <w:rFonts w:eastAsia="Times New Roman"/>
                <w:sz w:val="22"/>
                <w:szCs w:val="22"/>
                <w:lang w:eastAsia="ru-RU"/>
              </w:rPr>
              <w:t>981 771,47</w:t>
            </w:r>
          </w:p>
        </w:tc>
      </w:tr>
      <w:tr w:rsidR="00533BE1" w:rsidRPr="0076555D" w:rsidTr="008866A8">
        <w:tblPrEx>
          <w:tblLook w:val="0000" w:firstRow="0" w:lastRow="0" w:firstColumn="0" w:lastColumn="0" w:noHBand="0" w:noVBand="0"/>
        </w:tblPrEx>
        <w:trPr>
          <w:trHeight w:val="427"/>
        </w:trPr>
        <w:tc>
          <w:tcPr>
            <w:tcW w:w="1589" w:type="dxa"/>
            <w:tcBorders>
              <w:top w:val="single" w:sz="4" w:space="0" w:color="auto"/>
              <w:left w:val="single" w:sz="4" w:space="0" w:color="auto"/>
              <w:bottom w:val="single" w:sz="4" w:space="0" w:color="auto"/>
              <w:right w:val="single" w:sz="4" w:space="0" w:color="auto"/>
            </w:tcBorders>
            <w:vAlign w:val="center"/>
          </w:tcPr>
          <w:p w:rsidR="00533BE1" w:rsidRPr="0076555D" w:rsidRDefault="00533BE1" w:rsidP="0076555D">
            <w:pPr>
              <w:spacing w:line="276" w:lineRule="auto"/>
              <w:jc w:val="center"/>
              <w:rPr>
                <w:rFonts w:eastAsia="Times New Roman"/>
                <w:sz w:val="22"/>
                <w:szCs w:val="22"/>
                <w:lang w:eastAsia="ru-RU"/>
              </w:rPr>
            </w:pPr>
            <w:r w:rsidRPr="0076555D">
              <w:rPr>
                <w:rFonts w:eastAsia="Times New Roman"/>
                <w:sz w:val="22"/>
                <w:szCs w:val="22"/>
                <w:lang w:eastAsia="ru-RU"/>
              </w:rPr>
              <w:t>12</w:t>
            </w:r>
          </w:p>
        </w:tc>
        <w:tc>
          <w:tcPr>
            <w:tcW w:w="4613" w:type="dxa"/>
            <w:tcBorders>
              <w:top w:val="single" w:sz="4" w:space="0" w:color="auto"/>
              <w:left w:val="single" w:sz="4" w:space="0" w:color="auto"/>
              <w:bottom w:val="single" w:sz="4" w:space="0" w:color="auto"/>
              <w:right w:val="single" w:sz="4" w:space="0" w:color="auto"/>
            </w:tcBorders>
            <w:vAlign w:val="center"/>
          </w:tcPr>
          <w:p w:rsidR="00533BE1" w:rsidRPr="0076555D" w:rsidRDefault="00533BE1" w:rsidP="0076555D">
            <w:pPr>
              <w:spacing w:line="276" w:lineRule="auto"/>
              <w:rPr>
                <w:rFonts w:eastAsia="Times New Roman"/>
                <w:sz w:val="22"/>
                <w:szCs w:val="22"/>
                <w:lang w:eastAsia="ru-RU"/>
              </w:rPr>
            </w:pPr>
            <w:r w:rsidRPr="0076555D">
              <w:rPr>
                <w:rFonts w:eastAsia="Times New Roman"/>
                <w:sz w:val="22"/>
                <w:szCs w:val="22"/>
                <w:lang w:eastAsia="ru-RU"/>
              </w:rPr>
              <w:t>01 января 2034 г. – 31 декабря 2034 г.</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rsidR="00533BE1" w:rsidRPr="0076555D" w:rsidRDefault="00533BE1" w:rsidP="0076555D">
            <w:pPr>
              <w:spacing w:line="276" w:lineRule="auto"/>
              <w:jc w:val="center"/>
              <w:rPr>
                <w:rFonts w:eastAsia="Times New Roman"/>
                <w:sz w:val="22"/>
                <w:szCs w:val="22"/>
                <w:lang w:eastAsia="ru-RU"/>
              </w:rPr>
            </w:pPr>
            <w:r w:rsidRPr="0076555D">
              <w:rPr>
                <w:rFonts w:eastAsia="Times New Roman"/>
                <w:sz w:val="22"/>
                <w:szCs w:val="22"/>
                <w:lang w:eastAsia="ru-RU"/>
              </w:rPr>
              <w:t>1 014 985,56</w:t>
            </w:r>
          </w:p>
        </w:tc>
      </w:tr>
      <w:tr w:rsidR="00533BE1" w:rsidRPr="0076555D" w:rsidTr="008866A8">
        <w:tblPrEx>
          <w:tblLook w:val="0000" w:firstRow="0" w:lastRow="0" w:firstColumn="0" w:lastColumn="0" w:noHBand="0" w:noVBand="0"/>
        </w:tblPrEx>
        <w:trPr>
          <w:trHeight w:val="427"/>
        </w:trPr>
        <w:tc>
          <w:tcPr>
            <w:tcW w:w="1589" w:type="dxa"/>
            <w:tcBorders>
              <w:top w:val="single" w:sz="4" w:space="0" w:color="auto"/>
              <w:left w:val="single" w:sz="4" w:space="0" w:color="auto"/>
              <w:bottom w:val="single" w:sz="4" w:space="0" w:color="auto"/>
              <w:right w:val="single" w:sz="4" w:space="0" w:color="auto"/>
            </w:tcBorders>
            <w:vAlign w:val="center"/>
          </w:tcPr>
          <w:p w:rsidR="00533BE1" w:rsidRPr="0076555D" w:rsidRDefault="00533BE1" w:rsidP="0076555D">
            <w:pPr>
              <w:spacing w:line="276" w:lineRule="auto"/>
              <w:jc w:val="center"/>
              <w:rPr>
                <w:rFonts w:eastAsia="Times New Roman"/>
                <w:sz w:val="22"/>
                <w:szCs w:val="22"/>
                <w:lang w:eastAsia="ru-RU"/>
              </w:rPr>
            </w:pPr>
            <w:r w:rsidRPr="0076555D">
              <w:rPr>
                <w:rFonts w:eastAsia="Times New Roman"/>
                <w:sz w:val="22"/>
                <w:szCs w:val="22"/>
                <w:lang w:eastAsia="ru-RU"/>
              </w:rPr>
              <w:t>13</w:t>
            </w:r>
          </w:p>
        </w:tc>
        <w:tc>
          <w:tcPr>
            <w:tcW w:w="4613" w:type="dxa"/>
            <w:tcBorders>
              <w:top w:val="single" w:sz="4" w:space="0" w:color="auto"/>
              <w:left w:val="single" w:sz="4" w:space="0" w:color="auto"/>
              <w:bottom w:val="single" w:sz="4" w:space="0" w:color="auto"/>
              <w:right w:val="single" w:sz="4" w:space="0" w:color="auto"/>
            </w:tcBorders>
            <w:vAlign w:val="center"/>
          </w:tcPr>
          <w:p w:rsidR="00533BE1" w:rsidRPr="0076555D" w:rsidRDefault="00533BE1" w:rsidP="0076555D">
            <w:pPr>
              <w:spacing w:line="276" w:lineRule="auto"/>
              <w:rPr>
                <w:rFonts w:eastAsia="Times New Roman"/>
                <w:sz w:val="22"/>
                <w:szCs w:val="22"/>
                <w:lang w:eastAsia="ru-RU"/>
              </w:rPr>
            </w:pPr>
            <w:r w:rsidRPr="0076555D">
              <w:rPr>
                <w:rFonts w:eastAsia="Times New Roman"/>
                <w:sz w:val="22"/>
                <w:szCs w:val="22"/>
                <w:lang w:eastAsia="ru-RU"/>
              </w:rPr>
              <w:t>01 января 2035 г. – 31 декабря 2035 г.</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rsidR="00533BE1" w:rsidRPr="0076555D" w:rsidRDefault="00533BE1" w:rsidP="0076555D">
            <w:pPr>
              <w:spacing w:line="276" w:lineRule="auto"/>
              <w:jc w:val="center"/>
              <w:rPr>
                <w:rFonts w:eastAsia="Times New Roman"/>
                <w:sz w:val="22"/>
                <w:szCs w:val="22"/>
                <w:lang w:eastAsia="ru-RU"/>
              </w:rPr>
            </w:pPr>
            <w:r w:rsidRPr="0076555D">
              <w:rPr>
                <w:rFonts w:eastAsia="Times New Roman"/>
                <w:sz w:val="22"/>
                <w:szCs w:val="22"/>
                <w:lang w:eastAsia="ru-RU"/>
              </w:rPr>
              <w:t>1 049 412,53</w:t>
            </w:r>
          </w:p>
        </w:tc>
      </w:tr>
      <w:tr w:rsidR="00533BE1" w:rsidRPr="0076555D" w:rsidTr="008866A8">
        <w:tblPrEx>
          <w:tblLook w:val="0000" w:firstRow="0" w:lastRow="0" w:firstColumn="0" w:lastColumn="0" w:noHBand="0" w:noVBand="0"/>
        </w:tblPrEx>
        <w:trPr>
          <w:trHeight w:val="427"/>
        </w:trPr>
        <w:tc>
          <w:tcPr>
            <w:tcW w:w="1589" w:type="dxa"/>
            <w:tcBorders>
              <w:top w:val="single" w:sz="4" w:space="0" w:color="auto"/>
              <w:left w:val="single" w:sz="4" w:space="0" w:color="auto"/>
              <w:bottom w:val="single" w:sz="4" w:space="0" w:color="auto"/>
              <w:right w:val="single" w:sz="4" w:space="0" w:color="auto"/>
            </w:tcBorders>
            <w:vAlign w:val="center"/>
          </w:tcPr>
          <w:p w:rsidR="00533BE1" w:rsidRPr="0076555D" w:rsidRDefault="00533BE1" w:rsidP="0076555D">
            <w:pPr>
              <w:spacing w:line="276" w:lineRule="auto"/>
              <w:jc w:val="center"/>
              <w:rPr>
                <w:rFonts w:eastAsia="Times New Roman"/>
                <w:sz w:val="22"/>
                <w:szCs w:val="22"/>
                <w:lang w:eastAsia="ru-RU"/>
              </w:rPr>
            </w:pPr>
            <w:r w:rsidRPr="0076555D">
              <w:rPr>
                <w:rFonts w:eastAsia="Times New Roman"/>
                <w:sz w:val="22"/>
                <w:szCs w:val="22"/>
                <w:lang w:eastAsia="ru-RU"/>
              </w:rPr>
              <w:t>14</w:t>
            </w:r>
          </w:p>
        </w:tc>
        <w:tc>
          <w:tcPr>
            <w:tcW w:w="4613" w:type="dxa"/>
            <w:tcBorders>
              <w:top w:val="single" w:sz="4" w:space="0" w:color="auto"/>
              <w:left w:val="single" w:sz="4" w:space="0" w:color="auto"/>
              <w:bottom w:val="single" w:sz="4" w:space="0" w:color="auto"/>
              <w:right w:val="single" w:sz="4" w:space="0" w:color="auto"/>
            </w:tcBorders>
            <w:vAlign w:val="center"/>
          </w:tcPr>
          <w:p w:rsidR="00533BE1" w:rsidRPr="0076555D" w:rsidRDefault="00533BE1" w:rsidP="0076555D">
            <w:pPr>
              <w:spacing w:line="276" w:lineRule="auto"/>
              <w:rPr>
                <w:rFonts w:eastAsia="Times New Roman"/>
                <w:sz w:val="22"/>
                <w:szCs w:val="22"/>
                <w:lang w:eastAsia="ru-RU"/>
              </w:rPr>
            </w:pPr>
            <w:r w:rsidRPr="0076555D">
              <w:rPr>
                <w:rFonts w:eastAsia="Times New Roman"/>
                <w:sz w:val="22"/>
                <w:szCs w:val="22"/>
                <w:lang w:eastAsia="ru-RU"/>
              </w:rPr>
              <w:t>01 января 2036 г. – 31 декабря 2036 г.</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rsidR="00533BE1" w:rsidRPr="0076555D" w:rsidRDefault="00533BE1" w:rsidP="0076555D">
            <w:pPr>
              <w:spacing w:line="276" w:lineRule="auto"/>
              <w:jc w:val="center"/>
              <w:rPr>
                <w:rFonts w:eastAsia="Times New Roman"/>
                <w:sz w:val="22"/>
                <w:szCs w:val="22"/>
                <w:lang w:eastAsia="ru-RU"/>
              </w:rPr>
            </w:pPr>
            <w:r w:rsidRPr="0076555D">
              <w:rPr>
                <w:rFonts w:eastAsia="Times New Roman"/>
                <w:sz w:val="22"/>
                <w:szCs w:val="22"/>
                <w:lang w:eastAsia="ru-RU"/>
              </w:rPr>
              <w:t>1 085 332,26</w:t>
            </w:r>
          </w:p>
        </w:tc>
      </w:tr>
      <w:tr w:rsidR="00533BE1" w:rsidRPr="0076555D" w:rsidTr="008866A8">
        <w:tblPrEx>
          <w:tblLook w:val="0000" w:firstRow="0" w:lastRow="0" w:firstColumn="0" w:lastColumn="0" w:noHBand="0" w:noVBand="0"/>
        </w:tblPrEx>
        <w:trPr>
          <w:trHeight w:val="427"/>
        </w:trPr>
        <w:tc>
          <w:tcPr>
            <w:tcW w:w="1589" w:type="dxa"/>
            <w:tcBorders>
              <w:top w:val="single" w:sz="4" w:space="0" w:color="auto"/>
              <w:left w:val="single" w:sz="4" w:space="0" w:color="auto"/>
              <w:bottom w:val="single" w:sz="4" w:space="0" w:color="auto"/>
              <w:right w:val="single" w:sz="4" w:space="0" w:color="auto"/>
            </w:tcBorders>
            <w:vAlign w:val="center"/>
          </w:tcPr>
          <w:p w:rsidR="00533BE1" w:rsidRPr="0076555D" w:rsidRDefault="00533BE1" w:rsidP="0076555D">
            <w:pPr>
              <w:spacing w:line="276" w:lineRule="auto"/>
              <w:jc w:val="center"/>
              <w:rPr>
                <w:rFonts w:eastAsia="Times New Roman"/>
                <w:sz w:val="22"/>
                <w:szCs w:val="22"/>
                <w:lang w:eastAsia="ru-RU"/>
              </w:rPr>
            </w:pPr>
            <w:r w:rsidRPr="0076555D">
              <w:rPr>
                <w:rFonts w:eastAsia="Times New Roman"/>
                <w:sz w:val="22"/>
                <w:szCs w:val="22"/>
                <w:lang w:eastAsia="ru-RU"/>
              </w:rPr>
              <w:t>15</w:t>
            </w:r>
          </w:p>
        </w:tc>
        <w:tc>
          <w:tcPr>
            <w:tcW w:w="4613" w:type="dxa"/>
            <w:tcBorders>
              <w:top w:val="single" w:sz="4" w:space="0" w:color="auto"/>
              <w:left w:val="single" w:sz="4" w:space="0" w:color="auto"/>
              <w:bottom w:val="single" w:sz="4" w:space="0" w:color="auto"/>
              <w:right w:val="single" w:sz="4" w:space="0" w:color="auto"/>
            </w:tcBorders>
            <w:vAlign w:val="center"/>
          </w:tcPr>
          <w:p w:rsidR="00533BE1" w:rsidRPr="0076555D" w:rsidRDefault="00533BE1" w:rsidP="0076555D">
            <w:pPr>
              <w:spacing w:line="276" w:lineRule="auto"/>
              <w:rPr>
                <w:rFonts w:eastAsia="Times New Roman"/>
                <w:sz w:val="22"/>
                <w:szCs w:val="22"/>
                <w:lang w:eastAsia="ru-RU"/>
              </w:rPr>
            </w:pPr>
            <w:r w:rsidRPr="0076555D">
              <w:rPr>
                <w:rFonts w:eastAsia="Times New Roman"/>
                <w:sz w:val="22"/>
                <w:szCs w:val="22"/>
                <w:lang w:eastAsia="ru-RU"/>
              </w:rPr>
              <w:t>01 января 2037 г. – 31 декабря 2037 г.</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rsidR="00533BE1" w:rsidRPr="0076555D" w:rsidRDefault="00533BE1" w:rsidP="0076555D">
            <w:pPr>
              <w:spacing w:line="276" w:lineRule="auto"/>
              <w:jc w:val="center"/>
              <w:rPr>
                <w:rFonts w:eastAsia="Times New Roman"/>
                <w:sz w:val="22"/>
                <w:szCs w:val="22"/>
                <w:lang w:eastAsia="ru-RU"/>
              </w:rPr>
            </w:pPr>
            <w:r w:rsidRPr="0076555D">
              <w:rPr>
                <w:rFonts w:eastAsia="Times New Roman"/>
                <w:sz w:val="22"/>
                <w:szCs w:val="22"/>
                <w:lang w:eastAsia="ru-RU"/>
              </w:rPr>
              <w:t>1 122 651,47</w:t>
            </w:r>
          </w:p>
        </w:tc>
      </w:tr>
      <w:tr w:rsidR="00533BE1" w:rsidRPr="0076555D" w:rsidTr="008866A8">
        <w:tblPrEx>
          <w:tblLook w:val="0000" w:firstRow="0" w:lastRow="0" w:firstColumn="0" w:lastColumn="0" w:noHBand="0" w:noVBand="0"/>
        </w:tblPrEx>
        <w:trPr>
          <w:trHeight w:val="427"/>
        </w:trPr>
        <w:tc>
          <w:tcPr>
            <w:tcW w:w="1589" w:type="dxa"/>
            <w:tcBorders>
              <w:top w:val="single" w:sz="4" w:space="0" w:color="auto"/>
              <w:left w:val="single" w:sz="4" w:space="0" w:color="auto"/>
              <w:bottom w:val="single" w:sz="4" w:space="0" w:color="auto"/>
              <w:right w:val="single" w:sz="4" w:space="0" w:color="auto"/>
            </w:tcBorders>
            <w:vAlign w:val="center"/>
          </w:tcPr>
          <w:p w:rsidR="00533BE1" w:rsidRPr="0076555D" w:rsidRDefault="00533BE1" w:rsidP="0076555D">
            <w:pPr>
              <w:spacing w:line="276" w:lineRule="auto"/>
              <w:jc w:val="center"/>
              <w:rPr>
                <w:rFonts w:eastAsia="Times New Roman"/>
                <w:sz w:val="22"/>
                <w:szCs w:val="22"/>
                <w:lang w:eastAsia="ru-RU"/>
              </w:rPr>
            </w:pPr>
            <w:r w:rsidRPr="0076555D">
              <w:rPr>
                <w:rFonts w:eastAsia="Times New Roman"/>
                <w:sz w:val="22"/>
                <w:szCs w:val="22"/>
                <w:lang w:eastAsia="ru-RU"/>
              </w:rPr>
              <w:t>16</w:t>
            </w:r>
          </w:p>
        </w:tc>
        <w:tc>
          <w:tcPr>
            <w:tcW w:w="4613" w:type="dxa"/>
            <w:tcBorders>
              <w:top w:val="single" w:sz="4" w:space="0" w:color="auto"/>
              <w:left w:val="single" w:sz="4" w:space="0" w:color="auto"/>
              <w:bottom w:val="single" w:sz="4" w:space="0" w:color="auto"/>
              <w:right w:val="single" w:sz="4" w:space="0" w:color="auto"/>
            </w:tcBorders>
            <w:vAlign w:val="center"/>
          </w:tcPr>
          <w:p w:rsidR="00533BE1" w:rsidRPr="0076555D" w:rsidRDefault="00533BE1" w:rsidP="0076555D">
            <w:pPr>
              <w:spacing w:line="276" w:lineRule="auto"/>
              <w:rPr>
                <w:rFonts w:eastAsia="Times New Roman"/>
                <w:sz w:val="22"/>
                <w:szCs w:val="22"/>
                <w:lang w:eastAsia="ru-RU"/>
              </w:rPr>
            </w:pPr>
            <w:r w:rsidRPr="0076555D">
              <w:rPr>
                <w:rFonts w:eastAsia="Times New Roman"/>
                <w:sz w:val="22"/>
                <w:szCs w:val="22"/>
                <w:lang w:eastAsia="ru-RU"/>
              </w:rPr>
              <w:t>01 января 2038 г. – 31 декабря 2038 г.</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rsidR="00533BE1" w:rsidRPr="0076555D" w:rsidRDefault="00533BE1" w:rsidP="0076555D">
            <w:pPr>
              <w:spacing w:line="276" w:lineRule="auto"/>
              <w:jc w:val="center"/>
              <w:rPr>
                <w:rFonts w:eastAsia="Times New Roman"/>
                <w:sz w:val="22"/>
                <w:szCs w:val="22"/>
                <w:lang w:eastAsia="ru-RU"/>
              </w:rPr>
            </w:pPr>
            <w:r w:rsidRPr="0076555D">
              <w:rPr>
                <w:rFonts w:eastAsia="Times New Roman"/>
                <w:sz w:val="22"/>
                <w:szCs w:val="22"/>
                <w:lang w:eastAsia="ru-RU"/>
              </w:rPr>
              <w:t>1 161 463,44</w:t>
            </w:r>
          </w:p>
        </w:tc>
      </w:tr>
      <w:tr w:rsidR="00533BE1" w:rsidRPr="0076555D" w:rsidTr="008866A8">
        <w:tblPrEx>
          <w:tblLook w:val="0000" w:firstRow="0" w:lastRow="0" w:firstColumn="0" w:lastColumn="0" w:noHBand="0" w:noVBand="0"/>
        </w:tblPrEx>
        <w:trPr>
          <w:trHeight w:val="427"/>
        </w:trPr>
        <w:tc>
          <w:tcPr>
            <w:tcW w:w="1589" w:type="dxa"/>
            <w:tcBorders>
              <w:top w:val="single" w:sz="4" w:space="0" w:color="auto"/>
              <w:left w:val="single" w:sz="4" w:space="0" w:color="auto"/>
              <w:bottom w:val="single" w:sz="4" w:space="0" w:color="auto"/>
              <w:right w:val="single" w:sz="4" w:space="0" w:color="auto"/>
            </w:tcBorders>
            <w:vAlign w:val="center"/>
          </w:tcPr>
          <w:p w:rsidR="00533BE1" w:rsidRPr="0076555D" w:rsidRDefault="00533BE1" w:rsidP="0076555D">
            <w:pPr>
              <w:spacing w:line="276" w:lineRule="auto"/>
              <w:jc w:val="center"/>
              <w:rPr>
                <w:rFonts w:eastAsia="Times New Roman"/>
                <w:sz w:val="22"/>
                <w:szCs w:val="22"/>
                <w:lang w:eastAsia="ru-RU"/>
              </w:rPr>
            </w:pPr>
            <w:r w:rsidRPr="0076555D">
              <w:rPr>
                <w:rFonts w:eastAsia="Times New Roman"/>
                <w:sz w:val="22"/>
                <w:szCs w:val="22"/>
                <w:lang w:eastAsia="ru-RU"/>
              </w:rPr>
              <w:t>17</w:t>
            </w:r>
          </w:p>
        </w:tc>
        <w:tc>
          <w:tcPr>
            <w:tcW w:w="4613" w:type="dxa"/>
            <w:tcBorders>
              <w:top w:val="single" w:sz="4" w:space="0" w:color="auto"/>
              <w:left w:val="single" w:sz="4" w:space="0" w:color="auto"/>
              <w:bottom w:val="single" w:sz="4" w:space="0" w:color="auto"/>
              <w:right w:val="single" w:sz="4" w:space="0" w:color="auto"/>
            </w:tcBorders>
            <w:vAlign w:val="center"/>
          </w:tcPr>
          <w:p w:rsidR="00533BE1" w:rsidRPr="0076555D" w:rsidRDefault="00533BE1" w:rsidP="0076555D">
            <w:pPr>
              <w:spacing w:line="276" w:lineRule="auto"/>
              <w:rPr>
                <w:rFonts w:eastAsia="Times New Roman"/>
                <w:sz w:val="22"/>
                <w:szCs w:val="22"/>
                <w:lang w:eastAsia="ru-RU"/>
              </w:rPr>
            </w:pPr>
            <w:r w:rsidRPr="0076555D">
              <w:rPr>
                <w:rFonts w:eastAsia="Times New Roman"/>
                <w:sz w:val="22"/>
                <w:szCs w:val="22"/>
                <w:lang w:eastAsia="ru-RU"/>
              </w:rPr>
              <w:t>01 января 2039 г. – 31 декабря 2039 г.</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rsidR="00533BE1" w:rsidRPr="0076555D" w:rsidRDefault="00533BE1" w:rsidP="0076555D">
            <w:pPr>
              <w:spacing w:line="276" w:lineRule="auto"/>
              <w:jc w:val="center"/>
              <w:rPr>
                <w:rFonts w:eastAsia="Times New Roman"/>
                <w:sz w:val="22"/>
                <w:szCs w:val="22"/>
                <w:lang w:eastAsia="ru-RU"/>
              </w:rPr>
            </w:pPr>
            <w:r w:rsidRPr="0076555D">
              <w:rPr>
                <w:rFonts w:eastAsia="Times New Roman"/>
                <w:sz w:val="22"/>
                <w:szCs w:val="22"/>
                <w:lang w:eastAsia="ru-RU"/>
              </w:rPr>
              <w:t>1 201 768,18</w:t>
            </w:r>
          </w:p>
        </w:tc>
      </w:tr>
      <w:tr w:rsidR="00533BE1" w:rsidRPr="0076555D" w:rsidTr="008866A8">
        <w:tblPrEx>
          <w:tblLook w:val="0000" w:firstRow="0" w:lastRow="0" w:firstColumn="0" w:lastColumn="0" w:noHBand="0" w:noVBand="0"/>
        </w:tblPrEx>
        <w:trPr>
          <w:trHeight w:val="427"/>
        </w:trPr>
        <w:tc>
          <w:tcPr>
            <w:tcW w:w="1589" w:type="dxa"/>
            <w:tcBorders>
              <w:top w:val="single" w:sz="4" w:space="0" w:color="auto"/>
              <w:left w:val="single" w:sz="4" w:space="0" w:color="auto"/>
              <w:bottom w:val="single" w:sz="4" w:space="0" w:color="auto"/>
              <w:right w:val="single" w:sz="4" w:space="0" w:color="auto"/>
            </w:tcBorders>
            <w:vAlign w:val="center"/>
          </w:tcPr>
          <w:p w:rsidR="00533BE1" w:rsidRPr="0076555D" w:rsidRDefault="00533BE1" w:rsidP="0076555D">
            <w:pPr>
              <w:spacing w:line="276" w:lineRule="auto"/>
              <w:jc w:val="center"/>
              <w:rPr>
                <w:rFonts w:eastAsia="Times New Roman"/>
                <w:sz w:val="22"/>
                <w:szCs w:val="22"/>
                <w:lang w:eastAsia="ru-RU"/>
              </w:rPr>
            </w:pPr>
            <w:r w:rsidRPr="0076555D">
              <w:rPr>
                <w:rFonts w:eastAsia="Times New Roman"/>
                <w:sz w:val="22"/>
                <w:szCs w:val="22"/>
                <w:lang w:eastAsia="ru-RU"/>
              </w:rPr>
              <w:t>18</w:t>
            </w:r>
          </w:p>
        </w:tc>
        <w:tc>
          <w:tcPr>
            <w:tcW w:w="4613" w:type="dxa"/>
            <w:tcBorders>
              <w:top w:val="single" w:sz="4" w:space="0" w:color="auto"/>
              <w:left w:val="single" w:sz="4" w:space="0" w:color="auto"/>
              <w:bottom w:val="single" w:sz="4" w:space="0" w:color="auto"/>
              <w:right w:val="single" w:sz="4" w:space="0" w:color="auto"/>
            </w:tcBorders>
            <w:vAlign w:val="center"/>
          </w:tcPr>
          <w:p w:rsidR="00533BE1" w:rsidRPr="0076555D" w:rsidRDefault="00533BE1" w:rsidP="0076555D">
            <w:pPr>
              <w:spacing w:line="276" w:lineRule="auto"/>
              <w:rPr>
                <w:rFonts w:eastAsia="Times New Roman"/>
                <w:sz w:val="22"/>
                <w:szCs w:val="22"/>
                <w:lang w:eastAsia="ru-RU"/>
              </w:rPr>
            </w:pPr>
            <w:r w:rsidRPr="0076555D">
              <w:rPr>
                <w:rFonts w:eastAsia="Times New Roman"/>
                <w:sz w:val="22"/>
                <w:szCs w:val="22"/>
                <w:lang w:eastAsia="ru-RU"/>
              </w:rPr>
              <w:t>01 января 2040 г. – 31 декабря 2040 г.</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rsidR="00533BE1" w:rsidRPr="0076555D" w:rsidRDefault="00533BE1" w:rsidP="0076555D">
            <w:pPr>
              <w:spacing w:line="276" w:lineRule="auto"/>
              <w:jc w:val="center"/>
              <w:rPr>
                <w:rFonts w:eastAsia="Times New Roman"/>
                <w:sz w:val="22"/>
                <w:szCs w:val="22"/>
                <w:lang w:eastAsia="ru-RU"/>
              </w:rPr>
            </w:pPr>
            <w:r w:rsidRPr="0076555D">
              <w:rPr>
                <w:rFonts w:eastAsia="Times New Roman"/>
                <w:sz w:val="22"/>
                <w:szCs w:val="22"/>
                <w:lang w:eastAsia="ru-RU"/>
              </w:rPr>
              <w:t>1 243 752,29</w:t>
            </w:r>
          </w:p>
        </w:tc>
      </w:tr>
      <w:tr w:rsidR="00533BE1" w:rsidRPr="0076555D" w:rsidTr="008866A8">
        <w:tblPrEx>
          <w:tblLook w:val="0000" w:firstRow="0" w:lastRow="0" w:firstColumn="0" w:lastColumn="0" w:noHBand="0" w:noVBand="0"/>
        </w:tblPrEx>
        <w:trPr>
          <w:trHeight w:val="427"/>
        </w:trPr>
        <w:tc>
          <w:tcPr>
            <w:tcW w:w="1589" w:type="dxa"/>
            <w:tcBorders>
              <w:top w:val="single" w:sz="4" w:space="0" w:color="auto"/>
              <w:left w:val="single" w:sz="4" w:space="0" w:color="auto"/>
              <w:bottom w:val="single" w:sz="4" w:space="0" w:color="auto"/>
              <w:right w:val="single" w:sz="4" w:space="0" w:color="auto"/>
            </w:tcBorders>
            <w:vAlign w:val="center"/>
          </w:tcPr>
          <w:p w:rsidR="00533BE1" w:rsidRPr="0076555D" w:rsidRDefault="00533BE1" w:rsidP="0076555D">
            <w:pPr>
              <w:spacing w:line="276" w:lineRule="auto"/>
              <w:jc w:val="center"/>
              <w:rPr>
                <w:rFonts w:eastAsia="Times New Roman"/>
                <w:sz w:val="22"/>
                <w:szCs w:val="22"/>
                <w:lang w:eastAsia="ru-RU"/>
              </w:rPr>
            </w:pPr>
            <w:r w:rsidRPr="0076555D">
              <w:rPr>
                <w:rFonts w:eastAsia="Times New Roman"/>
                <w:sz w:val="22"/>
                <w:szCs w:val="22"/>
                <w:lang w:eastAsia="ru-RU"/>
              </w:rPr>
              <w:t>19</w:t>
            </w:r>
          </w:p>
        </w:tc>
        <w:tc>
          <w:tcPr>
            <w:tcW w:w="4613" w:type="dxa"/>
            <w:tcBorders>
              <w:top w:val="single" w:sz="4" w:space="0" w:color="auto"/>
              <w:left w:val="single" w:sz="4" w:space="0" w:color="auto"/>
              <w:bottom w:val="single" w:sz="4" w:space="0" w:color="auto"/>
              <w:right w:val="single" w:sz="4" w:space="0" w:color="auto"/>
            </w:tcBorders>
            <w:vAlign w:val="center"/>
          </w:tcPr>
          <w:p w:rsidR="00533BE1" w:rsidRPr="0076555D" w:rsidRDefault="00533BE1" w:rsidP="0076555D">
            <w:pPr>
              <w:spacing w:line="276" w:lineRule="auto"/>
              <w:rPr>
                <w:rFonts w:eastAsia="Times New Roman"/>
                <w:sz w:val="22"/>
                <w:szCs w:val="22"/>
                <w:lang w:eastAsia="ru-RU"/>
              </w:rPr>
            </w:pPr>
            <w:r w:rsidRPr="0076555D">
              <w:rPr>
                <w:rFonts w:eastAsia="Times New Roman"/>
                <w:sz w:val="22"/>
                <w:szCs w:val="22"/>
                <w:lang w:eastAsia="ru-RU"/>
              </w:rPr>
              <w:t>01 января 2041 г. – 31 декабря 2041 г.</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rsidR="00533BE1" w:rsidRPr="0076555D" w:rsidRDefault="00533BE1" w:rsidP="0076555D">
            <w:pPr>
              <w:spacing w:line="276" w:lineRule="auto"/>
              <w:jc w:val="center"/>
              <w:rPr>
                <w:rFonts w:eastAsia="Times New Roman"/>
                <w:sz w:val="22"/>
                <w:szCs w:val="22"/>
                <w:lang w:eastAsia="ru-RU"/>
              </w:rPr>
            </w:pPr>
            <w:r w:rsidRPr="0076555D">
              <w:rPr>
                <w:rFonts w:eastAsia="Times New Roman"/>
                <w:sz w:val="22"/>
                <w:szCs w:val="22"/>
                <w:lang w:eastAsia="ru-RU"/>
              </w:rPr>
              <w:t>1 287 415,76</w:t>
            </w:r>
          </w:p>
        </w:tc>
      </w:tr>
      <w:tr w:rsidR="00533BE1" w:rsidRPr="0076555D" w:rsidTr="008866A8">
        <w:tblPrEx>
          <w:tblLook w:val="0000" w:firstRow="0" w:lastRow="0" w:firstColumn="0" w:lastColumn="0" w:noHBand="0" w:noVBand="0"/>
        </w:tblPrEx>
        <w:trPr>
          <w:trHeight w:val="427"/>
        </w:trPr>
        <w:tc>
          <w:tcPr>
            <w:tcW w:w="1589" w:type="dxa"/>
            <w:tcBorders>
              <w:top w:val="single" w:sz="4" w:space="0" w:color="auto"/>
              <w:left w:val="single" w:sz="4" w:space="0" w:color="auto"/>
              <w:bottom w:val="single" w:sz="4" w:space="0" w:color="auto"/>
              <w:right w:val="single" w:sz="4" w:space="0" w:color="auto"/>
            </w:tcBorders>
            <w:vAlign w:val="center"/>
          </w:tcPr>
          <w:p w:rsidR="00533BE1" w:rsidRPr="0076555D" w:rsidRDefault="00533BE1" w:rsidP="0076555D">
            <w:pPr>
              <w:spacing w:line="276" w:lineRule="auto"/>
              <w:jc w:val="center"/>
              <w:rPr>
                <w:rFonts w:eastAsia="Times New Roman"/>
                <w:sz w:val="22"/>
                <w:szCs w:val="22"/>
                <w:lang w:eastAsia="ru-RU"/>
              </w:rPr>
            </w:pPr>
            <w:r w:rsidRPr="0076555D">
              <w:rPr>
                <w:rFonts w:eastAsia="Times New Roman"/>
                <w:sz w:val="22"/>
                <w:szCs w:val="22"/>
                <w:lang w:eastAsia="ru-RU"/>
              </w:rPr>
              <w:t>20</w:t>
            </w:r>
          </w:p>
        </w:tc>
        <w:tc>
          <w:tcPr>
            <w:tcW w:w="4613" w:type="dxa"/>
            <w:tcBorders>
              <w:top w:val="single" w:sz="4" w:space="0" w:color="auto"/>
              <w:left w:val="single" w:sz="4" w:space="0" w:color="auto"/>
              <w:bottom w:val="single" w:sz="4" w:space="0" w:color="auto"/>
              <w:right w:val="single" w:sz="4" w:space="0" w:color="auto"/>
            </w:tcBorders>
            <w:vAlign w:val="center"/>
          </w:tcPr>
          <w:p w:rsidR="00533BE1" w:rsidRPr="0076555D" w:rsidRDefault="00533BE1" w:rsidP="0076555D">
            <w:pPr>
              <w:spacing w:line="276" w:lineRule="auto"/>
              <w:rPr>
                <w:rFonts w:eastAsia="Times New Roman"/>
                <w:sz w:val="22"/>
                <w:szCs w:val="22"/>
                <w:lang w:eastAsia="ru-RU"/>
              </w:rPr>
            </w:pPr>
            <w:r w:rsidRPr="0076555D">
              <w:rPr>
                <w:rFonts w:eastAsia="Times New Roman"/>
                <w:sz w:val="22"/>
                <w:szCs w:val="22"/>
                <w:lang w:eastAsia="ru-RU"/>
              </w:rPr>
              <w:t>01 января 2042 г. – 31 декабря 2042 г.</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rsidR="00533BE1" w:rsidRPr="0076555D" w:rsidRDefault="00533BE1" w:rsidP="0076555D">
            <w:pPr>
              <w:spacing w:line="276" w:lineRule="auto"/>
              <w:jc w:val="center"/>
              <w:rPr>
                <w:rFonts w:eastAsia="Times New Roman"/>
                <w:sz w:val="22"/>
                <w:szCs w:val="22"/>
                <w:lang w:eastAsia="ru-RU"/>
              </w:rPr>
            </w:pPr>
            <w:r w:rsidRPr="0076555D">
              <w:rPr>
                <w:rFonts w:eastAsia="Times New Roman"/>
                <w:sz w:val="22"/>
                <w:szCs w:val="22"/>
                <w:lang w:eastAsia="ru-RU"/>
              </w:rPr>
              <w:t>1 332 851,89</w:t>
            </w:r>
          </w:p>
        </w:tc>
      </w:tr>
    </w:tbl>
    <w:p w:rsidR="00A468E5" w:rsidRPr="0076555D" w:rsidRDefault="00533BE1" w:rsidP="0076555D">
      <w:pPr>
        <w:spacing w:line="276" w:lineRule="auto"/>
        <w:rPr>
          <w:i/>
          <w:sz w:val="22"/>
          <w:szCs w:val="22"/>
          <w:highlight w:val="yellow"/>
        </w:rPr>
      </w:pPr>
      <w:r w:rsidRPr="0076555D">
        <w:rPr>
          <w:i/>
          <w:sz w:val="22"/>
          <w:szCs w:val="22"/>
        </w:rPr>
        <w:t>*Долгосрочное регулирование тарифов - по методу индексации.</w:t>
      </w:r>
    </w:p>
    <w:p w:rsidR="00794A49" w:rsidRPr="0076555D" w:rsidRDefault="00794A49" w:rsidP="0076555D">
      <w:pPr>
        <w:spacing w:line="276" w:lineRule="auto"/>
        <w:ind w:left="585"/>
        <w:contextualSpacing/>
        <w:jc w:val="center"/>
        <w:rPr>
          <w:bCs/>
          <w:sz w:val="22"/>
          <w:szCs w:val="22"/>
        </w:rPr>
      </w:pPr>
      <w:r w:rsidRPr="0076555D">
        <w:rPr>
          <w:bCs/>
          <w:sz w:val="22"/>
          <w:szCs w:val="22"/>
        </w:rPr>
        <w:t>Подписи сторон:</w:t>
      </w:r>
    </w:p>
    <w:p w:rsidR="00176133" w:rsidRPr="0076555D" w:rsidRDefault="00176133" w:rsidP="0076555D">
      <w:pPr>
        <w:spacing w:line="276" w:lineRule="auto"/>
        <w:ind w:left="585"/>
        <w:contextualSpacing/>
        <w:rPr>
          <w:b/>
          <w:sz w:val="22"/>
          <w:szCs w:val="22"/>
        </w:rPr>
      </w:pPr>
      <w:r w:rsidRPr="0076555D">
        <w:rPr>
          <w:b/>
          <w:sz w:val="22"/>
          <w:szCs w:val="22"/>
        </w:rPr>
        <w:t>Концедент</w:t>
      </w:r>
      <w:r w:rsidRPr="0076555D">
        <w:rPr>
          <w:b/>
          <w:sz w:val="22"/>
          <w:szCs w:val="22"/>
        </w:rPr>
        <w:tab/>
      </w:r>
      <w:r w:rsidRPr="0076555D">
        <w:rPr>
          <w:b/>
          <w:sz w:val="22"/>
          <w:szCs w:val="22"/>
        </w:rPr>
        <w:tab/>
      </w:r>
      <w:r w:rsidRPr="0076555D">
        <w:rPr>
          <w:b/>
          <w:sz w:val="22"/>
          <w:szCs w:val="22"/>
        </w:rPr>
        <w:tab/>
      </w:r>
      <w:r w:rsidRPr="0076555D">
        <w:rPr>
          <w:b/>
          <w:sz w:val="22"/>
          <w:szCs w:val="22"/>
        </w:rPr>
        <w:tab/>
      </w:r>
      <w:r w:rsidRPr="0076555D">
        <w:rPr>
          <w:b/>
          <w:sz w:val="22"/>
          <w:szCs w:val="22"/>
        </w:rPr>
        <w:tab/>
      </w:r>
      <w:r w:rsidRPr="0076555D">
        <w:rPr>
          <w:b/>
          <w:sz w:val="22"/>
          <w:szCs w:val="22"/>
        </w:rPr>
        <w:tab/>
        <w:t>Концессионер</w:t>
      </w:r>
    </w:p>
    <w:p w:rsidR="00176133" w:rsidRPr="0076555D" w:rsidRDefault="00176133" w:rsidP="0076555D">
      <w:pPr>
        <w:spacing w:line="276" w:lineRule="auto"/>
        <w:contextualSpacing/>
        <w:rPr>
          <w:sz w:val="22"/>
          <w:szCs w:val="22"/>
        </w:rPr>
      </w:pPr>
      <w:r w:rsidRPr="0076555D">
        <w:rPr>
          <w:sz w:val="22"/>
          <w:szCs w:val="22"/>
        </w:rPr>
        <w:t>Администрация Полетаевского</w:t>
      </w:r>
    </w:p>
    <w:p w:rsidR="00176133" w:rsidRPr="0076555D" w:rsidRDefault="00176133" w:rsidP="0076555D">
      <w:pPr>
        <w:spacing w:line="276" w:lineRule="auto"/>
        <w:contextualSpacing/>
        <w:rPr>
          <w:sz w:val="22"/>
          <w:szCs w:val="22"/>
        </w:rPr>
      </w:pPr>
      <w:r w:rsidRPr="0076555D">
        <w:rPr>
          <w:sz w:val="22"/>
          <w:szCs w:val="22"/>
        </w:rPr>
        <w:t>сельского поселения</w:t>
      </w:r>
    </w:p>
    <w:p w:rsidR="00176133" w:rsidRPr="0076555D" w:rsidRDefault="00176133" w:rsidP="0076555D">
      <w:pPr>
        <w:spacing w:line="276" w:lineRule="auto"/>
        <w:contextualSpacing/>
        <w:rPr>
          <w:sz w:val="22"/>
          <w:szCs w:val="22"/>
        </w:rPr>
      </w:pPr>
    </w:p>
    <w:p w:rsidR="00176133" w:rsidRPr="0076555D" w:rsidRDefault="0076555D" w:rsidP="0076555D">
      <w:pPr>
        <w:spacing w:line="276" w:lineRule="auto"/>
        <w:contextualSpacing/>
        <w:rPr>
          <w:sz w:val="22"/>
          <w:szCs w:val="22"/>
        </w:rPr>
      </w:pPr>
      <w:r>
        <w:rPr>
          <w:sz w:val="22"/>
          <w:szCs w:val="22"/>
        </w:rPr>
        <w:t>__________________/Лаврова Е.Я.</w:t>
      </w:r>
      <w:r w:rsidR="00176133" w:rsidRPr="0076555D">
        <w:rPr>
          <w:sz w:val="22"/>
          <w:szCs w:val="22"/>
        </w:rPr>
        <w:t xml:space="preserve">/ </w:t>
      </w:r>
      <w:r>
        <w:rPr>
          <w:sz w:val="22"/>
          <w:szCs w:val="22"/>
        </w:rPr>
        <w:tab/>
      </w:r>
      <w:r>
        <w:rPr>
          <w:sz w:val="22"/>
          <w:szCs w:val="22"/>
        </w:rPr>
        <w:tab/>
      </w:r>
      <w:r w:rsidR="00176133" w:rsidRPr="0076555D">
        <w:rPr>
          <w:sz w:val="22"/>
          <w:szCs w:val="22"/>
        </w:rPr>
        <w:t xml:space="preserve">                    _______________ /_______________/</w:t>
      </w:r>
    </w:p>
    <w:p w:rsidR="00176133" w:rsidRPr="0076555D" w:rsidRDefault="00176133" w:rsidP="0076555D">
      <w:pPr>
        <w:spacing w:line="276" w:lineRule="auto"/>
        <w:ind w:left="2832" w:firstLine="708"/>
        <w:contextualSpacing/>
        <w:rPr>
          <w:sz w:val="22"/>
          <w:szCs w:val="22"/>
        </w:rPr>
      </w:pPr>
      <w:r w:rsidRPr="0076555D">
        <w:rPr>
          <w:sz w:val="22"/>
          <w:szCs w:val="22"/>
        </w:rPr>
        <w:t>м.п.</w:t>
      </w:r>
      <w:r w:rsidRPr="0076555D">
        <w:rPr>
          <w:sz w:val="22"/>
          <w:szCs w:val="22"/>
        </w:rPr>
        <w:tab/>
      </w:r>
      <w:r w:rsidRPr="0076555D">
        <w:rPr>
          <w:sz w:val="22"/>
          <w:szCs w:val="22"/>
        </w:rPr>
        <w:tab/>
      </w:r>
      <w:r w:rsidRPr="0076555D">
        <w:rPr>
          <w:sz w:val="22"/>
          <w:szCs w:val="22"/>
        </w:rPr>
        <w:tab/>
      </w:r>
      <w:r w:rsidRPr="0076555D">
        <w:rPr>
          <w:sz w:val="22"/>
          <w:szCs w:val="22"/>
        </w:rPr>
        <w:tab/>
      </w:r>
      <w:r w:rsidRPr="0076555D">
        <w:rPr>
          <w:sz w:val="22"/>
          <w:szCs w:val="22"/>
        </w:rPr>
        <w:tab/>
      </w:r>
      <w:r w:rsidRPr="0076555D">
        <w:rPr>
          <w:sz w:val="22"/>
          <w:szCs w:val="22"/>
        </w:rPr>
        <w:tab/>
      </w:r>
      <w:r w:rsidRPr="0076555D">
        <w:rPr>
          <w:sz w:val="22"/>
          <w:szCs w:val="22"/>
        </w:rPr>
        <w:tab/>
        <w:t>м.п</w:t>
      </w:r>
    </w:p>
    <w:p w:rsidR="00E42092" w:rsidRPr="0076555D" w:rsidRDefault="00E42092" w:rsidP="0076555D">
      <w:pPr>
        <w:spacing w:line="276" w:lineRule="auto"/>
        <w:contextualSpacing/>
        <w:rPr>
          <w:b/>
          <w:sz w:val="22"/>
          <w:szCs w:val="22"/>
        </w:rPr>
      </w:pPr>
      <w:r w:rsidRPr="0076555D">
        <w:rPr>
          <w:b/>
          <w:sz w:val="22"/>
          <w:szCs w:val="22"/>
        </w:rPr>
        <w:t>Субъект Российской Федерации</w:t>
      </w:r>
    </w:p>
    <w:p w:rsidR="000A161B" w:rsidRPr="00C039A3" w:rsidRDefault="000A161B" w:rsidP="000A161B">
      <w:pPr>
        <w:spacing w:line="276" w:lineRule="auto"/>
        <w:jc w:val="both"/>
        <w:rPr>
          <w:sz w:val="22"/>
          <w:szCs w:val="22"/>
        </w:rPr>
      </w:pPr>
      <w:r w:rsidRPr="00C039A3">
        <w:rPr>
          <w:sz w:val="22"/>
          <w:szCs w:val="22"/>
        </w:rPr>
        <w:t>Правительство Челябинской области</w:t>
      </w:r>
      <w:r>
        <w:rPr>
          <w:sz w:val="22"/>
          <w:szCs w:val="22"/>
        </w:rPr>
        <w:t>,</w:t>
      </w:r>
    </w:p>
    <w:p w:rsidR="00E42092" w:rsidRPr="0076555D" w:rsidRDefault="00E42092" w:rsidP="0076555D">
      <w:pPr>
        <w:spacing w:line="276" w:lineRule="auto"/>
        <w:jc w:val="both"/>
        <w:rPr>
          <w:sz w:val="22"/>
          <w:szCs w:val="22"/>
        </w:rPr>
      </w:pPr>
      <w:r w:rsidRPr="0076555D">
        <w:rPr>
          <w:sz w:val="22"/>
          <w:szCs w:val="22"/>
        </w:rPr>
        <w:t xml:space="preserve">Заместитель Губернатора Челябинской области, </w:t>
      </w:r>
    </w:p>
    <w:p w:rsidR="00E42092" w:rsidRPr="0076555D" w:rsidRDefault="00E42092" w:rsidP="0076555D">
      <w:pPr>
        <w:spacing w:line="276" w:lineRule="auto"/>
        <w:jc w:val="both"/>
        <w:rPr>
          <w:sz w:val="22"/>
          <w:szCs w:val="22"/>
        </w:rPr>
      </w:pPr>
      <w:r w:rsidRPr="0076555D">
        <w:rPr>
          <w:sz w:val="22"/>
          <w:szCs w:val="22"/>
        </w:rPr>
        <w:t>действующий на основании Распоряжения</w:t>
      </w:r>
    </w:p>
    <w:p w:rsidR="00E42092" w:rsidRPr="0076555D" w:rsidRDefault="00E42092" w:rsidP="0076555D">
      <w:pPr>
        <w:spacing w:line="276" w:lineRule="auto"/>
        <w:jc w:val="both"/>
        <w:rPr>
          <w:sz w:val="22"/>
          <w:szCs w:val="22"/>
        </w:rPr>
      </w:pPr>
      <w:r w:rsidRPr="0076555D">
        <w:rPr>
          <w:sz w:val="22"/>
          <w:szCs w:val="22"/>
        </w:rPr>
        <w:t xml:space="preserve">Губернатора Челябинской области от 18 октября </w:t>
      </w:r>
    </w:p>
    <w:p w:rsidR="00E42092" w:rsidRPr="0076555D" w:rsidRDefault="00E42092" w:rsidP="0076555D">
      <w:pPr>
        <w:spacing w:line="276" w:lineRule="auto"/>
        <w:jc w:val="both"/>
        <w:rPr>
          <w:sz w:val="22"/>
          <w:szCs w:val="22"/>
        </w:rPr>
      </w:pPr>
      <w:r w:rsidRPr="0076555D">
        <w:rPr>
          <w:sz w:val="22"/>
          <w:szCs w:val="22"/>
        </w:rPr>
        <w:t>2019г. №1233-р</w:t>
      </w:r>
      <w:r w:rsidRPr="0076555D">
        <w:rPr>
          <w:sz w:val="22"/>
          <w:szCs w:val="22"/>
        </w:rPr>
        <w:tab/>
      </w:r>
      <w:r w:rsidRPr="0076555D">
        <w:rPr>
          <w:sz w:val="22"/>
          <w:szCs w:val="22"/>
        </w:rPr>
        <w:tab/>
      </w:r>
      <w:r w:rsidRPr="0076555D">
        <w:rPr>
          <w:sz w:val="22"/>
          <w:szCs w:val="22"/>
        </w:rPr>
        <w:tab/>
      </w:r>
      <w:r w:rsidRPr="0076555D">
        <w:rPr>
          <w:sz w:val="22"/>
          <w:szCs w:val="22"/>
        </w:rPr>
        <w:tab/>
      </w:r>
      <w:r w:rsidRPr="0076555D">
        <w:rPr>
          <w:sz w:val="22"/>
          <w:szCs w:val="22"/>
        </w:rPr>
        <w:tab/>
        <w:t>______</w:t>
      </w:r>
      <w:r w:rsidR="0076555D">
        <w:rPr>
          <w:sz w:val="22"/>
          <w:szCs w:val="22"/>
        </w:rPr>
        <w:t>________________ /С.В.Шаль/</w:t>
      </w:r>
      <w:r w:rsidR="0076555D">
        <w:rPr>
          <w:sz w:val="22"/>
          <w:szCs w:val="22"/>
        </w:rPr>
        <w:tab/>
      </w:r>
      <w:r w:rsidRPr="0076555D">
        <w:rPr>
          <w:sz w:val="22"/>
          <w:szCs w:val="22"/>
        </w:rPr>
        <w:t>м.п.</w:t>
      </w:r>
    </w:p>
    <w:p w:rsidR="00794A49" w:rsidRPr="00FE2A93" w:rsidRDefault="00794A49" w:rsidP="00FE2A93">
      <w:pPr>
        <w:spacing w:line="360" w:lineRule="auto"/>
        <w:jc w:val="right"/>
        <w:rPr>
          <w:sz w:val="22"/>
          <w:szCs w:val="22"/>
        </w:rPr>
      </w:pPr>
    </w:p>
    <w:p w:rsidR="00A468E5" w:rsidRPr="00FE2A93" w:rsidRDefault="00A468E5" w:rsidP="00FE2A93">
      <w:pPr>
        <w:spacing w:line="360" w:lineRule="auto"/>
        <w:jc w:val="right"/>
        <w:rPr>
          <w:sz w:val="22"/>
          <w:szCs w:val="22"/>
        </w:rPr>
      </w:pPr>
      <w:r w:rsidRPr="00FE2A93">
        <w:rPr>
          <w:sz w:val="22"/>
          <w:szCs w:val="22"/>
        </w:rPr>
        <w:lastRenderedPageBreak/>
        <w:t>Приложение № 8</w:t>
      </w:r>
    </w:p>
    <w:p w:rsidR="00A468E5" w:rsidRPr="00FE2A93" w:rsidRDefault="00A468E5" w:rsidP="00FE2A93">
      <w:pPr>
        <w:spacing w:line="360" w:lineRule="auto"/>
        <w:jc w:val="right"/>
        <w:rPr>
          <w:sz w:val="22"/>
          <w:szCs w:val="22"/>
        </w:rPr>
      </w:pPr>
      <w:r w:rsidRPr="00FE2A93">
        <w:rPr>
          <w:sz w:val="22"/>
          <w:szCs w:val="22"/>
        </w:rPr>
        <w:t>к концессионному соглашению</w:t>
      </w:r>
    </w:p>
    <w:p w:rsidR="00A468E5" w:rsidRPr="00FE2A93" w:rsidRDefault="00A468E5" w:rsidP="00FE2A93">
      <w:pPr>
        <w:spacing w:line="360" w:lineRule="auto"/>
        <w:jc w:val="right"/>
        <w:rPr>
          <w:sz w:val="22"/>
          <w:szCs w:val="22"/>
        </w:rPr>
      </w:pPr>
      <w:r w:rsidRPr="00FE2A93">
        <w:rPr>
          <w:sz w:val="22"/>
          <w:szCs w:val="22"/>
        </w:rPr>
        <w:t xml:space="preserve">в отношении объектов концессионного соглашения </w:t>
      </w:r>
    </w:p>
    <w:p w:rsidR="00A468E5" w:rsidRPr="00FE2A93" w:rsidRDefault="00A468E5" w:rsidP="00FE2A93">
      <w:pPr>
        <w:spacing w:line="360" w:lineRule="auto"/>
        <w:jc w:val="right"/>
        <w:rPr>
          <w:sz w:val="22"/>
          <w:szCs w:val="22"/>
        </w:rPr>
      </w:pPr>
      <w:r w:rsidRPr="00FE2A93">
        <w:rPr>
          <w:sz w:val="22"/>
          <w:szCs w:val="22"/>
        </w:rPr>
        <w:t>от «____» __________202</w:t>
      </w:r>
      <w:r w:rsidR="00533BE1" w:rsidRPr="00FE2A93">
        <w:rPr>
          <w:sz w:val="22"/>
          <w:szCs w:val="22"/>
        </w:rPr>
        <w:t>2</w:t>
      </w:r>
      <w:r w:rsidRPr="00FE2A93">
        <w:rPr>
          <w:sz w:val="22"/>
          <w:szCs w:val="22"/>
        </w:rPr>
        <w:t xml:space="preserve"> г.  </w:t>
      </w:r>
    </w:p>
    <w:p w:rsidR="00A468E5" w:rsidRPr="00FE2A93" w:rsidRDefault="00533BE1" w:rsidP="00FE2A93">
      <w:pPr>
        <w:spacing w:line="360" w:lineRule="auto"/>
        <w:jc w:val="center"/>
        <w:rPr>
          <w:b/>
          <w:sz w:val="22"/>
          <w:szCs w:val="22"/>
          <w:highlight w:val="yellow"/>
        </w:rPr>
      </w:pPr>
      <w:bookmarkStart w:id="16" w:name="_Hlk45025256"/>
      <w:r w:rsidRPr="00FE2A93">
        <w:rPr>
          <w:b/>
          <w:sz w:val="22"/>
          <w:szCs w:val="22"/>
        </w:rPr>
        <w:t>Плановые значения показателей надежности и энергетической эффективности деятельности Концессионера</w:t>
      </w:r>
    </w:p>
    <w:tbl>
      <w:tblPr>
        <w:tblW w:w="10348" w:type="dxa"/>
        <w:jc w:val="center"/>
        <w:tblLayout w:type="fixed"/>
        <w:tblLook w:val="04A0" w:firstRow="1" w:lastRow="0" w:firstColumn="1" w:lastColumn="0" w:noHBand="0" w:noVBand="1"/>
      </w:tblPr>
      <w:tblGrid>
        <w:gridCol w:w="700"/>
        <w:gridCol w:w="2949"/>
        <w:gridCol w:w="988"/>
        <w:gridCol w:w="860"/>
        <w:gridCol w:w="855"/>
        <w:gridCol w:w="840"/>
        <w:gridCol w:w="11"/>
        <w:gridCol w:w="844"/>
        <w:gridCol w:w="7"/>
        <w:gridCol w:w="735"/>
        <w:gridCol w:w="13"/>
        <w:gridCol w:w="10"/>
        <w:gridCol w:w="8"/>
        <w:gridCol w:w="735"/>
        <w:gridCol w:w="7"/>
        <w:gridCol w:w="8"/>
        <w:gridCol w:w="7"/>
        <w:gridCol w:w="760"/>
        <w:gridCol w:w="11"/>
      </w:tblGrid>
      <w:tr w:rsidR="00533BE1" w:rsidRPr="00FE2A93" w:rsidTr="008866A8">
        <w:trPr>
          <w:gridAfter w:val="1"/>
          <w:wAfter w:w="11" w:type="dxa"/>
          <w:jc w:val="center"/>
        </w:trPr>
        <w:tc>
          <w:tcPr>
            <w:tcW w:w="700" w:type="dxa"/>
            <w:tcBorders>
              <w:top w:val="single" w:sz="4" w:space="0" w:color="auto"/>
              <w:left w:val="single" w:sz="4" w:space="0" w:color="auto"/>
              <w:bottom w:val="single" w:sz="4" w:space="0" w:color="auto"/>
              <w:right w:val="single" w:sz="4" w:space="0" w:color="auto"/>
            </w:tcBorders>
            <w:vAlign w:val="center"/>
          </w:tcPr>
          <w:bookmarkEnd w:id="16"/>
          <w:p w:rsidR="00533BE1" w:rsidRPr="00FE2A93" w:rsidRDefault="00533BE1" w:rsidP="00CC3AA5">
            <w:pPr>
              <w:spacing w:line="276" w:lineRule="auto"/>
              <w:jc w:val="center"/>
              <w:rPr>
                <w:rFonts w:eastAsia="Times New Roman"/>
                <w:sz w:val="22"/>
                <w:szCs w:val="22"/>
                <w:lang w:eastAsia="ru-RU"/>
              </w:rPr>
            </w:pPr>
            <w:r w:rsidRPr="00FE2A93">
              <w:rPr>
                <w:rFonts w:eastAsia="Times New Roman"/>
                <w:sz w:val="22"/>
                <w:szCs w:val="22"/>
                <w:lang w:eastAsia="ru-RU"/>
              </w:rPr>
              <w:t>№ п/п</w:t>
            </w:r>
          </w:p>
        </w:tc>
        <w:tc>
          <w:tcPr>
            <w:tcW w:w="2949"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jc w:val="center"/>
              <w:rPr>
                <w:rFonts w:eastAsia="Times New Roman"/>
                <w:sz w:val="22"/>
                <w:szCs w:val="22"/>
                <w:lang w:eastAsia="ru-RU"/>
              </w:rPr>
            </w:pPr>
            <w:r w:rsidRPr="00FE2A93">
              <w:rPr>
                <w:rFonts w:eastAsia="Times New Roman"/>
                <w:sz w:val="22"/>
                <w:szCs w:val="22"/>
                <w:lang w:eastAsia="ru-RU"/>
              </w:rPr>
              <w:t>Показатели</w:t>
            </w:r>
          </w:p>
        </w:tc>
        <w:tc>
          <w:tcPr>
            <w:tcW w:w="988"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jc w:val="center"/>
              <w:rPr>
                <w:rFonts w:eastAsia="Times New Roman"/>
                <w:sz w:val="22"/>
                <w:szCs w:val="22"/>
                <w:lang w:eastAsia="ru-RU"/>
              </w:rPr>
            </w:pPr>
            <w:r w:rsidRPr="00FE2A93">
              <w:rPr>
                <w:rFonts w:eastAsia="Times New Roman"/>
                <w:sz w:val="22"/>
                <w:szCs w:val="22"/>
                <w:lang w:eastAsia="ru-RU"/>
              </w:rPr>
              <w:t>Ед. изм.</w:t>
            </w:r>
          </w:p>
        </w:tc>
        <w:tc>
          <w:tcPr>
            <w:tcW w:w="5700" w:type="dxa"/>
            <w:gridSpan w:val="15"/>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jc w:val="center"/>
              <w:rPr>
                <w:rFonts w:eastAsia="Times New Roman"/>
                <w:sz w:val="22"/>
                <w:szCs w:val="22"/>
                <w:lang w:eastAsia="ru-RU"/>
              </w:rPr>
            </w:pPr>
            <w:r w:rsidRPr="00FE2A93">
              <w:rPr>
                <w:rFonts w:eastAsia="Times New Roman"/>
                <w:sz w:val="22"/>
                <w:szCs w:val="22"/>
                <w:lang w:eastAsia="ru-RU"/>
              </w:rPr>
              <w:t>Значение критериев</w:t>
            </w:r>
          </w:p>
        </w:tc>
      </w:tr>
      <w:tr w:rsidR="00533BE1" w:rsidRPr="00FE2A93" w:rsidTr="008866A8">
        <w:trPr>
          <w:jc w:val="center"/>
        </w:trPr>
        <w:tc>
          <w:tcPr>
            <w:tcW w:w="10348" w:type="dxa"/>
            <w:gridSpan w:val="19"/>
            <w:tcBorders>
              <w:top w:val="single" w:sz="4" w:space="0" w:color="auto"/>
              <w:left w:val="single" w:sz="4" w:space="0" w:color="auto"/>
              <w:bottom w:val="single" w:sz="4" w:space="0" w:color="auto"/>
              <w:right w:val="single" w:sz="4" w:space="0" w:color="auto"/>
            </w:tcBorders>
            <w:vAlign w:val="center"/>
          </w:tcPr>
          <w:p w:rsidR="00533BE1" w:rsidRPr="00CC3AA5" w:rsidRDefault="00533BE1" w:rsidP="00CC3AA5">
            <w:pPr>
              <w:numPr>
                <w:ilvl w:val="0"/>
                <w:numId w:val="15"/>
              </w:numPr>
              <w:suppressAutoHyphens w:val="0"/>
              <w:spacing w:line="276" w:lineRule="auto"/>
              <w:rPr>
                <w:rFonts w:eastAsia="Times New Roman"/>
                <w:b/>
                <w:sz w:val="22"/>
                <w:szCs w:val="22"/>
                <w:lang w:eastAsia="ru-RU"/>
              </w:rPr>
            </w:pPr>
            <w:r w:rsidRPr="00FE2A93">
              <w:rPr>
                <w:rFonts w:eastAsia="Times New Roman"/>
                <w:b/>
                <w:sz w:val="22"/>
                <w:szCs w:val="22"/>
                <w:lang w:eastAsia="ru-RU"/>
              </w:rPr>
              <w:t>Показатель надежности и бесперебойности водоснабжения</w:t>
            </w:r>
          </w:p>
        </w:tc>
      </w:tr>
      <w:tr w:rsidR="00533BE1" w:rsidRPr="00FE2A93" w:rsidTr="008866A8">
        <w:trPr>
          <w:gridAfter w:val="1"/>
          <w:wAfter w:w="11" w:type="dxa"/>
          <w:trHeight w:val="375"/>
          <w:jc w:val="center"/>
        </w:trPr>
        <w:tc>
          <w:tcPr>
            <w:tcW w:w="700" w:type="dxa"/>
            <w:vMerge w:val="restart"/>
            <w:tcBorders>
              <w:top w:val="single" w:sz="4" w:space="0" w:color="auto"/>
              <w:left w:val="single" w:sz="4" w:space="0" w:color="auto"/>
              <w:right w:val="single" w:sz="4" w:space="0" w:color="auto"/>
            </w:tcBorders>
            <w:vAlign w:val="center"/>
          </w:tcPr>
          <w:p w:rsidR="00533BE1" w:rsidRPr="00FE2A93" w:rsidRDefault="00533BE1" w:rsidP="00CC3AA5">
            <w:pPr>
              <w:spacing w:line="276" w:lineRule="auto"/>
              <w:rPr>
                <w:rFonts w:eastAsia="Times New Roman"/>
                <w:b/>
                <w:sz w:val="22"/>
                <w:szCs w:val="22"/>
                <w:lang w:eastAsia="ru-RU"/>
              </w:rPr>
            </w:pPr>
            <w:r w:rsidRPr="00FE2A93">
              <w:rPr>
                <w:rFonts w:eastAsia="Times New Roman"/>
                <w:b/>
                <w:sz w:val="22"/>
                <w:szCs w:val="22"/>
                <w:lang w:eastAsia="ru-RU"/>
              </w:rPr>
              <w:t>1.1.</w:t>
            </w:r>
          </w:p>
        </w:tc>
        <w:tc>
          <w:tcPr>
            <w:tcW w:w="2949" w:type="dxa"/>
            <w:vMerge w:val="restart"/>
            <w:tcBorders>
              <w:top w:val="single" w:sz="4" w:space="0" w:color="auto"/>
              <w:left w:val="single" w:sz="4" w:space="0" w:color="auto"/>
              <w:right w:val="single" w:sz="4" w:space="0" w:color="auto"/>
            </w:tcBorders>
            <w:vAlign w:val="center"/>
          </w:tcPr>
          <w:p w:rsidR="00533BE1" w:rsidRPr="00FE2A93" w:rsidRDefault="00533BE1" w:rsidP="00CC3AA5">
            <w:pPr>
              <w:spacing w:line="276" w:lineRule="auto"/>
              <w:rPr>
                <w:rFonts w:eastAsia="Times New Roman"/>
                <w:sz w:val="22"/>
                <w:szCs w:val="22"/>
                <w:lang w:eastAsia="ru-RU"/>
              </w:rPr>
            </w:pPr>
            <w:r w:rsidRPr="00FE2A93">
              <w:rPr>
                <w:rFonts w:eastAsia="Times New Roman"/>
                <w:sz w:val="22"/>
                <w:szCs w:val="22"/>
                <w:lang w:eastAsia="ru-RU"/>
              </w:rPr>
              <w:t>Количество прекращений подачи холодной воды в результате технологических нарушений в сетях водоснабжения на 1 км сетей водоснабжения</w:t>
            </w:r>
          </w:p>
        </w:tc>
        <w:tc>
          <w:tcPr>
            <w:tcW w:w="988" w:type="dxa"/>
            <w:vMerge w:val="restart"/>
            <w:tcBorders>
              <w:top w:val="single" w:sz="4" w:space="0" w:color="auto"/>
              <w:left w:val="single" w:sz="4" w:space="0" w:color="auto"/>
              <w:right w:val="single" w:sz="4" w:space="0" w:color="auto"/>
            </w:tcBorders>
            <w:vAlign w:val="center"/>
          </w:tcPr>
          <w:p w:rsidR="00533BE1" w:rsidRPr="00FE2A93" w:rsidRDefault="00533BE1" w:rsidP="00CC3AA5">
            <w:pPr>
              <w:spacing w:line="276" w:lineRule="auto"/>
              <w:rPr>
                <w:rFonts w:eastAsia="Times New Roman"/>
                <w:sz w:val="22"/>
                <w:szCs w:val="22"/>
                <w:lang w:eastAsia="ru-RU"/>
              </w:rPr>
            </w:pPr>
          </w:p>
          <w:p w:rsidR="00533BE1" w:rsidRPr="00FE2A93" w:rsidRDefault="00533BE1" w:rsidP="00CC3AA5">
            <w:pPr>
              <w:spacing w:line="276" w:lineRule="auto"/>
              <w:rPr>
                <w:rFonts w:eastAsia="Times New Roman"/>
                <w:sz w:val="22"/>
                <w:szCs w:val="22"/>
                <w:lang w:eastAsia="ru-RU"/>
              </w:rPr>
            </w:pPr>
          </w:p>
          <w:p w:rsidR="00533BE1" w:rsidRPr="00FE2A93" w:rsidRDefault="00533BE1" w:rsidP="00CC3AA5">
            <w:pPr>
              <w:spacing w:line="276" w:lineRule="auto"/>
              <w:rPr>
                <w:rFonts w:eastAsia="Times New Roman"/>
                <w:sz w:val="22"/>
                <w:szCs w:val="22"/>
                <w:lang w:eastAsia="ru-RU"/>
              </w:rPr>
            </w:pPr>
            <w:r w:rsidRPr="00FE2A93">
              <w:rPr>
                <w:rFonts w:eastAsia="Times New Roman"/>
                <w:sz w:val="22"/>
                <w:szCs w:val="22"/>
                <w:lang w:eastAsia="ru-RU"/>
              </w:rPr>
              <w:t>ед/1км</w:t>
            </w:r>
          </w:p>
        </w:tc>
        <w:tc>
          <w:tcPr>
            <w:tcW w:w="860"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rPr>
                <w:rFonts w:eastAsia="Times New Roman"/>
                <w:sz w:val="22"/>
                <w:szCs w:val="22"/>
                <w:lang w:eastAsia="ru-RU"/>
              </w:rPr>
            </w:pPr>
            <w:r w:rsidRPr="00FE2A93">
              <w:rPr>
                <w:rFonts w:eastAsia="Times New Roman"/>
                <w:sz w:val="22"/>
                <w:szCs w:val="22"/>
                <w:lang w:eastAsia="ru-RU"/>
              </w:rPr>
              <w:t>2023</w:t>
            </w:r>
          </w:p>
        </w:tc>
        <w:tc>
          <w:tcPr>
            <w:tcW w:w="855"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rPr>
                <w:rFonts w:eastAsia="Times New Roman"/>
                <w:sz w:val="22"/>
                <w:szCs w:val="22"/>
                <w:lang w:eastAsia="ru-RU"/>
              </w:rPr>
            </w:pPr>
            <w:r w:rsidRPr="00FE2A93">
              <w:rPr>
                <w:rFonts w:eastAsia="Times New Roman"/>
                <w:sz w:val="22"/>
                <w:szCs w:val="22"/>
                <w:lang w:eastAsia="ru-RU"/>
              </w:rPr>
              <w:t>2024</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rPr>
                <w:rFonts w:eastAsia="Times New Roman"/>
                <w:sz w:val="22"/>
                <w:szCs w:val="22"/>
                <w:lang w:eastAsia="ru-RU"/>
              </w:rPr>
            </w:pPr>
            <w:r w:rsidRPr="00FE2A93">
              <w:rPr>
                <w:rFonts w:eastAsia="Times New Roman"/>
                <w:sz w:val="22"/>
                <w:szCs w:val="22"/>
                <w:lang w:eastAsia="ru-RU"/>
              </w:rPr>
              <w:t>2025</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rPr>
                <w:rFonts w:eastAsia="Times New Roman"/>
                <w:sz w:val="22"/>
                <w:szCs w:val="22"/>
                <w:lang w:eastAsia="ru-RU"/>
              </w:rPr>
            </w:pPr>
            <w:r w:rsidRPr="00FE2A93">
              <w:rPr>
                <w:rFonts w:eastAsia="Times New Roman"/>
                <w:sz w:val="22"/>
                <w:szCs w:val="22"/>
                <w:lang w:eastAsia="ru-RU"/>
              </w:rPr>
              <w:t>2026</w:t>
            </w:r>
          </w:p>
        </w:tc>
        <w:tc>
          <w:tcPr>
            <w:tcW w:w="766" w:type="dxa"/>
            <w:gridSpan w:val="4"/>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rPr>
                <w:rFonts w:eastAsia="Times New Roman"/>
                <w:sz w:val="22"/>
                <w:szCs w:val="22"/>
                <w:lang w:eastAsia="ru-RU"/>
              </w:rPr>
            </w:pPr>
            <w:r w:rsidRPr="00FE2A93">
              <w:rPr>
                <w:rFonts w:eastAsia="Times New Roman"/>
                <w:sz w:val="22"/>
                <w:szCs w:val="22"/>
                <w:lang w:eastAsia="ru-RU"/>
              </w:rPr>
              <w:t>2027</w:t>
            </w:r>
          </w:p>
        </w:tc>
        <w:tc>
          <w:tcPr>
            <w:tcW w:w="757" w:type="dxa"/>
            <w:gridSpan w:val="4"/>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rPr>
                <w:rFonts w:eastAsia="Times New Roman"/>
                <w:sz w:val="22"/>
                <w:szCs w:val="22"/>
                <w:lang w:eastAsia="ru-RU"/>
              </w:rPr>
            </w:pPr>
            <w:r w:rsidRPr="00FE2A93">
              <w:rPr>
                <w:rFonts w:eastAsia="Times New Roman"/>
                <w:sz w:val="22"/>
                <w:szCs w:val="22"/>
                <w:lang w:eastAsia="ru-RU"/>
              </w:rPr>
              <w:t>2028</w:t>
            </w:r>
          </w:p>
        </w:tc>
        <w:tc>
          <w:tcPr>
            <w:tcW w:w="760"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rPr>
                <w:rFonts w:eastAsia="Times New Roman"/>
                <w:sz w:val="22"/>
                <w:szCs w:val="22"/>
                <w:lang w:eastAsia="ru-RU"/>
              </w:rPr>
            </w:pPr>
            <w:r w:rsidRPr="00FE2A93">
              <w:rPr>
                <w:rFonts w:eastAsia="Times New Roman"/>
                <w:sz w:val="22"/>
                <w:szCs w:val="22"/>
                <w:lang w:eastAsia="ru-RU"/>
              </w:rPr>
              <w:t>2029</w:t>
            </w:r>
          </w:p>
        </w:tc>
      </w:tr>
      <w:tr w:rsidR="00533BE1" w:rsidRPr="00FE2A93" w:rsidTr="008866A8">
        <w:trPr>
          <w:gridAfter w:val="1"/>
          <w:wAfter w:w="11" w:type="dxa"/>
          <w:trHeight w:val="293"/>
          <w:jc w:val="center"/>
        </w:trPr>
        <w:tc>
          <w:tcPr>
            <w:tcW w:w="700" w:type="dxa"/>
            <w:vMerge/>
            <w:tcBorders>
              <w:left w:val="single" w:sz="4" w:space="0" w:color="auto"/>
              <w:right w:val="single" w:sz="4" w:space="0" w:color="auto"/>
            </w:tcBorders>
            <w:vAlign w:val="center"/>
          </w:tcPr>
          <w:p w:rsidR="00533BE1" w:rsidRPr="00FE2A93" w:rsidRDefault="00533BE1" w:rsidP="00CC3AA5">
            <w:pPr>
              <w:spacing w:line="276" w:lineRule="auto"/>
              <w:rPr>
                <w:rFonts w:eastAsia="Times New Roman"/>
                <w:b/>
                <w:sz w:val="22"/>
                <w:szCs w:val="22"/>
                <w:lang w:eastAsia="ru-RU"/>
              </w:rPr>
            </w:pPr>
          </w:p>
        </w:tc>
        <w:tc>
          <w:tcPr>
            <w:tcW w:w="2949" w:type="dxa"/>
            <w:vMerge/>
            <w:tcBorders>
              <w:left w:val="single" w:sz="4" w:space="0" w:color="auto"/>
              <w:right w:val="single" w:sz="4" w:space="0" w:color="auto"/>
            </w:tcBorders>
            <w:vAlign w:val="center"/>
          </w:tcPr>
          <w:p w:rsidR="00533BE1" w:rsidRPr="00FE2A93" w:rsidRDefault="00533BE1" w:rsidP="00CC3AA5">
            <w:pPr>
              <w:spacing w:line="276" w:lineRule="auto"/>
              <w:rPr>
                <w:rFonts w:eastAsia="Times New Roman"/>
                <w:sz w:val="22"/>
                <w:szCs w:val="22"/>
                <w:lang w:eastAsia="ru-RU"/>
              </w:rPr>
            </w:pPr>
          </w:p>
        </w:tc>
        <w:tc>
          <w:tcPr>
            <w:tcW w:w="988" w:type="dxa"/>
            <w:vMerge/>
            <w:tcBorders>
              <w:left w:val="single" w:sz="4" w:space="0" w:color="auto"/>
              <w:right w:val="single" w:sz="4" w:space="0" w:color="auto"/>
            </w:tcBorders>
            <w:vAlign w:val="center"/>
          </w:tcPr>
          <w:p w:rsidR="00533BE1" w:rsidRPr="00FE2A93" w:rsidRDefault="00533BE1" w:rsidP="00CC3AA5">
            <w:pPr>
              <w:spacing w:line="276" w:lineRule="auto"/>
              <w:rPr>
                <w:rFonts w:eastAsia="Times New Roman"/>
                <w:sz w:val="22"/>
                <w:szCs w:val="22"/>
                <w:lang w:eastAsia="ru-RU"/>
              </w:rPr>
            </w:pPr>
          </w:p>
        </w:tc>
        <w:tc>
          <w:tcPr>
            <w:tcW w:w="860"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jc w:val="center"/>
              <w:rPr>
                <w:rFonts w:eastAsia="Times New Roman"/>
                <w:sz w:val="22"/>
                <w:szCs w:val="22"/>
                <w:lang w:eastAsia="ru-RU"/>
              </w:rPr>
            </w:pPr>
            <w:r w:rsidRPr="00FE2A93">
              <w:rPr>
                <w:rFonts w:eastAsia="Times New Roman"/>
                <w:sz w:val="22"/>
                <w:szCs w:val="22"/>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jc w:val="center"/>
              <w:rPr>
                <w:rFonts w:eastAsia="Times New Roman"/>
                <w:sz w:val="22"/>
                <w:szCs w:val="22"/>
                <w:lang w:eastAsia="ru-RU"/>
              </w:rPr>
            </w:pPr>
            <w:r w:rsidRPr="00FE2A93">
              <w:rPr>
                <w:rFonts w:eastAsia="Times New Roman"/>
                <w:sz w:val="22"/>
                <w:szCs w:val="22"/>
                <w:lang w:eastAsia="ru-RU"/>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jc w:val="center"/>
              <w:rPr>
                <w:rFonts w:eastAsia="Times New Roman"/>
                <w:sz w:val="22"/>
                <w:szCs w:val="22"/>
                <w:lang w:eastAsia="ru-RU"/>
              </w:rPr>
            </w:pPr>
            <w:r w:rsidRPr="00FE2A93">
              <w:rPr>
                <w:rFonts w:eastAsia="Times New Roman"/>
                <w:sz w:val="22"/>
                <w:szCs w:val="22"/>
                <w:lang w:eastAsia="ru-RU"/>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jc w:val="center"/>
              <w:rPr>
                <w:rFonts w:eastAsia="Times New Roman"/>
                <w:sz w:val="22"/>
                <w:szCs w:val="22"/>
                <w:lang w:eastAsia="ru-RU"/>
              </w:rPr>
            </w:pPr>
            <w:r w:rsidRPr="00FE2A93">
              <w:rPr>
                <w:rFonts w:eastAsia="Times New Roman"/>
                <w:sz w:val="22"/>
                <w:szCs w:val="22"/>
                <w:lang w:eastAsia="ru-RU"/>
              </w:rPr>
              <w:t>0</w:t>
            </w:r>
          </w:p>
        </w:tc>
        <w:tc>
          <w:tcPr>
            <w:tcW w:w="766" w:type="dxa"/>
            <w:gridSpan w:val="4"/>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jc w:val="center"/>
              <w:rPr>
                <w:rFonts w:eastAsia="Times New Roman"/>
                <w:sz w:val="22"/>
                <w:szCs w:val="22"/>
                <w:lang w:eastAsia="ru-RU"/>
              </w:rPr>
            </w:pPr>
            <w:r w:rsidRPr="00FE2A93">
              <w:rPr>
                <w:rFonts w:eastAsia="Times New Roman"/>
                <w:sz w:val="22"/>
                <w:szCs w:val="22"/>
                <w:lang w:eastAsia="ru-RU"/>
              </w:rPr>
              <w:t>0</w:t>
            </w:r>
          </w:p>
        </w:tc>
        <w:tc>
          <w:tcPr>
            <w:tcW w:w="757" w:type="dxa"/>
            <w:gridSpan w:val="4"/>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jc w:val="center"/>
              <w:rPr>
                <w:rFonts w:eastAsia="Times New Roman"/>
                <w:sz w:val="22"/>
                <w:szCs w:val="22"/>
                <w:lang w:eastAsia="ru-RU"/>
              </w:rPr>
            </w:pPr>
            <w:r w:rsidRPr="00FE2A93">
              <w:rPr>
                <w:rFonts w:eastAsia="Times New Roman"/>
                <w:sz w:val="22"/>
                <w:szCs w:val="22"/>
                <w:lang w:eastAsia="ru-RU"/>
              </w:rPr>
              <w:t>0</w:t>
            </w:r>
          </w:p>
        </w:tc>
        <w:tc>
          <w:tcPr>
            <w:tcW w:w="760"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jc w:val="center"/>
              <w:rPr>
                <w:rFonts w:eastAsia="Times New Roman"/>
                <w:sz w:val="22"/>
                <w:szCs w:val="22"/>
                <w:lang w:eastAsia="ru-RU"/>
              </w:rPr>
            </w:pPr>
            <w:r w:rsidRPr="00FE2A93">
              <w:rPr>
                <w:rFonts w:eastAsia="Times New Roman"/>
                <w:sz w:val="22"/>
                <w:szCs w:val="22"/>
                <w:lang w:eastAsia="ru-RU"/>
              </w:rPr>
              <w:t>0</w:t>
            </w:r>
          </w:p>
        </w:tc>
      </w:tr>
      <w:tr w:rsidR="00533BE1" w:rsidRPr="00FE2A93" w:rsidTr="008866A8">
        <w:trPr>
          <w:gridAfter w:val="1"/>
          <w:wAfter w:w="11" w:type="dxa"/>
          <w:trHeight w:val="424"/>
          <w:jc w:val="center"/>
        </w:trPr>
        <w:tc>
          <w:tcPr>
            <w:tcW w:w="700" w:type="dxa"/>
            <w:vMerge/>
            <w:tcBorders>
              <w:left w:val="single" w:sz="4" w:space="0" w:color="auto"/>
              <w:right w:val="single" w:sz="4" w:space="0" w:color="auto"/>
            </w:tcBorders>
            <w:vAlign w:val="center"/>
          </w:tcPr>
          <w:p w:rsidR="00533BE1" w:rsidRPr="00FE2A93" w:rsidRDefault="00533BE1" w:rsidP="00CC3AA5">
            <w:pPr>
              <w:spacing w:line="276" w:lineRule="auto"/>
              <w:rPr>
                <w:rFonts w:eastAsia="Times New Roman"/>
                <w:b/>
                <w:sz w:val="22"/>
                <w:szCs w:val="22"/>
                <w:lang w:eastAsia="ru-RU"/>
              </w:rPr>
            </w:pPr>
          </w:p>
        </w:tc>
        <w:tc>
          <w:tcPr>
            <w:tcW w:w="2949" w:type="dxa"/>
            <w:vMerge/>
            <w:tcBorders>
              <w:left w:val="single" w:sz="4" w:space="0" w:color="auto"/>
              <w:right w:val="single" w:sz="4" w:space="0" w:color="auto"/>
            </w:tcBorders>
            <w:vAlign w:val="center"/>
          </w:tcPr>
          <w:p w:rsidR="00533BE1" w:rsidRPr="00FE2A93" w:rsidRDefault="00533BE1" w:rsidP="00CC3AA5">
            <w:pPr>
              <w:spacing w:line="276" w:lineRule="auto"/>
              <w:rPr>
                <w:rFonts w:eastAsia="Times New Roman"/>
                <w:sz w:val="22"/>
                <w:szCs w:val="22"/>
                <w:lang w:eastAsia="ru-RU"/>
              </w:rPr>
            </w:pPr>
          </w:p>
        </w:tc>
        <w:tc>
          <w:tcPr>
            <w:tcW w:w="988" w:type="dxa"/>
            <w:vMerge/>
            <w:tcBorders>
              <w:left w:val="single" w:sz="4" w:space="0" w:color="auto"/>
              <w:right w:val="single" w:sz="4" w:space="0" w:color="auto"/>
            </w:tcBorders>
            <w:vAlign w:val="center"/>
          </w:tcPr>
          <w:p w:rsidR="00533BE1" w:rsidRPr="00FE2A93" w:rsidRDefault="00533BE1" w:rsidP="00CC3AA5">
            <w:pPr>
              <w:spacing w:line="276" w:lineRule="auto"/>
              <w:rPr>
                <w:rFonts w:eastAsia="Times New Roman"/>
                <w:sz w:val="22"/>
                <w:szCs w:val="22"/>
                <w:lang w:eastAsia="ru-RU"/>
              </w:rPr>
            </w:pPr>
          </w:p>
        </w:tc>
        <w:tc>
          <w:tcPr>
            <w:tcW w:w="860"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rPr>
                <w:rFonts w:eastAsia="Times New Roman"/>
                <w:sz w:val="22"/>
                <w:szCs w:val="22"/>
                <w:lang w:eastAsia="ru-RU"/>
              </w:rPr>
            </w:pPr>
            <w:r w:rsidRPr="00FE2A93">
              <w:rPr>
                <w:rFonts w:eastAsia="Times New Roman"/>
                <w:sz w:val="22"/>
                <w:szCs w:val="22"/>
                <w:lang w:eastAsia="ru-RU"/>
              </w:rPr>
              <w:t>2030</w:t>
            </w:r>
          </w:p>
        </w:tc>
        <w:tc>
          <w:tcPr>
            <w:tcW w:w="855"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rPr>
                <w:rFonts w:eastAsia="Times New Roman"/>
                <w:sz w:val="22"/>
                <w:szCs w:val="22"/>
                <w:lang w:eastAsia="ru-RU"/>
              </w:rPr>
            </w:pPr>
            <w:r w:rsidRPr="00FE2A93">
              <w:rPr>
                <w:rFonts w:eastAsia="Times New Roman"/>
                <w:sz w:val="22"/>
                <w:szCs w:val="22"/>
                <w:lang w:eastAsia="ru-RU"/>
              </w:rPr>
              <w:t>2031</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rPr>
                <w:rFonts w:eastAsia="Times New Roman"/>
                <w:sz w:val="22"/>
                <w:szCs w:val="22"/>
                <w:lang w:eastAsia="ru-RU"/>
              </w:rPr>
            </w:pPr>
            <w:r w:rsidRPr="00FE2A93">
              <w:rPr>
                <w:rFonts w:eastAsia="Times New Roman"/>
                <w:sz w:val="22"/>
                <w:szCs w:val="22"/>
                <w:lang w:eastAsia="ru-RU"/>
              </w:rPr>
              <w:t>2032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rPr>
                <w:rFonts w:eastAsia="Times New Roman"/>
                <w:sz w:val="22"/>
                <w:szCs w:val="22"/>
                <w:lang w:eastAsia="ru-RU"/>
              </w:rPr>
            </w:pPr>
            <w:r w:rsidRPr="00FE2A93">
              <w:rPr>
                <w:rFonts w:eastAsia="Times New Roman"/>
                <w:sz w:val="22"/>
                <w:szCs w:val="22"/>
                <w:lang w:eastAsia="ru-RU"/>
              </w:rPr>
              <w:t>2033</w:t>
            </w:r>
          </w:p>
        </w:tc>
        <w:tc>
          <w:tcPr>
            <w:tcW w:w="766" w:type="dxa"/>
            <w:gridSpan w:val="4"/>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rPr>
                <w:rFonts w:eastAsia="Times New Roman"/>
                <w:sz w:val="22"/>
                <w:szCs w:val="22"/>
                <w:lang w:eastAsia="ru-RU"/>
              </w:rPr>
            </w:pPr>
            <w:r w:rsidRPr="00FE2A93">
              <w:rPr>
                <w:rFonts w:eastAsia="Times New Roman"/>
                <w:sz w:val="22"/>
                <w:szCs w:val="22"/>
                <w:lang w:eastAsia="ru-RU"/>
              </w:rPr>
              <w:t>2034</w:t>
            </w:r>
          </w:p>
        </w:tc>
        <w:tc>
          <w:tcPr>
            <w:tcW w:w="750" w:type="dxa"/>
            <w:gridSpan w:val="3"/>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rPr>
                <w:rFonts w:eastAsia="Times New Roman"/>
                <w:sz w:val="22"/>
                <w:szCs w:val="22"/>
                <w:lang w:eastAsia="ru-RU"/>
              </w:rPr>
            </w:pPr>
            <w:r w:rsidRPr="00FE2A93">
              <w:rPr>
                <w:rFonts w:eastAsia="Times New Roman"/>
                <w:sz w:val="22"/>
                <w:szCs w:val="22"/>
                <w:lang w:eastAsia="ru-RU"/>
              </w:rPr>
              <w:t>2035</w:t>
            </w:r>
          </w:p>
        </w:tc>
        <w:tc>
          <w:tcPr>
            <w:tcW w:w="767" w:type="dxa"/>
            <w:gridSpan w:val="2"/>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rPr>
                <w:rFonts w:eastAsia="Times New Roman"/>
                <w:sz w:val="22"/>
                <w:szCs w:val="22"/>
                <w:lang w:eastAsia="ru-RU"/>
              </w:rPr>
            </w:pPr>
            <w:r w:rsidRPr="00FE2A93">
              <w:rPr>
                <w:rFonts w:eastAsia="Times New Roman"/>
                <w:sz w:val="22"/>
                <w:szCs w:val="22"/>
                <w:lang w:eastAsia="ru-RU"/>
              </w:rPr>
              <w:t>2036</w:t>
            </w:r>
          </w:p>
        </w:tc>
      </w:tr>
      <w:tr w:rsidR="00533BE1" w:rsidRPr="00FE2A93" w:rsidTr="008866A8">
        <w:trPr>
          <w:gridAfter w:val="1"/>
          <w:wAfter w:w="11" w:type="dxa"/>
          <w:trHeight w:val="416"/>
          <w:jc w:val="center"/>
        </w:trPr>
        <w:tc>
          <w:tcPr>
            <w:tcW w:w="700" w:type="dxa"/>
            <w:vMerge/>
            <w:tcBorders>
              <w:left w:val="single" w:sz="4" w:space="0" w:color="auto"/>
              <w:right w:val="single" w:sz="4" w:space="0" w:color="auto"/>
            </w:tcBorders>
            <w:vAlign w:val="center"/>
          </w:tcPr>
          <w:p w:rsidR="00533BE1" w:rsidRPr="00FE2A93" w:rsidRDefault="00533BE1" w:rsidP="00CC3AA5">
            <w:pPr>
              <w:spacing w:line="276" w:lineRule="auto"/>
              <w:rPr>
                <w:rFonts w:eastAsia="Times New Roman"/>
                <w:b/>
                <w:sz w:val="22"/>
                <w:szCs w:val="22"/>
                <w:lang w:eastAsia="ru-RU"/>
              </w:rPr>
            </w:pPr>
          </w:p>
        </w:tc>
        <w:tc>
          <w:tcPr>
            <w:tcW w:w="2949" w:type="dxa"/>
            <w:vMerge/>
            <w:tcBorders>
              <w:left w:val="single" w:sz="4" w:space="0" w:color="auto"/>
              <w:right w:val="single" w:sz="4" w:space="0" w:color="auto"/>
            </w:tcBorders>
            <w:vAlign w:val="center"/>
          </w:tcPr>
          <w:p w:rsidR="00533BE1" w:rsidRPr="00FE2A93" w:rsidRDefault="00533BE1" w:rsidP="00CC3AA5">
            <w:pPr>
              <w:spacing w:line="276" w:lineRule="auto"/>
              <w:rPr>
                <w:rFonts w:eastAsia="Times New Roman"/>
                <w:sz w:val="22"/>
                <w:szCs w:val="22"/>
                <w:lang w:eastAsia="ru-RU"/>
              </w:rPr>
            </w:pPr>
          </w:p>
        </w:tc>
        <w:tc>
          <w:tcPr>
            <w:tcW w:w="988" w:type="dxa"/>
            <w:vMerge/>
            <w:tcBorders>
              <w:left w:val="single" w:sz="4" w:space="0" w:color="auto"/>
              <w:right w:val="single" w:sz="4" w:space="0" w:color="auto"/>
            </w:tcBorders>
            <w:vAlign w:val="center"/>
          </w:tcPr>
          <w:p w:rsidR="00533BE1" w:rsidRPr="00FE2A93" w:rsidRDefault="00533BE1" w:rsidP="00CC3AA5">
            <w:pPr>
              <w:spacing w:line="276" w:lineRule="auto"/>
              <w:rPr>
                <w:rFonts w:eastAsia="Times New Roman"/>
                <w:b/>
                <w:sz w:val="22"/>
                <w:szCs w:val="22"/>
                <w:lang w:eastAsia="ru-RU"/>
              </w:rPr>
            </w:pPr>
          </w:p>
        </w:tc>
        <w:tc>
          <w:tcPr>
            <w:tcW w:w="860"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jc w:val="center"/>
              <w:rPr>
                <w:rFonts w:eastAsia="Times New Roman"/>
                <w:sz w:val="22"/>
                <w:szCs w:val="22"/>
                <w:lang w:eastAsia="ru-RU"/>
              </w:rPr>
            </w:pPr>
            <w:r w:rsidRPr="00FE2A93">
              <w:rPr>
                <w:rFonts w:eastAsia="Times New Roman"/>
                <w:sz w:val="22"/>
                <w:szCs w:val="22"/>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jc w:val="center"/>
              <w:rPr>
                <w:rFonts w:eastAsia="Times New Roman"/>
                <w:sz w:val="22"/>
                <w:szCs w:val="22"/>
                <w:lang w:eastAsia="ru-RU"/>
              </w:rPr>
            </w:pPr>
            <w:r w:rsidRPr="00FE2A93">
              <w:rPr>
                <w:rFonts w:eastAsia="Times New Roman"/>
                <w:sz w:val="22"/>
                <w:szCs w:val="22"/>
                <w:lang w:eastAsia="ru-RU"/>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jc w:val="center"/>
              <w:rPr>
                <w:rFonts w:eastAsia="Times New Roman"/>
                <w:sz w:val="22"/>
                <w:szCs w:val="22"/>
                <w:lang w:eastAsia="ru-RU"/>
              </w:rPr>
            </w:pPr>
            <w:r w:rsidRPr="00FE2A93">
              <w:rPr>
                <w:rFonts w:eastAsia="Times New Roman"/>
                <w:sz w:val="22"/>
                <w:szCs w:val="22"/>
                <w:lang w:eastAsia="ru-RU"/>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jc w:val="center"/>
              <w:rPr>
                <w:rFonts w:eastAsia="Times New Roman"/>
                <w:sz w:val="22"/>
                <w:szCs w:val="22"/>
                <w:lang w:eastAsia="ru-RU"/>
              </w:rPr>
            </w:pPr>
            <w:r w:rsidRPr="00FE2A93">
              <w:rPr>
                <w:rFonts w:eastAsia="Times New Roman"/>
                <w:sz w:val="22"/>
                <w:szCs w:val="22"/>
                <w:lang w:eastAsia="ru-RU"/>
              </w:rPr>
              <w:t>0</w:t>
            </w:r>
          </w:p>
        </w:tc>
        <w:tc>
          <w:tcPr>
            <w:tcW w:w="766" w:type="dxa"/>
            <w:gridSpan w:val="4"/>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jc w:val="center"/>
              <w:rPr>
                <w:rFonts w:eastAsia="Times New Roman"/>
                <w:b/>
                <w:sz w:val="22"/>
                <w:szCs w:val="22"/>
                <w:lang w:eastAsia="ru-RU"/>
              </w:rPr>
            </w:pPr>
            <w:r w:rsidRPr="00FE2A93">
              <w:rPr>
                <w:rFonts w:eastAsia="Times New Roman"/>
                <w:sz w:val="22"/>
                <w:szCs w:val="22"/>
                <w:lang w:eastAsia="ru-RU"/>
              </w:rPr>
              <w:t>0</w:t>
            </w:r>
          </w:p>
        </w:tc>
        <w:tc>
          <w:tcPr>
            <w:tcW w:w="735"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jc w:val="center"/>
              <w:rPr>
                <w:rFonts w:eastAsia="Times New Roman"/>
                <w:sz w:val="22"/>
                <w:szCs w:val="22"/>
                <w:lang w:eastAsia="ru-RU"/>
              </w:rPr>
            </w:pPr>
            <w:r w:rsidRPr="00FE2A93">
              <w:rPr>
                <w:rFonts w:eastAsia="Times New Roman"/>
                <w:sz w:val="22"/>
                <w:szCs w:val="22"/>
                <w:lang w:eastAsia="ru-RU"/>
              </w:rPr>
              <w:t>0</w:t>
            </w:r>
          </w:p>
        </w:tc>
        <w:tc>
          <w:tcPr>
            <w:tcW w:w="782" w:type="dxa"/>
            <w:gridSpan w:val="4"/>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jc w:val="center"/>
              <w:rPr>
                <w:rFonts w:eastAsia="Times New Roman"/>
                <w:sz w:val="22"/>
                <w:szCs w:val="22"/>
                <w:lang w:eastAsia="ru-RU"/>
              </w:rPr>
            </w:pPr>
            <w:r w:rsidRPr="00FE2A93">
              <w:rPr>
                <w:rFonts w:eastAsia="Times New Roman"/>
                <w:sz w:val="22"/>
                <w:szCs w:val="22"/>
                <w:lang w:eastAsia="ru-RU"/>
              </w:rPr>
              <w:t>0</w:t>
            </w:r>
          </w:p>
        </w:tc>
      </w:tr>
      <w:tr w:rsidR="00533BE1" w:rsidRPr="00FE2A93" w:rsidTr="008866A8">
        <w:trPr>
          <w:gridAfter w:val="1"/>
          <w:wAfter w:w="11" w:type="dxa"/>
          <w:trHeight w:val="416"/>
          <w:jc w:val="center"/>
        </w:trPr>
        <w:tc>
          <w:tcPr>
            <w:tcW w:w="700" w:type="dxa"/>
            <w:vMerge/>
            <w:tcBorders>
              <w:left w:val="single" w:sz="4" w:space="0" w:color="auto"/>
              <w:right w:val="single" w:sz="4" w:space="0" w:color="auto"/>
            </w:tcBorders>
            <w:vAlign w:val="center"/>
          </w:tcPr>
          <w:p w:rsidR="00533BE1" w:rsidRPr="00FE2A93" w:rsidRDefault="00533BE1" w:rsidP="00CC3AA5">
            <w:pPr>
              <w:spacing w:line="276" w:lineRule="auto"/>
              <w:rPr>
                <w:rFonts w:eastAsia="Times New Roman"/>
                <w:b/>
                <w:sz w:val="22"/>
                <w:szCs w:val="22"/>
                <w:lang w:eastAsia="ru-RU"/>
              </w:rPr>
            </w:pPr>
          </w:p>
        </w:tc>
        <w:tc>
          <w:tcPr>
            <w:tcW w:w="2949" w:type="dxa"/>
            <w:vMerge/>
            <w:tcBorders>
              <w:left w:val="single" w:sz="4" w:space="0" w:color="auto"/>
              <w:right w:val="single" w:sz="4" w:space="0" w:color="auto"/>
            </w:tcBorders>
            <w:vAlign w:val="center"/>
          </w:tcPr>
          <w:p w:rsidR="00533BE1" w:rsidRPr="00FE2A93" w:rsidRDefault="00533BE1" w:rsidP="00CC3AA5">
            <w:pPr>
              <w:spacing w:line="276" w:lineRule="auto"/>
              <w:rPr>
                <w:rFonts w:eastAsia="Times New Roman"/>
                <w:sz w:val="22"/>
                <w:szCs w:val="22"/>
                <w:lang w:eastAsia="ru-RU"/>
              </w:rPr>
            </w:pPr>
          </w:p>
        </w:tc>
        <w:tc>
          <w:tcPr>
            <w:tcW w:w="988" w:type="dxa"/>
            <w:vMerge/>
            <w:tcBorders>
              <w:left w:val="single" w:sz="4" w:space="0" w:color="auto"/>
              <w:right w:val="single" w:sz="4" w:space="0" w:color="auto"/>
            </w:tcBorders>
            <w:vAlign w:val="center"/>
          </w:tcPr>
          <w:p w:rsidR="00533BE1" w:rsidRPr="00FE2A93" w:rsidRDefault="00533BE1" w:rsidP="00CC3AA5">
            <w:pPr>
              <w:spacing w:line="276" w:lineRule="auto"/>
              <w:rPr>
                <w:rFonts w:eastAsia="Times New Roman"/>
                <w:b/>
                <w:sz w:val="22"/>
                <w:szCs w:val="22"/>
                <w:lang w:eastAsia="ru-RU"/>
              </w:rPr>
            </w:pPr>
          </w:p>
        </w:tc>
        <w:tc>
          <w:tcPr>
            <w:tcW w:w="860"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jc w:val="center"/>
              <w:rPr>
                <w:rFonts w:eastAsia="Times New Roman"/>
                <w:sz w:val="22"/>
                <w:szCs w:val="22"/>
                <w:lang w:eastAsia="ru-RU"/>
              </w:rPr>
            </w:pPr>
            <w:r w:rsidRPr="00FE2A93">
              <w:rPr>
                <w:rFonts w:eastAsia="Times New Roman"/>
                <w:sz w:val="22"/>
                <w:szCs w:val="22"/>
                <w:lang w:eastAsia="ru-RU"/>
              </w:rPr>
              <w:t>2037</w:t>
            </w:r>
          </w:p>
        </w:tc>
        <w:tc>
          <w:tcPr>
            <w:tcW w:w="855"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jc w:val="center"/>
              <w:rPr>
                <w:rFonts w:eastAsia="Times New Roman"/>
                <w:sz w:val="22"/>
                <w:szCs w:val="22"/>
                <w:lang w:eastAsia="ru-RU"/>
              </w:rPr>
            </w:pPr>
            <w:r w:rsidRPr="00FE2A93">
              <w:rPr>
                <w:rFonts w:eastAsia="Times New Roman"/>
                <w:sz w:val="22"/>
                <w:szCs w:val="22"/>
                <w:lang w:eastAsia="ru-RU"/>
              </w:rPr>
              <w:t>2038</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jc w:val="center"/>
              <w:rPr>
                <w:rFonts w:eastAsia="Times New Roman"/>
                <w:sz w:val="22"/>
                <w:szCs w:val="22"/>
                <w:lang w:eastAsia="ru-RU"/>
              </w:rPr>
            </w:pPr>
            <w:r w:rsidRPr="00FE2A93">
              <w:rPr>
                <w:rFonts w:eastAsia="Times New Roman"/>
                <w:sz w:val="22"/>
                <w:szCs w:val="22"/>
                <w:lang w:eastAsia="ru-RU"/>
              </w:rPr>
              <w:t>2039</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jc w:val="center"/>
              <w:rPr>
                <w:rFonts w:eastAsia="Times New Roman"/>
                <w:sz w:val="22"/>
                <w:szCs w:val="22"/>
                <w:lang w:eastAsia="ru-RU"/>
              </w:rPr>
            </w:pPr>
            <w:r w:rsidRPr="00FE2A93">
              <w:rPr>
                <w:rFonts w:eastAsia="Times New Roman"/>
                <w:sz w:val="22"/>
                <w:szCs w:val="22"/>
                <w:lang w:eastAsia="ru-RU"/>
              </w:rPr>
              <w:t>2040</w:t>
            </w:r>
          </w:p>
        </w:tc>
        <w:tc>
          <w:tcPr>
            <w:tcW w:w="766" w:type="dxa"/>
            <w:gridSpan w:val="4"/>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rPr>
                <w:rFonts w:eastAsia="Times New Roman"/>
                <w:sz w:val="22"/>
                <w:szCs w:val="22"/>
                <w:lang w:eastAsia="ru-RU"/>
              </w:rPr>
            </w:pPr>
            <w:r w:rsidRPr="00FE2A93">
              <w:rPr>
                <w:rFonts w:eastAsia="Times New Roman"/>
                <w:sz w:val="22"/>
                <w:szCs w:val="22"/>
                <w:lang w:eastAsia="ru-RU"/>
              </w:rPr>
              <w:t>2041</w:t>
            </w:r>
          </w:p>
        </w:tc>
        <w:tc>
          <w:tcPr>
            <w:tcW w:w="735"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rPr>
                <w:rFonts w:eastAsia="Times New Roman"/>
                <w:sz w:val="22"/>
                <w:szCs w:val="22"/>
                <w:lang w:eastAsia="ru-RU"/>
              </w:rPr>
            </w:pPr>
            <w:r w:rsidRPr="00FE2A93">
              <w:rPr>
                <w:rFonts w:eastAsia="Times New Roman"/>
                <w:sz w:val="22"/>
                <w:szCs w:val="22"/>
                <w:lang w:eastAsia="ru-RU"/>
              </w:rPr>
              <w:t>2042</w:t>
            </w:r>
          </w:p>
        </w:tc>
        <w:tc>
          <w:tcPr>
            <w:tcW w:w="782" w:type="dxa"/>
            <w:gridSpan w:val="4"/>
            <w:vMerge w:val="restart"/>
            <w:tcBorders>
              <w:top w:val="single" w:sz="4" w:space="0" w:color="auto"/>
              <w:left w:val="single" w:sz="4" w:space="0" w:color="auto"/>
              <w:right w:val="single" w:sz="4" w:space="0" w:color="auto"/>
            </w:tcBorders>
            <w:vAlign w:val="center"/>
          </w:tcPr>
          <w:p w:rsidR="00533BE1" w:rsidRPr="00FE2A93" w:rsidRDefault="00533BE1" w:rsidP="00CC3AA5">
            <w:pPr>
              <w:spacing w:line="276" w:lineRule="auto"/>
              <w:rPr>
                <w:rFonts w:eastAsia="Times New Roman"/>
                <w:sz w:val="22"/>
                <w:szCs w:val="22"/>
                <w:lang w:eastAsia="ru-RU"/>
              </w:rPr>
            </w:pPr>
          </w:p>
        </w:tc>
      </w:tr>
      <w:tr w:rsidR="00533BE1" w:rsidRPr="00FE2A93" w:rsidTr="008866A8">
        <w:trPr>
          <w:gridAfter w:val="1"/>
          <w:wAfter w:w="11" w:type="dxa"/>
          <w:trHeight w:val="416"/>
          <w:jc w:val="center"/>
        </w:trPr>
        <w:tc>
          <w:tcPr>
            <w:tcW w:w="700" w:type="dxa"/>
            <w:vMerge/>
            <w:tcBorders>
              <w:left w:val="single" w:sz="4" w:space="0" w:color="auto"/>
              <w:bottom w:val="single" w:sz="4" w:space="0" w:color="auto"/>
              <w:right w:val="single" w:sz="4" w:space="0" w:color="auto"/>
            </w:tcBorders>
            <w:vAlign w:val="center"/>
          </w:tcPr>
          <w:p w:rsidR="00533BE1" w:rsidRPr="00FE2A93" w:rsidRDefault="00533BE1" w:rsidP="00CC3AA5">
            <w:pPr>
              <w:spacing w:line="276" w:lineRule="auto"/>
              <w:rPr>
                <w:rFonts w:eastAsia="Times New Roman"/>
                <w:b/>
                <w:sz w:val="22"/>
                <w:szCs w:val="22"/>
                <w:lang w:eastAsia="ru-RU"/>
              </w:rPr>
            </w:pPr>
          </w:p>
        </w:tc>
        <w:tc>
          <w:tcPr>
            <w:tcW w:w="2949" w:type="dxa"/>
            <w:vMerge/>
            <w:tcBorders>
              <w:left w:val="single" w:sz="4" w:space="0" w:color="auto"/>
              <w:bottom w:val="single" w:sz="4" w:space="0" w:color="auto"/>
              <w:right w:val="single" w:sz="4" w:space="0" w:color="auto"/>
            </w:tcBorders>
            <w:vAlign w:val="center"/>
          </w:tcPr>
          <w:p w:rsidR="00533BE1" w:rsidRPr="00FE2A93" w:rsidRDefault="00533BE1" w:rsidP="00CC3AA5">
            <w:pPr>
              <w:spacing w:line="276" w:lineRule="auto"/>
              <w:rPr>
                <w:rFonts w:eastAsia="Times New Roman"/>
                <w:sz w:val="22"/>
                <w:szCs w:val="22"/>
                <w:lang w:eastAsia="ru-RU"/>
              </w:rPr>
            </w:pPr>
          </w:p>
        </w:tc>
        <w:tc>
          <w:tcPr>
            <w:tcW w:w="988" w:type="dxa"/>
            <w:vMerge/>
            <w:tcBorders>
              <w:left w:val="single" w:sz="4" w:space="0" w:color="auto"/>
              <w:bottom w:val="single" w:sz="4" w:space="0" w:color="auto"/>
              <w:right w:val="single" w:sz="4" w:space="0" w:color="auto"/>
            </w:tcBorders>
            <w:vAlign w:val="center"/>
          </w:tcPr>
          <w:p w:rsidR="00533BE1" w:rsidRPr="00FE2A93" w:rsidRDefault="00533BE1" w:rsidP="00CC3AA5">
            <w:pPr>
              <w:spacing w:line="276" w:lineRule="auto"/>
              <w:rPr>
                <w:rFonts w:eastAsia="Times New Roman"/>
                <w:b/>
                <w:sz w:val="22"/>
                <w:szCs w:val="22"/>
                <w:lang w:eastAsia="ru-RU"/>
              </w:rPr>
            </w:pPr>
          </w:p>
        </w:tc>
        <w:tc>
          <w:tcPr>
            <w:tcW w:w="860"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jc w:val="center"/>
              <w:rPr>
                <w:rFonts w:eastAsia="Times New Roman"/>
                <w:sz w:val="22"/>
                <w:szCs w:val="22"/>
                <w:lang w:eastAsia="ru-RU"/>
              </w:rPr>
            </w:pPr>
            <w:r w:rsidRPr="00FE2A93">
              <w:rPr>
                <w:rFonts w:eastAsia="Times New Roman"/>
                <w:sz w:val="22"/>
                <w:szCs w:val="22"/>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jc w:val="center"/>
              <w:rPr>
                <w:rFonts w:eastAsia="Times New Roman"/>
                <w:sz w:val="22"/>
                <w:szCs w:val="22"/>
                <w:lang w:eastAsia="ru-RU"/>
              </w:rPr>
            </w:pPr>
            <w:r w:rsidRPr="00FE2A93">
              <w:rPr>
                <w:rFonts w:eastAsia="Times New Roman"/>
                <w:sz w:val="22"/>
                <w:szCs w:val="22"/>
                <w:lang w:eastAsia="ru-RU"/>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jc w:val="center"/>
              <w:rPr>
                <w:rFonts w:eastAsia="Times New Roman"/>
                <w:sz w:val="22"/>
                <w:szCs w:val="22"/>
                <w:lang w:eastAsia="ru-RU"/>
              </w:rPr>
            </w:pPr>
            <w:r w:rsidRPr="00FE2A93">
              <w:rPr>
                <w:rFonts w:eastAsia="Times New Roman"/>
                <w:sz w:val="22"/>
                <w:szCs w:val="22"/>
                <w:lang w:eastAsia="ru-RU"/>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jc w:val="center"/>
              <w:rPr>
                <w:rFonts w:eastAsia="Times New Roman"/>
                <w:sz w:val="22"/>
                <w:szCs w:val="22"/>
                <w:lang w:eastAsia="ru-RU"/>
              </w:rPr>
            </w:pPr>
            <w:r w:rsidRPr="00FE2A93">
              <w:rPr>
                <w:rFonts w:eastAsia="Times New Roman"/>
                <w:sz w:val="22"/>
                <w:szCs w:val="22"/>
                <w:lang w:eastAsia="ru-RU"/>
              </w:rPr>
              <w:t>0</w:t>
            </w:r>
          </w:p>
        </w:tc>
        <w:tc>
          <w:tcPr>
            <w:tcW w:w="766" w:type="dxa"/>
            <w:gridSpan w:val="4"/>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jc w:val="center"/>
              <w:rPr>
                <w:rFonts w:eastAsia="Times New Roman"/>
                <w:sz w:val="22"/>
                <w:szCs w:val="22"/>
                <w:lang w:eastAsia="ru-RU"/>
              </w:rPr>
            </w:pPr>
            <w:r w:rsidRPr="00FE2A93">
              <w:rPr>
                <w:rFonts w:eastAsia="Times New Roman"/>
                <w:sz w:val="22"/>
                <w:szCs w:val="22"/>
                <w:lang w:eastAsia="ru-RU"/>
              </w:rPr>
              <w:t>0</w:t>
            </w:r>
          </w:p>
        </w:tc>
        <w:tc>
          <w:tcPr>
            <w:tcW w:w="735"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jc w:val="center"/>
              <w:rPr>
                <w:rFonts w:eastAsia="Times New Roman"/>
                <w:sz w:val="22"/>
                <w:szCs w:val="22"/>
                <w:lang w:eastAsia="ru-RU"/>
              </w:rPr>
            </w:pPr>
            <w:r w:rsidRPr="00FE2A93">
              <w:rPr>
                <w:rFonts w:eastAsia="Times New Roman"/>
                <w:sz w:val="22"/>
                <w:szCs w:val="22"/>
                <w:lang w:eastAsia="ru-RU"/>
              </w:rPr>
              <w:t>0</w:t>
            </w:r>
          </w:p>
        </w:tc>
        <w:tc>
          <w:tcPr>
            <w:tcW w:w="782" w:type="dxa"/>
            <w:gridSpan w:val="4"/>
            <w:vMerge/>
            <w:tcBorders>
              <w:left w:val="single" w:sz="4" w:space="0" w:color="auto"/>
              <w:bottom w:val="single" w:sz="4" w:space="0" w:color="auto"/>
              <w:right w:val="single" w:sz="4" w:space="0" w:color="auto"/>
            </w:tcBorders>
            <w:vAlign w:val="center"/>
          </w:tcPr>
          <w:p w:rsidR="00533BE1" w:rsidRPr="00FE2A93" w:rsidRDefault="00533BE1" w:rsidP="00CC3AA5">
            <w:pPr>
              <w:spacing w:line="276" w:lineRule="auto"/>
              <w:rPr>
                <w:rFonts w:eastAsia="Times New Roman"/>
                <w:b/>
                <w:sz w:val="22"/>
                <w:szCs w:val="22"/>
                <w:lang w:eastAsia="ru-RU"/>
              </w:rPr>
            </w:pPr>
          </w:p>
        </w:tc>
      </w:tr>
      <w:tr w:rsidR="00533BE1" w:rsidRPr="00FE2A93" w:rsidTr="00CC3AA5">
        <w:trPr>
          <w:gridAfter w:val="1"/>
          <w:wAfter w:w="11" w:type="dxa"/>
          <w:trHeight w:val="387"/>
          <w:jc w:val="center"/>
        </w:trPr>
        <w:tc>
          <w:tcPr>
            <w:tcW w:w="10337" w:type="dxa"/>
            <w:gridSpan w:val="18"/>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numPr>
                <w:ilvl w:val="0"/>
                <w:numId w:val="15"/>
              </w:numPr>
              <w:suppressAutoHyphens w:val="0"/>
              <w:spacing w:line="276" w:lineRule="auto"/>
              <w:rPr>
                <w:rFonts w:eastAsia="Times New Roman"/>
                <w:b/>
                <w:sz w:val="22"/>
                <w:szCs w:val="22"/>
                <w:lang w:eastAsia="ru-RU"/>
              </w:rPr>
            </w:pPr>
            <w:r w:rsidRPr="00FE2A93">
              <w:rPr>
                <w:rFonts w:eastAsia="Times New Roman"/>
                <w:b/>
                <w:sz w:val="22"/>
                <w:szCs w:val="22"/>
                <w:lang w:eastAsia="ru-RU"/>
              </w:rPr>
              <w:t>Показатели качества</w:t>
            </w:r>
          </w:p>
        </w:tc>
      </w:tr>
      <w:tr w:rsidR="00533BE1" w:rsidRPr="00FE2A93" w:rsidTr="008866A8">
        <w:trPr>
          <w:gridAfter w:val="1"/>
          <w:wAfter w:w="11" w:type="dxa"/>
          <w:trHeight w:val="540"/>
          <w:jc w:val="center"/>
        </w:trPr>
        <w:tc>
          <w:tcPr>
            <w:tcW w:w="700" w:type="dxa"/>
            <w:vMerge w:val="restart"/>
            <w:tcBorders>
              <w:top w:val="single" w:sz="4" w:space="0" w:color="auto"/>
              <w:left w:val="single" w:sz="4" w:space="0" w:color="auto"/>
              <w:right w:val="single" w:sz="4" w:space="0" w:color="auto"/>
            </w:tcBorders>
            <w:vAlign w:val="center"/>
          </w:tcPr>
          <w:p w:rsidR="00533BE1" w:rsidRPr="00FE2A93" w:rsidRDefault="00533BE1" w:rsidP="00CC3AA5">
            <w:pPr>
              <w:spacing w:line="276" w:lineRule="auto"/>
              <w:ind w:left="29" w:hanging="29"/>
              <w:rPr>
                <w:rFonts w:eastAsia="Times New Roman"/>
                <w:b/>
                <w:sz w:val="22"/>
                <w:szCs w:val="22"/>
                <w:lang w:eastAsia="ru-RU"/>
              </w:rPr>
            </w:pPr>
            <w:r w:rsidRPr="00FE2A93">
              <w:rPr>
                <w:rFonts w:eastAsia="Times New Roman"/>
                <w:b/>
                <w:sz w:val="22"/>
                <w:szCs w:val="22"/>
                <w:lang w:eastAsia="ru-RU"/>
              </w:rPr>
              <w:t>2.1</w:t>
            </w:r>
          </w:p>
        </w:tc>
        <w:tc>
          <w:tcPr>
            <w:tcW w:w="2949" w:type="dxa"/>
            <w:vMerge w:val="restart"/>
            <w:tcBorders>
              <w:top w:val="single" w:sz="4" w:space="0" w:color="auto"/>
              <w:left w:val="single" w:sz="4" w:space="0" w:color="auto"/>
              <w:right w:val="single" w:sz="4" w:space="0" w:color="auto"/>
            </w:tcBorders>
            <w:vAlign w:val="center"/>
          </w:tcPr>
          <w:p w:rsidR="00533BE1" w:rsidRPr="00FE2A93" w:rsidRDefault="00533BE1" w:rsidP="00CC3AA5">
            <w:pPr>
              <w:spacing w:line="276" w:lineRule="auto"/>
              <w:ind w:left="20" w:hanging="20"/>
              <w:rPr>
                <w:rFonts w:eastAsia="Times New Roman"/>
                <w:sz w:val="22"/>
                <w:szCs w:val="22"/>
                <w:lang w:eastAsia="ru-RU"/>
              </w:rPr>
            </w:pPr>
            <w:r w:rsidRPr="00FE2A93">
              <w:rPr>
                <w:rFonts w:eastAsia="Times New Roman"/>
                <w:sz w:val="22"/>
                <w:szCs w:val="22"/>
                <w:lang w:eastAsia="ru-RU"/>
              </w:rPr>
              <w:t>Доля проб питьевой воды,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988" w:type="dxa"/>
            <w:vMerge w:val="restart"/>
            <w:tcBorders>
              <w:top w:val="single" w:sz="4" w:space="0" w:color="auto"/>
              <w:left w:val="single" w:sz="4" w:space="0" w:color="auto"/>
              <w:right w:val="single" w:sz="4" w:space="0" w:color="auto"/>
            </w:tcBorders>
            <w:vAlign w:val="center"/>
          </w:tcPr>
          <w:p w:rsidR="00533BE1" w:rsidRPr="00FE2A93" w:rsidRDefault="00533BE1" w:rsidP="00CC3AA5">
            <w:pPr>
              <w:spacing w:line="276" w:lineRule="auto"/>
              <w:ind w:left="720" w:hanging="537"/>
              <w:rPr>
                <w:rFonts w:eastAsia="Times New Roman"/>
                <w:b/>
                <w:sz w:val="22"/>
                <w:szCs w:val="22"/>
                <w:lang w:eastAsia="ru-RU"/>
              </w:rPr>
            </w:pPr>
            <w:r w:rsidRPr="00FE2A93">
              <w:rPr>
                <w:rFonts w:eastAsia="Times New Roman"/>
                <w:b/>
                <w:sz w:val="22"/>
                <w:szCs w:val="22"/>
                <w:lang w:eastAsia="ru-RU"/>
              </w:rPr>
              <w:t>%</w:t>
            </w:r>
          </w:p>
        </w:tc>
        <w:tc>
          <w:tcPr>
            <w:tcW w:w="860"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ind w:left="720" w:hanging="675"/>
              <w:rPr>
                <w:rFonts w:eastAsia="Times New Roman"/>
                <w:sz w:val="22"/>
                <w:szCs w:val="22"/>
                <w:lang w:eastAsia="ru-RU"/>
              </w:rPr>
            </w:pPr>
            <w:r w:rsidRPr="00FE2A93">
              <w:rPr>
                <w:rFonts w:eastAsia="Times New Roman"/>
                <w:sz w:val="22"/>
                <w:szCs w:val="22"/>
                <w:lang w:eastAsia="ru-RU"/>
              </w:rPr>
              <w:t>2023</w:t>
            </w:r>
          </w:p>
        </w:tc>
        <w:tc>
          <w:tcPr>
            <w:tcW w:w="855"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ind w:left="720" w:hanging="675"/>
              <w:rPr>
                <w:rFonts w:eastAsia="Times New Roman"/>
                <w:sz w:val="22"/>
                <w:szCs w:val="22"/>
                <w:lang w:eastAsia="ru-RU"/>
              </w:rPr>
            </w:pPr>
            <w:r w:rsidRPr="00FE2A93">
              <w:rPr>
                <w:rFonts w:eastAsia="Times New Roman"/>
                <w:sz w:val="22"/>
                <w:szCs w:val="22"/>
                <w:lang w:eastAsia="ru-RU"/>
              </w:rPr>
              <w:t>2024</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rPr>
                <w:rFonts w:eastAsia="Times New Roman"/>
                <w:sz w:val="22"/>
                <w:szCs w:val="22"/>
                <w:lang w:eastAsia="ru-RU"/>
              </w:rPr>
            </w:pPr>
            <w:r w:rsidRPr="00FE2A93">
              <w:rPr>
                <w:rFonts w:eastAsia="Times New Roman"/>
                <w:sz w:val="22"/>
                <w:szCs w:val="22"/>
                <w:lang w:eastAsia="ru-RU"/>
              </w:rPr>
              <w:t>2025</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rPr>
                <w:rFonts w:eastAsia="Times New Roman"/>
                <w:sz w:val="22"/>
                <w:szCs w:val="22"/>
                <w:lang w:eastAsia="ru-RU"/>
              </w:rPr>
            </w:pPr>
            <w:r w:rsidRPr="00FE2A93">
              <w:rPr>
                <w:rFonts w:eastAsia="Times New Roman"/>
                <w:sz w:val="22"/>
                <w:szCs w:val="22"/>
                <w:lang w:eastAsia="ru-RU"/>
              </w:rPr>
              <w:t>2026</w:t>
            </w:r>
          </w:p>
        </w:tc>
        <w:tc>
          <w:tcPr>
            <w:tcW w:w="748" w:type="dxa"/>
            <w:gridSpan w:val="2"/>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ind w:left="720" w:hanging="675"/>
              <w:rPr>
                <w:rFonts w:eastAsia="Times New Roman"/>
                <w:sz w:val="22"/>
                <w:szCs w:val="22"/>
                <w:lang w:eastAsia="ru-RU"/>
              </w:rPr>
            </w:pPr>
            <w:r w:rsidRPr="00FE2A93">
              <w:rPr>
                <w:rFonts w:eastAsia="Times New Roman"/>
                <w:sz w:val="22"/>
                <w:szCs w:val="22"/>
                <w:lang w:eastAsia="ru-RU"/>
              </w:rPr>
              <w:t>2027</w:t>
            </w:r>
          </w:p>
        </w:tc>
        <w:tc>
          <w:tcPr>
            <w:tcW w:w="753" w:type="dxa"/>
            <w:gridSpan w:val="3"/>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ind w:left="720" w:hanging="675"/>
              <w:rPr>
                <w:rFonts w:eastAsia="Times New Roman"/>
                <w:sz w:val="22"/>
                <w:szCs w:val="22"/>
                <w:lang w:eastAsia="ru-RU"/>
              </w:rPr>
            </w:pPr>
            <w:r w:rsidRPr="00FE2A93">
              <w:rPr>
                <w:rFonts w:eastAsia="Times New Roman"/>
                <w:sz w:val="22"/>
                <w:szCs w:val="22"/>
                <w:lang w:eastAsia="ru-RU"/>
              </w:rPr>
              <w:t>2028</w:t>
            </w:r>
          </w:p>
        </w:tc>
        <w:tc>
          <w:tcPr>
            <w:tcW w:w="782" w:type="dxa"/>
            <w:gridSpan w:val="4"/>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ind w:left="720" w:hanging="675"/>
              <w:rPr>
                <w:rFonts w:eastAsia="Times New Roman"/>
                <w:sz w:val="22"/>
                <w:szCs w:val="22"/>
                <w:lang w:eastAsia="ru-RU"/>
              </w:rPr>
            </w:pPr>
            <w:r w:rsidRPr="00FE2A93">
              <w:rPr>
                <w:rFonts w:eastAsia="Times New Roman"/>
                <w:sz w:val="22"/>
                <w:szCs w:val="22"/>
                <w:lang w:eastAsia="ru-RU"/>
              </w:rPr>
              <w:t>2029</w:t>
            </w:r>
          </w:p>
        </w:tc>
      </w:tr>
      <w:tr w:rsidR="00533BE1" w:rsidRPr="00FE2A93" w:rsidTr="008866A8">
        <w:trPr>
          <w:gridAfter w:val="1"/>
          <w:wAfter w:w="11" w:type="dxa"/>
          <w:trHeight w:val="418"/>
          <w:jc w:val="center"/>
        </w:trPr>
        <w:tc>
          <w:tcPr>
            <w:tcW w:w="700" w:type="dxa"/>
            <w:vMerge/>
            <w:tcBorders>
              <w:left w:val="single" w:sz="4" w:space="0" w:color="auto"/>
              <w:right w:val="single" w:sz="4" w:space="0" w:color="auto"/>
            </w:tcBorders>
            <w:vAlign w:val="center"/>
          </w:tcPr>
          <w:p w:rsidR="00533BE1" w:rsidRPr="00FE2A93" w:rsidRDefault="00533BE1" w:rsidP="00CC3AA5">
            <w:pPr>
              <w:spacing w:line="276" w:lineRule="auto"/>
              <w:ind w:left="720"/>
              <w:rPr>
                <w:rFonts w:eastAsia="Times New Roman"/>
                <w:b/>
                <w:sz w:val="22"/>
                <w:szCs w:val="22"/>
                <w:lang w:eastAsia="ru-RU"/>
              </w:rPr>
            </w:pPr>
          </w:p>
        </w:tc>
        <w:tc>
          <w:tcPr>
            <w:tcW w:w="2949" w:type="dxa"/>
            <w:vMerge/>
            <w:tcBorders>
              <w:left w:val="single" w:sz="4" w:space="0" w:color="auto"/>
              <w:right w:val="single" w:sz="4" w:space="0" w:color="auto"/>
            </w:tcBorders>
            <w:vAlign w:val="center"/>
          </w:tcPr>
          <w:p w:rsidR="00533BE1" w:rsidRPr="00FE2A93" w:rsidRDefault="00533BE1" w:rsidP="00CC3AA5">
            <w:pPr>
              <w:spacing w:line="276" w:lineRule="auto"/>
              <w:ind w:left="20" w:hanging="20"/>
              <w:rPr>
                <w:rFonts w:eastAsia="Times New Roman"/>
                <w:b/>
                <w:sz w:val="22"/>
                <w:szCs w:val="22"/>
                <w:lang w:eastAsia="ru-RU"/>
              </w:rPr>
            </w:pPr>
          </w:p>
        </w:tc>
        <w:tc>
          <w:tcPr>
            <w:tcW w:w="988" w:type="dxa"/>
            <w:vMerge/>
            <w:tcBorders>
              <w:left w:val="single" w:sz="4" w:space="0" w:color="auto"/>
              <w:right w:val="single" w:sz="4" w:space="0" w:color="auto"/>
            </w:tcBorders>
            <w:vAlign w:val="center"/>
          </w:tcPr>
          <w:p w:rsidR="00533BE1" w:rsidRPr="00FE2A93" w:rsidRDefault="00533BE1" w:rsidP="00CC3AA5">
            <w:pPr>
              <w:spacing w:line="276" w:lineRule="auto"/>
              <w:ind w:left="720" w:hanging="537"/>
              <w:rPr>
                <w:rFonts w:eastAsia="Times New Roman"/>
                <w:b/>
                <w:sz w:val="22"/>
                <w:szCs w:val="22"/>
                <w:lang w:eastAsia="ru-RU"/>
              </w:rPr>
            </w:pPr>
          </w:p>
        </w:tc>
        <w:tc>
          <w:tcPr>
            <w:tcW w:w="860"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ind w:left="720" w:hanging="533"/>
              <w:rPr>
                <w:rFonts w:eastAsia="Times New Roman"/>
                <w:sz w:val="22"/>
                <w:szCs w:val="22"/>
                <w:lang w:eastAsia="ru-RU"/>
              </w:rPr>
            </w:pPr>
            <w:r w:rsidRPr="00FE2A93">
              <w:rPr>
                <w:rFonts w:eastAsia="Times New Roman"/>
                <w:sz w:val="22"/>
                <w:szCs w:val="22"/>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ind w:left="720" w:hanging="533"/>
              <w:rPr>
                <w:rFonts w:eastAsia="Times New Roman"/>
                <w:sz w:val="22"/>
                <w:szCs w:val="22"/>
                <w:lang w:eastAsia="ru-RU"/>
              </w:rPr>
            </w:pPr>
            <w:r w:rsidRPr="00FE2A93">
              <w:rPr>
                <w:rFonts w:eastAsia="Times New Roman"/>
                <w:sz w:val="22"/>
                <w:szCs w:val="22"/>
                <w:lang w:eastAsia="ru-RU"/>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ind w:left="720" w:hanging="533"/>
              <w:rPr>
                <w:rFonts w:eastAsia="Times New Roman"/>
                <w:sz w:val="22"/>
                <w:szCs w:val="22"/>
                <w:lang w:eastAsia="ru-RU"/>
              </w:rPr>
            </w:pPr>
            <w:r w:rsidRPr="00FE2A93">
              <w:rPr>
                <w:rFonts w:eastAsia="Times New Roman"/>
                <w:sz w:val="22"/>
                <w:szCs w:val="22"/>
                <w:lang w:eastAsia="ru-RU"/>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ind w:left="720" w:hanging="533"/>
              <w:rPr>
                <w:rFonts w:eastAsia="Times New Roman"/>
                <w:sz w:val="22"/>
                <w:szCs w:val="22"/>
                <w:lang w:eastAsia="ru-RU"/>
              </w:rPr>
            </w:pPr>
            <w:r w:rsidRPr="00FE2A93">
              <w:rPr>
                <w:rFonts w:eastAsia="Times New Roman"/>
                <w:sz w:val="22"/>
                <w:szCs w:val="22"/>
                <w:lang w:eastAsia="ru-RU"/>
              </w:rPr>
              <w:t>0</w:t>
            </w:r>
          </w:p>
        </w:tc>
        <w:tc>
          <w:tcPr>
            <w:tcW w:w="748" w:type="dxa"/>
            <w:gridSpan w:val="2"/>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ind w:left="720" w:hanging="533"/>
              <w:rPr>
                <w:rFonts w:eastAsia="Times New Roman"/>
                <w:sz w:val="22"/>
                <w:szCs w:val="22"/>
                <w:lang w:eastAsia="ru-RU"/>
              </w:rPr>
            </w:pPr>
            <w:r w:rsidRPr="00FE2A93">
              <w:rPr>
                <w:rFonts w:eastAsia="Times New Roman"/>
                <w:sz w:val="22"/>
                <w:szCs w:val="22"/>
                <w:lang w:eastAsia="ru-RU"/>
              </w:rPr>
              <w:t>0</w:t>
            </w:r>
          </w:p>
        </w:tc>
        <w:tc>
          <w:tcPr>
            <w:tcW w:w="753" w:type="dxa"/>
            <w:gridSpan w:val="3"/>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ind w:left="720" w:hanging="533"/>
              <w:rPr>
                <w:rFonts w:eastAsia="Times New Roman"/>
                <w:sz w:val="22"/>
                <w:szCs w:val="22"/>
                <w:lang w:eastAsia="ru-RU"/>
              </w:rPr>
            </w:pPr>
            <w:r w:rsidRPr="00FE2A93">
              <w:rPr>
                <w:rFonts w:eastAsia="Times New Roman"/>
                <w:sz w:val="22"/>
                <w:szCs w:val="22"/>
                <w:lang w:eastAsia="ru-RU"/>
              </w:rPr>
              <w:t>0</w:t>
            </w:r>
          </w:p>
        </w:tc>
        <w:tc>
          <w:tcPr>
            <w:tcW w:w="782" w:type="dxa"/>
            <w:gridSpan w:val="4"/>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ind w:left="720" w:hanging="533"/>
              <w:rPr>
                <w:rFonts w:eastAsia="Times New Roman"/>
                <w:sz w:val="22"/>
                <w:szCs w:val="22"/>
                <w:lang w:eastAsia="ru-RU"/>
              </w:rPr>
            </w:pPr>
            <w:r w:rsidRPr="00FE2A93">
              <w:rPr>
                <w:rFonts w:eastAsia="Times New Roman"/>
                <w:sz w:val="22"/>
                <w:szCs w:val="22"/>
                <w:lang w:eastAsia="ru-RU"/>
              </w:rPr>
              <w:t>0</w:t>
            </w:r>
          </w:p>
        </w:tc>
      </w:tr>
      <w:tr w:rsidR="00533BE1" w:rsidRPr="00FE2A93" w:rsidTr="008866A8">
        <w:trPr>
          <w:gridAfter w:val="1"/>
          <w:wAfter w:w="11" w:type="dxa"/>
          <w:trHeight w:val="423"/>
          <w:jc w:val="center"/>
        </w:trPr>
        <w:tc>
          <w:tcPr>
            <w:tcW w:w="700" w:type="dxa"/>
            <w:vMerge/>
            <w:tcBorders>
              <w:left w:val="single" w:sz="4" w:space="0" w:color="auto"/>
              <w:right w:val="single" w:sz="4" w:space="0" w:color="auto"/>
            </w:tcBorders>
            <w:vAlign w:val="center"/>
          </w:tcPr>
          <w:p w:rsidR="00533BE1" w:rsidRPr="00FE2A93" w:rsidRDefault="00533BE1" w:rsidP="00CC3AA5">
            <w:pPr>
              <w:spacing w:line="276" w:lineRule="auto"/>
              <w:ind w:left="720"/>
              <w:rPr>
                <w:rFonts w:eastAsia="Times New Roman"/>
                <w:b/>
                <w:sz w:val="22"/>
                <w:szCs w:val="22"/>
                <w:lang w:eastAsia="ru-RU"/>
              </w:rPr>
            </w:pPr>
          </w:p>
        </w:tc>
        <w:tc>
          <w:tcPr>
            <w:tcW w:w="2949" w:type="dxa"/>
            <w:vMerge/>
            <w:tcBorders>
              <w:left w:val="single" w:sz="4" w:space="0" w:color="auto"/>
              <w:right w:val="single" w:sz="4" w:space="0" w:color="auto"/>
            </w:tcBorders>
            <w:vAlign w:val="center"/>
          </w:tcPr>
          <w:p w:rsidR="00533BE1" w:rsidRPr="00FE2A93" w:rsidRDefault="00533BE1" w:rsidP="00CC3AA5">
            <w:pPr>
              <w:spacing w:line="276" w:lineRule="auto"/>
              <w:ind w:left="20" w:hanging="20"/>
              <w:rPr>
                <w:rFonts w:eastAsia="Times New Roman"/>
                <w:b/>
                <w:sz w:val="22"/>
                <w:szCs w:val="22"/>
                <w:lang w:eastAsia="ru-RU"/>
              </w:rPr>
            </w:pPr>
          </w:p>
        </w:tc>
        <w:tc>
          <w:tcPr>
            <w:tcW w:w="988" w:type="dxa"/>
            <w:vMerge/>
            <w:tcBorders>
              <w:left w:val="single" w:sz="4" w:space="0" w:color="auto"/>
              <w:right w:val="single" w:sz="4" w:space="0" w:color="auto"/>
            </w:tcBorders>
            <w:vAlign w:val="center"/>
          </w:tcPr>
          <w:p w:rsidR="00533BE1" w:rsidRPr="00FE2A93" w:rsidRDefault="00533BE1" w:rsidP="00CC3AA5">
            <w:pPr>
              <w:spacing w:line="276" w:lineRule="auto"/>
              <w:ind w:left="720" w:hanging="537"/>
              <w:rPr>
                <w:rFonts w:eastAsia="Times New Roman"/>
                <w:b/>
                <w:sz w:val="22"/>
                <w:szCs w:val="22"/>
                <w:lang w:eastAsia="ru-RU"/>
              </w:rPr>
            </w:pPr>
          </w:p>
        </w:tc>
        <w:tc>
          <w:tcPr>
            <w:tcW w:w="860"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ind w:left="720" w:hanging="675"/>
              <w:rPr>
                <w:rFonts w:eastAsia="Times New Roman"/>
                <w:sz w:val="22"/>
                <w:szCs w:val="22"/>
                <w:lang w:eastAsia="ru-RU"/>
              </w:rPr>
            </w:pPr>
            <w:r w:rsidRPr="00FE2A93">
              <w:rPr>
                <w:rFonts w:eastAsia="Times New Roman"/>
                <w:sz w:val="22"/>
                <w:szCs w:val="22"/>
                <w:lang w:eastAsia="ru-RU"/>
              </w:rPr>
              <w:t>2030</w:t>
            </w:r>
          </w:p>
        </w:tc>
        <w:tc>
          <w:tcPr>
            <w:tcW w:w="855"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ind w:left="574" w:hanging="567"/>
              <w:rPr>
                <w:rFonts w:eastAsia="Times New Roman"/>
                <w:sz w:val="22"/>
                <w:szCs w:val="22"/>
                <w:lang w:eastAsia="ru-RU"/>
              </w:rPr>
            </w:pPr>
            <w:r w:rsidRPr="00FE2A93">
              <w:rPr>
                <w:rFonts w:eastAsia="Times New Roman"/>
                <w:sz w:val="22"/>
                <w:szCs w:val="22"/>
                <w:lang w:eastAsia="ru-RU"/>
              </w:rPr>
              <w:t>2031</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rPr>
                <w:rFonts w:eastAsia="Times New Roman"/>
                <w:sz w:val="22"/>
                <w:szCs w:val="22"/>
                <w:lang w:eastAsia="ru-RU"/>
              </w:rPr>
            </w:pPr>
            <w:r w:rsidRPr="00FE2A93">
              <w:rPr>
                <w:rFonts w:eastAsia="Times New Roman"/>
                <w:sz w:val="22"/>
                <w:szCs w:val="22"/>
                <w:lang w:eastAsia="ru-RU"/>
              </w:rPr>
              <w:t>2032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rPr>
                <w:rFonts w:eastAsia="Times New Roman"/>
                <w:sz w:val="22"/>
                <w:szCs w:val="22"/>
                <w:lang w:eastAsia="ru-RU"/>
              </w:rPr>
            </w:pPr>
            <w:r w:rsidRPr="00FE2A93">
              <w:rPr>
                <w:rFonts w:eastAsia="Times New Roman"/>
                <w:sz w:val="22"/>
                <w:szCs w:val="22"/>
                <w:lang w:eastAsia="ru-RU"/>
              </w:rPr>
              <w:t>2033</w:t>
            </w:r>
          </w:p>
        </w:tc>
        <w:tc>
          <w:tcPr>
            <w:tcW w:w="735"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rPr>
                <w:rFonts w:eastAsia="Times New Roman"/>
                <w:sz w:val="22"/>
                <w:szCs w:val="22"/>
                <w:lang w:eastAsia="ru-RU"/>
              </w:rPr>
            </w:pPr>
            <w:r w:rsidRPr="00FE2A93">
              <w:rPr>
                <w:rFonts w:eastAsia="Times New Roman"/>
                <w:sz w:val="22"/>
                <w:szCs w:val="22"/>
                <w:lang w:eastAsia="ru-RU"/>
              </w:rPr>
              <w:t>2034</w:t>
            </w:r>
          </w:p>
        </w:tc>
        <w:tc>
          <w:tcPr>
            <w:tcW w:w="766" w:type="dxa"/>
            <w:gridSpan w:val="4"/>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rPr>
                <w:rFonts w:eastAsia="Times New Roman"/>
                <w:sz w:val="22"/>
                <w:szCs w:val="22"/>
                <w:lang w:eastAsia="ru-RU"/>
              </w:rPr>
            </w:pPr>
            <w:r w:rsidRPr="00FE2A93">
              <w:rPr>
                <w:rFonts w:eastAsia="Times New Roman"/>
                <w:sz w:val="22"/>
                <w:szCs w:val="22"/>
                <w:lang w:eastAsia="ru-RU"/>
              </w:rPr>
              <w:t>2035</w:t>
            </w:r>
          </w:p>
        </w:tc>
        <w:tc>
          <w:tcPr>
            <w:tcW w:w="782" w:type="dxa"/>
            <w:gridSpan w:val="4"/>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rPr>
                <w:rFonts w:eastAsia="Times New Roman"/>
                <w:sz w:val="22"/>
                <w:szCs w:val="22"/>
                <w:lang w:eastAsia="ru-RU"/>
              </w:rPr>
            </w:pPr>
            <w:r w:rsidRPr="00FE2A93">
              <w:rPr>
                <w:rFonts w:eastAsia="Times New Roman"/>
                <w:sz w:val="22"/>
                <w:szCs w:val="22"/>
                <w:lang w:eastAsia="ru-RU"/>
              </w:rPr>
              <w:t>2036</w:t>
            </w:r>
          </w:p>
        </w:tc>
      </w:tr>
      <w:tr w:rsidR="00533BE1" w:rsidRPr="00FE2A93" w:rsidTr="008866A8">
        <w:trPr>
          <w:gridAfter w:val="1"/>
          <w:wAfter w:w="11" w:type="dxa"/>
          <w:trHeight w:val="537"/>
          <w:jc w:val="center"/>
        </w:trPr>
        <w:tc>
          <w:tcPr>
            <w:tcW w:w="700" w:type="dxa"/>
            <w:vMerge/>
            <w:tcBorders>
              <w:left w:val="single" w:sz="4" w:space="0" w:color="auto"/>
              <w:right w:val="single" w:sz="4" w:space="0" w:color="auto"/>
            </w:tcBorders>
            <w:vAlign w:val="center"/>
          </w:tcPr>
          <w:p w:rsidR="00533BE1" w:rsidRPr="00FE2A93" w:rsidRDefault="00533BE1" w:rsidP="00CC3AA5">
            <w:pPr>
              <w:spacing w:line="276" w:lineRule="auto"/>
              <w:ind w:left="720"/>
              <w:rPr>
                <w:rFonts w:eastAsia="Times New Roman"/>
                <w:b/>
                <w:sz w:val="22"/>
                <w:szCs w:val="22"/>
                <w:lang w:eastAsia="ru-RU"/>
              </w:rPr>
            </w:pPr>
          </w:p>
        </w:tc>
        <w:tc>
          <w:tcPr>
            <w:tcW w:w="2949" w:type="dxa"/>
            <w:vMerge/>
            <w:tcBorders>
              <w:left w:val="single" w:sz="4" w:space="0" w:color="auto"/>
              <w:right w:val="single" w:sz="4" w:space="0" w:color="auto"/>
            </w:tcBorders>
            <w:vAlign w:val="center"/>
          </w:tcPr>
          <w:p w:rsidR="00533BE1" w:rsidRPr="00FE2A93" w:rsidRDefault="00533BE1" w:rsidP="00CC3AA5">
            <w:pPr>
              <w:spacing w:line="276" w:lineRule="auto"/>
              <w:ind w:left="20" w:hanging="20"/>
              <w:rPr>
                <w:rFonts w:eastAsia="Times New Roman"/>
                <w:b/>
                <w:sz w:val="22"/>
                <w:szCs w:val="22"/>
                <w:lang w:eastAsia="ru-RU"/>
              </w:rPr>
            </w:pPr>
          </w:p>
        </w:tc>
        <w:tc>
          <w:tcPr>
            <w:tcW w:w="988" w:type="dxa"/>
            <w:vMerge/>
            <w:tcBorders>
              <w:left w:val="single" w:sz="4" w:space="0" w:color="auto"/>
              <w:right w:val="single" w:sz="4" w:space="0" w:color="auto"/>
            </w:tcBorders>
            <w:vAlign w:val="center"/>
          </w:tcPr>
          <w:p w:rsidR="00533BE1" w:rsidRPr="00FE2A93" w:rsidRDefault="00533BE1" w:rsidP="00CC3AA5">
            <w:pPr>
              <w:spacing w:line="276" w:lineRule="auto"/>
              <w:ind w:left="720" w:hanging="537"/>
              <w:rPr>
                <w:rFonts w:eastAsia="Times New Roman"/>
                <w:b/>
                <w:sz w:val="22"/>
                <w:szCs w:val="22"/>
                <w:lang w:eastAsia="ru-RU"/>
              </w:rPr>
            </w:pPr>
          </w:p>
        </w:tc>
        <w:tc>
          <w:tcPr>
            <w:tcW w:w="860"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ind w:left="40"/>
              <w:jc w:val="center"/>
              <w:rPr>
                <w:rFonts w:eastAsia="Times New Roman"/>
                <w:sz w:val="22"/>
                <w:szCs w:val="22"/>
                <w:lang w:eastAsia="ru-RU"/>
              </w:rPr>
            </w:pPr>
            <w:r w:rsidRPr="00FE2A93">
              <w:rPr>
                <w:rFonts w:eastAsia="Times New Roman"/>
                <w:sz w:val="22"/>
                <w:szCs w:val="22"/>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ind w:firstLine="34"/>
              <w:jc w:val="center"/>
              <w:rPr>
                <w:rFonts w:eastAsia="Times New Roman"/>
                <w:sz w:val="22"/>
                <w:szCs w:val="22"/>
                <w:lang w:eastAsia="ru-RU"/>
              </w:rPr>
            </w:pPr>
            <w:r w:rsidRPr="00FE2A93">
              <w:rPr>
                <w:rFonts w:eastAsia="Times New Roman"/>
                <w:sz w:val="22"/>
                <w:szCs w:val="22"/>
                <w:lang w:eastAsia="ru-RU"/>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ind w:left="34" w:hanging="34"/>
              <w:jc w:val="center"/>
              <w:rPr>
                <w:rFonts w:eastAsia="Times New Roman"/>
                <w:sz w:val="22"/>
                <w:szCs w:val="22"/>
                <w:lang w:eastAsia="ru-RU"/>
              </w:rPr>
            </w:pPr>
            <w:r w:rsidRPr="00FE2A93">
              <w:rPr>
                <w:rFonts w:eastAsia="Times New Roman"/>
                <w:sz w:val="22"/>
                <w:szCs w:val="22"/>
                <w:lang w:eastAsia="ru-RU"/>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ind w:left="-108"/>
              <w:jc w:val="center"/>
              <w:rPr>
                <w:rFonts w:eastAsia="Times New Roman"/>
                <w:sz w:val="22"/>
                <w:szCs w:val="22"/>
                <w:lang w:eastAsia="ru-RU"/>
              </w:rPr>
            </w:pPr>
            <w:r w:rsidRPr="00FE2A93">
              <w:rPr>
                <w:rFonts w:eastAsia="Times New Roman"/>
                <w:sz w:val="22"/>
                <w:szCs w:val="22"/>
                <w:lang w:eastAsia="ru-RU"/>
              </w:rPr>
              <w:t>0</w:t>
            </w:r>
          </w:p>
        </w:tc>
        <w:tc>
          <w:tcPr>
            <w:tcW w:w="735"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jc w:val="center"/>
              <w:rPr>
                <w:rFonts w:eastAsia="Times New Roman"/>
                <w:b/>
                <w:sz w:val="22"/>
                <w:szCs w:val="22"/>
                <w:lang w:eastAsia="ru-RU"/>
              </w:rPr>
            </w:pPr>
            <w:r w:rsidRPr="00FE2A93">
              <w:rPr>
                <w:rFonts w:eastAsia="Times New Roman"/>
                <w:sz w:val="22"/>
                <w:szCs w:val="22"/>
                <w:lang w:val="en-US" w:eastAsia="ru-RU"/>
              </w:rPr>
              <w:t>0</w:t>
            </w:r>
          </w:p>
        </w:tc>
        <w:tc>
          <w:tcPr>
            <w:tcW w:w="766" w:type="dxa"/>
            <w:gridSpan w:val="4"/>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jc w:val="center"/>
              <w:rPr>
                <w:rFonts w:eastAsia="Times New Roman"/>
                <w:b/>
                <w:sz w:val="22"/>
                <w:szCs w:val="22"/>
                <w:lang w:eastAsia="ru-RU"/>
              </w:rPr>
            </w:pPr>
            <w:r w:rsidRPr="00FE2A93">
              <w:rPr>
                <w:rFonts w:eastAsia="Times New Roman"/>
                <w:sz w:val="22"/>
                <w:szCs w:val="22"/>
                <w:lang w:val="en-US" w:eastAsia="ru-RU"/>
              </w:rPr>
              <w:t>0</w:t>
            </w:r>
          </w:p>
        </w:tc>
        <w:tc>
          <w:tcPr>
            <w:tcW w:w="782" w:type="dxa"/>
            <w:gridSpan w:val="4"/>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jc w:val="center"/>
              <w:rPr>
                <w:rFonts w:eastAsia="Times New Roman"/>
                <w:b/>
                <w:sz w:val="22"/>
                <w:szCs w:val="22"/>
                <w:lang w:eastAsia="ru-RU"/>
              </w:rPr>
            </w:pPr>
            <w:r w:rsidRPr="00FE2A93">
              <w:rPr>
                <w:rFonts w:eastAsia="Times New Roman"/>
                <w:sz w:val="22"/>
                <w:szCs w:val="22"/>
                <w:lang w:eastAsia="ru-RU"/>
              </w:rPr>
              <w:t>0</w:t>
            </w:r>
          </w:p>
        </w:tc>
      </w:tr>
      <w:tr w:rsidR="00533BE1" w:rsidRPr="00FE2A93" w:rsidTr="008866A8">
        <w:trPr>
          <w:gridAfter w:val="1"/>
          <w:wAfter w:w="11" w:type="dxa"/>
          <w:trHeight w:val="403"/>
          <w:jc w:val="center"/>
        </w:trPr>
        <w:tc>
          <w:tcPr>
            <w:tcW w:w="700" w:type="dxa"/>
            <w:vMerge/>
            <w:tcBorders>
              <w:left w:val="single" w:sz="4" w:space="0" w:color="auto"/>
              <w:right w:val="single" w:sz="4" w:space="0" w:color="auto"/>
            </w:tcBorders>
            <w:vAlign w:val="center"/>
          </w:tcPr>
          <w:p w:rsidR="00533BE1" w:rsidRPr="00FE2A93" w:rsidRDefault="00533BE1" w:rsidP="00CC3AA5">
            <w:pPr>
              <w:spacing w:line="276" w:lineRule="auto"/>
              <w:ind w:left="720"/>
              <w:rPr>
                <w:rFonts w:eastAsia="Times New Roman"/>
                <w:b/>
                <w:sz w:val="22"/>
                <w:szCs w:val="22"/>
                <w:lang w:eastAsia="ru-RU"/>
              </w:rPr>
            </w:pPr>
          </w:p>
        </w:tc>
        <w:tc>
          <w:tcPr>
            <w:tcW w:w="2949" w:type="dxa"/>
            <w:vMerge/>
            <w:tcBorders>
              <w:left w:val="single" w:sz="4" w:space="0" w:color="auto"/>
              <w:right w:val="single" w:sz="4" w:space="0" w:color="auto"/>
            </w:tcBorders>
            <w:vAlign w:val="center"/>
          </w:tcPr>
          <w:p w:rsidR="00533BE1" w:rsidRPr="00FE2A93" w:rsidRDefault="00533BE1" w:rsidP="00CC3AA5">
            <w:pPr>
              <w:spacing w:line="276" w:lineRule="auto"/>
              <w:ind w:left="20" w:hanging="20"/>
              <w:rPr>
                <w:rFonts w:eastAsia="Times New Roman"/>
                <w:b/>
                <w:sz w:val="22"/>
                <w:szCs w:val="22"/>
                <w:lang w:eastAsia="ru-RU"/>
              </w:rPr>
            </w:pPr>
          </w:p>
        </w:tc>
        <w:tc>
          <w:tcPr>
            <w:tcW w:w="988" w:type="dxa"/>
            <w:vMerge/>
            <w:tcBorders>
              <w:left w:val="single" w:sz="4" w:space="0" w:color="auto"/>
              <w:right w:val="single" w:sz="4" w:space="0" w:color="auto"/>
            </w:tcBorders>
            <w:vAlign w:val="center"/>
          </w:tcPr>
          <w:p w:rsidR="00533BE1" w:rsidRPr="00FE2A93" w:rsidRDefault="00533BE1" w:rsidP="00CC3AA5">
            <w:pPr>
              <w:spacing w:line="276" w:lineRule="auto"/>
              <w:ind w:left="720" w:hanging="537"/>
              <w:rPr>
                <w:rFonts w:eastAsia="Times New Roman"/>
                <w:b/>
                <w:sz w:val="22"/>
                <w:szCs w:val="22"/>
                <w:lang w:eastAsia="ru-RU"/>
              </w:rPr>
            </w:pPr>
          </w:p>
        </w:tc>
        <w:tc>
          <w:tcPr>
            <w:tcW w:w="860"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ind w:left="40"/>
              <w:jc w:val="center"/>
              <w:rPr>
                <w:rFonts w:eastAsia="Times New Roman"/>
                <w:sz w:val="22"/>
                <w:szCs w:val="22"/>
                <w:lang w:eastAsia="ru-RU"/>
              </w:rPr>
            </w:pPr>
            <w:r w:rsidRPr="00FE2A93">
              <w:rPr>
                <w:rFonts w:eastAsia="Times New Roman"/>
                <w:sz w:val="22"/>
                <w:szCs w:val="22"/>
                <w:lang w:eastAsia="ru-RU"/>
              </w:rPr>
              <w:t>2037</w:t>
            </w:r>
          </w:p>
        </w:tc>
        <w:tc>
          <w:tcPr>
            <w:tcW w:w="855"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ind w:firstLine="34"/>
              <w:jc w:val="center"/>
              <w:rPr>
                <w:rFonts w:eastAsia="Times New Roman"/>
                <w:sz w:val="22"/>
                <w:szCs w:val="22"/>
                <w:lang w:eastAsia="ru-RU"/>
              </w:rPr>
            </w:pPr>
            <w:r w:rsidRPr="00FE2A93">
              <w:rPr>
                <w:rFonts w:eastAsia="Times New Roman"/>
                <w:sz w:val="22"/>
                <w:szCs w:val="22"/>
                <w:lang w:eastAsia="ru-RU"/>
              </w:rPr>
              <w:t>2038</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ind w:left="34" w:hanging="34"/>
              <w:jc w:val="center"/>
              <w:rPr>
                <w:rFonts w:eastAsia="Times New Roman"/>
                <w:sz w:val="22"/>
                <w:szCs w:val="22"/>
                <w:lang w:eastAsia="ru-RU"/>
              </w:rPr>
            </w:pPr>
            <w:r w:rsidRPr="00FE2A93">
              <w:rPr>
                <w:rFonts w:eastAsia="Times New Roman"/>
                <w:sz w:val="22"/>
                <w:szCs w:val="22"/>
                <w:lang w:eastAsia="ru-RU"/>
              </w:rPr>
              <w:t>2039</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ind w:left="-108"/>
              <w:jc w:val="center"/>
              <w:rPr>
                <w:rFonts w:eastAsia="Times New Roman"/>
                <w:sz w:val="22"/>
                <w:szCs w:val="22"/>
                <w:lang w:eastAsia="ru-RU"/>
              </w:rPr>
            </w:pPr>
            <w:r w:rsidRPr="00FE2A93">
              <w:rPr>
                <w:rFonts w:eastAsia="Times New Roman"/>
                <w:sz w:val="22"/>
                <w:szCs w:val="22"/>
                <w:lang w:eastAsia="ru-RU"/>
              </w:rPr>
              <w:t>2040</w:t>
            </w:r>
          </w:p>
        </w:tc>
        <w:tc>
          <w:tcPr>
            <w:tcW w:w="735"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rPr>
                <w:rFonts w:eastAsia="Times New Roman"/>
                <w:sz w:val="22"/>
                <w:szCs w:val="22"/>
                <w:lang w:eastAsia="ru-RU"/>
              </w:rPr>
            </w:pPr>
            <w:r w:rsidRPr="00FE2A93">
              <w:rPr>
                <w:rFonts w:eastAsia="Times New Roman"/>
                <w:sz w:val="22"/>
                <w:szCs w:val="22"/>
                <w:lang w:eastAsia="ru-RU"/>
              </w:rPr>
              <w:t>2041</w:t>
            </w:r>
          </w:p>
        </w:tc>
        <w:tc>
          <w:tcPr>
            <w:tcW w:w="766" w:type="dxa"/>
            <w:gridSpan w:val="4"/>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rPr>
                <w:rFonts w:eastAsia="Times New Roman"/>
                <w:sz w:val="22"/>
                <w:szCs w:val="22"/>
                <w:lang w:eastAsia="ru-RU"/>
              </w:rPr>
            </w:pPr>
            <w:r w:rsidRPr="00FE2A93">
              <w:rPr>
                <w:rFonts w:eastAsia="Times New Roman"/>
                <w:sz w:val="22"/>
                <w:szCs w:val="22"/>
                <w:lang w:eastAsia="ru-RU"/>
              </w:rPr>
              <w:t>2042</w:t>
            </w:r>
          </w:p>
        </w:tc>
        <w:tc>
          <w:tcPr>
            <w:tcW w:w="782" w:type="dxa"/>
            <w:gridSpan w:val="4"/>
            <w:vMerge w:val="restart"/>
            <w:tcBorders>
              <w:top w:val="single" w:sz="4" w:space="0" w:color="auto"/>
              <w:left w:val="single" w:sz="4" w:space="0" w:color="auto"/>
              <w:right w:val="single" w:sz="4" w:space="0" w:color="auto"/>
            </w:tcBorders>
            <w:vAlign w:val="center"/>
          </w:tcPr>
          <w:p w:rsidR="00533BE1" w:rsidRPr="00FE2A93" w:rsidRDefault="00533BE1" w:rsidP="00CC3AA5">
            <w:pPr>
              <w:spacing w:line="276" w:lineRule="auto"/>
              <w:rPr>
                <w:rFonts w:eastAsia="Times New Roman"/>
                <w:sz w:val="22"/>
                <w:szCs w:val="22"/>
                <w:lang w:eastAsia="ru-RU"/>
              </w:rPr>
            </w:pPr>
          </w:p>
        </w:tc>
      </w:tr>
      <w:tr w:rsidR="00533BE1" w:rsidRPr="00FE2A93" w:rsidTr="008866A8">
        <w:trPr>
          <w:gridAfter w:val="1"/>
          <w:wAfter w:w="11" w:type="dxa"/>
          <w:trHeight w:val="424"/>
          <w:jc w:val="center"/>
        </w:trPr>
        <w:tc>
          <w:tcPr>
            <w:tcW w:w="700" w:type="dxa"/>
            <w:vMerge/>
            <w:tcBorders>
              <w:left w:val="single" w:sz="4" w:space="0" w:color="auto"/>
              <w:bottom w:val="single" w:sz="4" w:space="0" w:color="auto"/>
              <w:right w:val="single" w:sz="4" w:space="0" w:color="auto"/>
            </w:tcBorders>
            <w:vAlign w:val="center"/>
          </w:tcPr>
          <w:p w:rsidR="00533BE1" w:rsidRPr="00FE2A93" w:rsidRDefault="00533BE1" w:rsidP="00CC3AA5">
            <w:pPr>
              <w:spacing w:line="276" w:lineRule="auto"/>
              <w:ind w:left="720"/>
              <w:rPr>
                <w:rFonts w:eastAsia="Times New Roman"/>
                <w:b/>
                <w:sz w:val="22"/>
                <w:szCs w:val="22"/>
                <w:lang w:eastAsia="ru-RU"/>
              </w:rPr>
            </w:pPr>
          </w:p>
        </w:tc>
        <w:tc>
          <w:tcPr>
            <w:tcW w:w="2949" w:type="dxa"/>
            <w:vMerge/>
            <w:tcBorders>
              <w:left w:val="single" w:sz="4" w:space="0" w:color="auto"/>
              <w:bottom w:val="single" w:sz="4" w:space="0" w:color="auto"/>
              <w:right w:val="single" w:sz="4" w:space="0" w:color="auto"/>
            </w:tcBorders>
            <w:vAlign w:val="center"/>
          </w:tcPr>
          <w:p w:rsidR="00533BE1" w:rsidRPr="00FE2A93" w:rsidRDefault="00533BE1" w:rsidP="00CC3AA5">
            <w:pPr>
              <w:spacing w:line="276" w:lineRule="auto"/>
              <w:ind w:left="20" w:hanging="20"/>
              <w:rPr>
                <w:rFonts w:eastAsia="Times New Roman"/>
                <w:b/>
                <w:sz w:val="22"/>
                <w:szCs w:val="22"/>
                <w:lang w:eastAsia="ru-RU"/>
              </w:rPr>
            </w:pPr>
          </w:p>
        </w:tc>
        <w:tc>
          <w:tcPr>
            <w:tcW w:w="988" w:type="dxa"/>
            <w:vMerge/>
            <w:tcBorders>
              <w:left w:val="single" w:sz="4" w:space="0" w:color="auto"/>
              <w:bottom w:val="single" w:sz="4" w:space="0" w:color="auto"/>
              <w:right w:val="single" w:sz="4" w:space="0" w:color="auto"/>
            </w:tcBorders>
            <w:vAlign w:val="center"/>
          </w:tcPr>
          <w:p w:rsidR="00533BE1" w:rsidRPr="00FE2A93" w:rsidRDefault="00533BE1" w:rsidP="00CC3AA5">
            <w:pPr>
              <w:spacing w:line="276" w:lineRule="auto"/>
              <w:ind w:left="720" w:hanging="537"/>
              <w:rPr>
                <w:rFonts w:eastAsia="Times New Roman"/>
                <w:b/>
                <w:sz w:val="22"/>
                <w:szCs w:val="22"/>
                <w:lang w:eastAsia="ru-RU"/>
              </w:rPr>
            </w:pPr>
          </w:p>
        </w:tc>
        <w:tc>
          <w:tcPr>
            <w:tcW w:w="860"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ind w:left="40"/>
              <w:jc w:val="center"/>
              <w:rPr>
                <w:rFonts w:eastAsia="Times New Roman"/>
                <w:sz w:val="22"/>
                <w:szCs w:val="22"/>
                <w:lang w:eastAsia="ru-RU"/>
              </w:rPr>
            </w:pPr>
            <w:r w:rsidRPr="00FE2A93">
              <w:rPr>
                <w:rFonts w:eastAsia="Times New Roman"/>
                <w:sz w:val="22"/>
                <w:szCs w:val="22"/>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ind w:firstLine="34"/>
              <w:jc w:val="center"/>
              <w:rPr>
                <w:rFonts w:eastAsia="Times New Roman"/>
                <w:sz w:val="22"/>
                <w:szCs w:val="22"/>
                <w:lang w:eastAsia="ru-RU"/>
              </w:rPr>
            </w:pPr>
            <w:r w:rsidRPr="00FE2A93">
              <w:rPr>
                <w:rFonts w:eastAsia="Times New Roman"/>
                <w:sz w:val="22"/>
                <w:szCs w:val="22"/>
                <w:lang w:eastAsia="ru-RU"/>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ind w:left="34" w:hanging="34"/>
              <w:jc w:val="center"/>
              <w:rPr>
                <w:rFonts w:eastAsia="Times New Roman"/>
                <w:sz w:val="22"/>
                <w:szCs w:val="22"/>
                <w:lang w:eastAsia="ru-RU"/>
              </w:rPr>
            </w:pPr>
            <w:r w:rsidRPr="00FE2A93">
              <w:rPr>
                <w:rFonts w:eastAsia="Times New Roman"/>
                <w:sz w:val="22"/>
                <w:szCs w:val="22"/>
                <w:lang w:eastAsia="ru-RU"/>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ind w:left="-108"/>
              <w:jc w:val="center"/>
              <w:rPr>
                <w:rFonts w:eastAsia="Times New Roman"/>
                <w:sz w:val="22"/>
                <w:szCs w:val="22"/>
                <w:lang w:eastAsia="ru-RU"/>
              </w:rPr>
            </w:pPr>
            <w:r w:rsidRPr="00FE2A93">
              <w:rPr>
                <w:rFonts w:eastAsia="Times New Roman"/>
                <w:sz w:val="22"/>
                <w:szCs w:val="22"/>
                <w:lang w:eastAsia="ru-RU"/>
              </w:rPr>
              <w:t>0</w:t>
            </w:r>
          </w:p>
        </w:tc>
        <w:tc>
          <w:tcPr>
            <w:tcW w:w="735"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ind w:left="720"/>
              <w:rPr>
                <w:rFonts w:eastAsia="Times New Roman"/>
                <w:b/>
                <w:sz w:val="22"/>
                <w:szCs w:val="22"/>
                <w:lang w:eastAsia="ru-RU"/>
              </w:rPr>
            </w:pPr>
            <w:r w:rsidRPr="00FE2A93">
              <w:rPr>
                <w:rFonts w:eastAsia="Times New Roman"/>
                <w:b/>
                <w:sz w:val="22"/>
                <w:szCs w:val="22"/>
                <w:lang w:eastAsia="ru-RU"/>
              </w:rPr>
              <w:t>0</w:t>
            </w:r>
          </w:p>
        </w:tc>
        <w:tc>
          <w:tcPr>
            <w:tcW w:w="766" w:type="dxa"/>
            <w:gridSpan w:val="4"/>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ind w:left="720"/>
              <w:rPr>
                <w:rFonts w:eastAsia="Times New Roman"/>
                <w:b/>
                <w:sz w:val="22"/>
                <w:szCs w:val="22"/>
                <w:lang w:eastAsia="ru-RU"/>
              </w:rPr>
            </w:pPr>
            <w:r w:rsidRPr="00FE2A93">
              <w:rPr>
                <w:rFonts w:eastAsia="Times New Roman"/>
                <w:b/>
                <w:sz w:val="22"/>
                <w:szCs w:val="22"/>
                <w:lang w:eastAsia="ru-RU"/>
              </w:rPr>
              <w:t>0</w:t>
            </w:r>
          </w:p>
        </w:tc>
        <w:tc>
          <w:tcPr>
            <w:tcW w:w="782" w:type="dxa"/>
            <w:gridSpan w:val="4"/>
            <w:vMerge/>
            <w:tcBorders>
              <w:left w:val="single" w:sz="4" w:space="0" w:color="auto"/>
              <w:bottom w:val="single" w:sz="4" w:space="0" w:color="auto"/>
              <w:right w:val="single" w:sz="4" w:space="0" w:color="auto"/>
            </w:tcBorders>
            <w:vAlign w:val="center"/>
          </w:tcPr>
          <w:p w:rsidR="00533BE1" w:rsidRPr="00FE2A93" w:rsidRDefault="00533BE1" w:rsidP="00CC3AA5">
            <w:pPr>
              <w:spacing w:line="276" w:lineRule="auto"/>
              <w:ind w:left="720"/>
              <w:rPr>
                <w:rFonts w:eastAsia="Times New Roman"/>
                <w:b/>
                <w:sz w:val="22"/>
                <w:szCs w:val="22"/>
                <w:lang w:eastAsia="ru-RU"/>
              </w:rPr>
            </w:pPr>
          </w:p>
        </w:tc>
      </w:tr>
      <w:tr w:rsidR="00533BE1" w:rsidRPr="00FE2A93" w:rsidTr="008866A8">
        <w:trPr>
          <w:gridAfter w:val="1"/>
          <w:wAfter w:w="11" w:type="dxa"/>
          <w:trHeight w:val="30"/>
          <w:jc w:val="center"/>
        </w:trPr>
        <w:tc>
          <w:tcPr>
            <w:tcW w:w="700"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numPr>
                <w:ilvl w:val="0"/>
                <w:numId w:val="15"/>
              </w:numPr>
              <w:suppressAutoHyphens w:val="0"/>
              <w:spacing w:line="276" w:lineRule="auto"/>
              <w:ind w:left="29" w:firstLine="0"/>
              <w:rPr>
                <w:rFonts w:eastAsia="Times New Roman"/>
                <w:b/>
                <w:sz w:val="22"/>
                <w:szCs w:val="22"/>
                <w:lang w:eastAsia="ru-RU"/>
              </w:rPr>
            </w:pPr>
          </w:p>
        </w:tc>
        <w:tc>
          <w:tcPr>
            <w:tcW w:w="9637" w:type="dxa"/>
            <w:gridSpan w:val="17"/>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rPr>
                <w:rFonts w:eastAsia="Times New Roman"/>
                <w:b/>
                <w:sz w:val="22"/>
                <w:szCs w:val="22"/>
                <w:lang w:eastAsia="ru-RU"/>
              </w:rPr>
            </w:pPr>
            <w:r w:rsidRPr="00FE2A93">
              <w:rPr>
                <w:rFonts w:eastAsia="Times New Roman"/>
                <w:b/>
                <w:sz w:val="22"/>
                <w:szCs w:val="22"/>
                <w:lang w:eastAsia="ru-RU"/>
              </w:rPr>
              <w:t>Показатели эффективности использования ресурсов, в том числе уровень потерь вод</w:t>
            </w:r>
            <w:r w:rsidR="00CC3AA5">
              <w:rPr>
                <w:rFonts w:eastAsia="Times New Roman"/>
                <w:b/>
                <w:sz w:val="22"/>
                <w:szCs w:val="22"/>
                <w:lang w:eastAsia="ru-RU"/>
              </w:rPr>
              <w:t>ы</w:t>
            </w:r>
          </w:p>
        </w:tc>
      </w:tr>
      <w:tr w:rsidR="00533BE1" w:rsidRPr="00FE2A93" w:rsidTr="008866A8">
        <w:trPr>
          <w:gridAfter w:val="1"/>
          <w:wAfter w:w="11" w:type="dxa"/>
          <w:trHeight w:val="30"/>
          <w:jc w:val="center"/>
        </w:trPr>
        <w:tc>
          <w:tcPr>
            <w:tcW w:w="700" w:type="dxa"/>
            <w:vMerge w:val="restart"/>
            <w:tcBorders>
              <w:top w:val="single" w:sz="4" w:space="0" w:color="auto"/>
              <w:left w:val="single" w:sz="4" w:space="0" w:color="auto"/>
              <w:right w:val="single" w:sz="4" w:space="0" w:color="auto"/>
            </w:tcBorders>
            <w:vAlign w:val="center"/>
          </w:tcPr>
          <w:p w:rsidR="00533BE1" w:rsidRPr="00FE2A93" w:rsidRDefault="00533BE1" w:rsidP="00CC3AA5">
            <w:pPr>
              <w:spacing w:line="276" w:lineRule="auto"/>
              <w:ind w:left="29"/>
              <w:rPr>
                <w:rFonts w:eastAsia="Times New Roman"/>
                <w:b/>
                <w:sz w:val="22"/>
                <w:szCs w:val="22"/>
                <w:lang w:eastAsia="ru-RU"/>
              </w:rPr>
            </w:pPr>
            <w:r w:rsidRPr="00FE2A93">
              <w:rPr>
                <w:rFonts w:eastAsia="Times New Roman"/>
                <w:b/>
                <w:sz w:val="22"/>
                <w:szCs w:val="22"/>
                <w:lang w:eastAsia="ru-RU"/>
              </w:rPr>
              <w:t>3.1</w:t>
            </w:r>
          </w:p>
        </w:tc>
        <w:tc>
          <w:tcPr>
            <w:tcW w:w="2949" w:type="dxa"/>
            <w:vMerge w:val="restart"/>
            <w:tcBorders>
              <w:top w:val="single" w:sz="4" w:space="0" w:color="auto"/>
              <w:left w:val="single" w:sz="4" w:space="0" w:color="auto"/>
              <w:right w:val="single" w:sz="4" w:space="0" w:color="auto"/>
            </w:tcBorders>
            <w:vAlign w:val="center"/>
          </w:tcPr>
          <w:p w:rsidR="00533BE1" w:rsidRPr="00FE2A93" w:rsidRDefault="00533BE1" w:rsidP="00CC3AA5">
            <w:pPr>
              <w:spacing w:line="276" w:lineRule="auto"/>
              <w:rPr>
                <w:rFonts w:eastAsia="Times New Roman"/>
                <w:sz w:val="22"/>
                <w:szCs w:val="22"/>
                <w:lang w:eastAsia="ru-RU"/>
              </w:rPr>
            </w:pPr>
            <w:r w:rsidRPr="00FE2A93">
              <w:rPr>
                <w:rFonts w:eastAsia="Times New Roman"/>
                <w:sz w:val="22"/>
                <w:szCs w:val="22"/>
                <w:lang w:eastAsia="ru-RU"/>
              </w:rPr>
              <w:t>Доля потерь воды</w:t>
            </w:r>
          </w:p>
        </w:tc>
        <w:tc>
          <w:tcPr>
            <w:tcW w:w="988" w:type="dxa"/>
            <w:vMerge w:val="restart"/>
            <w:tcBorders>
              <w:top w:val="single" w:sz="4" w:space="0" w:color="auto"/>
              <w:left w:val="single" w:sz="4" w:space="0" w:color="auto"/>
              <w:right w:val="single" w:sz="4" w:space="0" w:color="auto"/>
            </w:tcBorders>
            <w:vAlign w:val="center"/>
          </w:tcPr>
          <w:p w:rsidR="00533BE1" w:rsidRPr="00FE2A93" w:rsidRDefault="00533BE1" w:rsidP="00CC3AA5">
            <w:pPr>
              <w:spacing w:line="276" w:lineRule="auto"/>
              <w:jc w:val="center"/>
              <w:rPr>
                <w:rFonts w:eastAsia="Times New Roman"/>
                <w:b/>
                <w:sz w:val="22"/>
                <w:szCs w:val="22"/>
                <w:lang w:eastAsia="ru-RU"/>
              </w:rPr>
            </w:pPr>
            <w:r w:rsidRPr="00FE2A93">
              <w:rPr>
                <w:rFonts w:eastAsia="Times New Roman"/>
                <w:b/>
                <w:sz w:val="22"/>
                <w:szCs w:val="22"/>
                <w:lang w:eastAsia="ru-RU"/>
              </w:rPr>
              <w:t>%</w:t>
            </w:r>
          </w:p>
        </w:tc>
        <w:tc>
          <w:tcPr>
            <w:tcW w:w="860"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jc w:val="center"/>
              <w:rPr>
                <w:rFonts w:eastAsia="Times New Roman"/>
                <w:b/>
                <w:sz w:val="22"/>
                <w:szCs w:val="22"/>
                <w:lang w:eastAsia="ru-RU"/>
              </w:rPr>
            </w:pPr>
            <w:r w:rsidRPr="00FE2A93">
              <w:rPr>
                <w:rFonts w:eastAsia="Times New Roman"/>
                <w:sz w:val="22"/>
                <w:szCs w:val="22"/>
                <w:lang w:eastAsia="ru-RU"/>
              </w:rPr>
              <w:t>2023</w:t>
            </w:r>
          </w:p>
        </w:tc>
        <w:tc>
          <w:tcPr>
            <w:tcW w:w="855"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jc w:val="center"/>
              <w:rPr>
                <w:rFonts w:eastAsia="Times New Roman"/>
                <w:b/>
                <w:sz w:val="22"/>
                <w:szCs w:val="22"/>
                <w:lang w:eastAsia="ru-RU"/>
              </w:rPr>
            </w:pPr>
            <w:r w:rsidRPr="00FE2A93">
              <w:rPr>
                <w:rFonts w:eastAsia="Times New Roman"/>
                <w:sz w:val="22"/>
                <w:szCs w:val="22"/>
                <w:lang w:eastAsia="ru-RU"/>
              </w:rPr>
              <w:t>2024</w:t>
            </w:r>
          </w:p>
        </w:tc>
        <w:tc>
          <w:tcPr>
            <w:tcW w:w="840"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jc w:val="center"/>
              <w:rPr>
                <w:rFonts w:eastAsia="Times New Roman"/>
                <w:b/>
                <w:sz w:val="22"/>
                <w:szCs w:val="22"/>
                <w:lang w:eastAsia="ru-RU"/>
              </w:rPr>
            </w:pPr>
            <w:r w:rsidRPr="00FE2A93">
              <w:rPr>
                <w:rFonts w:eastAsia="Times New Roman"/>
                <w:sz w:val="22"/>
                <w:szCs w:val="22"/>
                <w:lang w:eastAsia="ru-RU"/>
              </w:rPr>
              <w:t>2025</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jc w:val="center"/>
              <w:rPr>
                <w:rFonts w:eastAsia="Times New Roman"/>
                <w:b/>
                <w:sz w:val="22"/>
                <w:szCs w:val="22"/>
                <w:lang w:eastAsia="ru-RU"/>
              </w:rPr>
            </w:pPr>
            <w:r w:rsidRPr="00FE2A93">
              <w:rPr>
                <w:rFonts w:eastAsia="Times New Roman"/>
                <w:sz w:val="22"/>
                <w:szCs w:val="22"/>
                <w:lang w:eastAsia="ru-RU"/>
              </w:rPr>
              <w:t>2026</w:t>
            </w:r>
          </w:p>
        </w:tc>
        <w:tc>
          <w:tcPr>
            <w:tcW w:w="765" w:type="dxa"/>
            <w:gridSpan w:val="4"/>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jc w:val="center"/>
              <w:rPr>
                <w:rFonts w:eastAsia="Times New Roman"/>
                <w:b/>
                <w:sz w:val="22"/>
                <w:szCs w:val="22"/>
                <w:lang w:eastAsia="ru-RU"/>
              </w:rPr>
            </w:pPr>
            <w:r w:rsidRPr="00FE2A93">
              <w:rPr>
                <w:rFonts w:eastAsia="Times New Roman"/>
                <w:sz w:val="22"/>
                <w:szCs w:val="22"/>
                <w:lang w:eastAsia="ru-RU"/>
              </w:rPr>
              <w:t>2027</w:t>
            </w:r>
          </w:p>
        </w:tc>
        <w:tc>
          <w:tcPr>
            <w:tcW w:w="750" w:type="dxa"/>
            <w:gridSpan w:val="3"/>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jc w:val="center"/>
              <w:rPr>
                <w:rFonts w:eastAsia="Times New Roman"/>
                <w:b/>
                <w:sz w:val="22"/>
                <w:szCs w:val="22"/>
                <w:lang w:eastAsia="ru-RU"/>
              </w:rPr>
            </w:pPr>
            <w:r w:rsidRPr="00FE2A93">
              <w:rPr>
                <w:rFonts w:eastAsia="Times New Roman"/>
                <w:sz w:val="22"/>
                <w:szCs w:val="22"/>
                <w:lang w:eastAsia="ru-RU"/>
              </w:rPr>
              <w:t>2028</w:t>
            </w:r>
          </w:p>
        </w:tc>
        <w:tc>
          <w:tcPr>
            <w:tcW w:w="775" w:type="dxa"/>
            <w:gridSpan w:val="3"/>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jc w:val="center"/>
              <w:rPr>
                <w:rFonts w:eastAsia="Times New Roman"/>
                <w:b/>
                <w:sz w:val="22"/>
                <w:szCs w:val="22"/>
                <w:lang w:eastAsia="ru-RU"/>
              </w:rPr>
            </w:pPr>
            <w:r w:rsidRPr="00FE2A93">
              <w:rPr>
                <w:rFonts w:eastAsia="Times New Roman"/>
                <w:sz w:val="22"/>
                <w:szCs w:val="22"/>
                <w:lang w:eastAsia="ru-RU"/>
              </w:rPr>
              <w:t>2029</w:t>
            </w:r>
          </w:p>
        </w:tc>
      </w:tr>
      <w:tr w:rsidR="00533BE1" w:rsidRPr="00FE2A93" w:rsidTr="008866A8">
        <w:trPr>
          <w:gridAfter w:val="1"/>
          <w:wAfter w:w="11" w:type="dxa"/>
          <w:trHeight w:val="30"/>
          <w:jc w:val="center"/>
        </w:trPr>
        <w:tc>
          <w:tcPr>
            <w:tcW w:w="700" w:type="dxa"/>
            <w:vMerge/>
            <w:tcBorders>
              <w:left w:val="single" w:sz="4" w:space="0" w:color="auto"/>
              <w:right w:val="single" w:sz="4" w:space="0" w:color="auto"/>
            </w:tcBorders>
            <w:vAlign w:val="center"/>
          </w:tcPr>
          <w:p w:rsidR="00533BE1" w:rsidRPr="00FE2A93" w:rsidRDefault="00533BE1" w:rsidP="00CC3AA5">
            <w:pPr>
              <w:spacing w:line="276" w:lineRule="auto"/>
              <w:ind w:left="29"/>
              <w:rPr>
                <w:rFonts w:eastAsia="Times New Roman"/>
                <w:b/>
                <w:sz w:val="22"/>
                <w:szCs w:val="22"/>
                <w:lang w:eastAsia="ru-RU"/>
              </w:rPr>
            </w:pPr>
          </w:p>
        </w:tc>
        <w:tc>
          <w:tcPr>
            <w:tcW w:w="2949" w:type="dxa"/>
            <w:vMerge/>
            <w:tcBorders>
              <w:left w:val="single" w:sz="4" w:space="0" w:color="auto"/>
              <w:right w:val="single" w:sz="4" w:space="0" w:color="auto"/>
            </w:tcBorders>
            <w:vAlign w:val="center"/>
          </w:tcPr>
          <w:p w:rsidR="00533BE1" w:rsidRPr="00FE2A93" w:rsidRDefault="00533BE1" w:rsidP="00CC3AA5">
            <w:pPr>
              <w:spacing w:line="276" w:lineRule="auto"/>
              <w:rPr>
                <w:rFonts w:eastAsia="Times New Roman"/>
                <w:b/>
                <w:sz w:val="22"/>
                <w:szCs w:val="22"/>
                <w:lang w:eastAsia="ru-RU"/>
              </w:rPr>
            </w:pPr>
          </w:p>
        </w:tc>
        <w:tc>
          <w:tcPr>
            <w:tcW w:w="988" w:type="dxa"/>
            <w:vMerge/>
            <w:tcBorders>
              <w:left w:val="single" w:sz="4" w:space="0" w:color="auto"/>
              <w:right w:val="single" w:sz="4" w:space="0" w:color="auto"/>
            </w:tcBorders>
            <w:vAlign w:val="center"/>
          </w:tcPr>
          <w:p w:rsidR="00533BE1" w:rsidRPr="00FE2A93" w:rsidRDefault="00533BE1" w:rsidP="00CC3AA5">
            <w:pPr>
              <w:spacing w:line="276" w:lineRule="auto"/>
              <w:rPr>
                <w:rFonts w:eastAsia="Times New Roman"/>
                <w:b/>
                <w:sz w:val="22"/>
                <w:szCs w:val="22"/>
                <w:lang w:eastAsia="ru-RU"/>
              </w:rPr>
            </w:pPr>
          </w:p>
        </w:tc>
        <w:tc>
          <w:tcPr>
            <w:tcW w:w="860"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jc w:val="center"/>
              <w:rPr>
                <w:rFonts w:eastAsia="Times New Roman"/>
                <w:sz w:val="22"/>
                <w:szCs w:val="22"/>
                <w:highlight w:val="yellow"/>
                <w:lang w:eastAsia="ru-RU"/>
              </w:rPr>
            </w:pPr>
            <w:r w:rsidRPr="00FE2A93">
              <w:rPr>
                <w:rFonts w:eastAsia="Times New Roman"/>
                <w:sz w:val="22"/>
                <w:szCs w:val="22"/>
                <w:lang w:eastAsia="ru-RU"/>
              </w:rPr>
              <w:t>10,7</w:t>
            </w:r>
          </w:p>
        </w:tc>
        <w:tc>
          <w:tcPr>
            <w:tcW w:w="855" w:type="dxa"/>
            <w:tcBorders>
              <w:top w:val="single" w:sz="4" w:space="0" w:color="auto"/>
              <w:left w:val="single" w:sz="4" w:space="0" w:color="auto"/>
              <w:bottom w:val="single" w:sz="4" w:space="0" w:color="auto"/>
              <w:right w:val="single" w:sz="4" w:space="0" w:color="auto"/>
            </w:tcBorders>
          </w:tcPr>
          <w:p w:rsidR="00533BE1" w:rsidRPr="00FE2A93" w:rsidRDefault="00533BE1" w:rsidP="00CC3AA5">
            <w:pPr>
              <w:spacing w:line="276" w:lineRule="auto"/>
              <w:jc w:val="center"/>
              <w:rPr>
                <w:rFonts w:eastAsia="Times New Roman"/>
                <w:sz w:val="22"/>
                <w:szCs w:val="22"/>
                <w:highlight w:val="yellow"/>
                <w:lang w:eastAsia="ru-RU"/>
              </w:rPr>
            </w:pPr>
            <w:r w:rsidRPr="00FE2A93">
              <w:rPr>
                <w:rFonts w:eastAsia="Times New Roman"/>
                <w:sz w:val="22"/>
                <w:szCs w:val="22"/>
                <w:lang w:eastAsia="ru-RU"/>
              </w:rPr>
              <w:t>10,7</w:t>
            </w:r>
          </w:p>
        </w:tc>
        <w:tc>
          <w:tcPr>
            <w:tcW w:w="840" w:type="dxa"/>
            <w:tcBorders>
              <w:top w:val="single" w:sz="4" w:space="0" w:color="auto"/>
              <w:left w:val="single" w:sz="4" w:space="0" w:color="auto"/>
              <w:bottom w:val="single" w:sz="4" w:space="0" w:color="auto"/>
              <w:right w:val="single" w:sz="4" w:space="0" w:color="auto"/>
            </w:tcBorders>
          </w:tcPr>
          <w:p w:rsidR="00533BE1" w:rsidRPr="00FE2A93" w:rsidRDefault="00533BE1" w:rsidP="00CC3AA5">
            <w:pPr>
              <w:spacing w:line="276" w:lineRule="auto"/>
              <w:jc w:val="center"/>
              <w:rPr>
                <w:rFonts w:eastAsia="Times New Roman"/>
                <w:sz w:val="22"/>
                <w:szCs w:val="22"/>
                <w:highlight w:val="yellow"/>
                <w:lang w:eastAsia="ru-RU"/>
              </w:rPr>
            </w:pPr>
            <w:r w:rsidRPr="00FE2A93">
              <w:rPr>
                <w:rFonts w:eastAsia="Times New Roman"/>
                <w:sz w:val="22"/>
                <w:szCs w:val="22"/>
                <w:lang w:eastAsia="ru-RU"/>
              </w:rPr>
              <w:t>10,7</w:t>
            </w:r>
          </w:p>
        </w:tc>
        <w:tc>
          <w:tcPr>
            <w:tcW w:w="855" w:type="dxa"/>
            <w:gridSpan w:val="2"/>
            <w:tcBorders>
              <w:top w:val="single" w:sz="4" w:space="0" w:color="auto"/>
              <w:left w:val="single" w:sz="4" w:space="0" w:color="auto"/>
              <w:bottom w:val="single" w:sz="4" w:space="0" w:color="auto"/>
              <w:right w:val="single" w:sz="4" w:space="0" w:color="auto"/>
            </w:tcBorders>
          </w:tcPr>
          <w:p w:rsidR="00533BE1" w:rsidRPr="00FE2A93" w:rsidRDefault="00533BE1" w:rsidP="00CC3AA5">
            <w:pPr>
              <w:spacing w:line="276" w:lineRule="auto"/>
              <w:jc w:val="center"/>
              <w:rPr>
                <w:rFonts w:eastAsia="Times New Roman"/>
                <w:sz w:val="22"/>
                <w:szCs w:val="22"/>
                <w:highlight w:val="yellow"/>
                <w:lang w:eastAsia="ru-RU"/>
              </w:rPr>
            </w:pPr>
            <w:r w:rsidRPr="00FE2A93">
              <w:rPr>
                <w:rFonts w:eastAsia="Times New Roman"/>
                <w:sz w:val="22"/>
                <w:szCs w:val="22"/>
                <w:lang w:eastAsia="ru-RU"/>
              </w:rPr>
              <w:t>10,7</w:t>
            </w:r>
          </w:p>
        </w:tc>
        <w:tc>
          <w:tcPr>
            <w:tcW w:w="765" w:type="dxa"/>
            <w:gridSpan w:val="4"/>
            <w:tcBorders>
              <w:top w:val="single" w:sz="4" w:space="0" w:color="auto"/>
              <w:left w:val="single" w:sz="4" w:space="0" w:color="auto"/>
              <w:bottom w:val="single" w:sz="4" w:space="0" w:color="auto"/>
              <w:right w:val="single" w:sz="4" w:space="0" w:color="auto"/>
            </w:tcBorders>
          </w:tcPr>
          <w:p w:rsidR="00533BE1" w:rsidRPr="00FE2A93" w:rsidRDefault="00533BE1" w:rsidP="00CC3AA5">
            <w:pPr>
              <w:spacing w:line="276" w:lineRule="auto"/>
              <w:jc w:val="center"/>
              <w:rPr>
                <w:rFonts w:eastAsia="Times New Roman"/>
                <w:sz w:val="22"/>
                <w:szCs w:val="22"/>
                <w:highlight w:val="yellow"/>
                <w:lang w:eastAsia="ru-RU"/>
              </w:rPr>
            </w:pPr>
            <w:r w:rsidRPr="00FE2A93">
              <w:rPr>
                <w:rFonts w:eastAsia="Times New Roman"/>
                <w:sz w:val="22"/>
                <w:szCs w:val="22"/>
                <w:lang w:eastAsia="ru-RU"/>
              </w:rPr>
              <w:t>10,7</w:t>
            </w:r>
          </w:p>
        </w:tc>
        <w:tc>
          <w:tcPr>
            <w:tcW w:w="750" w:type="dxa"/>
            <w:gridSpan w:val="3"/>
            <w:tcBorders>
              <w:top w:val="single" w:sz="4" w:space="0" w:color="auto"/>
              <w:left w:val="single" w:sz="4" w:space="0" w:color="auto"/>
              <w:bottom w:val="single" w:sz="4" w:space="0" w:color="auto"/>
              <w:right w:val="single" w:sz="4" w:space="0" w:color="auto"/>
            </w:tcBorders>
          </w:tcPr>
          <w:p w:rsidR="00533BE1" w:rsidRPr="00FE2A93" w:rsidRDefault="00533BE1" w:rsidP="00CC3AA5">
            <w:pPr>
              <w:spacing w:line="276" w:lineRule="auto"/>
              <w:ind w:hanging="142"/>
              <w:jc w:val="center"/>
              <w:rPr>
                <w:rFonts w:eastAsia="Times New Roman"/>
                <w:sz w:val="22"/>
                <w:szCs w:val="22"/>
                <w:highlight w:val="yellow"/>
                <w:lang w:eastAsia="ru-RU"/>
              </w:rPr>
            </w:pPr>
            <w:r w:rsidRPr="00FE2A93">
              <w:rPr>
                <w:rFonts w:eastAsia="Times New Roman"/>
                <w:sz w:val="22"/>
                <w:szCs w:val="22"/>
                <w:lang w:eastAsia="ru-RU"/>
              </w:rPr>
              <w:t>10,7</w:t>
            </w:r>
          </w:p>
        </w:tc>
        <w:tc>
          <w:tcPr>
            <w:tcW w:w="775" w:type="dxa"/>
            <w:gridSpan w:val="3"/>
            <w:tcBorders>
              <w:top w:val="single" w:sz="4" w:space="0" w:color="auto"/>
              <w:left w:val="single" w:sz="4" w:space="0" w:color="auto"/>
              <w:bottom w:val="single" w:sz="4" w:space="0" w:color="auto"/>
              <w:right w:val="single" w:sz="4" w:space="0" w:color="auto"/>
            </w:tcBorders>
          </w:tcPr>
          <w:p w:rsidR="00533BE1" w:rsidRPr="00FE2A93" w:rsidRDefault="00533BE1" w:rsidP="00CC3AA5">
            <w:pPr>
              <w:spacing w:line="276" w:lineRule="auto"/>
              <w:jc w:val="center"/>
              <w:rPr>
                <w:rFonts w:eastAsia="Times New Roman"/>
                <w:sz w:val="22"/>
                <w:szCs w:val="22"/>
                <w:highlight w:val="yellow"/>
                <w:lang w:eastAsia="ru-RU"/>
              </w:rPr>
            </w:pPr>
            <w:r w:rsidRPr="00FE2A93">
              <w:rPr>
                <w:rFonts w:eastAsia="Times New Roman"/>
                <w:sz w:val="22"/>
                <w:szCs w:val="22"/>
                <w:lang w:eastAsia="ru-RU"/>
              </w:rPr>
              <w:t>10,7</w:t>
            </w:r>
          </w:p>
        </w:tc>
      </w:tr>
      <w:tr w:rsidR="00533BE1" w:rsidRPr="00FE2A93" w:rsidTr="008866A8">
        <w:trPr>
          <w:gridAfter w:val="1"/>
          <w:wAfter w:w="11" w:type="dxa"/>
          <w:trHeight w:val="30"/>
          <w:jc w:val="center"/>
        </w:trPr>
        <w:tc>
          <w:tcPr>
            <w:tcW w:w="700" w:type="dxa"/>
            <w:vMerge/>
            <w:tcBorders>
              <w:left w:val="single" w:sz="4" w:space="0" w:color="auto"/>
              <w:right w:val="single" w:sz="4" w:space="0" w:color="auto"/>
            </w:tcBorders>
            <w:vAlign w:val="center"/>
          </w:tcPr>
          <w:p w:rsidR="00533BE1" w:rsidRPr="00FE2A93" w:rsidRDefault="00533BE1" w:rsidP="00CC3AA5">
            <w:pPr>
              <w:spacing w:line="276" w:lineRule="auto"/>
              <w:ind w:left="29"/>
              <w:rPr>
                <w:rFonts w:eastAsia="Times New Roman"/>
                <w:b/>
                <w:sz w:val="22"/>
                <w:szCs w:val="22"/>
                <w:lang w:eastAsia="ru-RU"/>
              </w:rPr>
            </w:pPr>
          </w:p>
        </w:tc>
        <w:tc>
          <w:tcPr>
            <w:tcW w:w="2949" w:type="dxa"/>
            <w:vMerge/>
            <w:tcBorders>
              <w:left w:val="single" w:sz="4" w:space="0" w:color="auto"/>
              <w:right w:val="single" w:sz="4" w:space="0" w:color="auto"/>
            </w:tcBorders>
            <w:vAlign w:val="center"/>
          </w:tcPr>
          <w:p w:rsidR="00533BE1" w:rsidRPr="00FE2A93" w:rsidRDefault="00533BE1" w:rsidP="00CC3AA5">
            <w:pPr>
              <w:spacing w:line="276" w:lineRule="auto"/>
              <w:rPr>
                <w:rFonts w:eastAsia="Times New Roman"/>
                <w:b/>
                <w:sz w:val="22"/>
                <w:szCs w:val="22"/>
                <w:lang w:eastAsia="ru-RU"/>
              </w:rPr>
            </w:pPr>
          </w:p>
        </w:tc>
        <w:tc>
          <w:tcPr>
            <w:tcW w:w="988" w:type="dxa"/>
            <w:vMerge/>
            <w:tcBorders>
              <w:left w:val="single" w:sz="4" w:space="0" w:color="auto"/>
              <w:right w:val="single" w:sz="4" w:space="0" w:color="auto"/>
            </w:tcBorders>
            <w:vAlign w:val="center"/>
          </w:tcPr>
          <w:p w:rsidR="00533BE1" w:rsidRPr="00FE2A93" w:rsidRDefault="00533BE1" w:rsidP="00CC3AA5">
            <w:pPr>
              <w:spacing w:line="276" w:lineRule="auto"/>
              <w:rPr>
                <w:rFonts w:eastAsia="Times New Roman"/>
                <w:b/>
                <w:sz w:val="22"/>
                <w:szCs w:val="22"/>
                <w:lang w:eastAsia="ru-RU"/>
              </w:rPr>
            </w:pPr>
          </w:p>
        </w:tc>
        <w:tc>
          <w:tcPr>
            <w:tcW w:w="860"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jc w:val="center"/>
              <w:rPr>
                <w:rFonts w:eastAsia="Times New Roman"/>
                <w:sz w:val="22"/>
                <w:szCs w:val="22"/>
                <w:lang w:eastAsia="ru-RU"/>
              </w:rPr>
            </w:pPr>
            <w:r w:rsidRPr="00FE2A93">
              <w:rPr>
                <w:rFonts w:eastAsia="Times New Roman"/>
                <w:sz w:val="22"/>
                <w:szCs w:val="22"/>
                <w:lang w:eastAsia="ru-RU"/>
              </w:rPr>
              <w:t>2030</w:t>
            </w:r>
          </w:p>
        </w:tc>
        <w:tc>
          <w:tcPr>
            <w:tcW w:w="855"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jc w:val="center"/>
              <w:rPr>
                <w:rFonts w:eastAsia="Times New Roman"/>
                <w:sz w:val="22"/>
                <w:szCs w:val="22"/>
                <w:lang w:eastAsia="ru-RU"/>
              </w:rPr>
            </w:pPr>
            <w:r w:rsidRPr="00FE2A93">
              <w:rPr>
                <w:rFonts w:eastAsia="Times New Roman"/>
                <w:sz w:val="22"/>
                <w:szCs w:val="22"/>
                <w:lang w:eastAsia="ru-RU"/>
              </w:rPr>
              <w:t>2031</w:t>
            </w:r>
          </w:p>
        </w:tc>
        <w:tc>
          <w:tcPr>
            <w:tcW w:w="840"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jc w:val="center"/>
              <w:rPr>
                <w:rFonts w:eastAsia="Times New Roman"/>
                <w:sz w:val="22"/>
                <w:szCs w:val="22"/>
                <w:lang w:eastAsia="ru-RU"/>
              </w:rPr>
            </w:pPr>
            <w:r w:rsidRPr="00FE2A93">
              <w:rPr>
                <w:rFonts w:eastAsia="Times New Roman"/>
                <w:sz w:val="22"/>
                <w:szCs w:val="22"/>
                <w:lang w:eastAsia="ru-RU"/>
              </w:rPr>
              <w:t>2032</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jc w:val="center"/>
              <w:rPr>
                <w:rFonts w:eastAsia="Times New Roman"/>
                <w:sz w:val="22"/>
                <w:szCs w:val="22"/>
                <w:lang w:eastAsia="ru-RU"/>
              </w:rPr>
            </w:pPr>
            <w:r w:rsidRPr="00FE2A93">
              <w:rPr>
                <w:rFonts w:eastAsia="Times New Roman"/>
                <w:sz w:val="22"/>
                <w:szCs w:val="22"/>
                <w:lang w:eastAsia="ru-RU"/>
              </w:rPr>
              <w:t>2033</w:t>
            </w:r>
          </w:p>
        </w:tc>
        <w:tc>
          <w:tcPr>
            <w:tcW w:w="765" w:type="dxa"/>
            <w:gridSpan w:val="4"/>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jc w:val="center"/>
              <w:rPr>
                <w:rFonts w:eastAsia="Times New Roman"/>
                <w:sz w:val="22"/>
                <w:szCs w:val="22"/>
                <w:lang w:eastAsia="ru-RU"/>
              </w:rPr>
            </w:pPr>
            <w:r w:rsidRPr="00FE2A93">
              <w:rPr>
                <w:rFonts w:eastAsia="Times New Roman"/>
                <w:sz w:val="22"/>
                <w:szCs w:val="22"/>
                <w:lang w:eastAsia="ru-RU"/>
              </w:rPr>
              <w:t>2034</w:t>
            </w:r>
          </w:p>
        </w:tc>
        <w:tc>
          <w:tcPr>
            <w:tcW w:w="750" w:type="dxa"/>
            <w:gridSpan w:val="3"/>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jc w:val="center"/>
              <w:rPr>
                <w:rFonts w:eastAsia="Times New Roman"/>
                <w:sz w:val="22"/>
                <w:szCs w:val="22"/>
                <w:lang w:eastAsia="ru-RU"/>
              </w:rPr>
            </w:pPr>
            <w:r w:rsidRPr="00FE2A93">
              <w:rPr>
                <w:rFonts w:eastAsia="Times New Roman"/>
                <w:sz w:val="22"/>
                <w:szCs w:val="22"/>
                <w:lang w:eastAsia="ru-RU"/>
              </w:rPr>
              <w:t>2035</w:t>
            </w:r>
          </w:p>
        </w:tc>
        <w:tc>
          <w:tcPr>
            <w:tcW w:w="775" w:type="dxa"/>
            <w:gridSpan w:val="3"/>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jc w:val="center"/>
              <w:rPr>
                <w:rFonts w:eastAsia="Times New Roman"/>
                <w:sz w:val="22"/>
                <w:szCs w:val="22"/>
                <w:lang w:eastAsia="ru-RU"/>
              </w:rPr>
            </w:pPr>
            <w:r w:rsidRPr="00FE2A93">
              <w:rPr>
                <w:rFonts w:eastAsia="Times New Roman"/>
                <w:sz w:val="22"/>
                <w:szCs w:val="22"/>
                <w:lang w:eastAsia="ru-RU"/>
              </w:rPr>
              <w:t>2036</w:t>
            </w:r>
          </w:p>
        </w:tc>
      </w:tr>
      <w:tr w:rsidR="00533BE1" w:rsidRPr="00FE2A93" w:rsidTr="008866A8">
        <w:trPr>
          <w:gridAfter w:val="1"/>
          <w:wAfter w:w="11" w:type="dxa"/>
          <w:trHeight w:val="30"/>
          <w:jc w:val="center"/>
        </w:trPr>
        <w:tc>
          <w:tcPr>
            <w:tcW w:w="700" w:type="dxa"/>
            <w:vMerge/>
            <w:tcBorders>
              <w:left w:val="single" w:sz="4" w:space="0" w:color="auto"/>
              <w:right w:val="single" w:sz="4" w:space="0" w:color="auto"/>
            </w:tcBorders>
            <w:vAlign w:val="center"/>
          </w:tcPr>
          <w:p w:rsidR="00533BE1" w:rsidRPr="00FE2A93" w:rsidRDefault="00533BE1" w:rsidP="00CC3AA5">
            <w:pPr>
              <w:spacing w:line="276" w:lineRule="auto"/>
              <w:ind w:left="29"/>
              <w:rPr>
                <w:rFonts w:eastAsia="Times New Roman"/>
                <w:b/>
                <w:sz w:val="22"/>
                <w:szCs w:val="22"/>
                <w:lang w:eastAsia="ru-RU"/>
              </w:rPr>
            </w:pPr>
          </w:p>
        </w:tc>
        <w:tc>
          <w:tcPr>
            <w:tcW w:w="2949" w:type="dxa"/>
            <w:vMerge/>
            <w:tcBorders>
              <w:left w:val="single" w:sz="4" w:space="0" w:color="auto"/>
              <w:right w:val="single" w:sz="4" w:space="0" w:color="auto"/>
            </w:tcBorders>
            <w:vAlign w:val="center"/>
          </w:tcPr>
          <w:p w:rsidR="00533BE1" w:rsidRPr="00FE2A93" w:rsidRDefault="00533BE1" w:rsidP="00CC3AA5">
            <w:pPr>
              <w:spacing w:line="276" w:lineRule="auto"/>
              <w:rPr>
                <w:rFonts w:eastAsia="Times New Roman"/>
                <w:b/>
                <w:sz w:val="22"/>
                <w:szCs w:val="22"/>
                <w:lang w:eastAsia="ru-RU"/>
              </w:rPr>
            </w:pPr>
          </w:p>
        </w:tc>
        <w:tc>
          <w:tcPr>
            <w:tcW w:w="988" w:type="dxa"/>
            <w:vMerge/>
            <w:tcBorders>
              <w:left w:val="single" w:sz="4" w:space="0" w:color="auto"/>
              <w:right w:val="single" w:sz="4" w:space="0" w:color="auto"/>
            </w:tcBorders>
            <w:vAlign w:val="center"/>
          </w:tcPr>
          <w:p w:rsidR="00533BE1" w:rsidRPr="00FE2A93" w:rsidRDefault="00533BE1" w:rsidP="00CC3AA5">
            <w:pPr>
              <w:spacing w:line="276" w:lineRule="auto"/>
              <w:rPr>
                <w:rFonts w:eastAsia="Times New Roman"/>
                <w:b/>
                <w:sz w:val="22"/>
                <w:szCs w:val="22"/>
                <w:lang w:eastAsia="ru-RU"/>
              </w:rPr>
            </w:pPr>
          </w:p>
        </w:tc>
        <w:tc>
          <w:tcPr>
            <w:tcW w:w="860" w:type="dxa"/>
            <w:tcBorders>
              <w:top w:val="single" w:sz="4" w:space="0" w:color="auto"/>
              <w:left w:val="single" w:sz="4" w:space="0" w:color="auto"/>
              <w:bottom w:val="single" w:sz="4" w:space="0" w:color="auto"/>
              <w:right w:val="single" w:sz="4" w:space="0" w:color="auto"/>
            </w:tcBorders>
          </w:tcPr>
          <w:p w:rsidR="00533BE1" w:rsidRPr="00FE2A93" w:rsidRDefault="00533BE1" w:rsidP="00CC3AA5">
            <w:pPr>
              <w:spacing w:line="276" w:lineRule="auto"/>
              <w:jc w:val="center"/>
              <w:rPr>
                <w:rFonts w:eastAsia="Times New Roman"/>
                <w:sz w:val="22"/>
                <w:szCs w:val="22"/>
                <w:highlight w:val="yellow"/>
                <w:lang w:eastAsia="ru-RU"/>
              </w:rPr>
            </w:pPr>
            <w:r w:rsidRPr="00FE2A93">
              <w:rPr>
                <w:rFonts w:eastAsia="Times New Roman"/>
                <w:sz w:val="22"/>
                <w:szCs w:val="22"/>
                <w:lang w:eastAsia="ru-RU"/>
              </w:rPr>
              <w:t>10,7</w:t>
            </w:r>
          </w:p>
        </w:tc>
        <w:tc>
          <w:tcPr>
            <w:tcW w:w="855" w:type="dxa"/>
            <w:tcBorders>
              <w:top w:val="single" w:sz="4" w:space="0" w:color="auto"/>
              <w:left w:val="single" w:sz="4" w:space="0" w:color="auto"/>
              <w:bottom w:val="single" w:sz="4" w:space="0" w:color="auto"/>
              <w:right w:val="single" w:sz="4" w:space="0" w:color="auto"/>
            </w:tcBorders>
          </w:tcPr>
          <w:p w:rsidR="00533BE1" w:rsidRPr="00FE2A93" w:rsidRDefault="00533BE1" w:rsidP="00CC3AA5">
            <w:pPr>
              <w:spacing w:line="276" w:lineRule="auto"/>
              <w:jc w:val="center"/>
              <w:rPr>
                <w:rFonts w:eastAsia="Times New Roman"/>
                <w:sz w:val="22"/>
                <w:szCs w:val="22"/>
                <w:highlight w:val="yellow"/>
                <w:lang w:eastAsia="ru-RU"/>
              </w:rPr>
            </w:pPr>
            <w:r w:rsidRPr="00FE2A93">
              <w:rPr>
                <w:rFonts w:eastAsia="Times New Roman"/>
                <w:sz w:val="22"/>
                <w:szCs w:val="22"/>
                <w:lang w:eastAsia="ru-RU"/>
              </w:rPr>
              <w:t>10,7</w:t>
            </w:r>
          </w:p>
        </w:tc>
        <w:tc>
          <w:tcPr>
            <w:tcW w:w="840" w:type="dxa"/>
            <w:tcBorders>
              <w:top w:val="single" w:sz="4" w:space="0" w:color="auto"/>
              <w:left w:val="single" w:sz="4" w:space="0" w:color="auto"/>
              <w:bottom w:val="single" w:sz="4" w:space="0" w:color="auto"/>
              <w:right w:val="single" w:sz="4" w:space="0" w:color="auto"/>
            </w:tcBorders>
          </w:tcPr>
          <w:p w:rsidR="00533BE1" w:rsidRPr="00FE2A93" w:rsidRDefault="00533BE1" w:rsidP="00CC3AA5">
            <w:pPr>
              <w:spacing w:line="276" w:lineRule="auto"/>
              <w:jc w:val="center"/>
              <w:rPr>
                <w:rFonts w:eastAsia="Times New Roman"/>
                <w:sz w:val="22"/>
                <w:szCs w:val="22"/>
                <w:highlight w:val="yellow"/>
                <w:lang w:eastAsia="ru-RU"/>
              </w:rPr>
            </w:pPr>
            <w:r w:rsidRPr="00FE2A93">
              <w:rPr>
                <w:rFonts w:eastAsia="Times New Roman"/>
                <w:sz w:val="22"/>
                <w:szCs w:val="22"/>
                <w:lang w:eastAsia="ru-RU"/>
              </w:rPr>
              <w:t>10,7</w:t>
            </w:r>
          </w:p>
        </w:tc>
        <w:tc>
          <w:tcPr>
            <w:tcW w:w="855" w:type="dxa"/>
            <w:gridSpan w:val="2"/>
            <w:tcBorders>
              <w:top w:val="single" w:sz="4" w:space="0" w:color="auto"/>
              <w:left w:val="single" w:sz="4" w:space="0" w:color="auto"/>
              <w:bottom w:val="single" w:sz="4" w:space="0" w:color="auto"/>
              <w:right w:val="single" w:sz="4" w:space="0" w:color="auto"/>
            </w:tcBorders>
          </w:tcPr>
          <w:p w:rsidR="00533BE1" w:rsidRPr="00FE2A93" w:rsidRDefault="00533BE1" w:rsidP="00CC3AA5">
            <w:pPr>
              <w:spacing w:line="276" w:lineRule="auto"/>
              <w:jc w:val="center"/>
              <w:rPr>
                <w:rFonts w:eastAsia="Times New Roman"/>
                <w:sz w:val="22"/>
                <w:szCs w:val="22"/>
                <w:highlight w:val="yellow"/>
                <w:lang w:eastAsia="ru-RU"/>
              </w:rPr>
            </w:pPr>
            <w:r w:rsidRPr="00FE2A93">
              <w:rPr>
                <w:rFonts w:eastAsia="Times New Roman"/>
                <w:sz w:val="22"/>
                <w:szCs w:val="22"/>
                <w:lang w:eastAsia="ru-RU"/>
              </w:rPr>
              <w:t>10,7</w:t>
            </w:r>
          </w:p>
        </w:tc>
        <w:tc>
          <w:tcPr>
            <w:tcW w:w="765" w:type="dxa"/>
            <w:gridSpan w:val="4"/>
            <w:tcBorders>
              <w:top w:val="single" w:sz="4" w:space="0" w:color="auto"/>
              <w:left w:val="single" w:sz="4" w:space="0" w:color="auto"/>
              <w:bottom w:val="single" w:sz="4" w:space="0" w:color="auto"/>
              <w:right w:val="single" w:sz="4" w:space="0" w:color="auto"/>
            </w:tcBorders>
          </w:tcPr>
          <w:p w:rsidR="00533BE1" w:rsidRPr="00FE2A93" w:rsidRDefault="00533BE1" w:rsidP="00CC3AA5">
            <w:pPr>
              <w:spacing w:line="276" w:lineRule="auto"/>
              <w:jc w:val="center"/>
              <w:rPr>
                <w:rFonts w:eastAsia="Times New Roman"/>
                <w:sz w:val="22"/>
                <w:szCs w:val="22"/>
                <w:lang w:eastAsia="ru-RU"/>
              </w:rPr>
            </w:pPr>
            <w:r w:rsidRPr="00FE2A93">
              <w:rPr>
                <w:rFonts w:eastAsia="Times New Roman"/>
                <w:sz w:val="22"/>
                <w:szCs w:val="22"/>
                <w:lang w:eastAsia="ru-RU"/>
              </w:rPr>
              <w:t>10,7</w:t>
            </w:r>
          </w:p>
        </w:tc>
        <w:tc>
          <w:tcPr>
            <w:tcW w:w="750" w:type="dxa"/>
            <w:gridSpan w:val="3"/>
            <w:tcBorders>
              <w:top w:val="single" w:sz="4" w:space="0" w:color="auto"/>
              <w:left w:val="single" w:sz="4" w:space="0" w:color="auto"/>
              <w:bottom w:val="single" w:sz="4" w:space="0" w:color="auto"/>
              <w:right w:val="single" w:sz="4" w:space="0" w:color="auto"/>
            </w:tcBorders>
          </w:tcPr>
          <w:p w:rsidR="00533BE1" w:rsidRPr="00FE2A93" w:rsidRDefault="00533BE1" w:rsidP="00CC3AA5">
            <w:pPr>
              <w:spacing w:line="276" w:lineRule="auto"/>
              <w:jc w:val="center"/>
              <w:rPr>
                <w:rFonts w:eastAsia="Times New Roman"/>
                <w:sz w:val="22"/>
                <w:szCs w:val="22"/>
                <w:lang w:eastAsia="ru-RU"/>
              </w:rPr>
            </w:pPr>
            <w:r w:rsidRPr="00FE2A93">
              <w:rPr>
                <w:rFonts w:eastAsia="Times New Roman"/>
                <w:sz w:val="22"/>
                <w:szCs w:val="22"/>
                <w:lang w:eastAsia="ru-RU"/>
              </w:rPr>
              <w:t>10,7</w:t>
            </w:r>
          </w:p>
        </w:tc>
        <w:tc>
          <w:tcPr>
            <w:tcW w:w="775" w:type="dxa"/>
            <w:gridSpan w:val="3"/>
            <w:tcBorders>
              <w:top w:val="single" w:sz="4" w:space="0" w:color="auto"/>
              <w:left w:val="single" w:sz="4" w:space="0" w:color="auto"/>
              <w:bottom w:val="single" w:sz="4" w:space="0" w:color="auto"/>
              <w:right w:val="single" w:sz="4" w:space="0" w:color="auto"/>
            </w:tcBorders>
          </w:tcPr>
          <w:p w:rsidR="00533BE1" w:rsidRPr="00FE2A93" w:rsidRDefault="00533BE1" w:rsidP="00CC3AA5">
            <w:pPr>
              <w:spacing w:line="276" w:lineRule="auto"/>
              <w:jc w:val="center"/>
              <w:rPr>
                <w:rFonts w:eastAsia="Times New Roman"/>
                <w:sz w:val="22"/>
                <w:szCs w:val="22"/>
                <w:lang w:eastAsia="ru-RU"/>
              </w:rPr>
            </w:pPr>
            <w:r w:rsidRPr="00FE2A93">
              <w:rPr>
                <w:rFonts w:eastAsia="Times New Roman"/>
                <w:sz w:val="22"/>
                <w:szCs w:val="22"/>
                <w:lang w:eastAsia="ru-RU"/>
              </w:rPr>
              <w:t>10,7</w:t>
            </w:r>
          </w:p>
        </w:tc>
      </w:tr>
      <w:tr w:rsidR="00533BE1" w:rsidRPr="00FE2A93" w:rsidTr="008866A8">
        <w:trPr>
          <w:gridAfter w:val="1"/>
          <w:wAfter w:w="11" w:type="dxa"/>
          <w:trHeight w:val="30"/>
          <w:jc w:val="center"/>
        </w:trPr>
        <w:tc>
          <w:tcPr>
            <w:tcW w:w="700" w:type="dxa"/>
            <w:vMerge/>
            <w:tcBorders>
              <w:left w:val="single" w:sz="4" w:space="0" w:color="auto"/>
              <w:right w:val="single" w:sz="4" w:space="0" w:color="auto"/>
            </w:tcBorders>
            <w:vAlign w:val="center"/>
          </w:tcPr>
          <w:p w:rsidR="00533BE1" w:rsidRPr="00FE2A93" w:rsidRDefault="00533BE1" w:rsidP="00CC3AA5">
            <w:pPr>
              <w:spacing w:line="276" w:lineRule="auto"/>
              <w:ind w:left="29"/>
              <w:rPr>
                <w:rFonts w:eastAsia="Times New Roman"/>
                <w:b/>
                <w:sz w:val="22"/>
                <w:szCs w:val="22"/>
                <w:lang w:eastAsia="ru-RU"/>
              </w:rPr>
            </w:pPr>
          </w:p>
        </w:tc>
        <w:tc>
          <w:tcPr>
            <w:tcW w:w="2949" w:type="dxa"/>
            <w:vMerge/>
            <w:tcBorders>
              <w:left w:val="single" w:sz="4" w:space="0" w:color="auto"/>
              <w:right w:val="single" w:sz="4" w:space="0" w:color="auto"/>
            </w:tcBorders>
            <w:vAlign w:val="center"/>
          </w:tcPr>
          <w:p w:rsidR="00533BE1" w:rsidRPr="00FE2A93" w:rsidRDefault="00533BE1" w:rsidP="00CC3AA5">
            <w:pPr>
              <w:spacing w:line="276" w:lineRule="auto"/>
              <w:rPr>
                <w:rFonts w:eastAsia="Times New Roman"/>
                <w:b/>
                <w:sz w:val="22"/>
                <w:szCs w:val="22"/>
                <w:lang w:eastAsia="ru-RU"/>
              </w:rPr>
            </w:pPr>
          </w:p>
        </w:tc>
        <w:tc>
          <w:tcPr>
            <w:tcW w:w="988" w:type="dxa"/>
            <w:vMerge/>
            <w:tcBorders>
              <w:left w:val="single" w:sz="4" w:space="0" w:color="auto"/>
              <w:right w:val="single" w:sz="4" w:space="0" w:color="auto"/>
            </w:tcBorders>
            <w:vAlign w:val="center"/>
          </w:tcPr>
          <w:p w:rsidR="00533BE1" w:rsidRPr="00FE2A93" w:rsidRDefault="00533BE1" w:rsidP="00CC3AA5">
            <w:pPr>
              <w:spacing w:line="276" w:lineRule="auto"/>
              <w:rPr>
                <w:rFonts w:eastAsia="Times New Roman"/>
                <w:b/>
                <w:sz w:val="22"/>
                <w:szCs w:val="22"/>
                <w:lang w:eastAsia="ru-RU"/>
              </w:rPr>
            </w:pPr>
          </w:p>
        </w:tc>
        <w:tc>
          <w:tcPr>
            <w:tcW w:w="860"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jc w:val="center"/>
              <w:rPr>
                <w:rFonts w:eastAsia="Times New Roman"/>
                <w:sz w:val="22"/>
                <w:szCs w:val="22"/>
                <w:lang w:eastAsia="ru-RU"/>
              </w:rPr>
            </w:pPr>
            <w:r w:rsidRPr="00FE2A93">
              <w:rPr>
                <w:rFonts w:eastAsia="Times New Roman"/>
                <w:sz w:val="22"/>
                <w:szCs w:val="22"/>
                <w:lang w:eastAsia="ru-RU"/>
              </w:rPr>
              <w:t>2037</w:t>
            </w:r>
          </w:p>
        </w:tc>
        <w:tc>
          <w:tcPr>
            <w:tcW w:w="855"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jc w:val="center"/>
              <w:rPr>
                <w:rFonts w:eastAsia="Times New Roman"/>
                <w:sz w:val="22"/>
                <w:szCs w:val="22"/>
                <w:lang w:eastAsia="ru-RU"/>
              </w:rPr>
            </w:pPr>
            <w:r w:rsidRPr="00FE2A93">
              <w:rPr>
                <w:rFonts w:eastAsia="Times New Roman"/>
                <w:sz w:val="22"/>
                <w:szCs w:val="22"/>
                <w:lang w:eastAsia="ru-RU"/>
              </w:rPr>
              <w:t>2038</w:t>
            </w:r>
          </w:p>
        </w:tc>
        <w:tc>
          <w:tcPr>
            <w:tcW w:w="840"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jc w:val="center"/>
              <w:rPr>
                <w:rFonts w:eastAsia="Times New Roman"/>
                <w:sz w:val="22"/>
                <w:szCs w:val="22"/>
                <w:lang w:eastAsia="ru-RU"/>
              </w:rPr>
            </w:pPr>
            <w:r w:rsidRPr="00FE2A93">
              <w:rPr>
                <w:rFonts w:eastAsia="Times New Roman"/>
                <w:sz w:val="22"/>
                <w:szCs w:val="22"/>
                <w:lang w:eastAsia="ru-RU"/>
              </w:rPr>
              <w:t>2039</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jc w:val="center"/>
              <w:rPr>
                <w:rFonts w:eastAsia="Times New Roman"/>
                <w:sz w:val="22"/>
                <w:szCs w:val="22"/>
                <w:lang w:eastAsia="ru-RU"/>
              </w:rPr>
            </w:pPr>
            <w:r w:rsidRPr="00FE2A93">
              <w:rPr>
                <w:rFonts w:eastAsia="Times New Roman"/>
                <w:sz w:val="22"/>
                <w:szCs w:val="22"/>
                <w:lang w:eastAsia="ru-RU"/>
              </w:rPr>
              <w:t>2040</w:t>
            </w:r>
          </w:p>
        </w:tc>
        <w:tc>
          <w:tcPr>
            <w:tcW w:w="765" w:type="dxa"/>
            <w:gridSpan w:val="4"/>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jc w:val="center"/>
              <w:rPr>
                <w:rFonts w:eastAsia="Times New Roman"/>
                <w:sz w:val="22"/>
                <w:szCs w:val="22"/>
                <w:lang w:eastAsia="ru-RU"/>
              </w:rPr>
            </w:pPr>
            <w:r w:rsidRPr="00FE2A93">
              <w:rPr>
                <w:rFonts w:eastAsia="Times New Roman"/>
                <w:sz w:val="22"/>
                <w:szCs w:val="22"/>
                <w:lang w:eastAsia="ru-RU"/>
              </w:rPr>
              <w:t>2041</w:t>
            </w:r>
          </w:p>
        </w:tc>
        <w:tc>
          <w:tcPr>
            <w:tcW w:w="750" w:type="dxa"/>
            <w:gridSpan w:val="3"/>
            <w:tcBorders>
              <w:left w:val="single" w:sz="4" w:space="0" w:color="auto"/>
              <w:bottom w:val="single" w:sz="4" w:space="0" w:color="auto"/>
              <w:right w:val="single" w:sz="4" w:space="0" w:color="auto"/>
            </w:tcBorders>
            <w:vAlign w:val="center"/>
          </w:tcPr>
          <w:p w:rsidR="00533BE1" w:rsidRPr="00FE2A93" w:rsidRDefault="00533BE1" w:rsidP="00CC3AA5">
            <w:pPr>
              <w:spacing w:line="276" w:lineRule="auto"/>
              <w:jc w:val="center"/>
              <w:rPr>
                <w:rFonts w:eastAsia="Times New Roman"/>
                <w:sz w:val="22"/>
                <w:szCs w:val="22"/>
                <w:lang w:eastAsia="ru-RU"/>
              </w:rPr>
            </w:pPr>
            <w:r w:rsidRPr="00FE2A93">
              <w:rPr>
                <w:rFonts w:eastAsia="Times New Roman"/>
                <w:sz w:val="22"/>
                <w:szCs w:val="22"/>
                <w:lang w:eastAsia="ru-RU"/>
              </w:rPr>
              <w:t>2042</w:t>
            </w:r>
          </w:p>
        </w:tc>
        <w:tc>
          <w:tcPr>
            <w:tcW w:w="775" w:type="dxa"/>
            <w:gridSpan w:val="3"/>
            <w:vMerge w:val="restart"/>
            <w:tcBorders>
              <w:left w:val="single" w:sz="4" w:space="0" w:color="auto"/>
              <w:right w:val="single" w:sz="4" w:space="0" w:color="auto"/>
            </w:tcBorders>
            <w:vAlign w:val="center"/>
          </w:tcPr>
          <w:p w:rsidR="00533BE1" w:rsidRPr="00FE2A93" w:rsidRDefault="00533BE1" w:rsidP="00CC3AA5">
            <w:pPr>
              <w:spacing w:line="276" w:lineRule="auto"/>
              <w:rPr>
                <w:rFonts w:eastAsia="Times New Roman"/>
                <w:sz w:val="22"/>
                <w:szCs w:val="22"/>
                <w:lang w:eastAsia="ru-RU"/>
              </w:rPr>
            </w:pPr>
          </w:p>
        </w:tc>
      </w:tr>
      <w:tr w:rsidR="00533BE1" w:rsidRPr="00FE2A93" w:rsidTr="008866A8">
        <w:trPr>
          <w:gridAfter w:val="1"/>
          <w:wAfter w:w="11" w:type="dxa"/>
          <w:trHeight w:val="30"/>
          <w:jc w:val="center"/>
        </w:trPr>
        <w:tc>
          <w:tcPr>
            <w:tcW w:w="700" w:type="dxa"/>
            <w:vMerge/>
            <w:tcBorders>
              <w:left w:val="single" w:sz="4" w:space="0" w:color="auto"/>
              <w:bottom w:val="single" w:sz="4" w:space="0" w:color="auto"/>
              <w:right w:val="single" w:sz="4" w:space="0" w:color="auto"/>
            </w:tcBorders>
            <w:vAlign w:val="center"/>
          </w:tcPr>
          <w:p w:rsidR="00533BE1" w:rsidRPr="00FE2A93" w:rsidRDefault="00533BE1" w:rsidP="00CC3AA5">
            <w:pPr>
              <w:spacing w:line="276" w:lineRule="auto"/>
              <w:ind w:left="29"/>
              <w:rPr>
                <w:rFonts w:eastAsia="Times New Roman"/>
                <w:b/>
                <w:sz w:val="22"/>
                <w:szCs w:val="22"/>
                <w:lang w:eastAsia="ru-RU"/>
              </w:rPr>
            </w:pPr>
          </w:p>
        </w:tc>
        <w:tc>
          <w:tcPr>
            <w:tcW w:w="2949" w:type="dxa"/>
            <w:vMerge/>
            <w:tcBorders>
              <w:left w:val="single" w:sz="4" w:space="0" w:color="auto"/>
              <w:bottom w:val="single" w:sz="4" w:space="0" w:color="auto"/>
              <w:right w:val="single" w:sz="4" w:space="0" w:color="auto"/>
            </w:tcBorders>
            <w:vAlign w:val="center"/>
          </w:tcPr>
          <w:p w:rsidR="00533BE1" w:rsidRPr="00FE2A93" w:rsidRDefault="00533BE1" w:rsidP="00CC3AA5">
            <w:pPr>
              <w:spacing w:line="276" w:lineRule="auto"/>
              <w:rPr>
                <w:rFonts w:eastAsia="Times New Roman"/>
                <w:b/>
                <w:sz w:val="22"/>
                <w:szCs w:val="22"/>
                <w:lang w:eastAsia="ru-RU"/>
              </w:rPr>
            </w:pPr>
          </w:p>
        </w:tc>
        <w:tc>
          <w:tcPr>
            <w:tcW w:w="988" w:type="dxa"/>
            <w:vMerge/>
            <w:tcBorders>
              <w:left w:val="single" w:sz="4" w:space="0" w:color="auto"/>
              <w:bottom w:val="single" w:sz="4" w:space="0" w:color="auto"/>
              <w:right w:val="single" w:sz="4" w:space="0" w:color="auto"/>
            </w:tcBorders>
            <w:vAlign w:val="center"/>
          </w:tcPr>
          <w:p w:rsidR="00533BE1" w:rsidRPr="00FE2A93" w:rsidRDefault="00533BE1" w:rsidP="00CC3AA5">
            <w:pPr>
              <w:spacing w:line="276" w:lineRule="auto"/>
              <w:rPr>
                <w:rFonts w:eastAsia="Times New Roman"/>
                <w:b/>
                <w:sz w:val="22"/>
                <w:szCs w:val="22"/>
                <w:lang w:eastAsia="ru-RU"/>
              </w:rPr>
            </w:pPr>
          </w:p>
        </w:tc>
        <w:tc>
          <w:tcPr>
            <w:tcW w:w="860" w:type="dxa"/>
            <w:tcBorders>
              <w:top w:val="single" w:sz="4" w:space="0" w:color="auto"/>
              <w:left w:val="single" w:sz="4" w:space="0" w:color="auto"/>
              <w:bottom w:val="single" w:sz="4" w:space="0" w:color="auto"/>
              <w:right w:val="single" w:sz="4" w:space="0" w:color="auto"/>
            </w:tcBorders>
          </w:tcPr>
          <w:p w:rsidR="00533BE1" w:rsidRPr="00FE2A93" w:rsidRDefault="00533BE1" w:rsidP="00CC3AA5">
            <w:pPr>
              <w:spacing w:line="276" w:lineRule="auto"/>
              <w:jc w:val="center"/>
              <w:rPr>
                <w:rFonts w:eastAsia="Times New Roman"/>
                <w:sz w:val="22"/>
                <w:szCs w:val="22"/>
                <w:highlight w:val="yellow"/>
                <w:lang w:eastAsia="ru-RU"/>
              </w:rPr>
            </w:pPr>
            <w:r w:rsidRPr="00FE2A93">
              <w:rPr>
                <w:rFonts w:eastAsia="Times New Roman"/>
                <w:sz w:val="22"/>
                <w:szCs w:val="22"/>
                <w:lang w:eastAsia="ru-RU"/>
              </w:rPr>
              <w:t>10,7</w:t>
            </w:r>
          </w:p>
        </w:tc>
        <w:tc>
          <w:tcPr>
            <w:tcW w:w="855" w:type="dxa"/>
            <w:tcBorders>
              <w:top w:val="single" w:sz="4" w:space="0" w:color="auto"/>
              <w:left w:val="single" w:sz="4" w:space="0" w:color="auto"/>
              <w:bottom w:val="single" w:sz="4" w:space="0" w:color="auto"/>
              <w:right w:val="single" w:sz="4" w:space="0" w:color="auto"/>
            </w:tcBorders>
          </w:tcPr>
          <w:p w:rsidR="00533BE1" w:rsidRPr="00FE2A93" w:rsidRDefault="00533BE1" w:rsidP="00CC3AA5">
            <w:pPr>
              <w:spacing w:line="276" w:lineRule="auto"/>
              <w:jc w:val="center"/>
              <w:rPr>
                <w:rFonts w:eastAsia="Times New Roman"/>
                <w:sz w:val="22"/>
                <w:szCs w:val="22"/>
                <w:highlight w:val="yellow"/>
                <w:lang w:eastAsia="ru-RU"/>
              </w:rPr>
            </w:pPr>
            <w:r w:rsidRPr="00FE2A93">
              <w:rPr>
                <w:rFonts w:eastAsia="Times New Roman"/>
                <w:sz w:val="22"/>
                <w:szCs w:val="22"/>
                <w:lang w:eastAsia="ru-RU"/>
              </w:rPr>
              <w:t>10,7</w:t>
            </w:r>
          </w:p>
        </w:tc>
        <w:tc>
          <w:tcPr>
            <w:tcW w:w="840" w:type="dxa"/>
            <w:tcBorders>
              <w:top w:val="single" w:sz="4" w:space="0" w:color="auto"/>
              <w:left w:val="single" w:sz="4" w:space="0" w:color="auto"/>
              <w:bottom w:val="single" w:sz="4" w:space="0" w:color="auto"/>
              <w:right w:val="single" w:sz="4" w:space="0" w:color="auto"/>
            </w:tcBorders>
          </w:tcPr>
          <w:p w:rsidR="00533BE1" w:rsidRPr="00FE2A93" w:rsidRDefault="00533BE1" w:rsidP="00CC3AA5">
            <w:pPr>
              <w:spacing w:line="276" w:lineRule="auto"/>
              <w:jc w:val="center"/>
              <w:rPr>
                <w:rFonts w:eastAsia="Times New Roman"/>
                <w:sz w:val="22"/>
                <w:szCs w:val="22"/>
                <w:highlight w:val="yellow"/>
                <w:lang w:eastAsia="ru-RU"/>
              </w:rPr>
            </w:pPr>
            <w:r w:rsidRPr="00FE2A93">
              <w:rPr>
                <w:rFonts w:eastAsia="Times New Roman"/>
                <w:sz w:val="22"/>
                <w:szCs w:val="22"/>
                <w:lang w:eastAsia="ru-RU"/>
              </w:rPr>
              <w:t>10,7</w:t>
            </w:r>
          </w:p>
        </w:tc>
        <w:tc>
          <w:tcPr>
            <w:tcW w:w="855" w:type="dxa"/>
            <w:gridSpan w:val="2"/>
            <w:tcBorders>
              <w:top w:val="single" w:sz="4" w:space="0" w:color="auto"/>
              <w:left w:val="single" w:sz="4" w:space="0" w:color="auto"/>
              <w:bottom w:val="single" w:sz="4" w:space="0" w:color="auto"/>
              <w:right w:val="single" w:sz="4" w:space="0" w:color="auto"/>
            </w:tcBorders>
          </w:tcPr>
          <w:p w:rsidR="00533BE1" w:rsidRPr="00FE2A93" w:rsidRDefault="00533BE1" w:rsidP="00CC3AA5">
            <w:pPr>
              <w:spacing w:line="276" w:lineRule="auto"/>
              <w:jc w:val="center"/>
              <w:rPr>
                <w:rFonts w:eastAsia="Times New Roman"/>
                <w:sz w:val="22"/>
                <w:szCs w:val="22"/>
                <w:highlight w:val="yellow"/>
                <w:lang w:eastAsia="ru-RU"/>
              </w:rPr>
            </w:pPr>
            <w:r w:rsidRPr="00FE2A93">
              <w:rPr>
                <w:rFonts w:eastAsia="Times New Roman"/>
                <w:sz w:val="22"/>
                <w:szCs w:val="22"/>
                <w:lang w:eastAsia="ru-RU"/>
              </w:rPr>
              <w:t>10,7</w:t>
            </w:r>
          </w:p>
        </w:tc>
        <w:tc>
          <w:tcPr>
            <w:tcW w:w="765" w:type="dxa"/>
            <w:gridSpan w:val="4"/>
            <w:tcBorders>
              <w:left w:val="single" w:sz="4" w:space="0" w:color="auto"/>
              <w:bottom w:val="single" w:sz="4" w:space="0" w:color="auto"/>
              <w:right w:val="single" w:sz="4" w:space="0" w:color="auto"/>
            </w:tcBorders>
          </w:tcPr>
          <w:p w:rsidR="00533BE1" w:rsidRPr="00FE2A93" w:rsidRDefault="00533BE1" w:rsidP="00CC3AA5">
            <w:pPr>
              <w:spacing w:line="276" w:lineRule="auto"/>
              <w:jc w:val="center"/>
              <w:rPr>
                <w:rFonts w:eastAsia="Times New Roman"/>
                <w:sz w:val="22"/>
                <w:szCs w:val="22"/>
                <w:lang w:eastAsia="ru-RU"/>
              </w:rPr>
            </w:pPr>
            <w:r w:rsidRPr="00FE2A93">
              <w:rPr>
                <w:rFonts w:eastAsia="Times New Roman"/>
                <w:sz w:val="22"/>
                <w:szCs w:val="22"/>
                <w:lang w:eastAsia="ru-RU"/>
              </w:rPr>
              <w:t>10,7</w:t>
            </w:r>
          </w:p>
        </w:tc>
        <w:tc>
          <w:tcPr>
            <w:tcW w:w="750" w:type="dxa"/>
            <w:gridSpan w:val="3"/>
            <w:tcBorders>
              <w:left w:val="single" w:sz="4" w:space="0" w:color="auto"/>
              <w:bottom w:val="single" w:sz="4" w:space="0" w:color="auto"/>
              <w:right w:val="single" w:sz="4" w:space="0" w:color="auto"/>
            </w:tcBorders>
          </w:tcPr>
          <w:p w:rsidR="00533BE1" w:rsidRPr="00FE2A93" w:rsidRDefault="00533BE1" w:rsidP="00CC3AA5">
            <w:pPr>
              <w:spacing w:line="276" w:lineRule="auto"/>
              <w:jc w:val="center"/>
              <w:rPr>
                <w:rFonts w:eastAsia="Times New Roman"/>
                <w:sz w:val="22"/>
                <w:szCs w:val="22"/>
                <w:lang w:eastAsia="ru-RU"/>
              </w:rPr>
            </w:pPr>
            <w:r w:rsidRPr="00FE2A93">
              <w:rPr>
                <w:rFonts w:eastAsia="Times New Roman"/>
                <w:sz w:val="22"/>
                <w:szCs w:val="22"/>
                <w:lang w:eastAsia="ru-RU"/>
              </w:rPr>
              <w:t>10,7</w:t>
            </w:r>
          </w:p>
        </w:tc>
        <w:tc>
          <w:tcPr>
            <w:tcW w:w="775" w:type="dxa"/>
            <w:gridSpan w:val="3"/>
            <w:vMerge/>
            <w:tcBorders>
              <w:left w:val="single" w:sz="4" w:space="0" w:color="auto"/>
              <w:bottom w:val="single" w:sz="4" w:space="0" w:color="auto"/>
              <w:right w:val="single" w:sz="4" w:space="0" w:color="auto"/>
            </w:tcBorders>
            <w:vAlign w:val="center"/>
          </w:tcPr>
          <w:p w:rsidR="00533BE1" w:rsidRPr="00FE2A93" w:rsidRDefault="00533BE1" w:rsidP="00CC3AA5">
            <w:pPr>
              <w:spacing w:line="276" w:lineRule="auto"/>
              <w:rPr>
                <w:rFonts w:eastAsia="Times New Roman"/>
                <w:sz w:val="22"/>
                <w:szCs w:val="22"/>
                <w:lang w:eastAsia="ru-RU"/>
              </w:rPr>
            </w:pPr>
          </w:p>
        </w:tc>
      </w:tr>
      <w:tr w:rsidR="00533BE1" w:rsidRPr="00FE2A93" w:rsidTr="008866A8">
        <w:trPr>
          <w:gridAfter w:val="1"/>
          <w:wAfter w:w="11" w:type="dxa"/>
          <w:trHeight w:val="454"/>
          <w:jc w:val="center"/>
        </w:trPr>
        <w:tc>
          <w:tcPr>
            <w:tcW w:w="700" w:type="dxa"/>
            <w:vMerge w:val="restart"/>
            <w:tcBorders>
              <w:top w:val="single" w:sz="4" w:space="0" w:color="auto"/>
              <w:left w:val="single" w:sz="4" w:space="0" w:color="auto"/>
              <w:right w:val="single" w:sz="4" w:space="0" w:color="auto"/>
            </w:tcBorders>
            <w:vAlign w:val="center"/>
          </w:tcPr>
          <w:p w:rsidR="00533BE1" w:rsidRPr="00FE2A93" w:rsidRDefault="00533BE1" w:rsidP="00CC3AA5">
            <w:pPr>
              <w:spacing w:line="276" w:lineRule="auto"/>
              <w:ind w:right="-108"/>
              <w:rPr>
                <w:rFonts w:eastAsia="Times New Roman"/>
                <w:b/>
                <w:sz w:val="22"/>
                <w:szCs w:val="22"/>
                <w:lang w:eastAsia="ru-RU"/>
              </w:rPr>
            </w:pPr>
            <w:r w:rsidRPr="00FE2A93">
              <w:rPr>
                <w:rFonts w:eastAsia="Times New Roman"/>
                <w:b/>
                <w:sz w:val="22"/>
                <w:szCs w:val="22"/>
                <w:lang w:eastAsia="ru-RU"/>
              </w:rPr>
              <w:t>3.2.</w:t>
            </w:r>
          </w:p>
        </w:tc>
        <w:tc>
          <w:tcPr>
            <w:tcW w:w="2949" w:type="dxa"/>
            <w:vMerge w:val="restart"/>
            <w:tcBorders>
              <w:top w:val="single" w:sz="4" w:space="0" w:color="auto"/>
              <w:left w:val="single" w:sz="4" w:space="0" w:color="auto"/>
              <w:right w:val="single" w:sz="4" w:space="0" w:color="auto"/>
            </w:tcBorders>
            <w:vAlign w:val="center"/>
          </w:tcPr>
          <w:p w:rsidR="00533BE1" w:rsidRPr="00FE2A93" w:rsidRDefault="00533BE1" w:rsidP="00CC3AA5">
            <w:pPr>
              <w:spacing w:line="276" w:lineRule="auto"/>
              <w:rPr>
                <w:rFonts w:eastAsia="Times New Roman"/>
                <w:sz w:val="22"/>
                <w:szCs w:val="22"/>
                <w:lang w:eastAsia="ru-RU"/>
              </w:rPr>
            </w:pPr>
            <w:r w:rsidRPr="00FE2A93">
              <w:rPr>
                <w:rFonts w:eastAsia="Times New Roman"/>
                <w:sz w:val="22"/>
                <w:szCs w:val="22"/>
                <w:lang w:eastAsia="ru-RU"/>
              </w:rPr>
              <w:t>Удельный расход электроэнергии на транспортировку 1 м</w:t>
            </w:r>
            <w:r w:rsidRPr="00FE2A93">
              <w:rPr>
                <w:rFonts w:eastAsia="Times New Roman"/>
                <w:sz w:val="22"/>
                <w:szCs w:val="22"/>
                <w:vertAlign w:val="superscript"/>
                <w:lang w:eastAsia="ru-RU"/>
              </w:rPr>
              <w:t>3</w:t>
            </w:r>
            <w:r w:rsidRPr="00FE2A93">
              <w:rPr>
                <w:rFonts w:eastAsia="Times New Roman"/>
                <w:sz w:val="22"/>
                <w:szCs w:val="22"/>
                <w:lang w:eastAsia="ru-RU"/>
              </w:rPr>
              <w:t xml:space="preserve"> воды</w:t>
            </w:r>
          </w:p>
        </w:tc>
        <w:tc>
          <w:tcPr>
            <w:tcW w:w="988" w:type="dxa"/>
            <w:vMerge w:val="restart"/>
            <w:tcBorders>
              <w:top w:val="single" w:sz="4" w:space="0" w:color="auto"/>
              <w:left w:val="single" w:sz="4" w:space="0" w:color="auto"/>
              <w:right w:val="single" w:sz="4" w:space="0" w:color="auto"/>
            </w:tcBorders>
            <w:vAlign w:val="center"/>
          </w:tcPr>
          <w:p w:rsidR="00533BE1" w:rsidRPr="00FE2A93" w:rsidRDefault="00533BE1" w:rsidP="00CC3AA5">
            <w:pPr>
              <w:spacing w:line="276" w:lineRule="auto"/>
              <w:rPr>
                <w:rFonts w:eastAsia="Times New Roman"/>
                <w:b/>
                <w:sz w:val="22"/>
                <w:szCs w:val="22"/>
                <w:lang w:eastAsia="ru-RU"/>
              </w:rPr>
            </w:pPr>
          </w:p>
          <w:p w:rsidR="00533BE1" w:rsidRPr="00FE2A93" w:rsidRDefault="00533BE1" w:rsidP="00CC3AA5">
            <w:pPr>
              <w:spacing w:line="276" w:lineRule="auto"/>
              <w:jc w:val="center"/>
              <w:rPr>
                <w:rFonts w:eastAsia="Times New Roman"/>
                <w:sz w:val="22"/>
                <w:szCs w:val="22"/>
                <w:vertAlign w:val="superscript"/>
                <w:lang w:eastAsia="ru-RU"/>
              </w:rPr>
            </w:pPr>
            <w:r w:rsidRPr="00FE2A93">
              <w:rPr>
                <w:rFonts w:eastAsia="Times New Roman"/>
                <w:sz w:val="22"/>
                <w:szCs w:val="22"/>
                <w:lang w:eastAsia="ru-RU"/>
              </w:rPr>
              <w:t>кВт-ч/м</w:t>
            </w:r>
            <w:r w:rsidRPr="00FE2A93">
              <w:rPr>
                <w:rFonts w:eastAsia="Times New Roman"/>
                <w:sz w:val="22"/>
                <w:szCs w:val="22"/>
                <w:vertAlign w:val="superscript"/>
                <w:lang w:eastAsia="ru-RU"/>
              </w:rPr>
              <w:t>3</w:t>
            </w:r>
          </w:p>
        </w:tc>
        <w:tc>
          <w:tcPr>
            <w:tcW w:w="860"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jc w:val="center"/>
              <w:rPr>
                <w:rFonts w:eastAsia="Times New Roman"/>
                <w:sz w:val="22"/>
                <w:szCs w:val="22"/>
                <w:lang w:eastAsia="ru-RU"/>
              </w:rPr>
            </w:pPr>
            <w:r w:rsidRPr="00FE2A93">
              <w:rPr>
                <w:rFonts w:eastAsia="Times New Roman"/>
                <w:sz w:val="22"/>
                <w:szCs w:val="22"/>
                <w:lang w:eastAsia="ru-RU"/>
              </w:rPr>
              <w:t>2023</w:t>
            </w:r>
          </w:p>
        </w:tc>
        <w:tc>
          <w:tcPr>
            <w:tcW w:w="855"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jc w:val="center"/>
              <w:rPr>
                <w:rFonts w:eastAsia="Times New Roman"/>
                <w:sz w:val="22"/>
                <w:szCs w:val="22"/>
                <w:lang w:eastAsia="ru-RU"/>
              </w:rPr>
            </w:pPr>
            <w:r w:rsidRPr="00FE2A93">
              <w:rPr>
                <w:rFonts w:eastAsia="Times New Roman"/>
                <w:sz w:val="22"/>
                <w:szCs w:val="22"/>
                <w:lang w:eastAsia="ru-RU"/>
              </w:rPr>
              <w:t>2024</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jc w:val="center"/>
              <w:rPr>
                <w:rFonts w:eastAsia="Times New Roman"/>
                <w:sz w:val="22"/>
                <w:szCs w:val="22"/>
                <w:lang w:eastAsia="ru-RU"/>
              </w:rPr>
            </w:pPr>
            <w:r w:rsidRPr="00FE2A93">
              <w:rPr>
                <w:rFonts w:eastAsia="Times New Roman"/>
                <w:sz w:val="22"/>
                <w:szCs w:val="22"/>
                <w:lang w:eastAsia="ru-RU"/>
              </w:rPr>
              <w:t>2025</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jc w:val="center"/>
              <w:rPr>
                <w:rFonts w:eastAsia="Times New Roman"/>
                <w:sz w:val="22"/>
                <w:szCs w:val="22"/>
                <w:lang w:eastAsia="ru-RU"/>
              </w:rPr>
            </w:pPr>
            <w:r w:rsidRPr="00FE2A93">
              <w:rPr>
                <w:rFonts w:eastAsia="Times New Roman"/>
                <w:sz w:val="22"/>
                <w:szCs w:val="22"/>
                <w:lang w:eastAsia="ru-RU"/>
              </w:rPr>
              <w:t>2026</w:t>
            </w:r>
          </w:p>
        </w:tc>
        <w:tc>
          <w:tcPr>
            <w:tcW w:w="766" w:type="dxa"/>
            <w:gridSpan w:val="4"/>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jc w:val="center"/>
              <w:rPr>
                <w:rFonts w:eastAsia="Times New Roman"/>
                <w:sz w:val="22"/>
                <w:szCs w:val="22"/>
                <w:lang w:eastAsia="ru-RU"/>
              </w:rPr>
            </w:pPr>
            <w:r w:rsidRPr="00FE2A93">
              <w:rPr>
                <w:rFonts w:eastAsia="Times New Roman"/>
                <w:sz w:val="22"/>
                <w:szCs w:val="22"/>
                <w:lang w:eastAsia="ru-RU"/>
              </w:rPr>
              <w:t>2027</w:t>
            </w:r>
          </w:p>
        </w:tc>
        <w:tc>
          <w:tcPr>
            <w:tcW w:w="757" w:type="dxa"/>
            <w:gridSpan w:val="4"/>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jc w:val="center"/>
              <w:rPr>
                <w:rFonts w:eastAsia="Times New Roman"/>
                <w:sz w:val="22"/>
                <w:szCs w:val="22"/>
                <w:lang w:eastAsia="ru-RU"/>
              </w:rPr>
            </w:pPr>
            <w:r w:rsidRPr="00FE2A93">
              <w:rPr>
                <w:rFonts w:eastAsia="Times New Roman"/>
                <w:sz w:val="22"/>
                <w:szCs w:val="22"/>
                <w:lang w:eastAsia="ru-RU"/>
              </w:rPr>
              <w:t>2028</w:t>
            </w:r>
          </w:p>
        </w:tc>
        <w:tc>
          <w:tcPr>
            <w:tcW w:w="760"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jc w:val="center"/>
              <w:rPr>
                <w:rFonts w:eastAsia="Times New Roman"/>
                <w:sz w:val="22"/>
                <w:szCs w:val="22"/>
                <w:lang w:eastAsia="ru-RU"/>
              </w:rPr>
            </w:pPr>
            <w:r w:rsidRPr="00FE2A93">
              <w:rPr>
                <w:rFonts w:eastAsia="Times New Roman"/>
                <w:sz w:val="22"/>
                <w:szCs w:val="22"/>
                <w:lang w:eastAsia="ru-RU"/>
              </w:rPr>
              <w:t>2029</w:t>
            </w:r>
          </w:p>
        </w:tc>
      </w:tr>
      <w:tr w:rsidR="00533BE1" w:rsidRPr="00FE2A93" w:rsidTr="008866A8">
        <w:trPr>
          <w:gridAfter w:val="1"/>
          <w:wAfter w:w="11" w:type="dxa"/>
          <w:trHeight w:val="419"/>
          <w:jc w:val="center"/>
        </w:trPr>
        <w:tc>
          <w:tcPr>
            <w:tcW w:w="700" w:type="dxa"/>
            <w:vMerge/>
            <w:tcBorders>
              <w:left w:val="single" w:sz="4" w:space="0" w:color="auto"/>
              <w:right w:val="single" w:sz="4" w:space="0" w:color="auto"/>
            </w:tcBorders>
            <w:vAlign w:val="center"/>
          </w:tcPr>
          <w:p w:rsidR="00533BE1" w:rsidRPr="00FE2A93" w:rsidRDefault="00533BE1" w:rsidP="00CC3AA5">
            <w:pPr>
              <w:spacing w:line="276" w:lineRule="auto"/>
              <w:rPr>
                <w:rFonts w:eastAsia="Times New Roman"/>
                <w:b/>
                <w:sz w:val="22"/>
                <w:szCs w:val="22"/>
                <w:lang w:eastAsia="ru-RU"/>
              </w:rPr>
            </w:pPr>
          </w:p>
        </w:tc>
        <w:tc>
          <w:tcPr>
            <w:tcW w:w="2949" w:type="dxa"/>
            <w:vMerge/>
            <w:tcBorders>
              <w:left w:val="single" w:sz="4" w:space="0" w:color="auto"/>
              <w:right w:val="single" w:sz="4" w:space="0" w:color="auto"/>
            </w:tcBorders>
            <w:vAlign w:val="center"/>
          </w:tcPr>
          <w:p w:rsidR="00533BE1" w:rsidRPr="00FE2A93" w:rsidRDefault="00533BE1" w:rsidP="00CC3AA5">
            <w:pPr>
              <w:spacing w:line="276" w:lineRule="auto"/>
              <w:rPr>
                <w:rFonts w:eastAsia="Times New Roman"/>
                <w:sz w:val="22"/>
                <w:szCs w:val="22"/>
                <w:lang w:eastAsia="ru-RU"/>
              </w:rPr>
            </w:pPr>
          </w:p>
        </w:tc>
        <w:tc>
          <w:tcPr>
            <w:tcW w:w="988" w:type="dxa"/>
            <w:vMerge/>
            <w:tcBorders>
              <w:left w:val="single" w:sz="4" w:space="0" w:color="auto"/>
              <w:right w:val="single" w:sz="4" w:space="0" w:color="auto"/>
            </w:tcBorders>
            <w:vAlign w:val="center"/>
          </w:tcPr>
          <w:p w:rsidR="00533BE1" w:rsidRPr="00FE2A93" w:rsidRDefault="00533BE1" w:rsidP="00CC3AA5">
            <w:pPr>
              <w:spacing w:line="276" w:lineRule="auto"/>
              <w:rPr>
                <w:rFonts w:eastAsia="Times New Roman"/>
                <w:b/>
                <w:sz w:val="22"/>
                <w:szCs w:val="22"/>
                <w:lang w:eastAsia="ru-RU"/>
              </w:rPr>
            </w:pPr>
          </w:p>
        </w:tc>
        <w:tc>
          <w:tcPr>
            <w:tcW w:w="860"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jc w:val="center"/>
              <w:rPr>
                <w:rFonts w:eastAsia="Times New Roman"/>
                <w:sz w:val="22"/>
                <w:szCs w:val="22"/>
                <w:highlight w:val="yellow"/>
                <w:lang w:eastAsia="ru-RU"/>
              </w:rPr>
            </w:pPr>
            <w:r w:rsidRPr="00FE2A93">
              <w:rPr>
                <w:rFonts w:eastAsia="Times New Roman"/>
                <w:sz w:val="22"/>
                <w:szCs w:val="22"/>
                <w:lang w:eastAsia="ru-RU"/>
              </w:rPr>
              <w:t>1,039</w:t>
            </w:r>
          </w:p>
        </w:tc>
        <w:tc>
          <w:tcPr>
            <w:tcW w:w="855"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jc w:val="center"/>
              <w:rPr>
                <w:rFonts w:eastAsia="Times New Roman"/>
                <w:sz w:val="22"/>
                <w:szCs w:val="22"/>
                <w:highlight w:val="yellow"/>
                <w:lang w:eastAsia="ru-RU"/>
              </w:rPr>
            </w:pPr>
            <w:r w:rsidRPr="00FE2A93">
              <w:rPr>
                <w:rFonts w:eastAsia="Times New Roman"/>
                <w:sz w:val="22"/>
                <w:szCs w:val="22"/>
                <w:lang w:eastAsia="ru-RU"/>
              </w:rPr>
              <w:t>1,039</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jc w:val="center"/>
              <w:rPr>
                <w:rFonts w:eastAsia="Times New Roman"/>
                <w:sz w:val="22"/>
                <w:szCs w:val="22"/>
                <w:highlight w:val="yellow"/>
                <w:lang w:eastAsia="ru-RU"/>
              </w:rPr>
            </w:pPr>
            <w:r w:rsidRPr="00FE2A93">
              <w:rPr>
                <w:rFonts w:eastAsia="Times New Roman"/>
                <w:sz w:val="22"/>
                <w:szCs w:val="22"/>
                <w:lang w:eastAsia="ru-RU"/>
              </w:rPr>
              <w:t>1,039</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jc w:val="center"/>
              <w:rPr>
                <w:rFonts w:eastAsia="Times New Roman"/>
                <w:sz w:val="22"/>
                <w:szCs w:val="22"/>
                <w:highlight w:val="yellow"/>
                <w:lang w:eastAsia="ru-RU"/>
              </w:rPr>
            </w:pPr>
            <w:r w:rsidRPr="00FE2A93">
              <w:rPr>
                <w:rFonts w:eastAsia="Times New Roman"/>
                <w:sz w:val="22"/>
                <w:szCs w:val="22"/>
                <w:lang w:eastAsia="ru-RU"/>
              </w:rPr>
              <w:t>1,039</w:t>
            </w:r>
          </w:p>
        </w:tc>
        <w:tc>
          <w:tcPr>
            <w:tcW w:w="766" w:type="dxa"/>
            <w:gridSpan w:val="4"/>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jc w:val="center"/>
              <w:rPr>
                <w:rFonts w:eastAsia="Times New Roman"/>
                <w:sz w:val="22"/>
                <w:szCs w:val="22"/>
                <w:highlight w:val="yellow"/>
                <w:lang w:eastAsia="ru-RU"/>
              </w:rPr>
            </w:pPr>
            <w:r w:rsidRPr="00FE2A93">
              <w:rPr>
                <w:rFonts w:eastAsia="Times New Roman"/>
                <w:sz w:val="22"/>
                <w:szCs w:val="22"/>
                <w:lang w:eastAsia="ru-RU"/>
              </w:rPr>
              <w:t>1,039</w:t>
            </w:r>
          </w:p>
        </w:tc>
        <w:tc>
          <w:tcPr>
            <w:tcW w:w="757" w:type="dxa"/>
            <w:gridSpan w:val="4"/>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jc w:val="center"/>
              <w:rPr>
                <w:rFonts w:eastAsia="Times New Roman"/>
                <w:sz w:val="22"/>
                <w:szCs w:val="22"/>
                <w:highlight w:val="yellow"/>
                <w:lang w:eastAsia="ru-RU"/>
              </w:rPr>
            </w:pPr>
            <w:r w:rsidRPr="00FE2A93">
              <w:rPr>
                <w:rFonts w:eastAsia="Times New Roman"/>
                <w:sz w:val="22"/>
                <w:szCs w:val="22"/>
                <w:lang w:eastAsia="ru-RU"/>
              </w:rPr>
              <w:t>1,039</w:t>
            </w:r>
          </w:p>
        </w:tc>
        <w:tc>
          <w:tcPr>
            <w:tcW w:w="760"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ind w:hanging="111"/>
              <w:jc w:val="center"/>
              <w:rPr>
                <w:rFonts w:eastAsia="Times New Roman"/>
                <w:sz w:val="22"/>
                <w:szCs w:val="22"/>
                <w:highlight w:val="yellow"/>
                <w:lang w:eastAsia="ru-RU"/>
              </w:rPr>
            </w:pPr>
            <w:r w:rsidRPr="00FE2A93">
              <w:rPr>
                <w:rFonts w:eastAsia="Times New Roman"/>
                <w:sz w:val="22"/>
                <w:szCs w:val="22"/>
                <w:lang w:eastAsia="ru-RU"/>
              </w:rPr>
              <w:t>1,039</w:t>
            </w:r>
          </w:p>
        </w:tc>
      </w:tr>
      <w:tr w:rsidR="00533BE1" w:rsidRPr="00FE2A93" w:rsidTr="008866A8">
        <w:trPr>
          <w:gridAfter w:val="1"/>
          <w:wAfter w:w="11" w:type="dxa"/>
          <w:trHeight w:val="411"/>
          <w:jc w:val="center"/>
        </w:trPr>
        <w:tc>
          <w:tcPr>
            <w:tcW w:w="700" w:type="dxa"/>
            <w:vMerge/>
            <w:tcBorders>
              <w:left w:val="single" w:sz="4" w:space="0" w:color="auto"/>
              <w:right w:val="single" w:sz="4" w:space="0" w:color="auto"/>
            </w:tcBorders>
            <w:vAlign w:val="center"/>
          </w:tcPr>
          <w:p w:rsidR="00533BE1" w:rsidRPr="00FE2A93" w:rsidRDefault="00533BE1" w:rsidP="00CC3AA5">
            <w:pPr>
              <w:spacing w:line="276" w:lineRule="auto"/>
              <w:rPr>
                <w:rFonts w:eastAsia="Times New Roman"/>
                <w:b/>
                <w:sz w:val="22"/>
                <w:szCs w:val="22"/>
                <w:lang w:eastAsia="ru-RU"/>
              </w:rPr>
            </w:pPr>
          </w:p>
        </w:tc>
        <w:tc>
          <w:tcPr>
            <w:tcW w:w="2949" w:type="dxa"/>
            <w:vMerge/>
            <w:tcBorders>
              <w:left w:val="single" w:sz="4" w:space="0" w:color="auto"/>
              <w:right w:val="single" w:sz="4" w:space="0" w:color="auto"/>
            </w:tcBorders>
            <w:vAlign w:val="center"/>
          </w:tcPr>
          <w:p w:rsidR="00533BE1" w:rsidRPr="00FE2A93" w:rsidRDefault="00533BE1" w:rsidP="00CC3AA5">
            <w:pPr>
              <w:spacing w:line="276" w:lineRule="auto"/>
              <w:rPr>
                <w:rFonts w:eastAsia="Times New Roman"/>
                <w:sz w:val="22"/>
                <w:szCs w:val="22"/>
                <w:lang w:eastAsia="ru-RU"/>
              </w:rPr>
            </w:pPr>
          </w:p>
        </w:tc>
        <w:tc>
          <w:tcPr>
            <w:tcW w:w="988" w:type="dxa"/>
            <w:vMerge/>
            <w:tcBorders>
              <w:left w:val="single" w:sz="4" w:space="0" w:color="auto"/>
              <w:right w:val="single" w:sz="4" w:space="0" w:color="auto"/>
            </w:tcBorders>
            <w:vAlign w:val="center"/>
          </w:tcPr>
          <w:p w:rsidR="00533BE1" w:rsidRPr="00FE2A93" w:rsidRDefault="00533BE1" w:rsidP="00CC3AA5">
            <w:pPr>
              <w:spacing w:line="276" w:lineRule="auto"/>
              <w:rPr>
                <w:rFonts w:eastAsia="Times New Roman"/>
                <w:b/>
                <w:sz w:val="22"/>
                <w:szCs w:val="22"/>
                <w:lang w:eastAsia="ru-RU"/>
              </w:rPr>
            </w:pPr>
          </w:p>
        </w:tc>
        <w:tc>
          <w:tcPr>
            <w:tcW w:w="860"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jc w:val="center"/>
              <w:rPr>
                <w:rFonts w:eastAsia="Times New Roman"/>
                <w:sz w:val="22"/>
                <w:szCs w:val="22"/>
                <w:lang w:eastAsia="ru-RU"/>
              </w:rPr>
            </w:pPr>
            <w:r w:rsidRPr="00FE2A93">
              <w:rPr>
                <w:rFonts w:eastAsia="Times New Roman"/>
                <w:sz w:val="22"/>
                <w:szCs w:val="22"/>
                <w:lang w:eastAsia="ru-RU"/>
              </w:rPr>
              <w:t>2030</w:t>
            </w:r>
          </w:p>
        </w:tc>
        <w:tc>
          <w:tcPr>
            <w:tcW w:w="855"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jc w:val="center"/>
              <w:rPr>
                <w:rFonts w:eastAsia="Times New Roman"/>
                <w:sz w:val="22"/>
                <w:szCs w:val="22"/>
                <w:lang w:eastAsia="ru-RU"/>
              </w:rPr>
            </w:pPr>
            <w:r w:rsidRPr="00FE2A93">
              <w:rPr>
                <w:rFonts w:eastAsia="Times New Roman"/>
                <w:sz w:val="22"/>
                <w:szCs w:val="22"/>
                <w:lang w:eastAsia="ru-RU"/>
              </w:rPr>
              <w:t>2031</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jc w:val="center"/>
              <w:rPr>
                <w:rFonts w:eastAsia="Times New Roman"/>
                <w:sz w:val="22"/>
                <w:szCs w:val="22"/>
                <w:lang w:eastAsia="ru-RU"/>
              </w:rPr>
            </w:pPr>
            <w:r w:rsidRPr="00FE2A93">
              <w:rPr>
                <w:rFonts w:eastAsia="Times New Roman"/>
                <w:sz w:val="22"/>
                <w:szCs w:val="22"/>
                <w:lang w:eastAsia="ru-RU"/>
              </w:rPr>
              <w:t>2032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jc w:val="center"/>
              <w:rPr>
                <w:rFonts w:eastAsia="Times New Roman"/>
                <w:sz w:val="22"/>
                <w:szCs w:val="22"/>
                <w:lang w:eastAsia="ru-RU"/>
              </w:rPr>
            </w:pPr>
            <w:r w:rsidRPr="00FE2A93">
              <w:rPr>
                <w:rFonts w:eastAsia="Times New Roman"/>
                <w:sz w:val="22"/>
                <w:szCs w:val="22"/>
                <w:lang w:eastAsia="ru-RU"/>
              </w:rPr>
              <w:t>2033</w:t>
            </w:r>
          </w:p>
        </w:tc>
        <w:tc>
          <w:tcPr>
            <w:tcW w:w="766" w:type="dxa"/>
            <w:gridSpan w:val="4"/>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jc w:val="center"/>
              <w:rPr>
                <w:rFonts w:eastAsia="Times New Roman"/>
                <w:sz w:val="22"/>
                <w:szCs w:val="22"/>
                <w:lang w:eastAsia="ru-RU"/>
              </w:rPr>
            </w:pPr>
            <w:r w:rsidRPr="00FE2A93">
              <w:rPr>
                <w:rFonts w:eastAsia="Times New Roman"/>
                <w:sz w:val="22"/>
                <w:szCs w:val="22"/>
                <w:lang w:eastAsia="ru-RU"/>
              </w:rPr>
              <w:t>2034</w:t>
            </w:r>
          </w:p>
        </w:tc>
        <w:tc>
          <w:tcPr>
            <w:tcW w:w="750" w:type="dxa"/>
            <w:gridSpan w:val="3"/>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jc w:val="center"/>
              <w:rPr>
                <w:rFonts w:eastAsia="Times New Roman"/>
                <w:sz w:val="22"/>
                <w:szCs w:val="22"/>
                <w:lang w:eastAsia="ru-RU"/>
              </w:rPr>
            </w:pPr>
            <w:r w:rsidRPr="00FE2A93">
              <w:rPr>
                <w:rFonts w:eastAsia="Times New Roman"/>
                <w:sz w:val="22"/>
                <w:szCs w:val="22"/>
                <w:lang w:eastAsia="ru-RU"/>
              </w:rPr>
              <w:t>2035</w:t>
            </w:r>
          </w:p>
        </w:tc>
        <w:tc>
          <w:tcPr>
            <w:tcW w:w="767" w:type="dxa"/>
            <w:gridSpan w:val="2"/>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jc w:val="center"/>
              <w:rPr>
                <w:rFonts w:eastAsia="Times New Roman"/>
                <w:sz w:val="22"/>
                <w:szCs w:val="22"/>
                <w:lang w:eastAsia="ru-RU"/>
              </w:rPr>
            </w:pPr>
            <w:r w:rsidRPr="00FE2A93">
              <w:rPr>
                <w:rFonts w:eastAsia="Times New Roman"/>
                <w:sz w:val="22"/>
                <w:szCs w:val="22"/>
                <w:lang w:eastAsia="ru-RU"/>
              </w:rPr>
              <w:t>2036</w:t>
            </w:r>
          </w:p>
        </w:tc>
      </w:tr>
      <w:tr w:rsidR="00533BE1" w:rsidRPr="00FE2A93" w:rsidTr="008866A8">
        <w:trPr>
          <w:gridAfter w:val="1"/>
          <w:wAfter w:w="11" w:type="dxa"/>
          <w:trHeight w:val="417"/>
          <w:jc w:val="center"/>
        </w:trPr>
        <w:tc>
          <w:tcPr>
            <w:tcW w:w="700" w:type="dxa"/>
            <w:vMerge/>
            <w:tcBorders>
              <w:left w:val="single" w:sz="4" w:space="0" w:color="auto"/>
              <w:right w:val="single" w:sz="4" w:space="0" w:color="auto"/>
            </w:tcBorders>
            <w:vAlign w:val="center"/>
          </w:tcPr>
          <w:p w:rsidR="00533BE1" w:rsidRPr="00FE2A93" w:rsidRDefault="00533BE1" w:rsidP="00CC3AA5">
            <w:pPr>
              <w:spacing w:line="276" w:lineRule="auto"/>
              <w:rPr>
                <w:rFonts w:eastAsia="Times New Roman"/>
                <w:b/>
                <w:sz w:val="22"/>
                <w:szCs w:val="22"/>
                <w:lang w:eastAsia="ru-RU"/>
              </w:rPr>
            </w:pPr>
          </w:p>
        </w:tc>
        <w:tc>
          <w:tcPr>
            <w:tcW w:w="2949" w:type="dxa"/>
            <w:vMerge/>
            <w:tcBorders>
              <w:left w:val="single" w:sz="4" w:space="0" w:color="auto"/>
              <w:right w:val="single" w:sz="4" w:space="0" w:color="auto"/>
            </w:tcBorders>
            <w:vAlign w:val="center"/>
          </w:tcPr>
          <w:p w:rsidR="00533BE1" w:rsidRPr="00FE2A93" w:rsidRDefault="00533BE1" w:rsidP="00CC3AA5">
            <w:pPr>
              <w:spacing w:line="276" w:lineRule="auto"/>
              <w:rPr>
                <w:rFonts w:eastAsia="Times New Roman"/>
                <w:sz w:val="22"/>
                <w:szCs w:val="22"/>
                <w:lang w:eastAsia="ru-RU"/>
              </w:rPr>
            </w:pPr>
          </w:p>
        </w:tc>
        <w:tc>
          <w:tcPr>
            <w:tcW w:w="988" w:type="dxa"/>
            <w:vMerge/>
            <w:tcBorders>
              <w:left w:val="single" w:sz="4" w:space="0" w:color="auto"/>
              <w:right w:val="single" w:sz="4" w:space="0" w:color="auto"/>
            </w:tcBorders>
            <w:vAlign w:val="center"/>
          </w:tcPr>
          <w:p w:rsidR="00533BE1" w:rsidRPr="00FE2A93" w:rsidRDefault="00533BE1" w:rsidP="00CC3AA5">
            <w:pPr>
              <w:spacing w:line="276" w:lineRule="auto"/>
              <w:rPr>
                <w:rFonts w:eastAsia="Times New Roman"/>
                <w:b/>
                <w:sz w:val="22"/>
                <w:szCs w:val="22"/>
                <w:lang w:eastAsia="ru-RU"/>
              </w:rPr>
            </w:pPr>
          </w:p>
        </w:tc>
        <w:tc>
          <w:tcPr>
            <w:tcW w:w="860" w:type="dxa"/>
            <w:tcBorders>
              <w:top w:val="single" w:sz="4" w:space="0" w:color="auto"/>
              <w:left w:val="single" w:sz="4" w:space="0" w:color="auto"/>
              <w:bottom w:val="single" w:sz="4" w:space="0" w:color="auto"/>
              <w:right w:val="single" w:sz="4" w:space="0" w:color="auto"/>
            </w:tcBorders>
          </w:tcPr>
          <w:p w:rsidR="00533BE1" w:rsidRPr="00FE2A93" w:rsidRDefault="00533BE1" w:rsidP="00CC3AA5">
            <w:pPr>
              <w:spacing w:line="276" w:lineRule="auto"/>
              <w:jc w:val="center"/>
              <w:rPr>
                <w:rFonts w:eastAsia="Times New Roman"/>
                <w:sz w:val="22"/>
                <w:szCs w:val="22"/>
                <w:highlight w:val="yellow"/>
                <w:lang w:eastAsia="ru-RU"/>
              </w:rPr>
            </w:pPr>
            <w:r w:rsidRPr="00FE2A93">
              <w:rPr>
                <w:rFonts w:eastAsia="Times New Roman"/>
                <w:sz w:val="22"/>
                <w:szCs w:val="22"/>
                <w:lang w:eastAsia="ru-RU"/>
              </w:rPr>
              <w:t>1,039</w:t>
            </w:r>
          </w:p>
        </w:tc>
        <w:tc>
          <w:tcPr>
            <w:tcW w:w="855" w:type="dxa"/>
            <w:tcBorders>
              <w:top w:val="single" w:sz="4" w:space="0" w:color="auto"/>
              <w:left w:val="single" w:sz="4" w:space="0" w:color="auto"/>
              <w:bottom w:val="single" w:sz="4" w:space="0" w:color="auto"/>
              <w:right w:val="single" w:sz="4" w:space="0" w:color="auto"/>
            </w:tcBorders>
          </w:tcPr>
          <w:p w:rsidR="00533BE1" w:rsidRPr="00FE2A93" w:rsidRDefault="00533BE1" w:rsidP="00CC3AA5">
            <w:pPr>
              <w:spacing w:line="276" w:lineRule="auto"/>
              <w:jc w:val="center"/>
              <w:rPr>
                <w:rFonts w:eastAsia="Times New Roman"/>
                <w:sz w:val="22"/>
                <w:szCs w:val="22"/>
                <w:highlight w:val="yellow"/>
                <w:lang w:eastAsia="ru-RU"/>
              </w:rPr>
            </w:pPr>
            <w:r w:rsidRPr="00FE2A93">
              <w:rPr>
                <w:rFonts w:eastAsia="Times New Roman"/>
                <w:sz w:val="22"/>
                <w:szCs w:val="22"/>
                <w:lang w:eastAsia="ru-RU"/>
              </w:rPr>
              <w:t>1,039</w:t>
            </w:r>
          </w:p>
        </w:tc>
        <w:tc>
          <w:tcPr>
            <w:tcW w:w="851" w:type="dxa"/>
            <w:gridSpan w:val="2"/>
            <w:tcBorders>
              <w:top w:val="single" w:sz="4" w:space="0" w:color="auto"/>
              <w:left w:val="single" w:sz="4" w:space="0" w:color="auto"/>
              <w:bottom w:val="single" w:sz="4" w:space="0" w:color="auto"/>
              <w:right w:val="single" w:sz="4" w:space="0" w:color="auto"/>
            </w:tcBorders>
          </w:tcPr>
          <w:p w:rsidR="00533BE1" w:rsidRPr="00FE2A93" w:rsidRDefault="00533BE1" w:rsidP="00CC3AA5">
            <w:pPr>
              <w:spacing w:line="276" w:lineRule="auto"/>
              <w:jc w:val="center"/>
              <w:rPr>
                <w:rFonts w:eastAsia="Times New Roman"/>
                <w:sz w:val="22"/>
                <w:szCs w:val="22"/>
                <w:highlight w:val="yellow"/>
                <w:lang w:eastAsia="ru-RU"/>
              </w:rPr>
            </w:pPr>
            <w:r w:rsidRPr="00FE2A93">
              <w:rPr>
                <w:rFonts w:eastAsia="Times New Roman"/>
                <w:sz w:val="22"/>
                <w:szCs w:val="22"/>
                <w:lang w:eastAsia="ru-RU"/>
              </w:rPr>
              <w:t>1,039</w:t>
            </w:r>
          </w:p>
        </w:tc>
        <w:tc>
          <w:tcPr>
            <w:tcW w:w="851" w:type="dxa"/>
            <w:gridSpan w:val="2"/>
            <w:tcBorders>
              <w:top w:val="single" w:sz="4" w:space="0" w:color="auto"/>
              <w:left w:val="single" w:sz="4" w:space="0" w:color="auto"/>
              <w:bottom w:val="single" w:sz="4" w:space="0" w:color="auto"/>
              <w:right w:val="single" w:sz="4" w:space="0" w:color="auto"/>
            </w:tcBorders>
          </w:tcPr>
          <w:p w:rsidR="00533BE1" w:rsidRPr="00FE2A93" w:rsidRDefault="00533BE1" w:rsidP="00CC3AA5">
            <w:pPr>
              <w:spacing w:line="276" w:lineRule="auto"/>
              <w:jc w:val="center"/>
              <w:rPr>
                <w:rFonts w:eastAsia="Times New Roman"/>
                <w:sz w:val="22"/>
                <w:szCs w:val="22"/>
                <w:highlight w:val="yellow"/>
                <w:lang w:eastAsia="ru-RU"/>
              </w:rPr>
            </w:pPr>
            <w:r w:rsidRPr="00FE2A93">
              <w:rPr>
                <w:rFonts w:eastAsia="Times New Roman"/>
                <w:sz w:val="22"/>
                <w:szCs w:val="22"/>
                <w:lang w:eastAsia="ru-RU"/>
              </w:rPr>
              <w:t>1,039</w:t>
            </w:r>
          </w:p>
        </w:tc>
        <w:tc>
          <w:tcPr>
            <w:tcW w:w="766" w:type="dxa"/>
            <w:gridSpan w:val="4"/>
            <w:tcBorders>
              <w:top w:val="single" w:sz="4" w:space="0" w:color="auto"/>
              <w:left w:val="single" w:sz="4" w:space="0" w:color="auto"/>
              <w:bottom w:val="single" w:sz="4" w:space="0" w:color="auto"/>
              <w:right w:val="single" w:sz="4" w:space="0" w:color="auto"/>
            </w:tcBorders>
          </w:tcPr>
          <w:p w:rsidR="00533BE1" w:rsidRPr="00FE2A93" w:rsidRDefault="00533BE1" w:rsidP="00CC3AA5">
            <w:pPr>
              <w:spacing w:line="276" w:lineRule="auto"/>
              <w:jc w:val="center"/>
              <w:rPr>
                <w:rFonts w:eastAsia="Times New Roman"/>
                <w:sz w:val="22"/>
                <w:szCs w:val="22"/>
                <w:lang w:eastAsia="ru-RU"/>
              </w:rPr>
            </w:pPr>
            <w:r w:rsidRPr="00FE2A93">
              <w:rPr>
                <w:rFonts w:eastAsia="Times New Roman"/>
                <w:sz w:val="22"/>
                <w:szCs w:val="22"/>
                <w:lang w:eastAsia="ru-RU"/>
              </w:rPr>
              <w:t>1,039</w:t>
            </w:r>
          </w:p>
        </w:tc>
        <w:tc>
          <w:tcPr>
            <w:tcW w:w="750" w:type="dxa"/>
            <w:gridSpan w:val="3"/>
            <w:tcBorders>
              <w:top w:val="single" w:sz="4" w:space="0" w:color="auto"/>
              <w:left w:val="single" w:sz="4" w:space="0" w:color="auto"/>
              <w:bottom w:val="single" w:sz="4" w:space="0" w:color="auto"/>
              <w:right w:val="single" w:sz="4" w:space="0" w:color="auto"/>
            </w:tcBorders>
          </w:tcPr>
          <w:p w:rsidR="00533BE1" w:rsidRPr="00FE2A93" w:rsidRDefault="00533BE1" w:rsidP="00CC3AA5">
            <w:pPr>
              <w:spacing w:line="276" w:lineRule="auto"/>
              <w:jc w:val="center"/>
              <w:rPr>
                <w:rFonts w:eastAsia="Times New Roman"/>
                <w:sz w:val="22"/>
                <w:szCs w:val="22"/>
                <w:lang w:eastAsia="ru-RU"/>
              </w:rPr>
            </w:pPr>
            <w:r w:rsidRPr="00FE2A93">
              <w:rPr>
                <w:rFonts w:eastAsia="Times New Roman"/>
                <w:sz w:val="22"/>
                <w:szCs w:val="22"/>
                <w:lang w:eastAsia="ru-RU"/>
              </w:rPr>
              <w:t>1,039</w:t>
            </w:r>
          </w:p>
        </w:tc>
        <w:tc>
          <w:tcPr>
            <w:tcW w:w="767" w:type="dxa"/>
            <w:gridSpan w:val="2"/>
            <w:tcBorders>
              <w:top w:val="single" w:sz="4" w:space="0" w:color="auto"/>
              <w:left w:val="single" w:sz="4" w:space="0" w:color="auto"/>
              <w:bottom w:val="single" w:sz="4" w:space="0" w:color="auto"/>
              <w:right w:val="single" w:sz="4" w:space="0" w:color="auto"/>
            </w:tcBorders>
          </w:tcPr>
          <w:p w:rsidR="00533BE1" w:rsidRPr="00FE2A93" w:rsidRDefault="00533BE1" w:rsidP="00CC3AA5">
            <w:pPr>
              <w:spacing w:line="276" w:lineRule="auto"/>
              <w:jc w:val="center"/>
              <w:rPr>
                <w:rFonts w:eastAsia="Times New Roman"/>
                <w:sz w:val="22"/>
                <w:szCs w:val="22"/>
                <w:lang w:eastAsia="ru-RU"/>
              </w:rPr>
            </w:pPr>
            <w:r w:rsidRPr="00FE2A93">
              <w:rPr>
                <w:rFonts w:eastAsia="Times New Roman"/>
                <w:sz w:val="22"/>
                <w:szCs w:val="22"/>
                <w:lang w:eastAsia="ru-RU"/>
              </w:rPr>
              <w:t>1,039</w:t>
            </w:r>
          </w:p>
        </w:tc>
      </w:tr>
      <w:tr w:rsidR="00533BE1" w:rsidRPr="00FE2A93" w:rsidTr="008866A8">
        <w:trPr>
          <w:gridAfter w:val="1"/>
          <w:wAfter w:w="11" w:type="dxa"/>
          <w:trHeight w:val="417"/>
          <w:jc w:val="center"/>
        </w:trPr>
        <w:tc>
          <w:tcPr>
            <w:tcW w:w="700" w:type="dxa"/>
            <w:tcBorders>
              <w:left w:val="single" w:sz="4" w:space="0" w:color="auto"/>
              <w:right w:val="single" w:sz="4" w:space="0" w:color="auto"/>
            </w:tcBorders>
            <w:vAlign w:val="center"/>
          </w:tcPr>
          <w:p w:rsidR="00533BE1" w:rsidRPr="00FE2A93" w:rsidRDefault="00533BE1" w:rsidP="00CC3AA5">
            <w:pPr>
              <w:spacing w:line="276" w:lineRule="auto"/>
              <w:rPr>
                <w:rFonts w:eastAsia="Times New Roman"/>
                <w:b/>
                <w:sz w:val="22"/>
                <w:szCs w:val="22"/>
                <w:lang w:eastAsia="ru-RU"/>
              </w:rPr>
            </w:pPr>
          </w:p>
        </w:tc>
        <w:tc>
          <w:tcPr>
            <w:tcW w:w="2949" w:type="dxa"/>
            <w:tcBorders>
              <w:left w:val="single" w:sz="4" w:space="0" w:color="auto"/>
              <w:right w:val="single" w:sz="4" w:space="0" w:color="auto"/>
            </w:tcBorders>
            <w:vAlign w:val="center"/>
          </w:tcPr>
          <w:p w:rsidR="00533BE1" w:rsidRPr="00FE2A93" w:rsidRDefault="00533BE1" w:rsidP="00CC3AA5">
            <w:pPr>
              <w:spacing w:line="276" w:lineRule="auto"/>
              <w:rPr>
                <w:rFonts w:eastAsia="Times New Roman"/>
                <w:sz w:val="22"/>
                <w:szCs w:val="22"/>
                <w:lang w:eastAsia="ru-RU"/>
              </w:rPr>
            </w:pPr>
          </w:p>
        </w:tc>
        <w:tc>
          <w:tcPr>
            <w:tcW w:w="988" w:type="dxa"/>
            <w:tcBorders>
              <w:left w:val="single" w:sz="4" w:space="0" w:color="auto"/>
              <w:right w:val="single" w:sz="4" w:space="0" w:color="auto"/>
            </w:tcBorders>
            <w:vAlign w:val="center"/>
          </w:tcPr>
          <w:p w:rsidR="00533BE1" w:rsidRPr="00FE2A93" w:rsidRDefault="00533BE1" w:rsidP="00CC3AA5">
            <w:pPr>
              <w:spacing w:line="276" w:lineRule="auto"/>
              <w:rPr>
                <w:rFonts w:eastAsia="Times New Roman"/>
                <w:b/>
                <w:sz w:val="22"/>
                <w:szCs w:val="22"/>
                <w:lang w:eastAsia="ru-RU"/>
              </w:rPr>
            </w:pPr>
          </w:p>
        </w:tc>
        <w:tc>
          <w:tcPr>
            <w:tcW w:w="860"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jc w:val="center"/>
              <w:rPr>
                <w:rFonts w:eastAsia="Times New Roman"/>
                <w:sz w:val="22"/>
                <w:szCs w:val="22"/>
                <w:lang w:eastAsia="ru-RU"/>
              </w:rPr>
            </w:pPr>
            <w:r w:rsidRPr="00FE2A93">
              <w:rPr>
                <w:rFonts w:eastAsia="Times New Roman"/>
                <w:sz w:val="22"/>
                <w:szCs w:val="22"/>
                <w:lang w:eastAsia="ru-RU"/>
              </w:rPr>
              <w:t>2037</w:t>
            </w:r>
          </w:p>
        </w:tc>
        <w:tc>
          <w:tcPr>
            <w:tcW w:w="855"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jc w:val="center"/>
              <w:rPr>
                <w:rFonts w:eastAsia="Times New Roman"/>
                <w:sz w:val="22"/>
                <w:szCs w:val="22"/>
                <w:lang w:eastAsia="ru-RU"/>
              </w:rPr>
            </w:pPr>
            <w:r w:rsidRPr="00FE2A93">
              <w:rPr>
                <w:rFonts w:eastAsia="Times New Roman"/>
                <w:sz w:val="22"/>
                <w:szCs w:val="22"/>
                <w:lang w:eastAsia="ru-RU"/>
              </w:rPr>
              <w:t>2038</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jc w:val="center"/>
              <w:rPr>
                <w:rFonts w:eastAsia="Times New Roman"/>
                <w:sz w:val="22"/>
                <w:szCs w:val="22"/>
                <w:lang w:eastAsia="ru-RU"/>
              </w:rPr>
            </w:pPr>
            <w:r w:rsidRPr="00FE2A93">
              <w:rPr>
                <w:rFonts w:eastAsia="Times New Roman"/>
                <w:sz w:val="22"/>
                <w:szCs w:val="22"/>
                <w:lang w:eastAsia="ru-RU"/>
              </w:rPr>
              <w:t>2039</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jc w:val="center"/>
              <w:rPr>
                <w:rFonts w:eastAsia="Times New Roman"/>
                <w:sz w:val="22"/>
                <w:szCs w:val="22"/>
                <w:lang w:eastAsia="ru-RU"/>
              </w:rPr>
            </w:pPr>
            <w:r w:rsidRPr="00FE2A93">
              <w:rPr>
                <w:rFonts w:eastAsia="Times New Roman"/>
                <w:sz w:val="22"/>
                <w:szCs w:val="22"/>
                <w:lang w:eastAsia="ru-RU"/>
              </w:rPr>
              <w:t>2040</w:t>
            </w:r>
          </w:p>
        </w:tc>
        <w:tc>
          <w:tcPr>
            <w:tcW w:w="766" w:type="dxa"/>
            <w:gridSpan w:val="4"/>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jc w:val="center"/>
              <w:rPr>
                <w:rFonts w:eastAsia="Times New Roman"/>
                <w:sz w:val="22"/>
                <w:szCs w:val="22"/>
                <w:lang w:eastAsia="ru-RU"/>
              </w:rPr>
            </w:pPr>
            <w:r w:rsidRPr="00FE2A93">
              <w:rPr>
                <w:rFonts w:eastAsia="Times New Roman"/>
                <w:sz w:val="22"/>
                <w:szCs w:val="22"/>
                <w:lang w:eastAsia="ru-RU"/>
              </w:rPr>
              <w:t>2041</w:t>
            </w:r>
          </w:p>
        </w:tc>
        <w:tc>
          <w:tcPr>
            <w:tcW w:w="750" w:type="dxa"/>
            <w:gridSpan w:val="3"/>
            <w:tcBorders>
              <w:top w:val="single" w:sz="4" w:space="0" w:color="auto"/>
              <w:left w:val="single" w:sz="4" w:space="0" w:color="auto"/>
              <w:bottom w:val="single" w:sz="4" w:space="0" w:color="auto"/>
              <w:right w:val="single" w:sz="4" w:space="0" w:color="auto"/>
            </w:tcBorders>
            <w:vAlign w:val="center"/>
          </w:tcPr>
          <w:p w:rsidR="00533BE1" w:rsidRPr="00FE2A93" w:rsidRDefault="00533BE1" w:rsidP="00CC3AA5">
            <w:pPr>
              <w:spacing w:line="276" w:lineRule="auto"/>
              <w:jc w:val="center"/>
              <w:rPr>
                <w:rFonts w:eastAsia="Times New Roman"/>
                <w:sz w:val="22"/>
                <w:szCs w:val="22"/>
                <w:lang w:eastAsia="ru-RU"/>
              </w:rPr>
            </w:pPr>
            <w:r w:rsidRPr="00FE2A93">
              <w:rPr>
                <w:rFonts w:eastAsia="Times New Roman"/>
                <w:sz w:val="22"/>
                <w:szCs w:val="22"/>
                <w:lang w:eastAsia="ru-RU"/>
              </w:rPr>
              <w:t>2042</w:t>
            </w:r>
          </w:p>
        </w:tc>
        <w:tc>
          <w:tcPr>
            <w:tcW w:w="767" w:type="dxa"/>
            <w:gridSpan w:val="2"/>
            <w:vMerge w:val="restart"/>
            <w:tcBorders>
              <w:top w:val="single" w:sz="4" w:space="0" w:color="auto"/>
              <w:left w:val="single" w:sz="4" w:space="0" w:color="auto"/>
              <w:right w:val="single" w:sz="4" w:space="0" w:color="auto"/>
            </w:tcBorders>
            <w:vAlign w:val="center"/>
          </w:tcPr>
          <w:p w:rsidR="00533BE1" w:rsidRPr="00FE2A93" w:rsidRDefault="00533BE1" w:rsidP="00CC3AA5">
            <w:pPr>
              <w:spacing w:line="276" w:lineRule="auto"/>
              <w:jc w:val="center"/>
              <w:rPr>
                <w:rFonts w:eastAsia="Times New Roman"/>
                <w:sz w:val="22"/>
                <w:szCs w:val="22"/>
                <w:lang w:eastAsia="ru-RU"/>
              </w:rPr>
            </w:pPr>
          </w:p>
        </w:tc>
      </w:tr>
      <w:tr w:rsidR="00533BE1" w:rsidRPr="00FE2A93" w:rsidTr="008866A8">
        <w:trPr>
          <w:gridAfter w:val="1"/>
          <w:wAfter w:w="11" w:type="dxa"/>
          <w:trHeight w:val="417"/>
          <w:jc w:val="center"/>
        </w:trPr>
        <w:tc>
          <w:tcPr>
            <w:tcW w:w="700" w:type="dxa"/>
            <w:tcBorders>
              <w:left w:val="single" w:sz="4" w:space="0" w:color="auto"/>
              <w:bottom w:val="single" w:sz="4" w:space="0" w:color="auto"/>
              <w:right w:val="single" w:sz="4" w:space="0" w:color="auto"/>
            </w:tcBorders>
            <w:vAlign w:val="center"/>
          </w:tcPr>
          <w:p w:rsidR="00533BE1" w:rsidRPr="00FE2A93" w:rsidRDefault="00533BE1" w:rsidP="00CC3AA5">
            <w:pPr>
              <w:spacing w:line="276" w:lineRule="auto"/>
              <w:rPr>
                <w:rFonts w:eastAsia="Times New Roman"/>
                <w:b/>
                <w:sz w:val="22"/>
                <w:szCs w:val="22"/>
                <w:lang w:eastAsia="ru-RU"/>
              </w:rPr>
            </w:pPr>
          </w:p>
        </w:tc>
        <w:tc>
          <w:tcPr>
            <w:tcW w:w="2949" w:type="dxa"/>
            <w:tcBorders>
              <w:left w:val="single" w:sz="4" w:space="0" w:color="auto"/>
              <w:bottom w:val="single" w:sz="4" w:space="0" w:color="auto"/>
              <w:right w:val="single" w:sz="4" w:space="0" w:color="auto"/>
            </w:tcBorders>
            <w:vAlign w:val="center"/>
          </w:tcPr>
          <w:p w:rsidR="00533BE1" w:rsidRPr="00FE2A93" w:rsidRDefault="00533BE1" w:rsidP="00CC3AA5">
            <w:pPr>
              <w:spacing w:line="276" w:lineRule="auto"/>
              <w:rPr>
                <w:rFonts w:eastAsia="Times New Roman"/>
                <w:sz w:val="22"/>
                <w:szCs w:val="22"/>
                <w:lang w:eastAsia="ru-RU"/>
              </w:rPr>
            </w:pPr>
          </w:p>
        </w:tc>
        <w:tc>
          <w:tcPr>
            <w:tcW w:w="988" w:type="dxa"/>
            <w:tcBorders>
              <w:left w:val="single" w:sz="4" w:space="0" w:color="auto"/>
              <w:bottom w:val="single" w:sz="4" w:space="0" w:color="auto"/>
              <w:right w:val="single" w:sz="4" w:space="0" w:color="auto"/>
            </w:tcBorders>
            <w:vAlign w:val="center"/>
          </w:tcPr>
          <w:p w:rsidR="00533BE1" w:rsidRPr="00FE2A93" w:rsidRDefault="00533BE1" w:rsidP="00CC3AA5">
            <w:pPr>
              <w:spacing w:line="276" w:lineRule="auto"/>
              <w:rPr>
                <w:rFonts w:eastAsia="Times New Roman"/>
                <w:b/>
                <w:sz w:val="22"/>
                <w:szCs w:val="22"/>
                <w:lang w:eastAsia="ru-RU"/>
              </w:rPr>
            </w:pPr>
          </w:p>
        </w:tc>
        <w:tc>
          <w:tcPr>
            <w:tcW w:w="860" w:type="dxa"/>
            <w:tcBorders>
              <w:top w:val="single" w:sz="4" w:space="0" w:color="auto"/>
              <w:left w:val="single" w:sz="4" w:space="0" w:color="auto"/>
              <w:bottom w:val="single" w:sz="4" w:space="0" w:color="auto"/>
              <w:right w:val="single" w:sz="4" w:space="0" w:color="auto"/>
            </w:tcBorders>
          </w:tcPr>
          <w:p w:rsidR="00533BE1" w:rsidRPr="00FE2A93" w:rsidRDefault="00533BE1" w:rsidP="00CC3AA5">
            <w:pPr>
              <w:spacing w:line="276" w:lineRule="auto"/>
              <w:jc w:val="center"/>
              <w:rPr>
                <w:rFonts w:eastAsia="Times New Roman"/>
                <w:sz w:val="22"/>
                <w:szCs w:val="22"/>
                <w:highlight w:val="yellow"/>
                <w:lang w:eastAsia="ru-RU"/>
              </w:rPr>
            </w:pPr>
            <w:r w:rsidRPr="00FE2A93">
              <w:rPr>
                <w:rFonts w:eastAsia="Times New Roman"/>
                <w:sz w:val="22"/>
                <w:szCs w:val="22"/>
                <w:lang w:eastAsia="ru-RU"/>
              </w:rPr>
              <w:t>1,039</w:t>
            </w:r>
          </w:p>
        </w:tc>
        <w:tc>
          <w:tcPr>
            <w:tcW w:w="855" w:type="dxa"/>
            <w:tcBorders>
              <w:top w:val="single" w:sz="4" w:space="0" w:color="auto"/>
              <w:left w:val="single" w:sz="4" w:space="0" w:color="auto"/>
              <w:bottom w:val="single" w:sz="4" w:space="0" w:color="auto"/>
              <w:right w:val="single" w:sz="4" w:space="0" w:color="auto"/>
            </w:tcBorders>
          </w:tcPr>
          <w:p w:rsidR="00533BE1" w:rsidRPr="00FE2A93" w:rsidRDefault="00533BE1" w:rsidP="00CC3AA5">
            <w:pPr>
              <w:spacing w:line="276" w:lineRule="auto"/>
              <w:jc w:val="center"/>
              <w:rPr>
                <w:rFonts w:eastAsia="Times New Roman"/>
                <w:sz w:val="22"/>
                <w:szCs w:val="22"/>
                <w:highlight w:val="yellow"/>
                <w:lang w:eastAsia="ru-RU"/>
              </w:rPr>
            </w:pPr>
            <w:r w:rsidRPr="00FE2A93">
              <w:rPr>
                <w:rFonts w:eastAsia="Times New Roman"/>
                <w:sz w:val="22"/>
                <w:szCs w:val="22"/>
                <w:lang w:eastAsia="ru-RU"/>
              </w:rPr>
              <w:t>1,039</w:t>
            </w:r>
          </w:p>
        </w:tc>
        <w:tc>
          <w:tcPr>
            <w:tcW w:w="851" w:type="dxa"/>
            <w:gridSpan w:val="2"/>
            <w:tcBorders>
              <w:top w:val="single" w:sz="4" w:space="0" w:color="auto"/>
              <w:left w:val="single" w:sz="4" w:space="0" w:color="auto"/>
              <w:bottom w:val="single" w:sz="4" w:space="0" w:color="auto"/>
              <w:right w:val="single" w:sz="4" w:space="0" w:color="auto"/>
            </w:tcBorders>
          </w:tcPr>
          <w:p w:rsidR="00533BE1" w:rsidRPr="00FE2A93" w:rsidRDefault="00533BE1" w:rsidP="00CC3AA5">
            <w:pPr>
              <w:spacing w:line="276" w:lineRule="auto"/>
              <w:jc w:val="center"/>
              <w:rPr>
                <w:rFonts w:eastAsia="Times New Roman"/>
                <w:sz w:val="22"/>
                <w:szCs w:val="22"/>
                <w:highlight w:val="yellow"/>
                <w:lang w:eastAsia="ru-RU"/>
              </w:rPr>
            </w:pPr>
            <w:r w:rsidRPr="00FE2A93">
              <w:rPr>
                <w:rFonts w:eastAsia="Times New Roman"/>
                <w:sz w:val="22"/>
                <w:szCs w:val="22"/>
                <w:lang w:eastAsia="ru-RU"/>
              </w:rPr>
              <w:t>1,039</w:t>
            </w:r>
          </w:p>
        </w:tc>
        <w:tc>
          <w:tcPr>
            <w:tcW w:w="851" w:type="dxa"/>
            <w:gridSpan w:val="2"/>
            <w:tcBorders>
              <w:top w:val="single" w:sz="4" w:space="0" w:color="auto"/>
              <w:left w:val="single" w:sz="4" w:space="0" w:color="auto"/>
              <w:bottom w:val="single" w:sz="4" w:space="0" w:color="auto"/>
              <w:right w:val="single" w:sz="4" w:space="0" w:color="auto"/>
            </w:tcBorders>
          </w:tcPr>
          <w:p w:rsidR="00533BE1" w:rsidRPr="00FE2A93" w:rsidRDefault="00533BE1" w:rsidP="00CC3AA5">
            <w:pPr>
              <w:spacing w:line="276" w:lineRule="auto"/>
              <w:jc w:val="center"/>
              <w:rPr>
                <w:rFonts w:eastAsia="Times New Roman"/>
                <w:sz w:val="22"/>
                <w:szCs w:val="22"/>
                <w:highlight w:val="yellow"/>
                <w:lang w:eastAsia="ru-RU"/>
              </w:rPr>
            </w:pPr>
            <w:r w:rsidRPr="00FE2A93">
              <w:rPr>
                <w:rFonts w:eastAsia="Times New Roman"/>
                <w:sz w:val="22"/>
                <w:szCs w:val="22"/>
                <w:lang w:eastAsia="ru-RU"/>
              </w:rPr>
              <w:t>1,039</w:t>
            </w:r>
          </w:p>
        </w:tc>
        <w:tc>
          <w:tcPr>
            <w:tcW w:w="766" w:type="dxa"/>
            <w:gridSpan w:val="4"/>
            <w:tcBorders>
              <w:top w:val="single" w:sz="4" w:space="0" w:color="auto"/>
              <w:left w:val="single" w:sz="4" w:space="0" w:color="auto"/>
              <w:bottom w:val="single" w:sz="4" w:space="0" w:color="auto"/>
              <w:right w:val="single" w:sz="4" w:space="0" w:color="auto"/>
            </w:tcBorders>
          </w:tcPr>
          <w:p w:rsidR="00533BE1" w:rsidRPr="00FE2A93" w:rsidRDefault="00533BE1" w:rsidP="00CC3AA5">
            <w:pPr>
              <w:spacing w:line="276" w:lineRule="auto"/>
              <w:jc w:val="center"/>
              <w:rPr>
                <w:rFonts w:eastAsia="Times New Roman"/>
                <w:sz w:val="22"/>
                <w:szCs w:val="22"/>
                <w:lang w:eastAsia="ru-RU"/>
              </w:rPr>
            </w:pPr>
            <w:r w:rsidRPr="00FE2A93">
              <w:rPr>
                <w:rFonts w:eastAsia="Times New Roman"/>
                <w:sz w:val="22"/>
                <w:szCs w:val="22"/>
                <w:lang w:eastAsia="ru-RU"/>
              </w:rPr>
              <w:t>1,039</w:t>
            </w:r>
          </w:p>
        </w:tc>
        <w:tc>
          <w:tcPr>
            <w:tcW w:w="750" w:type="dxa"/>
            <w:gridSpan w:val="3"/>
            <w:tcBorders>
              <w:top w:val="single" w:sz="4" w:space="0" w:color="auto"/>
              <w:left w:val="single" w:sz="4" w:space="0" w:color="auto"/>
              <w:bottom w:val="single" w:sz="4" w:space="0" w:color="auto"/>
              <w:right w:val="single" w:sz="4" w:space="0" w:color="auto"/>
            </w:tcBorders>
          </w:tcPr>
          <w:p w:rsidR="00533BE1" w:rsidRPr="00FE2A93" w:rsidRDefault="00533BE1" w:rsidP="00CC3AA5">
            <w:pPr>
              <w:spacing w:line="276" w:lineRule="auto"/>
              <w:jc w:val="center"/>
              <w:rPr>
                <w:rFonts w:eastAsia="Times New Roman"/>
                <w:sz w:val="22"/>
                <w:szCs w:val="22"/>
                <w:lang w:eastAsia="ru-RU"/>
              </w:rPr>
            </w:pPr>
            <w:r w:rsidRPr="00FE2A93">
              <w:rPr>
                <w:rFonts w:eastAsia="Times New Roman"/>
                <w:sz w:val="22"/>
                <w:szCs w:val="22"/>
                <w:lang w:eastAsia="ru-RU"/>
              </w:rPr>
              <w:t>1,039</w:t>
            </w:r>
          </w:p>
        </w:tc>
        <w:tc>
          <w:tcPr>
            <w:tcW w:w="767" w:type="dxa"/>
            <w:gridSpan w:val="2"/>
            <w:vMerge/>
            <w:tcBorders>
              <w:left w:val="single" w:sz="4" w:space="0" w:color="auto"/>
              <w:bottom w:val="single" w:sz="4" w:space="0" w:color="auto"/>
              <w:right w:val="single" w:sz="4" w:space="0" w:color="auto"/>
            </w:tcBorders>
            <w:vAlign w:val="center"/>
          </w:tcPr>
          <w:p w:rsidR="00533BE1" w:rsidRPr="00FE2A93" w:rsidRDefault="00533BE1" w:rsidP="00CC3AA5">
            <w:pPr>
              <w:spacing w:line="276" w:lineRule="auto"/>
              <w:rPr>
                <w:rFonts w:eastAsia="Times New Roman"/>
                <w:sz w:val="22"/>
                <w:szCs w:val="22"/>
                <w:lang w:eastAsia="ru-RU"/>
              </w:rPr>
            </w:pPr>
          </w:p>
        </w:tc>
      </w:tr>
    </w:tbl>
    <w:p w:rsidR="00A468E5" w:rsidRPr="00FE2A93" w:rsidRDefault="00A468E5" w:rsidP="00FE2A93">
      <w:pPr>
        <w:spacing w:line="360" w:lineRule="auto"/>
        <w:contextualSpacing/>
        <w:rPr>
          <w:b/>
          <w:sz w:val="22"/>
          <w:szCs w:val="22"/>
          <w:highlight w:val="yellow"/>
        </w:rPr>
      </w:pPr>
    </w:p>
    <w:p w:rsidR="00091020" w:rsidRDefault="00091020" w:rsidP="00FE2A93">
      <w:pPr>
        <w:spacing w:line="360" w:lineRule="auto"/>
        <w:rPr>
          <w:rFonts w:eastAsia="Times New Roman"/>
          <w:b/>
          <w:sz w:val="22"/>
          <w:szCs w:val="22"/>
          <w:lang w:eastAsia="ru-RU"/>
        </w:rPr>
      </w:pPr>
    </w:p>
    <w:p w:rsidR="00CC3AA5" w:rsidRDefault="00CC3AA5" w:rsidP="00FE2A93">
      <w:pPr>
        <w:spacing w:line="360" w:lineRule="auto"/>
        <w:rPr>
          <w:rFonts w:eastAsia="Times New Roman"/>
          <w:b/>
          <w:sz w:val="22"/>
          <w:szCs w:val="22"/>
          <w:lang w:eastAsia="ru-RU"/>
        </w:rPr>
      </w:pPr>
    </w:p>
    <w:p w:rsidR="00CC3AA5" w:rsidRPr="00FE2A93" w:rsidRDefault="00CC3AA5" w:rsidP="00FE2A93">
      <w:pPr>
        <w:spacing w:line="360" w:lineRule="auto"/>
        <w:rPr>
          <w:rFonts w:eastAsia="Times New Roman"/>
          <w:b/>
          <w:sz w:val="22"/>
          <w:szCs w:val="22"/>
          <w:lang w:eastAsia="ru-RU"/>
        </w:rPr>
      </w:pPr>
    </w:p>
    <w:p w:rsidR="00533BE1" w:rsidRPr="00FE2A93" w:rsidRDefault="00533BE1" w:rsidP="00FE2A93">
      <w:pPr>
        <w:spacing w:line="360" w:lineRule="auto"/>
        <w:rPr>
          <w:rFonts w:eastAsia="Times New Roman"/>
          <w:b/>
          <w:sz w:val="22"/>
          <w:szCs w:val="22"/>
          <w:lang w:eastAsia="ru-RU"/>
        </w:rPr>
      </w:pPr>
      <w:r w:rsidRPr="00FE2A93">
        <w:rPr>
          <w:rFonts w:eastAsia="Times New Roman"/>
          <w:b/>
          <w:sz w:val="22"/>
          <w:szCs w:val="22"/>
          <w:lang w:eastAsia="ru-RU"/>
        </w:rPr>
        <w:lastRenderedPageBreak/>
        <w:t>Показатели эффективности использования ресурсов в системе водоотведения.</w:t>
      </w:r>
    </w:p>
    <w:p w:rsidR="00533BE1" w:rsidRPr="00FE2A93" w:rsidRDefault="00533BE1" w:rsidP="00FE2A93">
      <w:pPr>
        <w:spacing w:line="360" w:lineRule="auto"/>
        <w:rPr>
          <w:rFonts w:eastAsia="Times New Roman"/>
          <w:b/>
          <w:sz w:val="22"/>
          <w:szCs w:val="22"/>
          <w:lang w:eastAsia="ru-RU"/>
        </w:rPr>
      </w:pPr>
    </w:p>
    <w:tbl>
      <w:tblPr>
        <w:tblW w:w="10348" w:type="dxa"/>
        <w:jc w:val="center"/>
        <w:tblLayout w:type="fixed"/>
        <w:tblLook w:val="04A0" w:firstRow="1" w:lastRow="0" w:firstColumn="1" w:lastColumn="0" w:noHBand="0" w:noVBand="1"/>
      </w:tblPr>
      <w:tblGrid>
        <w:gridCol w:w="700"/>
        <w:gridCol w:w="2952"/>
        <w:gridCol w:w="989"/>
        <w:gridCol w:w="861"/>
        <w:gridCol w:w="856"/>
        <w:gridCol w:w="852"/>
        <w:gridCol w:w="852"/>
        <w:gridCol w:w="767"/>
        <w:gridCol w:w="751"/>
        <w:gridCol w:w="7"/>
        <w:gridCol w:w="761"/>
      </w:tblGrid>
      <w:tr w:rsidR="00533BE1" w:rsidRPr="00FE2A93" w:rsidTr="008866A8">
        <w:trPr>
          <w:trHeight w:val="454"/>
          <w:jc w:val="center"/>
        </w:trPr>
        <w:tc>
          <w:tcPr>
            <w:tcW w:w="700" w:type="dxa"/>
            <w:vMerge w:val="restart"/>
            <w:tcBorders>
              <w:top w:val="single" w:sz="4" w:space="0" w:color="auto"/>
              <w:left w:val="single" w:sz="4" w:space="0" w:color="auto"/>
              <w:right w:val="single" w:sz="4" w:space="0" w:color="auto"/>
            </w:tcBorders>
            <w:vAlign w:val="center"/>
          </w:tcPr>
          <w:p w:rsidR="00533BE1" w:rsidRPr="00FE2A93" w:rsidRDefault="00533BE1" w:rsidP="00FE2A93">
            <w:pPr>
              <w:spacing w:line="360" w:lineRule="auto"/>
              <w:ind w:right="-108"/>
              <w:rPr>
                <w:rFonts w:eastAsia="Times New Roman"/>
                <w:b/>
                <w:sz w:val="22"/>
                <w:szCs w:val="22"/>
                <w:lang w:eastAsia="ru-RU"/>
              </w:rPr>
            </w:pPr>
            <w:r w:rsidRPr="00FE2A93">
              <w:rPr>
                <w:rFonts w:eastAsia="Times New Roman"/>
                <w:b/>
                <w:sz w:val="22"/>
                <w:szCs w:val="22"/>
                <w:lang w:eastAsia="ru-RU"/>
              </w:rPr>
              <w:t>4.1.</w:t>
            </w:r>
          </w:p>
        </w:tc>
        <w:tc>
          <w:tcPr>
            <w:tcW w:w="2952" w:type="dxa"/>
            <w:vMerge w:val="restart"/>
            <w:tcBorders>
              <w:top w:val="single" w:sz="4" w:space="0" w:color="auto"/>
              <w:left w:val="single" w:sz="4" w:space="0" w:color="auto"/>
              <w:right w:val="single" w:sz="4" w:space="0" w:color="auto"/>
            </w:tcBorders>
            <w:vAlign w:val="center"/>
          </w:tcPr>
          <w:p w:rsidR="00533BE1" w:rsidRPr="00FE2A93" w:rsidRDefault="00533BE1" w:rsidP="00FE2A93">
            <w:pPr>
              <w:spacing w:line="360" w:lineRule="auto"/>
              <w:rPr>
                <w:rFonts w:eastAsia="Times New Roman"/>
                <w:sz w:val="22"/>
                <w:szCs w:val="22"/>
                <w:lang w:eastAsia="ru-RU"/>
              </w:rPr>
            </w:pPr>
            <w:r w:rsidRPr="00FE2A93">
              <w:rPr>
                <w:rFonts w:eastAsia="Times New Roman"/>
                <w:sz w:val="22"/>
                <w:szCs w:val="22"/>
                <w:lang w:eastAsia="ru-RU"/>
              </w:rPr>
              <w:t>Удельный расход электроэнергии на транспортировку 1 м</w:t>
            </w:r>
            <w:r w:rsidRPr="00FE2A93">
              <w:rPr>
                <w:rFonts w:eastAsia="Times New Roman"/>
                <w:sz w:val="22"/>
                <w:szCs w:val="22"/>
                <w:vertAlign w:val="superscript"/>
                <w:lang w:eastAsia="ru-RU"/>
              </w:rPr>
              <w:t>3</w:t>
            </w:r>
            <w:r w:rsidRPr="00FE2A93">
              <w:rPr>
                <w:rFonts w:eastAsia="Times New Roman"/>
                <w:sz w:val="22"/>
                <w:szCs w:val="22"/>
                <w:lang w:eastAsia="ru-RU"/>
              </w:rPr>
              <w:t xml:space="preserve"> воды</w:t>
            </w:r>
          </w:p>
        </w:tc>
        <w:tc>
          <w:tcPr>
            <w:tcW w:w="989" w:type="dxa"/>
            <w:vMerge w:val="restart"/>
            <w:tcBorders>
              <w:top w:val="single" w:sz="4" w:space="0" w:color="auto"/>
              <w:left w:val="single" w:sz="4" w:space="0" w:color="auto"/>
              <w:right w:val="single" w:sz="4" w:space="0" w:color="auto"/>
            </w:tcBorders>
            <w:vAlign w:val="center"/>
          </w:tcPr>
          <w:p w:rsidR="00533BE1" w:rsidRPr="00FE2A93" w:rsidRDefault="00533BE1" w:rsidP="00FE2A93">
            <w:pPr>
              <w:spacing w:line="360" w:lineRule="auto"/>
              <w:rPr>
                <w:rFonts w:eastAsia="Times New Roman"/>
                <w:b/>
                <w:sz w:val="22"/>
                <w:szCs w:val="22"/>
                <w:lang w:eastAsia="ru-RU"/>
              </w:rPr>
            </w:pPr>
          </w:p>
          <w:p w:rsidR="00533BE1" w:rsidRPr="00FE2A93" w:rsidRDefault="00533BE1" w:rsidP="00FE2A93">
            <w:pPr>
              <w:spacing w:line="360" w:lineRule="auto"/>
              <w:jc w:val="center"/>
              <w:rPr>
                <w:rFonts w:eastAsia="Times New Roman"/>
                <w:sz w:val="22"/>
                <w:szCs w:val="22"/>
                <w:vertAlign w:val="superscript"/>
                <w:lang w:eastAsia="ru-RU"/>
              </w:rPr>
            </w:pPr>
            <w:r w:rsidRPr="00FE2A93">
              <w:rPr>
                <w:rFonts w:eastAsia="Times New Roman"/>
                <w:sz w:val="22"/>
                <w:szCs w:val="22"/>
                <w:lang w:eastAsia="ru-RU"/>
              </w:rPr>
              <w:t>кВт-ч/м</w:t>
            </w:r>
            <w:r w:rsidRPr="00FE2A93">
              <w:rPr>
                <w:rFonts w:eastAsia="Times New Roman"/>
                <w:sz w:val="22"/>
                <w:szCs w:val="22"/>
                <w:vertAlign w:val="superscript"/>
                <w:lang w:eastAsia="ru-RU"/>
              </w:rPr>
              <w:t>3</w:t>
            </w:r>
          </w:p>
        </w:tc>
        <w:tc>
          <w:tcPr>
            <w:tcW w:w="861"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FE2A93">
            <w:pPr>
              <w:spacing w:line="360" w:lineRule="auto"/>
              <w:jc w:val="center"/>
              <w:rPr>
                <w:rFonts w:eastAsia="Times New Roman"/>
                <w:sz w:val="22"/>
                <w:szCs w:val="22"/>
                <w:lang w:eastAsia="ru-RU"/>
              </w:rPr>
            </w:pPr>
            <w:r w:rsidRPr="00FE2A93">
              <w:rPr>
                <w:rFonts w:eastAsia="Times New Roman"/>
                <w:sz w:val="22"/>
                <w:szCs w:val="22"/>
                <w:lang w:eastAsia="ru-RU"/>
              </w:rPr>
              <w:t>2023</w:t>
            </w:r>
          </w:p>
        </w:tc>
        <w:tc>
          <w:tcPr>
            <w:tcW w:w="856"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FE2A93">
            <w:pPr>
              <w:spacing w:line="360" w:lineRule="auto"/>
              <w:jc w:val="center"/>
              <w:rPr>
                <w:rFonts w:eastAsia="Times New Roman"/>
                <w:sz w:val="22"/>
                <w:szCs w:val="22"/>
                <w:lang w:eastAsia="ru-RU"/>
              </w:rPr>
            </w:pPr>
            <w:r w:rsidRPr="00FE2A93">
              <w:rPr>
                <w:rFonts w:eastAsia="Times New Roman"/>
                <w:sz w:val="22"/>
                <w:szCs w:val="22"/>
                <w:lang w:eastAsia="ru-RU"/>
              </w:rPr>
              <w:t>2024</w:t>
            </w:r>
          </w:p>
        </w:tc>
        <w:tc>
          <w:tcPr>
            <w:tcW w:w="852"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FE2A93">
            <w:pPr>
              <w:spacing w:line="360" w:lineRule="auto"/>
              <w:jc w:val="center"/>
              <w:rPr>
                <w:rFonts w:eastAsia="Times New Roman"/>
                <w:sz w:val="22"/>
                <w:szCs w:val="22"/>
                <w:lang w:eastAsia="ru-RU"/>
              </w:rPr>
            </w:pPr>
            <w:r w:rsidRPr="00FE2A93">
              <w:rPr>
                <w:rFonts w:eastAsia="Times New Roman"/>
                <w:sz w:val="22"/>
                <w:szCs w:val="22"/>
                <w:lang w:eastAsia="ru-RU"/>
              </w:rPr>
              <w:t>2025</w:t>
            </w:r>
          </w:p>
        </w:tc>
        <w:tc>
          <w:tcPr>
            <w:tcW w:w="852"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FE2A93">
            <w:pPr>
              <w:spacing w:line="360" w:lineRule="auto"/>
              <w:jc w:val="center"/>
              <w:rPr>
                <w:rFonts w:eastAsia="Times New Roman"/>
                <w:sz w:val="22"/>
                <w:szCs w:val="22"/>
                <w:lang w:eastAsia="ru-RU"/>
              </w:rPr>
            </w:pPr>
            <w:r w:rsidRPr="00FE2A93">
              <w:rPr>
                <w:rFonts w:eastAsia="Times New Roman"/>
                <w:sz w:val="22"/>
                <w:szCs w:val="22"/>
                <w:lang w:eastAsia="ru-RU"/>
              </w:rPr>
              <w:t>2026</w:t>
            </w:r>
          </w:p>
        </w:tc>
        <w:tc>
          <w:tcPr>
            <w:tcW w:w="767"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FE2A93">
            <w:pPr>
              <w:spacing w:line="360" w:lineRule="auto"/>
              <w:jc w:val="center"/>
              <w:rPr>
                <w:rFonts w:eastAsia="Times New Roman"/>
                <w:sz w:val="22"/>
                <w:szCs w:val="22"/>
                <w:lang w:eastAsia="ru-RU"/>
              </w:rPr>
            </w:pPr>
            <w:r w:rsidRPr="00FE2A93">
              <w:rPr>
                <w:rFonts w:eastAsia="Times New Roman"/>
                <w:sz w:val="22"/>
                <w:szCs w:val="22"/>
                <w:lang w:eastAsia="ru-RU"/>
              </w:rPr>
              <w:t>2027</w:t>
            </w:r>
          </w:p>
        </w:tc>
        <w:tc>
          <w:tcPr>
            <w:tcW w:w="758" w:type="dxa"/>
            <w:gridSpan w:val="2"/>
            <w:tcBorders>
              <w:top w:val="single" w:sz="4" w:space="0" w:color="auto"/>
              <w:left w:val="single" w:sz="4" w:space="0" w:color="auto"/>
              <w:bottom w:val="single" w:sz="4" w:space="0" w:color="auto"/>
              <w:right w:val="single" w:sz="4" w:space="0" w:color="auto"/>
            </w:tcBorders>
            <w:vAlign w:val="center"/>
          </w:tcPr>
          <w:p w:rsidR="00533BE1" w:rsidRPr="00FE2A93" w:rsidRDefault="00533BE1" w:rsidP="00FE2A93">
            <w:pPr>
              <w:spacing w:line="360" w:lineRule="auto"/>
              <w:jc w:val="center"/>
              <w:rPr>
                <w:rFonts w:eastAsia="Times New Roman"/>
                <w:sz w:val="22"/>
                <w:szCs w:val="22"/>
                <w:lang w:eastAsia="ru-RU"/>
              </w:rPr>
            </w:pPr>
            <w:r w:rsidRPr="00FE2A93">
              <w:rPr>
                <w:rFonts w:eastAsia="Times New Roman"/>
                <w:sz w:val="22"/>
                <w:szCs w:val="22"/>
                <w:lang w:eastAsia="ru-RU"/>
              </w:rPr>
              <w:t>2028</w:t>
            </w:r>
          </w:p>
        </w:tc>
        <w:tc>
          <w:tcPr>
            <w:tcW w:w="761"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FE2A93">
            <w:pPr>
              <w:spacing w:line="360" w:lineRule="auto"/>
              <w:jc w:val="center"/>
              <w:rPr>
                <w:rFonts w:eastAsia="Times New Roman"/>
                <w:sz w:val="22"/>
                <w:szCs w:val="22"/>
                <w:lang w:eastAsia="ru-RU"/>
              </w:rPr>
            </w:pPr>
            <w:r w:rsidRPr="00FE2A93">
              <w:rPr>
                <w:rFonts w:eastAsia="Times New Roman"/>
                <w:sz w:val="22"/>
                <w:szCs w:val="22"/>
                <w:lang w:eastAsia="ru-RU"/>
              </w:rPr>
              <w:t>2029</w:t>
            </w:r>
          </w:p>
        </w:tc>
      </w:tr>
      <w:tr w:rsidR="00533BE1" w:rsidRPr="00FE2A93" w:rsidTr="008866A8">
        <w:trPr>
          <w:trHeight w:val="419"/>
          <w:jc w:val="center"/>
        </w:trPr>
        <w:tc>
          <w:tcPr>
            <w:tcW w:w="700" w:type="dxa"/>
            <w:vMerge/>
            <w:tcBorders>
              <w:left w:val="single" w:sz="4" w:space="0" w:color="auto"/>
              <w:right w:val="single" w:sz="4" w:space="0" w:color="auto"/>
            </w:tcBorders>
            <w:vAlign w:val="center"/>
          </w:tcPr>
          <w:p w:rsidR="00533BE1" w:rsidRPr="00FE2A93" w:rsidRDefault="00533BE1" w:rsidP="00FE2A93">
            <w:pPr>
              <w:spacing w:line="360" w:lineRule="auto"/>
              <w:rPr>
                <w:rFonts w:eastAsia="Times New Roman"/>
                <w:b/>
                <w:sz w:val="22"/>
                <w:szCs w:val="22"/>
                <w:lang w:eastAsia="ru-RU"/>
              </w:rPr>
            </w:pPr>
          </w:p>
        </w:tc>
        <w:tc>
          <w:tcPr>
            <w:tcW w:w="2952" w:type="dxa"/>
            <w:vMerge/>
            <w:tcBorders>
              <w:left w:val="single" w:sz="4" w:space="0" w:color="auto"/>
              <w:right w:val="single" w:sz="4" w:space="0" w:color="auto"/>
            </w:tcBorders>
            <w:vAlign w:val="center"/>
          </w:tcPr>
          <w:p w:rsidR="00533BE1" w:rsidRPr="00FE2A93" w:rsidRDefault="00533BE1" w:rsidP="00FE2A93">
            <w:pPr>
              <w:spacing w:line="360" w:lineRule="auto"/>
              <w:rPr>
                <w:rFonts w:eastAsia="Times New Roman"/>
                <w:sz w:val="22"/>
                <w:szCs w:val="22"/>
                <w:lang w:eastAsia="ru-RU"/>
              </w:rPr>
            </w:pPr>
          </w:p>
        </w:tc>
        <w:tc>
          <w:tcPr>
            <w:tcW w:w="989" w:type="dxa"/>
            <w:vMerge/>
            <w:tcBorders>
              <w:left w:val="single" w:sz="4" w:space="0" w:color="auto"/>
              <w:right w:val="single" w:sz="4" w:space="0" w:color="auto"/>
            </w:tcBorders>
            <w:vAlign w:val="center"/>
          </w:tcPr>
          <w:p w:rsidR="00533BE1" w:rsidRPr="00FE2A93" w:rsidRDefault="00533BE1" w:rsidP="00FE2A93">
            <w:pPr>
              <w:spacing w:line="360" w:lineRule="auto"/>
              <w:rPr>
                <w:rFonts w:eastAsia="Times New Roman"/>
                <w:b/>
                <w:sz w:val="22"/>
                <w:szCs w:val="22"/>
                <w:lang w:eastAsia="ru-RU"/>
              </w:rPr>
            </w:pPr>
          </w:p>
        </w:tc>
        <w:tc>
          <w:tcPr>
            <w:tcW w:w="861"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FE2A93">
            <w:pPr>
              <w:spacing w:line="360" w:lineRule="auto"/>
              <w:jc w:val="center"/>
              <w:rPr>
                <w:rFonts w:eastAsia="Times New Roman"/>
                <w:sz w:val="22"/>
                <w:szCs w:val="22"/>
                <w:highlight w:val="yellow"/>
                <w:lang w:eastAsia="ru-RU"/>
              </w:rPr>
            </w:pPr>
            <w:r w:rsidRPr="00FE2A93">
              <w:rPr>
                <w:rFonts w:eastAsia="Times New Roman"/>
                <w:sz w:val="22"/>
                <w:szCs w:val="22"/>
                <w:lang w:eastAsia="ru-RU"/>
              </w:rPr>
              <w:t>1,510</w:t>
            </w:r>
          </w:p>
        </w:tc>
        <w:tc>
          <w:tcPr>
            <w:tcW w:w="856"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FE2A93">
            <w:pPr>
              <w:spacing w:line="360" w:lineRule="auto"/>
              <w:jc w:val="center"/>
              <w:rPr>
                <w:rFonts w:eastAsia="Times New Roman"/>
                <w:sz w:val="22"/>
                <w:szCs w:val="22"/>
                <w:highlight w:val="yellow"/>
                <w:lang w:eastAsia="ru-RU"/>
              </w:rPr>
            </w:pPr>
            <w:r w:rsidRPr="00FE2A93">
              <w:rPr>
                <w:rFonts w:eastAsia="Times New Roman"/>
                <w:sz w:val="22"/>
                <w:szCs w:val="22"/>
                <w:lang w:eastAsia="ru-RU"/>
              </w:rPr>
              <w:t>1,510</w:t>
            </w:r>
          </w:p>
        </w:tc>
        <w:tc>
          <w:tcPr>
            <w:tcW w:w="852"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FE2A93">
            <w:pPr>
              <w:spacing w:line="360" w:lineRule="auto"/>
              <w:jc w:val="center"/>
              <w:rPr>
                <w:rFonts w:eastAsia="Times New Roman"/>
                <w:sz w:val="22"/>
                <w:szCs w:val="22"/>
                <w:highlight w:val="yellow"/>
                <w:lang w:eastAsia="ru-RU"/>
              </w:rPr>
            </w:pPr>
            <w:r w:rsidRPr="00FE2A93">
              <w:rPr>
                <w:rFonts w:eastAsia="Times New Roman"/>
                <w:sz w:val="22"/>
                <w:szCs w:val="22"/>
                <w:lang w:eastAsia="ru-RU"/>
              </w:rPr>
              <w:t>1,510</w:t>
            </w:r>
          </w:p>
        </w:tc>
        <w:tc>
          <w:tcPr>
            <w:tcW w:w="852"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FE2A93">
            <w:pPr>
              <w:spacing w:line="360" w:lineRule="auto"/>
              <w:jc w:val="center"/>
              <w:rPr>
                <w:rFonts w:eastAsia="Times New Roman"/>
                <w:sz w:val="22"/>
                <w:szCs w:val="22"/>
                <w:highlight w:val="yellow"/>
                <w:lang w:eastAsia="ru-RU"/>
              </w:rPr>
            </w:pPr>
            <w:r w:rsidRPr="00FE2A93">
              <w:rPr>
                <w:rFonts w:eastAsia="Times New Roman"/>
                <w:sz w:val="22"/>
                <w:szCs w:val="22"/>
                <w:lang w:eastAsia="ru-RU"/>
              </w:rPr>
              <w:t>1,510</w:t>
            </w:r>
          </w:p>
        </w:tc>
        <w:tc>
          <w:tcPr>
            <w:tcW w:w="767"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FE2A93">
            <w:pPr>
              <w:spacing w:line="360" w:lineRule="auto"/>
              <w:jc w:val="center"/>
              <w:rPr>
                <w:rFonts w:eastAsia="Times New Roman"/>
                <w:sz w:val="22"/>
                <w:szCs w:val="22"/>
                <w:highlight w:val="yellow"/>
                <w:lang w:eastAsia="ru-RU"/>
              </w:rPr>
            </w:pPr>
            <w:r w:rsidRPr="00FE2A93">
              <w:rPr>
                <w:rFonts w:eastAsia="Times New Roman"/>
                <w:sz w:val="22"/>
                <w:szCs w:val="22"/>
                <w:lang w:eastAsia="ru-RU"/>
              </w:rPr>
              <w:t>1,510</w:t>
            </w:r>
          </w:p>
        </w:tc>
        <w:tc>
          <w:tcPr>
            <w:tcW w:w="758" w:type="dxa"/>
            <w:gridSpan w:val="2"/>
            <w:tcBorders>
              <w:top w:val="single" w:sz="4" w:space="0" w:color="auto"/>
              <w:left w:val="single" w:sz="4" w:space="0" w:color="auto"/>
              <w:bottom w:val="single" w:sz="4" w:space="0" w:color="auto"/>
              <w:right w:val="single" w:sz="4" w:space="0" w:color="auto"/>
            </w:tcBorders>
            <w:vAlign w:val="center"/>
          </w:tcPr>
          <w:p w:rsidR="00533BE1" w:rsidRPr="00FE2A93" w:rsidRDefault="00533BE1" w:rsidP="00FE2A93">
            <w:pPr>
              <w:spacing w:line="360" w:lineRule="auto"/>
              <w:jc w:val="center"/>
              <w:rPr>
                <w:rFonts w:eastAsia="Times New Roman"/>
                <w:sz w:val="22"/>
                <w:szCs w:val="22"/>
                <w:highlight w:val="yellow"/>
                <w:lang w:eastAsia="ru-RU"/>
              </w:rPr>
            </w:pPr>
            <w:r w:rsidRPr="00FE2A93">
              <w:rPr>
                <w:rFonts w:eastAsia="Times New Roman"/>
                <w:sz w:val="22"/>
                <w:szCs w:val="22"/>
                <w:lang w:eastAsia="ru-RU"/>
              </w:rPr>
              <w:t>1,510</w:t>
            </w:r>
          </w:p>
        </w:tc>
        <w:tc>
          <w:tcPr>
            <w:tcW w:w="761"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FE2A93">
            <w:pPr>
              <w:spacing w:line="360" w:lineRule="auto"/>
              <w:ind w:hanging="111"/>
              <w:jc w:val="center"/>
              <w:rPr>
                <w:rFonts w:eastAsia="Times New Roman"/>
                <w:sz w:val="22"/>
                <w:szCs w:val="22"/>
                <w:highlight w:val="yellow"/>
                <w:lang w:eastAsia="ru-RU"/>
              </w:rPr>
            </w:pPr>
            <w:r w:rsidRPr="00FE2A93">
              <w:rPr>
                <w:rFonts w:eastAsia="Times New Roman"/>
                <w:sz w:val="22"/>
                <w:szCs w:val="22"/>
                <w:lang w:eastAsia="ru-RU"/>
              </w:rPr>
              <w:t>1,510</w:t>
            </w:r>
          </w:p>
        </w:tc>
      </w:tr>
      <w:tr w:rsidR="00533BE1" w:rsidRPr="00FE2A93" w:rsidTr="008866A8">
        <w:trPr>
          <w:trHeight w:val="411"/>
          <w:jc w:val="center"/>
        </w:trPr>
        <w:tc>
          <w:tcPr>
            <w:tcW w:w="700" w:type="dxa"/>
            <w:vMerge/>
            <w:tcBorders>
              <w:left w:val="single" w:sz="4" w:space="0" w:color="auto"/>
              <w:right w:val="single" w:sz="4" w:space="0" w:color="auto"/>
            </w:tcBorders>
            <w:vAlign w:val="center"/>
          </w:tcPr>
          <w:p w:rsidR="00533BE1" w:rsidRPr="00FE2A93" w:rsidRDefault="00533BE1" w:rsidP="00FE2A93">
            <w:pPr>
              <w:spacing w:line="360" w:lineRule="auto"/>
              <w:rPr>
                <w:rFonts w:eastAsia="Times New Roman"/>
                <w:b/>
                <w:sz w:val="22"/>
                <w:szCs w:val="22"/>
                <w:lang w:eastAsia="ru-RU"/>
              </w:rPr>
            </w:pPr>
          </w:p>
        </w:tc>
        <w:tc>
          <w:tcPr>
            <w:tcW w:w="2952" w:type="dxa"/>
            <w:vMerge/>
            <w:tcBorders>
              <w:left w:val="single" w:sz="4" w:space="0" w:color="auto"/>
              <w:right w:val="single" w:sz="4" w:space="0" w:color="auto"/>
            </w:tcBorders>
            <w:vAlign w:val="center"/>
          </w:tcPr>
          <w:p w:rsidR="00533BE1" w:rsidRPr="00FE2A93" w:rsidRDefault="00533BE1" w:rsidP="00FE2A93">
            <w:pPr>
              <w:spacing w:line="360" w:lineRule="auto"/>
              <w:rPr>
                <w:rFonts w:eastAsia="Times New Roman"/>
                <w:sz w:val="22"/>
                <w:szCs w:val="22"/>
                <w:lang w:eastAsia="ru-RU"/>
              </w:rPr>
            </w:pPr>
          </w:p>
        </w:tc>
        <w:tc>
          <w:tcPr>
            <w:tcW w:w="989" w:type="dxa"/>
            <w:vMerge/>
            <w:tcBorders>
              <w:left w:val="single" w:sz="4" w:space="0" w:color="auto"/>
              <w:right w:val="single" w:sz="4" w:space="0" w:color="auto"/>
            </w:tcBorders>
            <w:vAlign w:val="center"/>
          </w:tcPr>
          <w:p w:rsidR="00533BE1" w:rsidRPr="00FE2A93" w:rsidRDefault="00533BE1" w:rsidP="00FE2A93">
            <w:pPr>
              <w:spacing w:line="360" w:lineRule="auto"/>
              <w:rPr>
                <w:rFonts w:eastAsia="Times New Roman"/>
                <w:b/>
                <w:sz w:val="22"/>
                <w:szCs w:val="22"/>
                <w:lang w:eastAsia="ru-RU"/>
              </w:rPr>
            </w:pPr>
          </w:p>
        </w:tc>
        <w:tc>
          <w:tcPr>
            <w:tcW w:w="861"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FE2A93">
            <w:pPr>
              <w:spacing w:line="360" w:lineRule="auto"/>
              <w:jc w:val="center"/>
              <w:rPr>
                <w:rFonts w:eastAsia="Times New Roman"/>
                <w:sz w:val="22"/>
                <w:szCs w:val="22"/>
                <w:lang w:eastAsia="ru-RU"/>
              </w:rPr>
            </w:pPr>
            <w:r w:rsidRPr="00FE2A93">
              <w:rPr>
                <w:rFonts w:eastAsia="Times New Roman"/>
                <w:sz w:val="22"/>
                <w:szCs w:val="22"/>
                <w:lang w:eastAsia="ru-RU"/>
              </w:rPr>
              <w:t>2030</w:t>
            </w:r>
          </w:p>
        </w:tc>
        <w:tc>
          <w:tcPr>
            <w:tcW w:w="856"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FE2A93">
            <w:pPr>
              <w:spacing w:line="360" w:lineRule="auto"/>
              <w:jc w:val="center"/>
              <w:rPr>
                <w:rFonts w:eastAsia="Times New Roman"/>
                <w:sz w:val="22"/>
                <w:szCs w:val="22"/>
                <w:lang w:eastAsia="ru-RU"/>
              </w:rPr>
            </w:pPr>
            <w:r w:rsidRPr="00FE2A93">
              <w:rPr>
                <w:rFonts w:eastAsia="Times New Roman"/>
                <w:sz w:val="22"/>
                <w:szCs w:val="22"/>
                <w:lang w:eastAsia="ru-RU"/>
              </w:rPr>
              <w:t>2031</w:t>
            </w:r>
          </w:p>
        </w:tc>
        <w:tc>
          <w:tcPr>
            <w:tcW w:w="852"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FE2A93">
            <w:pPr>
              <w:spacing w:line="360" w:lineRule="auto"/>
              <w:jc w:val="center"/>
              <w:rPr>
                <w:rFonts w:eastAsia="Times New Roman"/>
                <w:sz w:val="22"/>
                <w:szCs w:val="22"/>
                <w:lang w:eastAsia="ru-RU"/>
              </w:rPr>
            </w:pPr>
            <w:r w:rsidRPr="00FE2A93">
              <w:rPr>
                <w:rFonts w:eastAsia="Times New Roman"/>
                <w:sz w:val="22"/>
                <w:szCs w:val="22"/>
                <w:lang w:eastAsia="ru-RU"/>
              </w:rPr>
              <w:t>2032</w:t>
            </w:r>
          </w:p>
        </w:tc>
        <w:tc>
          <w:tcPr>
            <w:tcW w:w="852"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FE2A93">
            <w:pPr>
              <w:spacing w:line="360" w:lineRule="auto"/>
              <w:jc w:val="center"/>
              <w:rPr>
                <w:rFonts w:eastAsia="Times New Roman"/>
                <w:sz w:val="22"/>
                <w:szCs w:val="22"/>
                <w:lang w:eastAsia="ru-RU"/>
              </w:rPr>
            </w:pPr>
            <w:r w:rsidRPr="00FE2A93">
              <w:rPr>
                <w:rFonts w:eastAsia="Times New Roman"/>
                <w:sz w:val="22"/>
                <w:szCs w:val="22"/>
                <w:lang w:eastAsia="ru-RU"/>
              </w:rPr>
              <w:t>2033</w:t>
            </w:r>
          </w:p>
        </w:tc>
        <w:tc>
          <w:tcPr>
            <w:tcW w:w="767"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FE2A93">
            <w:pPr>
              <w:spacing w:line="360" w:lineRule="auto"/>
              <w:jc w:val="center"/>
              <w:rPr>
                <w:rFonts w:eastAsia="Times New Roman"/>
                <w:sz w:val="22"/>
                <w:szCs w:val="22"/>
                <w:lang w:eastAsia="ru-RU"/>
              </w:rPr>
            </w:pPr>
            <w:r w:rsidRPr="00FE2A93">
              <w:rPr>
                <w:rFonts w:eastAsia="Times New Roman"/>
                <w:sz w:val="22"/>
                <w:szCs w:val="22"/>
                <w:lang w:eastAsia="ru-RU"/>
              </w:rPr>
              <w:t>2034</w:t>
            </w:r>
          </w:p>
        </w:tc>
        <w:tc>
          <w:tcPr>
            <w:tcW w:w="751"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FE2A93">
            <w:pPr>
              <w:spacing w:line="360" w:lineRule="auto"/>
              <w:jc w:val="center"/>
              <w:rPr>
                <w:rFonts w:eastAsia="Times New Roman"/>
                <w:sz w:val="22"/>
                <w:szCs w:val="22"/>
                <w:lang w:eastAsia="ru-RU"/>
              </w:rPr>
            </w:pPr>
            <w:r w:rsidRPr="00FE2A93">
              <w:rPr>
                <w:rFonts w:eastAsia="Times New Roman"/>
                <w:sz w:val="22"/>
                <w:szCs w:val="22"/>
                <w:lang w:eastAsia="ru-RU"/>
              </w:rPr>
              <w:t>2035</w:t>
            </w:r>
          </w:p>
        </w:tc>
        <w:tc>
          <w:tcPr>
            <w:tcW w:w="768" w:type="dxa"/>
            <w:gridSpan w:val="2"/>
            <w:tcBorders>
              <w:top w:val="single" w:sz="4" w:space="0" w:color="auto"/>
              <w:left w:val="single" w:sz="4" w:space="0" w:color="auto"/>
              <w:bottom w:val="single" w:sz="4" w:space="0" w:color="auto"/>
              <w:right w:val="single" w:sz="4" w:space="0" w:color="auto"/>
            </w:tcBorders>
            <w:vAlign w:val="center"/>
          </w:tcPr>
          <w:p w:rsidR="00533BE1" w:rsidRPr="00FE2A93" w:rsidRDefault="00533BE1" w:rsidP="00FE2A93">
            <w:pPr>
              <w:spacing w:line="360" w:lineRule="auto"/>
              <w:jc w:val="center"/>
              <w:rPr>
                <w:rFonts w:eastAsia="Times New Roman"/>
                <w:sz w:val="22"/>
                <w:szCs w:val="22"/>
                <w:lang w:eastAsia="ru-RU"/>
              </w:rPr>
            </w:pPr>
            <w:r w:rsidRPr="00FE2A93">
              <w:rPr>
                <w:rFonts w:eastAsia="Times New Roman"/>
                <w:sz w:val="22"/>
                <w:szCs w:val="22"/>
                <w:lang w:eastAsia="ru-RU"/>
              </w:rPr>
              <w:t>2036</w:t>
            </w:r>
          </w:p>
        </w:tc>
      </w:tr>
      <w:tr w:rsidR="00533BE1" w:rsidRPr="00FE2A93" w:rsidTr="008866A8">
        <w:trPr>
          <w:trHeight w:val="417"/>
          <w:jc w:val="center"/>
        </w:trPr>
        <w:tc>
          <w:tcPr>
            <w:tcW w:w="700" w:type="dxa"/>
            <w:vMerge/>
            <w:tcBorders>
              <w:left w:val="single" w:sz="4" w:space="0" w:color="auto"/>
              <w:right w:val="single" w:sz="4" w:space="0" w:color="auto"/>
            </w:tcBorders>
            <w:vAlign w:val="center"/>
          </w:tcPr>
          <w:p w:rsidR="00533BE1" w:rsidRPr="00FE2A93" w:rsidRDefault="00533BE1" w:rsidP="00FE2A93">
            <w:pPr>
              <w:spacing w:line="360" w:lineRule="auto"/>
              <w:rPr>
                <w:rFonts w:eastAsia="Times New Roman"/>
                <w:b/>
                <w:sz w:val="22"/>
                <w:szCs w:val="22"/>
                <w:lang w:eastAsia="ru-RU"/>
              </w:rPr>
            </w:pPr>
          </w:p>
        </w:tc>
        <w:tc>
          <w:tcPr>
            <w:tcW w:w="2952" w:type="dxa"/>
            <w:vMerge/>
            <w:tcBorders>
              <w:left w:val="single" w:sz="4" w:space="0" w:color="auto"/>
              <w:right w:val="single" w:sz="4" w:space="0" w:color="auto"/>
            </w:tcBorders>
            <w:vAlign w:val="center"/>
          </w:tcPr>
          <w:p w:rsidR="00533BE1" w:rsidRPr="00FE2A93" w:rsidRDefault="00533BE1" w:rsidP="00FE2A93">
            <w:pPr>
              <w:spacing w:line="360" w:lineRule="auto"/>
              <w:rPr>
                <w:rFonts w:eastAsia="Times New Roman"/>
                <w:sz w:val="22"/>
                <w:szCs w:val="22"/>
                <w:lang w:eastAsia="ru-RU"/>
              </w:rPr>
            </w:pPr>
          </w:p>
        </w:tc>
        <w:tc>
          <w:tcPr>
            <w:tcW w:w="989" w:type="dxa"/>
            <w:vMerge/>
            <w:tcBorders>
              <w:left w:val="single" w:sz="4" w:space="0" w:color="auto"/>
              <w:right w:val="single" w:sz="4" w:space="0" w:color="auto"/>
            </w:tcBorders>
            <w:vAlign w:val="center"/>
          </w:tcPr>
          <w:p w:rsidR="00533BE1" w:rsidRPr="00FE2A93" w:rsidRDefault="00533BE1" w:rsidP="00FE2A93">
            <w:pPr>
              <w:spacing w:line="360" w:lineRule="auto"/>
              <w:rPr>
                <w:rFonts w:eastAsia="Times New Roman"/>
                <w:b/>
                <w:sz w:val="22"/>
                <w:szCs w:val="22"/>
                <w:lang w:eastAsia="ru-RU"/>
              </w:rPr>
            </w:pPr>
          </w:p>
        </w:tc>
        <w:tc>
          <w:tcPr>
            <w:tcW w:w="861" w:type="dxa"/>
            <w:tcBorders>
              <w:top w:val="single" w:sz="4" w:space="0" w:color="auto"/>
              <w:left w:val="single" w:sz="4" w:space="0" w:color="auto"/>
              <w:bottom w:val="single" w:sz="4" w:space="0" w:color="auto"/>
              <w:right w:val="single" w:sz="4" w:space="0" w:color="auto"/>
            </w:tcBorders>
          </w:tcPr>
          <w:p w:rsidR="00533BE1" w:rsidRPr="00FE2A93" w:rsidRDefault="00533BE1" w:rsidP="00FE2A93">
            <w:pPr>
              <w:spacing w:line="360" w:lineRule="auto"/>
              <w:jc w:val="center"/>
              <w:rPr>
                <w:rFonts w:eastAsia="Times New Roman"/>
                <w:sz w:val="22"/>
                <w:szCs w:val="22"/>
                <w:highlight w:val="yellow"/>
                <w:lang w:eastAsia="ru-RU"/>
              </w:rPr>
            </w:pPr>
            <w:r w:rsidRPr="00FE2A93">
              <w:rPr>
                <w:rFonts w:eastAsia="Times New Roman"/>
                <w:sz w:val="22"/>
                <w:szCs w:val="22"/>
                <w:lang w:eastAsia="ru-RU"/>
              </w:rPr>
              <w:t>1,510</w:t>
            </w:r>
          </w:p>
        </w:tc>
        <w:tc>
          <w:tcPr>
            <w:tcW w:w="856" w:type="dxa"/>
            <w:tcBorders>
              <w:top w:val="single" w:sz="4" w:space="0" w:color="auto"/>
              <w:left w:val="single" w:sz="4" w:space="0" w:color="auto"/>
              <w:bottom w:val="single" w:sz="4" w:space="0" w:color="auto"/>
              <w:right w:val="single" w:sz="4" w:space="0" w:color="auto"/>
            </w:tcBorders>
          </w:tcPr>
          <w:p w:rsidR="00533BE1" w:rsidRPr="00FE2A93" w:rsidRDefault="00533BE1" w:rsidP="00FE2A93">
            <w:pPr>
              <w:spacing w:line="360" w:lineRule="auto"/>
              <w:jc w:val="center"/>
              <w:rPr>
                <w:rFonts w:eastAsia="Times New Roman"/>
                <w:sz w:val="22"/>
                <w:szCs w:val="22"/>
                <w:highlight w:val="yellow"/>
                <w:lang w:eastAsia="ru-RU"/>
              </w:rPr>
            </w:pPr>
            <w:r w:rsidRPr="00FE2A93">
              <w:rPr>
                <w:rFonts w:eastAsia="Times New Roman"/>
                <w:sz w:val="22"/>
                <w:szCs w:val="22"/>
                <w:lang w:eastAsia="ru-RU"/>
              </w:rPr>
              <w:t>1,510</w:t>
            </w:r>
          </w:p>
        </w:tc>
        <w:tc>
          <w:tcPr>
            <w:tcW w:w="852" w:type="dxa"/>
            <w:tcBorders>
              <w:top w:val="single" w:sz="4" w:space="0" w:color="auto"/>
              <w:left w:val="single" w:sz="4" w:space="0" w:color="auto"/>
              <w:bottom w:val="single" w:sz="4" w:space="0" w:color="auto"/>
              <w:right w:val="single" w:sz="4" w:space="0" w:color="auto"/>
            </w:tcBorders>
          </w:tcPr>
          <w:p w:rsidR="00533BE1" w:rsidRPr="00FE2A93" w:rsidRDefault="00533BE1" w:rsidP="00FE2A93">
            <w:pPr>
              <w:spacing w:line="360" w:lineRule="auto"/>
              <w:jc w:val="center"/>
              <w:rPr>
                <w:rFonts w:eastAsia="Times New Roman"/>
                <w:sz w:val="22"/>
                <w:szCs w:val="22"/>
                <w:highlight w:val="yellow"/>
                <w:lang w:eastAsia="ru-RU"/>
              </w:rPr>
            </w:pPr>
            <w:r w:rsidRPr="00FE2A93">
              <w:rPr>
                <w:rFonts w:eastAsia="Times New Roman"/>
                <w:sz w:val="22"/>
                <w:szCs w:val="22"/>
                <w:lang w:eastAsia="ru-RU"/>
              </w:rPr>
              <w:t>1,510</w:t>
            </w:r>
          </w:p>
        </w:tc>
        <w:tc>
          <w:tcPr>
            <w:tcW w:w="852" w:type="dxa"/>
            <w:tcBorders>
              <w:top w:val="single" w:sz="4" w:space="0" w:color="auto"/>
              <w:left w:val="single" w:sz="4" w:space="0" w:color="auto"/>
              <w:bottom w:val="single" w:sz="4" w:space="0" w:color="auto"/>
              <w:right w:val="single" w:sz="4" w:space="0" w:color="auto"/>
            </w:tcBorders>
          </w:tcPr>
          <w:p w:rsidR="00533BE1" w:rsidRPr="00FE2A93" w:rsidRDefault="00533BE1" w:rsidP="00FE2A93">
            <w:pPr>
              <w:spacing w:line="360" w:lineRule="auto"/>
              <w:jc w:val="center"/>
              <w:rPr>
                <w:rFonts w:eastAsia="Times New Roman"/>
                <w:sz w:val="22"/>
                <w:szCs w:val="22"/>
                <w:highlight w:val="yellow"/>
                <w:lang w:eastAsia="ru-RU"/>
              </w:rPr>
            </w:pPr>
            <w:r w:rsidRPr="00FE2A93">
              <w:rPr>
                <w:rFonts w:eastAsia="Times New Roman"/>
                <w:sz w:val="22"/>
                <w:szCs w:val="22"/>
                <w:lang w:eastAsia="ru-RU"/>
              </w:rPr>
              <w:t>1,510</w:t>
            </w:r>
          </w:p>
        </w:tc>
        <w:tc>
          <w:tcPr>
            <w:tcW w:w="767" w:type="dxa"/>
            <w:tcBorders>
              <w:top w:val="single" w:sz="4" w:space="0" w:color="auto"/>
              <w:left w:val="single" w:sz="4" w:space="0" w:color="auto"/>
              <w:bottom w:val="single" w:sz="4" w:space="0" w:color="auto"/>
              <w:right w:val="single" w:sz="4" w:space="0" w:color="auto"/>
            </w:tcBorders>
          </w:tcPr>
          <w:p w:rsidR="00533BE1" w:rsidRPr="00FE2A93" w:rsidRDefault="00533BE1" w:rsidP="00FE2A93">
            <w:pPr>
              <w:spacing w:line="360" w:lineRule="auto"/>
              <w:jc w:val="center"/>
              <w:rPr>
                <w:rFonts w:eastAsia="Times New Roman"/>
                <w:sz w:val="22"/>
                <w:szCs w:val="22"/>
                <w:lang w:eastAsia="ru-RU"/>
              </w:rPr>
            </w:pPr>
            <w:r w:rsidRPr="00FE2A93">
              <w:rPr>
                <w:rFonts w:eastAsia="Times New Roman"/>
                <w:sz w:val="22"/>
                <w:szCs w:val="22"/>
                <w:lang w:eastAsia="ru-RU"/>
              </w:rPr>
              <w:t>1,510</w:t>
            </w:r>
          </w:p>
        </w:tc>
        <w:tc>
          <w:tcPr>
            <w:tcW w:w="751" w:type="dxa"/>
            <w:tcBorders>
              <w:top w:val="single" w:sz="4" w:space="0" w:color="auto"/>
              <w:left w:val="single" w:sz="4" w:space="0" w:color="auto"/>
              <w:bottom w:val="single" w:sz="4" w:space="0" w:color="auto"/>
              <w:right w:val="single" w:sz="4" w:space="0" w:color="auto"/>
            </w:tcBorders>
          </w:tcPr>
          <w:p w:rsidR="00533BE1" w:rsidRPr="00FE2A93" w:rsidRDefault="00533BE1" w:rsidP="00FE2A93">
            <w:pPr>
              <w:spacing w:line="360" w:lineRule="auto"/>
              <w:jc w:val="center"/>
              <w:rPr>
                <w:rFonts w:eastAsia="Times New Roman"/>
                <w:sz w:val="22"/>
                <w:szCs w:val="22"/>
                <w:lang w:eastAsia="ru-RU"/>
              </w:rPr>
            </w:pPr>
            <w:r w:rsidRPr="00FE2A93">
              <w:rPr>
                <w:rFonts w:eastAsia="Times New Roman"/>
                <w:sz w:val="22"/>
                <w:szCs w:val="22"/>
                <w:lang w:eastAsia="ru-RU"/>
              </w:rPr>
              <w:t>1,510</w:t>
            </w:r>
          </w:p>
        </w:tc>
        <w:tc>
          <w:tcPr>
            <w:tcW w:w="768" w:type="dxa"/>
            <w:gridSpan w:val="2"/>
            <w:tcBorders>
              <w:top w:val="single" w:sz="4" w:space="0" w:color="auto"/>
              <w:left w:val="single" w:sz="4" w:space="0" w:color="auto"/>
              <w:bottom w:val="single" w:sz="4" w:space="0" w:color="auto"/>
              <w:right w:val="single" w:sz="4" w:space="0" w:color="auto"/>
            </w:tcBorders>
          </w:tcPr>
          <w:p w:rsidR="00533BE1" w:rsidRPr="00FE2A93" w:rsidRDefault="00533BE1" w:rsidP="00FE2A93">
            <w:pPr>
              <w:spacing w:line="360" w:lineRule="auto"/>
              <w:jc w:val="center"/>
              <w:rPr>
                <w:rFonts w:eastAsia="Times New Roman"/>
                <w:sz w:val="22"/>
                <w:szCs w:val="22"/>
                <w:lang w:eastAsia="ru-RU"/>
              </w:rPr>
            </w:pPr>
            <w:r w:rsidRPr="00FE2A93">
              <w:rPr>
                <w:rFonts w:eastAsia="Times New Roman"/>
                <w:sz w:val="22"/>
                <w:szCs w:val="22"/>
                <w:lang w:eastAsia="ru-RU"/>
              </w:rPr>
              <w:t>1,510</w:t>
            </w:r>
          </w:p>
        </w:tc>
      </w:tr>
      <w:tr w:rsidR="00533BE1" w:rsidRPr="00FE2A93" w:rsidTr="008866A8">
        <w:trPr>
          <w:trHeight w:val="417"/>
          <w:jc w:val="center"/>
        </w:trPr>
        <w:tc>
          <w:tcPr>
            <w:tcW w:w="700" w:type="dxa"/>
            <w:tcBorders>
              <w:left w:val="single" w:sz="4" w:space="0" w:color="auto"/>
              <w:right w:val="single" w:sz="4" w:space="0" w:color="auto"/>
            </w:tcBorders>
            <w:vAlign w:val="center"/>
          </w:tcPr>
          <w:p w:rsidR="00533BE1" w:rsidRPr="00FE2A93" w:rsidRDefault="00533BE1" w:rsidP="00FE2A93">
            <w:pPr>
              <w:spacing w:line="360" w:lineRule="auto"/>
              <w:rPr>
                <w:rFonts w:eastAsia="Times New Roman"/>
                <w:b/>
                <w:sz w:val="22"/>
                <w:szCs w:val="22"/>
                <w:lang w:eastAsia="ru-RU"/>
              </w:rPr>
            </w:pPr>
          </w:p>
        </w:tc>
        <w:tc>
          <w:tcPr>
            <w:tcW w:w="2952" w:type="dxa"/>
            <w:tcBorders>
              <w:left w:val="single" w:sz="4" w:space="0" w:color="auto"/>
              <w:right w:val="single" w:sz="4" w:space="0" w:color="auto"/>
            </w:tcBorders>
            <w:vAlign w:val="center"/>
          </w:tcPr>
          <w:p w:rsidR="00533BE1" w:rsidRPr="00FE2A93" w:rsidRDefault="00533BE1" w:rsidP="00FE2A93">
            <w:pPr>
              <w:spacing w:line="360" w:lineRule="auto"/>
              <w:rPr>
                <w:rFonts w:eastAsia="Times New Roman"/>
                <w:sz w:val="22"/>
                <w:szCs w:val="22"/>
                <w:lang w:eastAsia="ru-RU"/>
              </w:rPr>
            </w:pPr>
          </w:p>
        </w:tc>
        <w:tc>
          <w:tcPr>
            <w:tcW w:w="989" w:type="dxa"/>
            <w:tcBorders>
              <w:left w:val="single" w:sz="4" w:space="0" w:color="auto"/>
              <w:right w:val="single" w:sz="4" w:space="0" w:color="auto"/>
            </w:tcBorders>
            <w:vAlign w:val="center"/>
          </w:tcPr>
          <w:p w:rsidR="00533BE1" w:rsidRPr="00FE2A93" w:rsidRDefault="00533BE1" w:rsidP="00FE2A93">
            <w:pPr>
              <w:spacing w:line="360" w:lineRule="auto"/>
              <w:rPr>
                <w:rFonts w:eastAsia="Times New Roman"/>
                <w:b/>
                <w:sz w:val="22"/>
                <w:szCs w:val="22"/>
                <w:lang w:eastAsia="ru-RU"/>
              </w:rPr>
            </w:pPr>
          </w:p>
        </w:tc>
        <w:tc>
          <w:tcPr>
            <w:tcW w:w="861"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FE2A93">
            <w:pPr>
              <w:spacing w:line="360" w:lineRule="auto"/>
              <w:jc w:val="center"/>
              <w:rPr>
                <w:rFonts w:eastAsia="Times New Roman"/>
                <w:sz w:val="22"/>
                <w:szCs w:val="22"/>
                <w:lang w:eastAsia="ru-RU"/>
              </w:rPr>
            </w:pPr>
            <w:r w:rsidRPr="00FE2A93">
              <w:rPr>
                <w:rFonts w:eastAsia="Times New Roman"/>
                <w:sz w:val="22"/>
                <w:szCs w:val="22"/>
                <w:lang w:eastAsia="ru-RU"/>
              </w:rPr>
              <w:t>2037</w:t>
            </w:r>
          </w:p>
        </w:tc>
        <w:tc>
          <w:tcPr>
            <w:tcW w:w="856"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FE2A93">
            <w:pPr>
              <w:spacing w:line="360" w:lineRule="auto"/>
              <w:jc w:val="center"/>
              <w:rPr>
                <w:rFonts w:eastAsia="Times New Roman"/>
                <w:sz w:val="22"/>
                <w:szCs w:val="22"/>
                <w:lang w:eastAsia="ru-RU"/>
              </w:rPr>
            </w:pPr>
            <w:r w:rsidRPr="00FE2A93">
              <w:rPr>
                <w:rFonts w:eastAsia="Times New Roman"/>
                <w:sz w:val="22"/>
                <w:szCs w:val="22"/>
                <w:lang w:eastAsia="ru-RU"/>
              </w:rPr>
              <w:t>2038</w:t>
            </w:r>
          </w:p>
        </w:tc>
        <w:tc>
          <w:tcPr>
            <w:tcW w:w="852"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FE2A93">
            <w:pPr>
              <w:spacing w:line="360" w:lineRule="auto"/>
              <w:jc w:val="center"/>
              <w:rPr>
                <w:rFonts w:eastAsia="Times New Roman"/>
                <w:sz w:val="22"/>
                <w:szCs w:val="22"/>
                <w:lang w:eastAsia="ru-RU"/>
              </w:rPr>
            </w:pPr>
            <w:r w:rsidRPr="00FE2A93">
              <w:rPr>
                <w:rFonts w:eastAsia="Times New Roman"/>
                <w:sz w:val="22"/>
                <w:szCs w:val="22"/>
                <w:lang w:eastAsia="ru-RU"/>
              </w:rPr>
              <w:t>2039</w:t>
            </w:r>
          </w:p>
        </w:tc>
        <w:tc>
          <w:tcPr>
            <w:tcW w:w="852"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FE2A93">
            <w:pPr>
              <w:spacing w:line="360" w:lineRule="auto"/>
              <w:jc w:val="center"/>
              <w:rPr>
                <w:rFonts w:eastAsia="Times New Roman"/>
                <w:sz w:val="22"/>
                <w:szCs w:val="22"/>
                <w:lang w:eastAsia="ru-RU"/>
              </w:rPr>
            </w:pPr>
            <w:r w:rsidRPr="00FE2A93">
              <w:rPr>
                <w:rFonts w:eastAsia="Times New Roman"/>
                <w:sz w:val="22"/>
                <w:szCs w:val="22"/>
                <w:lang w:eastAsia="ru-RU"/>
              </w:rPr>
              <w:t>2040</w:t>
            </w:r>
          </w:p>
        </w:tc>
        <w:tc>
          <w:tcPr>
            <w:tcW w:w="767"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FE2A93">
            <w:pPr>
              <w:spacing w:line="360" w:lineRule="auto"/>
              <w:jc w:val="center"/>
              <w:rPr>
                <w:rFonts w:eastAsia="Times New Roman"/>
                <w:sz w:val="22"/>
                <w:szCs w:val="22"/>
                <w:lang w:eastAsia="ru-RU"/>
              </w:rPr>
            </w:pPr>
            <w:r w:rsidRPr="00FE2A93">
              <w:rPr>
                <w:rFonts w:eastAsia="Times New Roman"/>
                <w:sz w:val="22"/>
                <w:szCs w:val="22"/>
                <w:lang w:eastAsia="ru-RU"/>
              </w:rPr>
              <w:t>2041</w:t>
            </w:r>
          </w:p>
        </w:tc>
        <w:tc>
          <w:tcPr>
            <w:tcW w:w="751" w:type="dxa"/>
            <w:tcBorders>
              <w:top w:val="single" w:sz="4" w:space="0" w:color="auto"/>
              <w:left w:val="single" w:sz="4" w:space="0" w:color="auto"/>
              <w:bottom w:val="single" w:sz="4" w:space="0" w:color="auto"/>
              <w:right w:val="single" w:sz="4" w:space="0" w:color="auto"/>
            </w:tcBorders>
            <w:vAlign w:val="center"/>
          </w:tcPr>
          <w:p w:rsidR="00533BE1" w:rsidRPr="00FE2A93" w:rsidRDefault="00533BE1" w:rsidP="00FE2A93">
            <w:pPr>
              <w:spacing w:line="360" w:lineRule="auto"/>
              <w:jc w:val="center"/>
              <w:rPr>
                <w:rFonts w:eastAsia="Times New Roman"/>
                <w:sz w:val="22"/>
                <w:szCs w:val="22"/>
                <w:lang w:eastAsia="ru-RU"/>
              </w:rPr>
            </w:pPr>
            <w:r w:rsidRPr="00FE2A93">
              <w:rPr>
                <w:rFonts w:eastAsia="Times New Roman"/>
                <w:sz w:val="22"/>
                <w:szCs w:val="22"/>
                <w:lang w:eastAsia="ru-RU"/>
              </w:rPr>
              <w:t>2042</w:t>
            </w:r>
          </w:p>
        </w:tc>
        <w:tc>
          <w:tcPr>
            <w:tcW w:w="768" w:type="dxa"/>
            <w:gridSpan w:val="2"/>
            <w:vMerge w:val="restart"/>
            <w:tcBorders>
              <w:top w:val="single" w:sz="4" w:space="0" w:color="auto"/>
              <w:left w:val="single" w:sz="4" w:space="0" w:color="auto"/>
              <w:right w:val="single" w:sz="4" w:space="0" w:color="auto"/>
            </w:tcBorders>
            <w:vAlign w:val="center"/>
          </w:tcPr>
          <w:p w:rsidR="00533BE1" w:rsidRPr="00FE2A93" w:rsidRDefault="00533BE1" w:rsidP="00FE2A93">
            <w:pPr>
              <w:spacing w:line="360" w:lineRule="auto"/>
              <w:jc w:val="center"/>
              <w:rPr>
                <w:rFonts w:eastAsia="Times New Roman"/>
                <w:sz w:val="22"/>
                <w:szCs w:val="22"/>
                <w:lang w:eastAsia="ru-RU"/>
              </w:rPr>
            </w:pPr>
          </w:p>
        </w:tc>
      </w:tr>
      <w:tr w:rsidR="00533BE1" w:rsidRPr="00FE2A93" w:rsidTr="008866A8">
        <w:trPr>
          <w:trHeight w:val="417"/>
          <w:jc w:val="center"/>
        </w:trPr>
        <w:tc>
          <w:tcPr>
            <w:tcW w:w="700" w:type="dxa"/>
            <w:tcBorders>
              <w:left w:val="single" w:sz="4" w:space="0" w:color="auto"/>
              <w:bottom w:val="single" w:sz="4" w:space="0" w:color="auto"/>
              <w:right w:val="single" w:sz="4" w:space="0" w:color="auto"/>
            </w:tcBorders>
            <w:vAlign w:val="center"/>
          </w:tcPr>
          <w:p w:rsidR="00533BE1" w:rsidRPr="00FE2A93" w:rsidRDefault="00533BE1" w:rsidP="00FE2A93">
            <w:pPr>
              <w:spacing w:line="360" w:lineRule="auto"/>
              <w:rPr>
                <w:rFonts w:eastAsia="Times New Roman"/>
                <w:b/>
                <w:sz w:val="22"/>
                <w:szCs w:val="22"/>
                <w:lang w:eastAsia="ru-RU"/>
              </w:rPr>
            </w:pPr>
          </w:p>
        </w:tc>
        <w:tc>
          <w:tcPr>
            <w:tcW w:w="2952" w:type="dxa"/>
            <w:tcBorders>
              <w:left w:val="single" w:sz="4" w:space="0" w:color="auto"/>
              <w:bottom w:val="single" w:sz="4" w:space="0" w:color="auto"/>
              <w:right w:val="single" w:sz="4" w:space="0" w:color="auto"/>
            </w:tcBorders>
            <w:vAlign w:val="center"/>
          </w:tcPr>
          <w:p w:rsidR="00533BE1" w:rsidRPr="00FE2A93" w:rsidRDefault="00533BE1" w:rsidP="00FE2A93">
            <w:pPr>
              <w:spacing w:line="360" w:lineRule="auto"/>
              <w:rPr>
                <w:rFonts w:eastAsia="Times New Roman"/>
                <w:sz w:val="22"/>
                <w:szCs w:val="22"/>
                <w:lang w:eastAsia="ru-RU"/>
              </w:rPr>
            </w:pPr>
          </w:p>
        </w:tc>
        <w:tc>
          <w:tcPr>
            <w:tcW w:w="989" w:type="dxa"/>
            <w:tcBorders>
              <w:left w:val="single" w:sz="4" w:space="0" w:color="auto"/>
              <w:bottom w:val="single" w:sz="4" w:space="0" w:color="auto"/>
              <w:right w:val="single" w:sz="4" w:space="0" w:color="auto"/>
            </w:tcBorders>
            <w:vAlign w:val="center"/>
          </w:tcPr>
          <w:p w:rsidR="00533BE1" w:rsidRPr="00FE2A93" w:rsidRDefault="00533BE1" w:rsidP="00FE2A93">
            <w:pPr>
              <w:spacing w:line="360" w:lineRule="auto"/>
              <w:rPr>
                <w:rFonts w:eastAsia="Times New Roman"/>
                <w:b/>
                <w:sz w:val="22"/>
                <w:szCs w:val="22"/>
                <w:lang w:eastAsia="ru-RU"/>
              </w:rPr>
            </w:pPr>
          </w:p>
        </w:tc>
        <w:tc>
          <w:tcPr>
            <w:tcW w:w="861" w:type="dxa"/>
            <w:tcBorders>
              <w:top w:val="single" w:sz="4" w:space="0" w:color="auto"/>
              <w:left w:val="single" w:sz="4" w:space="0" w:color="auto"/>
              <w:bottom w:val="single" w:sz="4" w:space="0" w:color="auto"/>
              <w:right w:val="single" w:sz="4" w:space="0" w:color="auto"/>
            </w:tcBorders>
          </w:tcPr>
          <w:p w:rsidR="00533BE1" w:rsidRPr="00FE2A93" w:rsidRDefault="00533BE1" w:rsidP="00FE2A93">
            <w:pPr>
              <w:spacing w:line="360" w:lineRule="auto"/>
              <w:jc w:val="center"/>
              <w:rPr>
                <w:rFonts w:eastAsia="Times New Roman"/>
                <w:sz w:val="22"/>
                <w:szCs w:val="22"/>
                <w:highlight w:val="yellow"/>
                <w:lang w:eastAsia="ru-RU"/>
              </w:rPr>
            </w:pPr>
            <w:r w:rsidRPr="00FE2A93">
              <w:rPr>
                <w:rFonts w:eastAsia="Times New Roman"/>
                <w:sz w:val="22"/>
                <w:szCs w:val="22"/>
                <w:lang w:eastAsia="ru-RU"/>
              </w:rPr>
              <w:t>1,510</w:t>
            </w:r>
          </w:p>
        </w:tc>
        <w:tc>
          <w:tcPr>
            <w:tcW w:w="856" w:type="dxa"/>
            <w:tcBorders>
              <w:top w:val="single" w:sz="4" w:space="0" w:color="auto"/>
              <w:left w:val="single" w:sz="4" w:space="0" w:color="auto"/>
              <w:bottom w:val="single" w:sz="4" w:space="0" w:color="auto"/>
              <w:right w:val="single" w:sz="4" w:space="0" w:color="auto"/>
            </w:tcBorders>
          </w:tcPr>
          <w:p w:rsidR="00533BE1" w:rsidRPr="00FE2A93" w:rsidRDefault="00533BE1" w:rsidP="00FE2A93">
            <w:pPr>
              <w:spacing w:line="360" w:lineRule="auto"/>
              <w:jc w:val="center"/>
              <w:rPr>
                <w:rFonts w:eastAsia="Times New Roman"/>
                <w:sz w:val="22"/>
                <w:szCs w:val="22"/>
                <w:highlight w:val="yellow"/>
                <w:lang w:eastAsia="ru-RU"/>
              </w:rPr>
            </w:pPr>
            <w:r w:rsidRPr="00FE2A93">
              <w:rPr>
                <w:rFonts w:eastAsia="Times New Roman"/>
                <w:sz w:val="22"/>
                <w:szCs w:val="22"/>
                <w:lang w:eastAsia="ru-RU"/>
              </w:rPr>
              <w:t>1,510</w:t>
            </w:r>
          </w:p>
        </w:tc>
        <w:tc>
          <w:tcPr>
            <w:tcW w:w="852" w:type="dxa"/>
            <w:tcBorders>
              <w:top w:val="single" w:sz="4" w:space="0" w:color="auto"/>
              <w:left w:val="single" w:sz="4" w:space="0" w:color="auto"/>
              <w:bottom w:val="single" w:sz="4" w:space="0" w:color="auto"/>
              <w:right w:val="single" w:sz="4" w:space="0" w:color="auto"/>
            </w:tcBorders>
          </w:tcPr>
          <w:p w:rsidR="00533BE1" w:rsidRPr="00FE2A93" w:rsidRDefault="00533BE1" w:rsidP="00FE2A93">
            <w:pPr>
              <w:spacing w:line="360" w:lineRule="auto"/>
              <w:jc w:val="center"/>
              <w:rPr>
                <w:rFonts w:eastAsia="Times New Roman"/>
                <w:sz w:val="22"/>
                <w:szCs w:val="22"/>
                <w:highlight w:val="yellow"/>
                <w:lang w:eastAsia="ru-RU"/>
              </w:rPr>
            </w:pPr>
            <w:r w:rsidRPr="00FE2A93">
              <w:rPr>
                <w:rFonts w:eastAsia="Times New Roman"/>
                <w:sz w:val="22"/>
                <w:szCs w:val="22"/>
                <w:lang w:eastAsia="ru-RU"/>
              </w:rPr>
              <w:t>1,510</w:t>
            </w:r>
          </w:p>
        </w:tc>
        <w:tc>
          <w:tcPr>
            <w:tcW w:w="852" w:type="dxa"/>
            <w:tcBorders>
              <w:top w:val="single" w:sz="4" w:space="0" w:color="auto"/>
              <w:left w:val="single" w:sz="4" w:space="0" w:color="auto"/>
              <w:bottom w:val="single" w:sz="4" w:space="0" w:color="auto"/>
              <w:right w:val="single" w:sz="4" w:space="0" w:color="auto"/>
            </w:tcBorders>
          </w:tcPr>
          <w:p w:rsidR="00533BE1" w:rsidRPr="00FE2A93" w:rsidRDefault="00533BE1" w:rsidP="00FE2A93">
            <w:pPr>
              <w:spacing w:line="360" w:lineRule="auto"/>
              <w:jc w:val="center"/>
              <w:rPr>
                <w:rFonts w:eastAsia="Times New Roman"/>
                <w:sz w:val="22"/>
                <w:szCs w:val="22"/>
                <w:highlight w:val="yellow"/>
                <w:lang w:eastAsia="ru-RU"/>
              </w:rPr>
            </w:pPr>
            <w:r w:rsidRPr="00FE2A93">
              <w:rPr>
                <w:rFonts w:eastAsia="Times New Roman"/>
                <w:sz w:val="22"/>
                <w:szCs w:val="22"/>
                <w:lang w:eastAsia="ru-RU"/>
              </w:rPr>
              <w:t>1,510</w:t>
            </w:r>
          </w:p>
        </w:tc>
        <w:tc>
          <w:tcPr>
            <w:tcW w:w="767" w:type="dxa"/>
            <w:tcBorders>
              <w:top w:val="single" w:sz="4" w:space="0" w:color="auto"/>
              <w:left w:val="single" w:sz="4" w:space="0" w:color="auto"/>
              <w:bottom w:val="single" w:sz="4" w:space="0" w:color="auto"/>
              <w:right w:val="single" w:sz="4" w:space="0" w:color="auto"/>
            </w:tcBorders>
          </w:tcPr>
          <w:p w:rsidR="00533BE1" w:rsidRPr="00FE2A93" w:rsidRDefault="00533BE1" w:rsidP="00FE2A93">
            <w:pPr>
              <w:spacing w:line="360" w:lineRule="auto"/>
              <w:jc w:val="center"/>
              <w:rPr>
                <w:rFonts w:eastAsia="Times New Roman"/>
                <w:sz w:val="22"/>
                <w:szCs w:val="22"/>
                <w:lang w:eastAsia="ru-RU"/>
              </w:rPr>
            </w:pPr>
            <w:r w:rsidRPr="00FE2A93">
              <w:rPr>
                <w:rFonts w:eastAsia="Times New Roman"/>
                <w:sz w:val="22"/>
                <w:szCs w:val="22"/>
                <w:lang w:eastAsia="ru-RU"/>
              </w:rPr>
              <w:t>1,510</w:t>
            </w:r>
          </w:p>
        </w:tc>
        <w:tc>
          <w:tcPr>
            <w:tcW w:w="751" w:type="dxa"/>
            <w:tcBorders>
              <w:top w:val="single" w:sz="4" w:space="0" w:color="auto"/>
              <w:left w:val="single" w:sz="4" w:space="0" w:color="auto"/>
              <w:bottom w:val="single" w:sz="4" w:space="0" w:color="auto"/>
              <w:right w:val="single" w:sz="4" w:space="0" w:color="auto"/>
            </w:tcBorders>
          </w:tcPr>
          <w:p w:rsidR="00533BE1" w:rsidRPr="00FE2A93" w:rsidRDefault="00533BE1" w:rsidP="00FE2A93">
            <w:pPr>
              <w:spacing w:line="360" w:lineRule="auto"/>
              <w:jc w:val="center"/>
              <w:rPr>
                <w:rFonts w:eastAsia="Times New Roman"/>
                <w:sz w:val="22"/>
                <w:szCs w:val="22"/>
                <w:lang w:eastAsia="ru-RU"/>
              </w:rPr>
            </w:pPr>
            <w:r w:rsidRPr="00FE2A93">
              <w:rPr>
                <w:rFonts w:eastAsia="Times New Roman"/>
                <w:sz w:val="22"/>
                <w:szCs w:val="22"/>
                <w:lang w:eastAsia="ru-RU"/>
              </w:rPr>
              <w:t>1,510</w:t>
            </w:r>
          </w:p>
        </w:tc>
        <w:tc>
          <w:tcPr>
            <w:tcW w:w="768" w:type="dxa"/>
            <w:gridSpan w:val="2"/>
            <w:vMerge/>
            <w:tcBorders>
              <w:left w:val="single" w:sz="4" w:space="0" w:color="auto"/>
              <w:bottom w:val="single" w:sz="4" w:space="0" w:color="auto"/>
              <w:right w:val="single" w:sz="4" w:space="0" w:color="auto"/>
            </w:tcBorders>
            <w:vAlign w:val="center"/>
          </w:tcPr>
          <w:p w:rsidR="00533BE1" w:rsidRPr="00FE2A93" w:rsidRDefault="00533BE1" w:rsidP="00FE2A93">
            <w:pPr>
              <w:spacing w:line="360" w:lineRule="auto"/>
              <w:rPr>
                <w:rFonts w:eastAsia="Times New Roman"/>
                <w:sz w:val="22"/>
                <w:szCs w:val="22"/>
                <w:lang w:eastAsia="ru-RU"/>
              </w:rPr>
            </w:pPr>
          </w:p>
        </w:tc>
      </w:tr>
    </w:tbl>
    <w:p w:rsidR="00533BE1" w:rsidRPr="00FE2A93" w:rsidRDefault="00533BE1" w:rsidP="00FE2A93">
      <w:pPr>
        <w:spacing w:line="360" w:lineRule="auto"/>
        <w:rPr>
          <w:rFonts w:eastAsia="Times New Roman"/>
          <w:b/>
          <w:sz w:val="22"/>
          <w:szCs w:val="22"/>
          <w:lang w:eastAsia="ru-RU"/>
        </w:rPr>
      </w:pPr>
    </w:p>
    <w:p w:rsidR="00533BE1" w:rsidRPr="00FE2A93" w:rsidRDefault="00794A49" w:rsidP="00FE2A93">
      <w:pPr>
        <w:spacing w:line="360" w:lineRule="auto"/>
        <w:contextualSpacing/>
        <w:jc w:val="center"/>
        <w:rPr>
          <w:bCs/>
          <w:sz w:val="22"/>
          <w:szCs w:val="22"/>
        </w:rPr>
      </w:pPr>
      <w:r w:rsidRPr="00FE2A93">
        <w:rPr>
          <w:bCs/>
          <w:sz w:val="22"/>
          <w:szCs w:val="22"/>
        </w:rPr>
        <w:t>Подписи сторон</w:t>
      </w:r>
      <w:r w:rsidR="00091020" w:rsidRPr="00FE2A93">
        <w:rPr>
          <w:bCs/>
          <w:sz w:val="22"/>
          <w:szCs w:val="22"/>
        </w:rPr>
        <w:t>:</w:t>
      </w:r>
    </w:p>
    <w:p w:rsidR="00533BE1" w:rsidRPr="00FE2A93" w:rsidRDefault="00533BE1" w:rsidP="00FE2A93">
      <w:pPr>
        <w:spacing w:line="360" w:lineRule="auto"/>
        <w:contextualSpacing/>
        <w:rPr>
          <w:b/>
          <w:sz w:val="22"/>
          <w:szCs w:val="22"/>
          <w:highlight w:val="yellow"/>
        </w:rPr>
      </w:pPr>
    </w:p>
    <w:p w:rsidR="00176133" w:rsidRPr="00FE2A93" w:rsidRDefault="00176133" w:rsidP="00FE2A93">
      <w:pPr>
        <w:spacing w:line="360" w:lineRule="auto"/>
        <w:ind w:left="585"/>
        <w:contextualSpacing/>
        <w:rPr>
          <w:b/>
          <w:sz w:val="22"/>
          <w:szCs w:val="22"/>
        </w:rPr>
      </w:pPr>
      <w:r w:rsidRPr="00FE2A93">
        <w:rPr>
          <w:b/>
          <w:sz w:val="22"/>
          <w:szCs w:val="22"/>
        </w:rPr>
        <w:t>Концедент</w:t>
      </w:r>
      <w:r w:rsidRPr="00FE2A93">
        <w:rPr>
          <w:b/>
          <w:sz w:val="22"/>
          <w:szCs w:val="22"/>
        </w:rPr>
        <w:tab/>
      </w:r>
      <w:r w:rsidRPr="00FE2A93">
        <w:rPr>
          <w:b/>
          <w:sz w:val="22"/>
          <w:szCs w:val="22"/>
        </w:rPr>
        <w:tab/>
      </w:r>
      <w:r w:rsidRPr="00FE2A93">
        <w:rPr>
          <w:b/>
          <w:sz w:val="22"/>
          <w:szCs w:val="22"/>
        </w:rPr>
        <w:tab/>
      </w:r>
      <w:r w:rsidRPr="00FE2A93">
        <w:rPr>
          <w:b/>
          <w:sz w:val="22"/>
          <w:szCs w:val="22"/>
        </w:rPr>
        <w:tab/>
      </w:r>
      <w:r w:rsidRPr="00FE2A93">
        <w:rPr>
          <w:b/>
          <w:sz w:val="22"/>
          <w:szCs w:val="22"/>
        </w:rPr>
        <w:tab/>
      </w:r>
      <w:r w:rsidRPr="00FE2A93">
        <w:rPr>
          <w:b/>
          <w:sz w:val="22"/>
          <w:szCs w:val="22"/>
        </w:rPr>
        <w:tab/>
        <w:t>Концессионер</w:t>
      </w:r>
    </w:p>
    <w:p w:rsidR="00176133" w:rsidRPr="00FE2A93" w:rsidRDefault="00176133" w:rsidP="00FE2A93">
      <w:pPr>
        <w:spacing w:line="360" w:lineRule="auto"/>
        <w:contextualSpacing/>
        <w:rPr>
          <w:sz w:val="22"/>
          <w:szCs w:val="22"/>
        </w:rPr>
      </w:pPr>
      <w:r w:rsidRPr="00FE2A93">
        <w:rPr>
          <w:sz w:val="22"/>
          <w:szCs w:val="22"/>
        </w:rPr>
        <w:t>Администрация Полетаевского</w:t>
      </w:r>
    </w:p>
    <w:p w:rsidR="00176133" w:rsidRPr="00FE2A93" w:rsidRDefault="00176133" w:rsidP="00FE2A93">
      <w:pPr>
        <w:spacing w:line="360" w:lineRule="auto"/>
        <w:contextualSpacing/>
        <w:rPr>
          <w:sz w:val="22"/>
          <w:szCs w:val="22"/>
        </w:rPr>
      </w:pPr>
      <w:r w:rsidRPr="00FE2A93">
        <w:rPr>
          <w:sz w:val="22"/>
          <w:szCs w:val="22"/>
        </w:rPr>
        <w:t>сельского поселения</w:t>
      </w:r>
    </w:p>
    <w:p w:rsidR="00176133" w:rsidRPr="00FE2A93" w:rsidRDefault="00176133" w:rsidP="00FE2A93">
      <w:pPr>
        <w:spacing w:line="360" w:lineRule="auto"/>
        <w:contextualSpacing/>
        <w:rPr>
          <w:sz w:val="22"/>
          <w:szCs w:val="22"/>
        </w:rPr>
      </w:pPr>
    </w:p>
    <w:p w:rsidR="00176133" w:rsidRPr="00FE2A93" w:rsidRDefault="00176133" w:rsidP="00FE2A93">
      <w:pPr>
        <w:spacing w:line="360" w:lineRule="auto"/>
        <w:contextualSpacing/>
        <w:rPr>
          <w:sz w:val="22"/>
          <w:szCs w:val="22"/>
        </w:rPr>
      </w:pPr>
    </w:p>
    <w:p w:rsidR="00176133" w:rsidRPr="00FE2A93" w:rsidRDefault="00176133" w:rsidP="00FE2A93">
      <w:pPr>
        <w:spacing w:line="360" w:lineRule="auto"/>
        <w:contextualSpacing/>
        <w:rPr>
          <w:sz w:val="22"/>
          <w:szCs w:val="22"/>
        </w:rPr>
      </w:pPr>
      <w:r w:rsidRPr="00FE2A93">
        <w:rPr>
          <w:sz w:val="22"/>
          <w:szCs w:val="22"/>
        </w:rPr>
        <w:t>__________________/</w:t>
      </w:r>
      <w:r w:rsidR="00CC3AA5">
        <w:rPr>
          <w:sz w:val="22"/>
          <w:szCs w:val="22"/>
        </w:rPr>
        <w:t>Лаврова Е.Я.</w:t>
      </w:r>
      <w:r w:rsidRPr="00FE2A93">
        <w:rPr>
          <w:sz w:val="22"/>
          <w:szCs w:val="22"/>
        </w:rPr>
        <w:t>/</w:t>
      </w:r>
      <w:r w:rsidR="00CC3AA5">
        <w:rPr>
          <w:sz w:val="22"/>
          <w:szCs w:val="22"/>
        </w:rPr>
        <w:tab/>
      </w:r>
      <w:r w:rsidR="00CC3AA5">
        <w:rPr>
          <w:sz w:val="22"/>
          <w:szCs w:val="22"/>
        </w:rPr>
        <w:tab/>
      </w:r>
      <w:r w:rsidRPr="00FE2A93">
        <w:rPr>
          <w:sz w:val="22"/>
          <w:szCs w:val="22"/>
        </w:rPr>
        <w:t xml:space="preserve">                     _______________ /_______________/</w:t>
      </w:r>
    </w:p>
    <w:p w:rsidR="00176133" w:rsidRPr="00FE2A93" w:rsidRDefault="00176133" w:rsidP="00FE2A93">
      <w:pPr>
        <w:spacing w:line="360" w:lineRule="auto"/>
        <w:ind w:left="2832" w:firstLine="708"/>
        <w:contextualSpacing/>
        <w:rPr>
          <w:sz w:val="22"/>
          <w:szCs w:val="22"/>
        </w:rPr>
      </w:pPr>
      <w:r w:rsidRPr="00FE2A93">
        <w:rPr>
          <w:sz w:val="22"/>
          <w:szCs w:val="22"/>
        </w:rPr>
        <w:t>м.п.</w:t>
      </w:r>
      <w:r w:rsidRPr="00FE2A93">
        <w:rPr>
          <w:sz w:val="22"/>
          <w:szCs w:val="22"/>
        </w:rPr>
        <w:tab/>
      </w:r>
      <w:r w:rsidRPr="00FE2A93">
        <w:rPr>
          <w:sz w:val="22"/>
          <w:szCs w:val="22"/>
        </w:rPr>
        <w:tab/>
      </w:r>
      <w:r w:rsidRPr="00FE2A93">
        <w:rPr>
          <w:sz w:val="22"/>
          <w:szCs w:val="22"/>
        </w:rPr>
        <w:tab/>
      </w:r>
      <w:r w:rsidRPr="00FE2A93">
        <w:rPr>
          <w:sz w:val="22"/>
          <w:szCs w:val="22"/>
        </w:rPr>
        <w:tab/>
      </w:r>
      <w:r w:rsidRPr="00FE2A93">
        <w:rPr>
          <w:sz w:val="22"/>
          <w:szCs w:val="22"/>
        </w:rPr>
        <w:tab/>
      </w:r>
      <w:r w:rsidRPr="00FE2A93">
        <w:rPr>
          <w:sz w:val="22"/>
          <w:szCs w:val="22"/>
        </w:rPr>
        <w:tab/>
      </w:r>
      <w:r w:rsidRPr="00FE2A93">
        <w:rPr>
          <w:sz w:val="22"/>
          <w:szCs w:val="22"/>
        </w:rPr>
        <w:tab/>
        <w:t>м.п</w:t>
      </w:r>
    </w:p>
    <w:p w:rsidR="00176133" w:rsidRPr="00FE2A93" w:rsidRDefault="00176133" w:rsidP="00FE2A93">
      <w:pPr>
        <w:spacing w:line="360" w:lineRule="auto"/>
        <w:contextualSpacing/>
        <w:rPr>
          <w:b/>
          <w:sz w:val="22"/>
          <w:szCs w:val="22"/>
        </w:rPr>
      </w:pPr>
    </w:p>
    <w:p w:rsidR="00E42092" w:rsidRPr="00FE2A93" w:rsidRDefault="00E42092" w:rsidP="00FE2A93">
      <w:pPr>
        <w:spacing w:line="360" w:lineRule="auto"/>
        <w:contextualSpacing/>
        <w:rPr>
          <w:b/>
          <w:sz w:val="22"/>
          <w:szCs w:val="22"/>
        </w:rPr>
      </w:pPr>
      <w:r w:rsidRPr="00FE2A93">
        <w:rPr>
          <w:b/>
          <w:sz w:val="22"/>
          <w:szCs w:val="22"/>
        </w:rPr>
        <w:t>Субъект Российской Федерации</w:t>
      </w:r>
    </w:p>
    <w:p w:rsidR="000A161B" w:rsidRPr="00C039A3" w:rsidRDefault="000A161B" w:rsidP="000A161B">
      <w:pPr>
        <w:spacing w:line="276" w:lineRule="auto"/>
        <w:jc w:val="both"/>
        <w:rPr>
          <w:sz w:val="22"/>
          <w:szCs w:val="22"/>
        </w:rPr>
      </w:pPr>
      <w:r w:rsidRPr="00C039A3">
        <w:rPr>
          <w:sz w:val="22"/>
          <w:szCs w:val="22"/>
        </w:rPr>
        <w:t>Правительство Челябинской области</w:t>
      </w:r>
      <w:r>
        <w:rPr>
          <w:sz w:val="22"/>
          <w:szCs w:val="22"/>
        </w:rPr>
        <w:t>,</w:t>
      </w:r>
    </w:p>
    <w:p w:rsidR="00E42092" w:rsidRPr="00FE2A93" w:rsidRDefault="00E42092" w:rsidP="00FE2A93">
      <w:pPr>
        <w:spacing w:line="360" w:lineRule="auto"/>
        <w:jc w:val="both"/>
        <w:rPr>
          <w:sz w:val="22"/>
          <w:szCs w:val="22"/>
        </w:rPr>
      </w:pPr>
      <w:r w:rsidRPr="00FE2A93">
        <w:rPr>
          <w:sz w:val="22"/>
          <w:szCs w:val="22"/>
        </w:rPr>
        <w:t xml:space="preserve">Заместитель Губернатора Челябинской области, </w:t>
      </w:r>
    </w:p>
    <w:p w:rsidR="00E42092" w:rsidRPr="00FE2A93" w:rsidRDefault="00E42092" w:rsidP="00FE2A93">
      <w:pPr>
        <w:spacing w:line="360" w:lineRule="auto"/>
        <w:jc w:val="both"/>
        <w:rPr>
          <w:sz w:val="22"/>
          <w:szCs w:val="22"/>
        </w:rPr>
      </w:pPr>
      <w:r w:rsidRPr="00FE2A93">
        <w:rPr>
          <w:sz w:val="22"/>
          <w:szCs w:val="22"/>
        </w:rPr>
        <w:t>действующий на основании Распоряжения</w:t>
      </w:r>
    </w:p>
    <w:p w:rsidR="00E42092" w:rsidRPr="00FE2A93" w:rsidRDefault="00E42092" w:rsidP="00FE2A93">
      <w:pPr>
        <w:spacing w:line="360" w:lineRule="auto"/>
        <w:jc w:val="both"/>
        <w:rPr>
          <w:sz w:val="22"/>
          <w:szCs w:val="22"/>
        </w:rPr>
      </w:pPr>
      <w:r w:rsidRPr="00FE2A93">
        <w:rPr>
          <w:sz w:val="22"/>
          <w:szCs w:val="22"/>
        </w:rPr>
        <w:t xml:space="preserve">Губернатора Челябинской области от 18 октября </w:t>
      </w:r>
    </w:p>
    <w:p w:rsidR="00E42092" w:rsidRPr="00FE2A93" w:rsidRDefault="00E42092" w:rsidP="00FE2A93">
      <w:pPr>
        <w:spacing w:line="360" w:lineRule="auto"/>
        <w:jc w:val="both"/>
        <w:rPr>
          <w:sz w:val="22"/>
          <w:szCs w:val="22"/>
        </w:rPr>
      </w:pPr>
      <w:r w:rsidRPr="00FE2A93">
        <w:rPr>
          <w:sz w:val="22"/>
          <w:szCs w:val="22"/>
        </w:rPr>
        <w:t>2019г. №1233-р</w:t>
      </w:r>
      <w:r w:rsidRPr="00FE2A93">
        <w:rPr>
          <w:sz w:val="22"/>
          <w:szCs w:val="22"/>
        </w:rPr>
        <w:tab/>
      </w:r>
      <w:r w:rsidRPr="00FE2A93">
        <w:rPr>
          <w:sz w:val="22"/>
          <w:szCs w:val="22"/>
        </w:rPr>
        <w:tab/>
      </w:r>
      <w:r w:rsidRPr="00FE2A93">
        <w:rPr>
          <w:sz w:val="22"/>
          <w:szCs w:val="22"/>
        </w:rPr>
        <w:tab/>
      </w:r>
      <w:r w:rsidRPr="00FE2A93">
        <w:rPr>
          <w:sz w:val="22"/>
          <w:szCs w:val="22"/>
        </w:rPr>
        <w:tab/>
      </w:r>
      <w:r w:rsidRPr="00FE2A93">
        <w:rPr>
          <w:sz w:val="22"/>
          <w:szCs w:val="22"/>
        </w:rPr>
        <w:tab/>
      </w:r>
    </w:p>
    <w:p w:rsidR="00E42092" w:rsidRPr="00FE2A93" w:rsidRDefault="00E42092" w:rsidP="00FE2A93">
      <w:pPr>
        <w:spacing w:line="360" w:lineRule="auto"/>
        <w:jc w:val="both"/>
        <w:rPr>
          <w:sz w:val="22"/>
          <w:szCs w:val="22"/>
        </w:rPr>
      </w:pPr>
    </w:p>
    <w:p w:rsidR="00E42092" w:rsidRPr="00FE2A93" w:rsidRDefault="00E42092" w:rsidP="00FE2A93">
      <w:pPr>
        <w:spacing w:line="360" w:lineRule="auto"/>
        <w:jc w:val="both"/>
        <w:rPr>
          <w:sz w:val="22"/>
          <w:szCs w:val="22"/>
        </w:rPr>
      </w:pPr>
    </w:p>
    <w:p w:rsidR="00E42092" w:rsidRPr="00FE2A93" w:rsidRDefault="00E42092" w:rsidP="00FE2A93">
      <w:pPr>
        <w:spacing w:line="360" w:lineRule="auto"/>
        <w:ind w:left="585" w:hanging="585"/>
        <w:jc w:val="both"/>
        <w:rPr>
          <w:sz w:val="22"/>
          <w:szCs w:val="22"/>
        </w:rPr>
      </w:pPr>
      <w:r w:rsidRPr="00FE2A93">
        <w:rPr>
          <w:sz w:val="22"/>
          <w:szCs w:val="22"/>
        </w:rPr>
        <w:t>______________________ /С.В.Шаль/</w:t>
      </w:r>
      <w:r w:rsidRPr="00FE2A93">
        <w:rPr>
          <w:sz w:val="22"/>
          <w:szCs w:val="22"/>
        </w:rPr>
        <w:tab/>
      </w:r>
      <w:r w:rsidRPr="00FE2A93">
        <w:rPr>
          <w:sz w:val="22"/>
          <w:szCs w:val="22"/>
        </w:rPr>
        <w:tab/>
        <w:t>м.п.</w:t>
      </w:r>
    </w:p>
    <w:p w:rsidR="00D57943" w:rsidRPr="00FE2A93" w:rsidRDefault="00D57943" w:rsidP="00FE2A93">
      <w:pPr>
        <w:pStyle w:val="af8"/>
        <w:spacing w:after="0" w:line="360" w:lineRule="auto"/>
        <w:ind w:left="585"/>
        <w:rPr>
          <w:rFonts w:ascii="Times New Roman" w:hAnsi="Times New Roman"/>
        </w:rPr>
      </w:pPr>
    </w:p>
    <w:p w:rsidR="00D57943" w:rsidRPr="00FE2A93" w:rsidRDefault="00D57943" w:rsidP="00FE2A93">
      <w:pPr>
        <w:pStyle w:val="af8"/>
        <w:spacing w:after="0" w:line="360" w:lineRule="auto"/>
        <w:ind w:left="0"/>
        <w:rPr>
          <w:rFonts w:ascii="Times New Roman" w:hAnsi="Times New Roman"/>
        </w:rPr>
      </w:pPr>
    </w:p>
    <w:sectPr w:rsidR="00D57943" w:rsidRPr="00FE2A93" w:rsidSect="004910D2">
      <w:footerReference w:type="default" r:id="rId16"/>
      <w:pgSz w:w="11906" w:h="16838"/>
      <w:pgMar w:top="567" w:right="707" w:bottom="851" w:left="851"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B35" w:rsidRDefault="00461B35">
      <w:r>
        <w:separator/>
      </w:r>
    </w:p>
  </w:endnote>
  <w:endnote w:type="continuationSeparator" w:id="0">
    <w:p w:rsidR="00461B35" w:rsidRDefault="00461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Liberation Sans">
    <w:altName w:val="Segoe Print"/>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charset w:val="00"/>
    <w:family w:val="swiss"/>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font338">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144" w:rsidRDefault="000B7144">
    <w:pPr>
      <w:pStyle w:val="ad"/>
      <w:jc w:val="right"/>
    </w:pPr>
    <w:r>
      <w:fldChar w:fldCharType="begin"/>
    </w:r>
    <w:r>
      <w:instrText>PAGE   \* MERGEFORMAT</w:instrText>
    </w:r>
    <w:r>
      <w:fldChar w:fldCharType="separate"/>
    </w:r>
    <w:r w:rsidR="0054288D">
      <w:rPr>
        <w:noProof/>
      </w:rPr>
      <w:t>64</w:t>
    </w:r>
    <w:r>
      <w:rPr>
        <w:noProof/>
      </w:rPr>
      <w:fldChar w:fldCharType="end"/>
    </w:r>
  </w:p>
  <w:p w:rsidR="000B7144" w:rsidRDefault="000B714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B35" w:rsidRDefault="00461B35">
      <w:r>
        <w:separator/>
      </w:r>
    </w:p>
  </w:footnote>
  <w:footnote w:type="continuationSeparator" w:id="0">
    <w:p w:rsidR="00461B35" w:rsidRDefault="00461B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eastAsia="Times New Roman"/>
        <w:b/>
        <w:sz w:val="24"/>
        <w:szCs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3"/>
    <w:lvl w:ilvl="0">
      <w:start w:val="1"/>
      <w:numFmt w:val="decimal"/>
      <w:lvlText w:val="%1."/>
      <w:lvlJc w:val="left"/>
      <w:pPr>
        <w:tabs>
          <w:tab w:val="num" w:pos="905"/>
        </w:tabs>
        <w:ind w:left="905" w:hanging="360"/>
      </w:pPr>
    </w:lvl>
  </w:abstractNum>
  <w:abstractNum w:abstractNumId="3" w15:restartNumberingAfterBreak="0">
    <w:nsid w:val="00000005"/>
    <w:multiLevelType w:val="multilevel"/>
    <w:tmpl w:val="8A08C752"/>
    <w:lvl w:ilvl="0">
      <w:start w:val="1"/>
      <w:numFmt w:val="decimal"/>
      <w:lvlText w:val="%1."/>
      <w:lvlJc w:val="left"/>
      <w:pPr>
        <w:tabs>
          <w:tab w:val="num" w:pos="0"/>
        </w:tabs>
        <w:ind w:left="1070" w:hanging="360"/>
      </w:pPr>
    </w:lvl>
    <w:lvl w:ilvl="1">
      <w:start w:val="1"/>
      <w:numFmt w:val="decimal"/>
      <w:lvlText w:val="%1.%2."/>
      <w:lvlJc w:val="left"/>
      <w:pPr>
        <w:tabs>
          <w:tab w:val="num" w:pos="-567"/>
        </w:tabs>
        <w:ind w:left="1566" w:hanging="1140"/>
      </w:pPr>
      <w:rPr>
        <w:i w:val="0"/>
      </w:rPr>
    </w:lvl>
    <w:lvl w:ilvl="2">
      <w:start w:val="1"/>
      <w:numFmt w:val="decimal"/>
      <w:lvlText w:val="%1.%2.%3."/>
      <w:lvlJc w:val="left"/>
      <w:pPr>
        <w:tabs>
          <w:tab w:val="num" w:pos="0"/>
        </w:tabs>
        <w:ind w:left="1860" w:hanging="1140"/>
      </w:pPr>
    </w:lvl>
    <w:lvl w:ilvl="3">
      <w:start w:val="1"/>
      <w:numFmt w:val="decimal"/>
      <w:lvlText w:val="%1.%2.%3.%4."/>
      <w:lvlJc w:val="left"/>
      <w:pPr>
        <w:tabs>
          <w:tab w:val="num" w:pos="0"/>
        </w:tabs>
        <w:ind w:left="2040" w:hanging="1140"/>
      </w:pPr>
    </w:lvl>
    <w:lvl w:ilvl="4">
      <w:start w:val="1"/>
      <w:numFmt w:val="decimal"/>
      <w:lvlText w:val="%1.%2.%3.%4.%5."/>
      <w:lvlJc w:val="left"/>
      <w:pPr>
        <w:tabs>
          <w:tab w:val="num" w:pos="0"/>
        </w:tabs>
        <w:ind w:left="2220" w:hanging="1140"/>
      </w:pPr>
    </w:lvl>
    <w:lvl w:ilvl="5">
      <w:start w:val="1"/>
      <w:numFmt w:val="decimal"/>
      <w:lvlText w:val="%1.%2.%3.%4.%5.%6."/>
      <w:lvlJc w:val="left"/>
      <w:pPr>
        <w:tabs>
          <w:tab w:val="num" w:pos="0"/>
        </w:tabs>
        <w:ind w:left="2400" w:hanging="1140"/>
      </w:pPr>
    </w:lvl>
    <w:lvl w:ilvl="6">
      <w:start w:val="1"/>
      <w:numFmt w:val="decimal"/>
      <w:lvlText w:val="%1.%2.%3.%4.%5.%6.%7."/>
      <w:lvlJc w:val="left"/>
      <w:pPr>
        <w:tabs>
          <w:tab w:val="num" w:pos="0"/>
        </w:tabs>
        <w:ind w:left="2880" w:hanging="1440"/>
      </w:pPr>
    </w:lvl>
    <w:lvl w:ilvl="7">
      <w:start w:val="1"/>
      <w:numFmt w:val="decimal"/>
      <w:lvlText w:val="%1.%2.%3.%4.%5.%6.%7.%8."/>
      <w:lvlJc w:val="left"/>
      <w:pPr>
        <w:tabs>
          <w:tab w:val="num" w:pos="0"/>
        </w:tabs>
        <w:ind w:left="3060" w:hanging="1440"/>
      </w:pPr>
    </w:lvl>
    <w:lvl w:ilvl="8">
      <w:start w:val="1"/>
      <w:numFmt w:val="decimal"/>
      <w:lvlText w:val="%1.%2.%3.%4.%5.%6.%7.%8.%9."/>
      <w:lvlJc w:val="left"/>
      <w:pPr>
        <w:tabs>
          <w:tab w:val="num" w:pos="0"/>
        </w:tabs>
        <w:ind w:left="3600" w:hanging="1800"/>
      </w:pPr>
    </w:lvl>
  </w:abstractNum>
  <w:abstractNum w:abstractNumId="4" w15:restartNumberingAfterBreak="0">
    <w:nsid w:val="01BD57DA"/>
    <w:multiLevelType w:val="hybridMultilevel"/>
    <w:tmpl w:val="698801EE"/>
    <w:lvl w:ilvl="0" w:tplc="55E0F4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BA378B"/>
    <w:multiLevelType w:val="multilevel"/>
    <w:tmpl w:val="0EBA378B"/>
    <w:lvl w:ilvl="0">
      <w:start w:val="1"/>
      <w:numFmt w:val="decimal"/>
      <w:lvlText w:val="%1."/>
      <w:lvlJc w:val="left"/>
      <w:pPr>
        <w:ind w:left="585" w:hanging="360"/>
      </w:pPr>
      <w:rPr>
        <w:rFonts w:hint="default"/>
      </w:rPr>
    </w:lvl>
    <w:lvl w:ilvl="1">
      <w:start w:val="1"/>
      <w:numFmt w:val="lowerLetter"/>
      <w:lvlText w:val="%2."/>
      <w:lvlJc w:val="left"/>
      <w:pPr>
        <w:ind w:left="1305" w:hanging="360"/>
      </w:pPr>
    </w:lvl>
    <w:lvl w:ilvl="2">
      <w:start w:val="1"/>
      <w:numFmt w:val="lowerRoman"/>
      <w:lvlText w:val="%3."/>
      <w:lvlJc w:val="right"/>
      <w:pPr>
        <w:ind w:left="2025" w:hanging="180"/>
      </w:pPr>
    </w:lvl>
    <w:lvl w:ilvl="3">
      <w:start w:val="1"/>
      <w:numFmt w:val="decimal"/>
      <w:lvlText w:val="%4."/>
      <w:lvlJc w:val="left"/>
      <w:pPr>
        <w:ind w:left="2745" w:hanging="360"/>
      </w:pPr>
    </w:lvl>
    <w:lvl w:ilvl="4">
      <w:start w:val="1"/>
      <w:numFmt w:val="lowerLetter"/>
      <w:lvlText w:val="%5."/>
      <w:lvlJc w:val="left"/>
      <w:pPr>
        <w:ind w:left="3465" w:hanging="360"/>
      </w:pPr>
    </w:lvl>
    <w:lvl w:ilvl="5">
      <w:start w:val="1"/>
      <w:numFmt w:val="lowerRoman"/>
      <w:lvlText w:val="%6."/>
      <w:lvlJc w:val="right"/>
      <w:pPr>
        <w:ind w:left="4185" w:hanging="180"/>
      </w:pPr>
    </w:lvl>
    <w:lvl w:ilvl="6">
      <w:start w:val="1"/>
      <w:numFmt w:val="decimal"/>
      <w:lvlText w:val="%7."/>
      <w:lvlJc w:val="left"/>
      <w:pPr>
        <w:ind w:left="4905" w:hanging="360"/>
      </w:pPr>
    </w:lvl>
    <w:lvl w:ilvl="7">
      <w:start w:val="1"/>
      <w:numFmt w:val="lowerLetter"/>
      <w:lvlText w:val="%8."/>
      <w:lvlJc w:val="left"/>
      <w:pPr>
        <w:ind w:left="5625" w:hanging="360"/>
      </w:pPr>
    </w:lvl>
    <w:lvl w:ilvl="8">
      <w:start w:val="1"/>
      <w:numFmt w:val="lowerRoman"/>
      <w:lvlText w:val="%9."/>
      <w:lvlJc w:val="right"/>
      <w:pPr>
        <w:ind w:left="6345" w:hanging="180"/>
      </w:pPr>
    </w:lvl>
  </w:abstractNum>
  <w:abstractNum w:abstractNumId="6" w15:restartNumberingAfterBreak="0">
    <w:nsid w:val="1A961A8A"/>
    <w:multiLevelType w:val="hybridMultilevel"/>
    <w:tmpl w:val="7D36173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1BDE5A39"/>
    <w:multiLevelType w:val="hybridMultilevel"/>
    <w:tmpl w:val="BCBE69FE"/>
    <w:lvl w:ilvl="0" w:tplc="95F208C4">
      <w:start w:val="1"/>
      <w:numFmt w:val="decimal"/>
      <w:lvlText w:val="%1)"/>
      <w:lvlJc w:val="left"/>
      <w:pPr>
        <w:ind w:left="720" w:hanging="360"/>
      </w:pPr>
      <w:rPr>
        <w:rFonts w:ascii="Times New Roman" w:eastAsia="Times New Roman" w:hAnsi="Times New Roman" w:cs="Times New Roman"/>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660685"/>
    <w:multiLevelType w:val="multilevel"/>
    <w:tmpl w:val="4FCF0CBA"/>
    <w:lvl w:ilvl="0">
      <w:start w:val="1"/>
      <w:numFmt w:val="decimal"/>
      <w:lvlText w:val="%1."/>
      <w:lvlJc w:val="left"/>
      <w:pPr>
        <w:ind w:left="585" w:hanging="360"/>
      </w:pPr>
      <w:rPr>
        <w:rFonts w:hint="default"/>
      </w:rPr>
    </w:lvl>
    <w:lvl w:ilvl="1">
      <w:start w:val="1"/>
      <w:numFmt w:val="lowerLetter"/>
      <w:lvlText w:val="%2."/>
      <w:lvlJc w:val="left"/>
      <w:pPr>
        <w:ind w:left="1305" w:hanging="360"/>
      </w:pPr>
    </w:lvl>
    <w:lvl w:ilvl="2">
      <w:start w:val="1"/>
      <w:numFmt w:val="lowerRoman"/>
      <w:lvlText w:val="%3."/>
      <w:lvlJc w:val="right"/>
      <w:pPr>
        <w:ind w:left="2025" w:hanging="180"/>
      </w:pPr>
    </w:lvl>
    <w:lvl w:ilvl="3">
      <w:start w:val="1"/>
      <w:numFmt w:val="decimal"/>
      <w:lvlText w:val="%4."/>
      <w:lvlJc w:val="left"/>
      <w:pPr>
        <w:ind w:left="2745" w:hanging="360"/>
      </w:pPr>
    </w:lvl>
    <w:lvl w:ilvl="4">
      <w:start w:val="1"/>
      <w:numFmt w:val="lowerLetter"/>
      <w:lvlText w:val="%5."/>
      <w:lvlJc w:val="left"/>
      <w:pPr>
        <w:ind w:left="3465" w:hanging="360"/>
      </w:pPr>
    </w:lvl>
    <w:lvl w:ilvl="5">
      <w:start w:val="1"/>
      <w:numFmt w:val="lowerRoman"/>
      <w:lvlText w:val="%6."/>
      <w:lvlJc w:val="right"/>
      <w:pPr>
        <w:ind w:left="4185" w:hanging="180"/>
      </w:pPr>
    </w:lvl>
    <w:lvl w:ilvl="6">
      <w:start w:val="1"/>
      <w:numFmt w:val="decimal"/>
      <w:lvlText w:val="%7."/>
      <w:lvlJc w:val="left"/>
      <w:pPr>
        <w:ind w:left="4905" w:hanging="360"/>
      </w:pPr>
    </w:lvl>
    <w:lvl w:ilvl="7">
      <w:start w:val="1"/>
      <w:numFmt w:val="lowerLetter"/>
      <w:lvlText w:val="%8."/>
      <w:lvlJc w:val="left"/>
      <w:pPr>
        <w:ind w:left="5625" w:hanging="360"/>
      </w:pPr>
    </w:lvl>
    <w:lvl w:ilvl="8">
      <w:start w:val="1"/>
      <w:numFmt w:val="lowerRoman"/>
      <w:lvlText w:val="%9."/>
      <w:lvlJc w:val="right"/>
      <w:pPr>
        <w:ind w:left="6345" w:hanging="180"/>
      </w:pPr>
    </w:lvl>
  </w:abstractNum>
  <w:abstractNum w:abstractNumId="9" w15:restartNumberingAfterBreak="0">
    <w:nsid w:val="356112F8"/>
    <w:multiLevelType w:val="hybridMultilevel"/>
    <w:tmpl w:val="698801EE"/>
    <w:lvl w:ilvl="0" w:tplc="55E0F4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9369AF"/>
    <w:multiLevelType w:val="hybridMultilevel"/>
    <w:tmpl w:val="38AEB654"/>
    <w:lvl w:ilvl="0" w:tplc="0B42309A">
      <w:start w:val="1"/>
      <w:numFmt w:val="russianLower"/>
      <w:lvlText w:val="%1)"/>
      <w:lvlJc w:val="left"/>
      <w:pPr>
        <w:ind w:left="360" w:hanging="360"/>
      </w:pPr>
      <w:rPr>
        <w:rFonts w:hint="default"/>
      </w:rPr>
    </w:lvl>
    <w:lvl w:ilvl="1" w:tplc="04190019" w:tentative="1">
      <w:start w:val="1"/>
      <w:numFmt w:val="lowerLetter"/>
      <w:lvlText w:val="%2."/>
      <w:lvlJc w:val="left"/>
      <w:pPr>
        <w:ind w:left="548" w:hanging="360"/>
      </w:pPr>
      <w:rPr>
        <w:rFonts w:cs="Times New Roman"/>
      </w:rPr>
    </w:lvl>
    <w:lvl w:ilvl="2" w:tplc="0419001B" w:tentative="1">
      <w:start w:val="1"/>
      <w:numFmt w:val="lowerRoman"/>
      <w:lvlText w:val="%3."/>
      <w:lvlJc w:val="right"/>
      <w:pPr>
        <w:ind w:left="1268" w:hanging="180"/>
      </w:pPr>
      <w:rPr>
        <w:rFonts w:cs="Times New Roman"/>
      </w:rPr>
    </w:lvl>
    <w:lvl w:ilvl="3" w:tplc="0419000F" w:tentative="1">
      <w:start w:val="1"/>
      <w:numFmt w:val="decimal"/>
      <w:lvlText w:val="%4."/>
      <w:lvlJc w:val="left"/>
      <w:pPr>
        <w:ind w:left="1988" w:hanging="360"/>
      </w:pPr>
      <w:rPr>
        <w:rFonts w:cs="Times New Roman"/>
      </w:rPr>
    </w:lvl>
    <w:lvl w:ilvl="4" w:tplc="04190019" w:tentative="1">
      <w:start w:val="1"/>
      <w:numFmt w:val="lowerLetter"/>
      <w:lvlText w:val="%5."/>
      <w:lvlJc w:val="left"/>
      <w:pPr>
        <w:ind w:left="2708" w:hanging="360"/>
      </w:pPr>
      <w:rPr>
        <w:rFonts w:cs="Times New Roman"/>
      </w:rPr>
    </w:lvl>
    <w:lvl w:ilvl="5" w:tplc="0419001B" w:tentative="1">
      <w:start w:val="1"/>
      <w:numFmt w:val="lowerRoman"/>
      <w:lvlText w:val="%6."/>
      <w:lvlJc w:val="right"/>
      <w:pPr>
        <w:ind w:left="3428" w:hanging="180"/>
      </w:pPr>
      <w:rPr>
        <w:rFonts w:cs="Times New Roman"/>
      </w:rPr>
    </w:lvl>
    <w:lvl w:ilvl="6" w:tplc="0419000F" w:tentative="1">
      <w:start w:val="1"/>
      <w:numFmt w:val="decimal"/>
      <w:lvlText w:val="%7."/>
      <w:lvlJc w:val="left"/>
      <w:pPr>
        <w:ind w:left="4148" w:hanging="360"/>
      </w:pPr>
      <w:rPr>
        <w:rFonts w:cs="Times New Roman"/>
      </w:rPr>
    </w:lvl>
    <w:lvl w:ilvl="7" w:tplc="04190019" w:tentative="1">
      <w:start w:val="1"/>
      <w:numFmt w:val="lowerLetter"/>
      <w:lvlText w:val="%8."/>
      <w:lvlJc w:val="left"/>
      <w:pPr>
        <w:ind w:left="4868" w:hanging="360"/>
      </w:pPr>
      <w:rPr>
        <w:rFonts w:cs="Times New Roman"/>
      </w:rPr>
    </w:lvl>
    <w:lvl w:ilvl="8" w:tplc="0419001B" w:tentative="1">
      <w:start w:val="1"/>
      <w:numFmt w:val="lowerRoman"/>
      <w:lvlText w:val="%9."/>
      <w:lvlJc w:val="right"/>
      <w:pPr>
        <w:ind w:left="5588" w:hanging="180"/>
      </w:pPr>
      <w:rPr>
        <w:rFonts w:cs="Times New Roman"/>
      </w:rPr>
    </w:lvl>
  </w:abstractNum>
  <w:abstractNum w:abstractNumId="11" w15:restartNumberingAfterBreak="0">
    <w:nsid w:val="4FCF0CBA"/>
    <w:multiLevelType w:val="multilevel"/>
    <w:tmpl w:val="4FCF0CBA"/>
    <w:lvl w:ilvl="0">
      <w:start w:val="1"/>
      <w:numFmt w:val="decimal"/>
      <w:lvlText w:val="%1."/>
      <w:lvlJc w:val="left"/>
      <w:pPr>
        <w:ind w:left="585" w:hanging="360"/>
      </w:pPr>
      <w:rPr>
        <w:rFonts w:hint="default"/>
      </w:rPr>
    </w:lvl>
    <w:lvl w:ilvl="1">
      <w:start w:val="1"/>
      <w:numFmt w:val="lowerLetter"/>
      <w:lvlText w:val="%2."/>
      <w:lvlJc w:val="left"/>
      <w:pPr>
        <w:ind w:left="1305" w:hanging="360"/>
      </w:pPr>
    </w:lvl>
    <w:lvl w:ilvl="2">
      <w:start w:val="1"/>
      <w:numFmt w:val="lowerRoman"/>
      <w:lvlText w:val="%3."/>
      <w:lvlJc w:val="right"/>
      <w:pPr>
        <w:ind w:left="2025" w:hanging="180"/>
      </w:pPr>
    </w:lvl>
    <w:lvl w:ilvl="3">
      <w:start w:val="1"/>
      <w:numFmt w:val="decimal"/>
      <w:lvlText w:val="%4."/>
      <w:lvlJc w:val="left"/>
      <w:pPr>
        <w:ind w:left="2745" w:hanging="360"/>
      </w:pPr>
    </w:lvl>
    <w:lvl w:ilvl="4">
      <w:start w:val="1"/>
      <w:numFmt w:val="lowerLetter"/>
      <w:lvlText w:val="%5."/>
      <w:lvlJc w:val="left"/>
      <w:pPr>
        <w:ind w:left="3465" w:hanging="360"/>
      </w:pPr>
    </w:lvl>
    <w:lvl w:ilvl="5">
      <w:start w:val="1"/>
      <w:numFmt w:val="lowerRoman"/>
      <w:lvlText w:val="%6."/>
      <w:lvlJc w:val="right"/>
      <w:pPr>
        <w:ind w:left="4185" w:hanging="180"/>
      </w:pPr>
    </w:lvl>
    <w:lvl w:ilvl="6">
      <w:start w:val="1"/>
      <w:numFmt w:val="decimal"/>
      <w:lvlText w:val="%7."/>
      <w:lvlJc w:val="left"/>
      <w:pPr>
        <w:ind w:left="4905" w:hanging="360"/>
      </w:pPr>
    </w:lvl>
    <w:lvl w:ilvl="7">
      <w:start w:val="1"/>
      <w:numFmt w:val="lowerLetter"/>
      <w:lvlText w:val="%8."/>
      <w:lvlJc w:val="left"/>
      <w:pPr>
        <w:ind w:left="5625" w:hanging="360"/>
      </w:pPr>
    </w:lvl>
    <w:lvl w:ilvl="8">
      <w:start w:val="1"/>
      <w:numFmt w:val="lowerRoman"/>
      <w:lvlText w:val="%9."/>
      <w:lvlJc w:val="right"/>
      <w:pPr>
        <w:ind w:left="6345" w:hanging="180"/>
      </w:pPr>
    </w:lvl>
  </w:abstractNum>
  <w:abstractNum w:abstractNumId="12" w15:restartNumberingAfterBreak="0">
    <w:nsid w:val="5337196F"/>
    <w:multiLevelType w:val="hybridMultilevel"/>
    <w:tmpl w:val="0E6E01E2"/>
    <w:lvl w:ilvl="0" w:tplc="6DA4A8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AB75F22"/>
    <w:multiLevelType w:val="hybridMultilevel"/>
    <w:tmpl w:val="A6DCF8C0"/>
    <w:lvl w:ilvl="0" w:tplc="51C4547C">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86E24A9"/>
    <w:multiLevelType w:val="hybridMultilevel"/>
    <w:tmpl w:val="50A08578"/>
    <w:lvl w:ilvl="0" w:tplc="C73CF7F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7"/>
  </w:num>
  <w:num w:numId="5">
    <w:abstractNumId w:val="3"/>
  </w:num>
  <w:num w:numId="6">
    <w:abstractNumId w:val="10"/>
  </w:num>
  <w:num w:numId="7">
    <w:abstractNumId w:val="13"/>
  </w:num>
  <w:num w:numId="8">
    <w:abstractNumId w:val="12"/>
  </w:num>
  <w:num w:numId="9">
    <w:abstractNumId w:val="5"/>
  </w:num>
  <w:num w:numId="10">
    <w:abstractNumId w:val="11"/>
  </w:num>
  <w:num w:numId="11">
    <w:abstractNumId w:val="8"/>
  </w:num>
  <w:num w:numId="12">
    <w:abstractNumId w:val="9"/>
  </w:num>
  <w:num w:numId="13">
    <w:abstractNumId w:val="14"/>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30E96"/>
    <w:rsid w:val="000041A3"/>
    <w:rsid w:val="00010BFE"/>
    <w:rsid w:val="00015B4F"/>
    <w:rsid w:val="00017DE0"/>
    <w:rsid w:val="00021532"/>
    <w:rsid w:val="00025376"/>
    <w:rsid w:val="00030BFA"/>
    <w:rsid w:val="0003161A"/>
    <w:rsid w:val="00034680"/>
    <w:rsid w:val="00055EC7"/>
    <w:rsid w:val="00064D2E"/>
    <w:rsid w:val="00067B19"/>
    <w:rsid w:val="000903B0"/>
    <w:rsid w:val="00091020"/>
    <w:rsid w:val="000A161B"/>
    <w:rsid w:val="000A2E6C"/>
    <w:rsid w:val="000A5290"/>
    <w:rsid w:val="000A5393"/>
    <w:rsid w:val="000B7144"/>
    <w:rsid w:val="000C021B"/>
    <w:rsid w:val="000E074D"/>
    <w:rsid w:val="0013003E"/>
    <w:rsid w:val="00136BE0"/>
    <w:rsid w:val="001427D6"/>
    <w:rsid w:val="001431E6"/>
    <w:rsid w:val="00162EA5"/>
    <w:rsid w:val="00166877"/>
    <w:rsid w:val="00173098"/>
    <w:rsid w:val="00176133"/>
    <w:rsid w:val="00177152"/>
    <w:rsid w:val="00181490"/>
    <w:rsid w:val="001868C2"/>
    <w:rsid w:val="00191311"/>
    <w:rsid w:val="001914F0"/>
    <w:rsid w:val="00193143"/>
    <w:rsid w:val="001A5BF0"/>
    <w:rsid w:val="001B418C"/>
    <w:rsid w:val="001B52A4"/>
    <w:rsid w:val="001D2966"/>
    <w:rsid w:val="001E0D6F"/>
    <w:rsid w:val="001E3653"/>
    <w:rsid w:val="00206788"/>
    <w:rsid w:val="00216D97"/>
    <w:rsid w:val="00235D48"/>
    <w:rsid w:val="00241386"/>
    <w:rsid w:val="00271011"/>
    <w:rsid w:val="00282E43"/>
    <w:rsid w:val="0029232C"/>
    <w:rsid w:val="002B63B3"/>
    <w:rsid w:val="002C566C"/>
    <w:rsid w:val="002D0FAB"/>
    <w:rsid w:val="002D2B0F"/>
    <w:rsid w:val="002D3328"/>
    <w:rsid w:val="002E48AA"/>
    <w:rsid w:val="002F3418"/>
    <w:rsid w:val="002F3630"/>
    <w:rsid w:val="002F3781"/>
    <w:rsid w:val="002F6E33"/>
    <w:rsid w:val="003054A6"/>
    <w:rsid w:val="00305952"/>
    <w:rsid w:val="00312218"/>
    <w:rsid w:val="00317E0E"/>
    <w:rsid w:val="0033086C"/>
    <w:rsid w:val="00336234"/>
    <w:rsid w:val="00340595"/>
    <w:rsid w:val="00342708"/>
    <w:rsid w:val="003537D9"/>
    <w:rsid w:val="00361E89"/>
    <w:rsid w:val="00363260"/>
    <w:rsid w:val="0038497F"/>
    <w:rsid w:val="003952D9"/>
    <w:rsid w:val="003960E2"/>
    <w:rsid w:val="003A112A"/>
    <w:rsid w:val="003A183E"/>
    <w:rsid w:val="003A5C9A"/>
    <w:rsid w:val="003A5F83"/>
    <w:rsid w:val="003B66DD"/>
    <w:rsid w:val="003B745D"/>
    <w:rsid w:val="003B7BE5"/>
    <w:rsid w:val="003D19F5"/>
    <w:rsid w:val="003D3C29"/>
    <w:rsid w:val="003F3AE8"/>
    <w:rsid w:val="00407CC8"/>
    <w:rsid w:val="0041336C"/>
    <w:rsid w:val="00424C25"/>
    <w:rsid w:val="004302DB"/>
    <w:rsid w:val="00435E88"/>
    <w:rsid w:val="00437131"/>
    <w:rsid w:val="00437547"/>
    <w:rsid w:val="004444DD"/>
    <w:rsid w:val="004445CA"/>
    <w:rsid w:val="00445AFF"/>
    <w:rsid w:val="00453801"/>
    <w:rsid w:val="00461B35"/>
    <w:rsid w:val="004679EC"/>
    <w:rsid w:val="004810EE"/>
    <w:rsid w:val="004816FE"/>
    <w:rsid w:val="004910D2"/>
    <w:rsid w:val="004923E3"/>
    <w:rsid w:val="004931C6"/>
    <w:rsid w:val="004975B1"/>
    <w:rsid w:val="004B6647"/>
    <w:rsid w:val="004C3ACC"/>
    <w:rsid w:val="004D3050"/>
    <w:rsid w:val="004D47DE"/>
    <w:rsid w:val="004D6DC8"/>
    <w:rsid w:val="004E1D96"/>
    <w:rsid w:val="004E4C46"/>
    <w:rsid w:val="004F56EA"/>
    <w:rsid w:val="00501593"/>
    <w:rsid w:val="005112CC"/>
    <w:rsid w:val="00515DB1"/>
    <w:rsid w:val="00516B79"/>
    <w:rsid w:val="005308CF"/>
    <w:rsid w:val="00533BE1"/>
    <w:rsid w:val="005352D5"/>
    <w:rsid w:val="005407D0"/>
    <w:rsid w:val="0054288D"/>
    <w:rsid w:val="00551DB1"/>
    <w:rsid w:val="005723F0"/>
    <w:rsid w:val="00573FA3"/>
    <w:rsid w:val="00585D93"/>
    <w:rsid w:val="00590E37"/>
    <w:rsid w:val="005A41C8"/>
    <w:rsid w:val="005B6C59"/>
    <w:rsid w:val="005D7456"/>
    <w:rsid w:val="005E3F31"/>
    <w:rsid w:val="005E6CE4"/>
    <w:rsid w:val="005F0397"/>
    <w:rsid w:val="005F3CEA"/>
    <w:rsid w:val="00604AEF"/>
    <w:rsid w:val="0060747F"/>
    <w:rsid w:val="00627CA8"/>
    <w:rsid w:val="00631390"/>
    <w:rsid w:val="00633CA7"/>
    <w:rsid w:val="006419E7"/>
    <w:rsid w:val="00645390"/>
    <w:rsid w:val="006469ED"/>
    <w:rsid w:val="00661360"/>
    <w:rsid w:val="00662DF0"/>
    <w:rsid w:val="0067470B"/>
    <w:rsid w:val="006755E4"/>
    <w:rsid w:val="006A5A9B"/>
    <w:rsid w:val="006B4507"/>
    <w:rsid w:val="006C3FD6"/>
    <w:rsid w:val="006C7DC9"/>
    <w:rsid w:val="006D074A"/>
    <w:rsid w:val="006D768C"/>
    <w:rsid w:val="007006C9"/>
    <w:rsid w:val="007100F6"/>
    <w:rsid w:val="00723CCF"/>
    <w:rsid w:val="00724F33"/>
    <w:rsid w:val="007359CC"/>
    <w:rsid w:val="00742E46"/>
    <w:rsid w:val="00747DF5"/>
    <w:rsid w:val="00750BCB"/>
    <w:rsid w:val="0075597D"/>
    <w:rsid w:val="00764613"/>
    <w:rsid w:val="0076555D"/>
    <w:rsid w:val="00770A1F"/>
    <w:rsid w:val="00773AF1"/>
    <w:rsid w:val="007808E7"/>
    <w:rsid w:val="007855B8"/>
    <w:rsid w:val="00794A49"/>
    <w:rsid w:val="007A22F4"/>
    <w:rsid w:val="007B1299"/>
    <w:rsid w:val="007C7A94"/>
    <w:rsid w:val="007D610D"/>
    <w:rsid w:val="007E3A8B"/>
    <w:rsid w:val="007E793A"/>
    <w:rsid w:val="007F7093"/>
    <w:rsid w:val="008128BC"/>
    <w:rsid w:val="00812C3F"/>
    <w:rsid w:val="00812C64"/>
    <w:rsid w:val="00822B65"/>
    <w:rsid w:val="00830E96"/>
    <w:rsid w:val="00831F97"/>
    <w:rsid w:val="00832E13"/>
    <w:rsid w:val="008360BF"/>
    <w:rsid w:val="0084745A"/>
    <w:rsid w:val="00852FFE"/>
    <w:rsid w:val="00861461"/>
    <w:rsid w:val="00865C68"/>
    <w:rsid w:val="00866574"/>
    <w:rsid w:val="0086775D"/>
    <w:rsid w:val="00870531"/>
    <w:rsid w:val="00881575"/>
    <w:rsid w:val="008866A8"/>
    <w:rsid w:val="00887821"/>
    <w:rsid w:val="008933BD"/>
    <w:rsid w:val="00893959"/>
    <w:rsid w:val="00896C04"/>
    <w:rsid w:val="008A23E3"/>
    <w:rsid w:val="008B7043"/>
    <w:rsid w:val="008C3063"/>
    <w:rsid w:val="008E31D1"/>
    <w:rsid w:val="008E4EC1"/>
    <w:rsid w:val="008F7444"/>
    <w:rsid w:val="008F7F76"/>
    <w:rsid w:val="0091070C"/>
    <w:rsid w:val="009112FC"/>
    <w:rsid w:val="00912826"/>
    <w:rsid w:val="00915FC7"/>
    <w:rsid w:val="00922142"/>
    <w:rsid w:val="0092289A"/>
    <w:rsid w:val="009236C9"/>
    <w:rsid w:val="0093432F"/>
    <w:rsid w:val="009359D1"/>
    <w:rsid w:val="0093779D"/>
    <w:rsid w:val="00955CD3"/>
    <w:rsid w:val="00960689"/>
    <w:rsid w:val="00961D52"/>
    <w:rsid w:val="00963A42"/>
    <w:rsid w:val="00976576"/>
    <w:rsid w:val="0098716E"/>
    <w:rsid w:val="009948C7"/>
    <w:rsid w:val="009A1F25"/>
    <w:rsid w:val="009A3EE1"/>
    <w:rsid w:val="009B1F9C"/>
    <w:rsid w:val="009C185F"/>
    <w:rsid w:val="009D7615"/>
    <w:rsid w:val="00A0658B"/>
    <w:rsid w:val="00A14B89"/>
    <w:rsid w:val="00A17DC1"/>
    <w:rsid w:val="00A200B4"/>
    <w:rsid w:val="00A23629"/>
    <w:rsid w:val="00A3394D"/>
    <w:rsid w:val="00A36E48"/>
    <w:rsid w:val="00A412C2"/>
    <w:rsid w:val="00A447BB"/>
    <w:rsid w:val="00A468E5"/>
    <w:rsid w:val="00A50F52"/>
    <w:rsid w:val="00A53DD4"/>
    <w:rsid w:val="00A64991"/>
    <w:rsid w:val="00A775C0"/>
    <w:rsid w:val="00A77F20"/>
    <w:rsid w:val="00A80DB0"/>
    <w:rsid w:val="00A907CA"/>
    <w:rsid w:val="00A90938"/>
    <w:rsid w:val="00AA62F9"/>
    <w:rsid w:val="00AB2F9A"/>
    <w:rsid w:val="00AB716D"/>
    <w:rsid w:val="00AC74F5"/>
    <w:rsid w:val="00AD0416"/>
    <w:rsid w:val="00AE43A8"/>
    <w:rsid w:val="00AF6508"/>
    <w:rsid w:val="00B040D0"/>
    <w:rsid w:val="00B246FF"/>
    <w:rsid w:val="00B263D4"/>
    <w:rsid w:val="00B30B1D"/>
    <w:rsid w:val="00B34D16"/>
    <w:rsid w:val="00B37413"/>
    <w:rsid w:val="00B47FBB"/>
    <w:rsid w:val="00B570E5"/>
    <w:rsid w:val="00B607D9"/>
    <w:rsid w:val="00B676E8"/>
    <w:rsid w:val="00B878F5"/>
    <w:rsid w:val="00BA55D2"/>
    <w:rsid w:val="00BA700E"/>
    <w:rsid w:val="00BA707C"/>
    <w:rsid w:val="00BB06B4"/>
    <w:rsid w:val="00BD1B25"/>
    <w:rsid w:val="00BE2980"/>
    <w:rsid w:val="00BE5672"/>
    <w:rsid w:val="00BF0FA8"/>
    <w:rsid w:val="00BF3801"/>
    <w:rsid w:val="00BF459A"/>
    <w:rsid w:val="00C00345"/>
    <w:rsid w:val="00C015FA"/>
    <w:rsid w:val="00C039A3"/>
    <w:rsid w:val="00C11A13"/>
    <w:rsid w:val="00C30AF8"/>
    <w:rsid w:val="00C52916"/>
    <w:rsid w:val="00C61FD6"/>
    <w:rsid w:val="00C66C1D"/>
    <w:rsid w:val="00C768D7"/>
    <w:rsid w:val="00C76BFF"/>
    <w:rsid w:val="00C931D8"/>
    <w:rsid w:val="00CA5E96"/>
    <w:rsid w:val="00CB3F5E"/>
    <w:rsid w:val="00CC32C3"/>
    <w:rsid w:val="00CC3AA5"/>
    <w:rsid w:val="00CC6101"/>
    <w:rsid w:val="00CE2DCB"/>
    <w:rsid w:val="00CF3A66"/>
    <w:rsid w:val="00CF456E"/>
    <w:rsid w:val="00D0681D"/>
    <w:rsid w:val="00D209C5"/>
    <w:rsid w:val="00D23FD3"/>
    <w:rsid w:val="00D30910"/>
    <w:rsid w:val="00D316DE"/>
    <w:rsid w:val="00D370A9"/>
    <w:rsid w:val="00D536EF"/>
    <w:rsid w:val="00D56788"/>
    <w:rsid w:val="00D57943"/>
    <w:rsid w:val="00D61638"/>
    <w:rsid w:val="00D63334"/>
    <w:rsid w:val="00D657AA"/>
    <w:rsid w:val="00D73A6E"/>
    <w:rsid w:val="00D8050E"/>
    <w:rsid w:val="00D836C8"/>
    <w:rsid w:val="00D84853"/>
    <w:rsid w:val="00D944DF"/>
    <w:rsid w:val="00D9722B"/>
    <w:rsid w:val="00DA1166"/>
    <w:rsid w:val="00DA3F4B"/>
    <w:rsid w:val="00DA79A2"/>
    <w:rsid w:val="00DB240C"/>
    <w:rsid w:val="00DD2384"/>
    <w:rsid w:val="00DD7E6D"/>
    <w:rsid w:val="00DE04C7"/>
    <w:rsid w:val="00DE51F7"/>
    <w:rsid w:val="00DF0AC9"/>
    <w:rsid w:val="00DF1094"/>
    <w:rsid w:val="00DF1C3F"/>
    <w:rsid w:val="00DF2A5D"/>
    <w:rsid w:val="00DF502E"/>
    <w:rsid w:val="00DF7F22"/>
    <w:rsid w:val="00E31BCD"/>
    <w:rsid w:val="00E36D65"/>
    <w:rsid w:val="00E413BD"/>
    <w:rsid w:val="00E42092"/>
    <w:rsid w:val="00E51737"/>
    <w:rsid w:val="00E718C6"/>
    <w:rsid w:val="00E723FA"/>
    <w:rsid w:val="00E925F5"/>
    <w:rsid w:val="00E94394"/>
    <w:rsid w:val="00E95635"/>
    <w:rsid w:val="00EA21AF"/>
    <w:rsid w:val="00EA516D"/>
    <w:rsid w:val="00EB235E"/>
    <w:rsid w:val="00EC1687"/>
    <w:rsid w:val="00EC43B5"/>
    <w:rsid w:val="00ED2882"/>
    <w:rsid w:val="00ED5091"/>
    <w:rsid w:val="00ED5ED3"/>
    <w:rsid w:val="00EE7BE0"/>
    <w:rsid w:val="00F075FA"/>
    <w:rsid w:val="00F17693"/>
    <w:rsid w:val="00F177C8"/>
    <w:rsid w:val="00F41D30"/>
    <w:rsid w:val="00F41ECA"/>
    <w:rsid w:val="00F52EBD"/>
    <w:rsid w:val="00F574C1"/>
    <w:rsid w:val="00F57D9E"/>
    <w:rsid w:val="00F66452"/>
    <w:rsid w:val="00F73024"/>
    <w:rsid w:val="00F819E1"/>
    <w:rsid w:val="00F84858"/>
    <w:rsid w:val="00F958C5"/>
    <w:rsid w:val="00F95EC1"/>
    <w:rsid w:val="00FA0203"/>
    <w:rsid w:val="00FA11BB"/>
    <w:rsid w:val="00FB4AA9"/>
    <w:rsid w:val="00FB5945"/>
    <w:rsid w:val="00FB7142"/>
    <w:rsid w:val="00FC6D44"/>
    <w:rsid w:val="00FE0464"/>
    <w:rsid w:val="00FE0DF4"/>
    <w:rsid w:val="00FE2A93"/>
    <w:rsid w:val="00FF5C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B3CDC8F7-5DFC-4EAF-B3F4-F7C7A6146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672"/>
    <w:pPr>
      <w:suppressAutoHyphens/>
    </w:pPr>
    <w:rPr>
      <w:rFonts w:eastAsia="SimSun"/>
      <w:sz w:val="28"/>
      <w:szCs w:val="28"/>
      <w:lang w:eastAsia="zh-CN"/>
    </w:rPr>
  </w:style>
  <w:style w:type="paragraph" w:styleId="1">
    <w:name w:val="heading 1"/>
    <w:basedOn w:val="a"/>
    <w:next w:val="a"/>
    <w:qFormat/>
    <w:rsid w:val="00BE5672"/>
    <w:pPr>
      <w:keepNext/>
      <w:tabs>
        <w:tab w:val="num" w:pos="0"/>
      </w:tabs>
      <w:jc w:val="center"/>
      <w:outlineLvl w:val="0"/>
    </w:pPr>
    <w:rPr>
      <w:rFonts w:ascii="Calibri" w:eastAsia="Calibri" w:hAnsi="Calibri" w:cs="Mangal"/>
      <w:b/>
      <w:szCs w:val="20"/>
    </w:rPr>
  </w:style>
  <w:style w:type="paragraph" w:styleId="2">
    <w:name w:val="heading 2"/>
    <w:basedOn w:val="a"/>
    <w:next w:val="a"/>
    <w:qFormat/>
    <w:rsid w:val="00BE5672"/>
    <w:pPr>
      <w:keepNext/>
      <w:widowControl w:val="0"/>
      <w:tabs>
        <w:tab w:val="num" w:pos="0"/>
      </w:tabs>
      <w:autoSpaceDE w:val="0"/>
      <w:spacing w:before="240" w:after="60"/>
      <w:outlineLvl w:val="1"/>
    </w:pPr>
    <w:rPr>
      <w:rFonts w:ascii="Cambria" w:eastAsia="Times New Roman" w:hAnsi="Cambria" w:cs="Cambria"/>
      <w:b/>
      <w:bCs/>
      <w:i/>
      <w:iCs/>
    </w:rPr>
  </w:style>
  <w:style w:type="paragraph" w:styleId="4">
    <w:name w:val="heading 4"/>
    <w:basedOn w:val="a"/>
    <w:next w:val="a"/>
    <w:link w:val="40"/>
    <w:uiPriority w:val="9"/>
    <w:unhideWhenUsed/>
    <w:qFormat/>
    <w:rsid w:val="00E94394"/>
    <w:pPr>
      <w:keepNext/>
      <w:keepLines/>
      <w:suppressAutoHyphens w:val="0"/>
      <w:spacing w:before="200" w:line="276" w:lineRule="auto"/>
      <w:outlineLvl w:val="3"/>
    </w:pPr>
    <w:rPr>
      <w:rFonts w:ascii="Cambria" w:eastAsia="Times New Roman"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E5672"/>
  </w:style>
  <w:style w:type="character" w:customStyle="1" w:styleId="WW8Num1z1">
    <w:name w:val="WW8Num1z1"/>
    <w:rsid w:val="00BE5672"/>
  </w:style>
  <w:style w:type="character" w:customStyle="1" w:styleId="WW8Num1z2">
    <w:name w:val="WW8Num1z2"/>
    <w:rsid w:val="00BE5672"/>
  </w:style>
  <w:style w:type="character" w:customStyle="1" w:styleId="WW8Num1z3">
    <w:name w:val="WW8Num1z3"/>
    <w:rsid w:val="00BE5672"/>
  </w:style>
  <w:style w:type="character" w:customStyle="1" w:styleId="WW8Num1z4">
    <w:name w:val="WW8Num1z4"/>
    <w:rsid w:val="00BE5672"/>
  </w:style>
  <w:style w:type="character" w:customStyle="1" w:styleId="WW8Num1z5">
    <w:name w:val="WW8Num1z5"/>
    <w:rsid w:val="00BE5672"/>
  </w:style>
  <w:style w:type="character" w:customStyle="1" w:styleId="WW8Num1z6">
    <w:name w:val="WW8Num1z6"/>
    <w:rsid w:val="00BE5672"/>
  </w:style>
  <w:style w:type="character" w:customStyle="1" w:styleId="WW8Num1z7">
    <w:name w:val="WW8Num1z7"/>
    <w:rsid w:val="00BE5672"/>
  </w:style>
  <w:style w:type="character" w:customStyle="1" w:styleId="WW8Num1z8">
    <w:name w:val="WW8Num1z8"/>
    <w:rsid w:val="00BE5672"/>
  </w:style>
  <w:style w:type="character" w:customStyle="1" w:styleId="WW8Num2z0">
    <w:name w:val="WW8Num2z0"/>
    <w:rsid w:val="00BE5672"/>
    <w:rPr>
      <w:rFonts w:eastAsia="Times New Roman"/>
      <w:b/>
      <w:sz w:val="24"/>
      <w:szCs w:val="24"/>
    </w:rPr>
  </w:style>
  <w:style w:type="character" w:customStyle="1" w:styleId="WW8Num2z1">
    <w:name w:val="WW8Num2z1"/>
    <w:rsid w:val="00BE5672"/>
  </w:style>
  <w:style w:type="character" w:customStyle="1" w:styleId="WW8Num2z2">
    <w:name w:val="WW8Num2z2"/>
    <w:rsid w:val="00BE5672"/>
  </w:style>
  <w:style w:type="character" w:customStyle="1" w:styleId="WW8Num2z3">
    <w:name w:val="WW8Num2z3"/>
    <w:rsid w:val="00BE5672"/>
  </w:style>
  <w:style w:type="character" w:customStyle="1" w:styleId="WW8Num2z4">
    <w:name w:val="WW8Num2z4"/>
    <w:rsid w:val="00BE5672"/>
  </w:style>
  <w:style w:type="character" w:customStyle="1" w:styleId="WW8Num2z5">
    <w:name w:val="WW8Num2z5"/>
    <w:rsid w:val="00BE5672"/>
  </w:style>
  <w:style w:type="character" w:customStyle="1" w:styleId="WW8Num2z6">
    <w:name w:val="WW8Num2z6"/>
    <w:rsid w:val="00BE5672"/>
  </w:style>
  <w:style w:type="character" w:customStyle="1" w:styleId="WW8Num2z7">
    <w:name w:val="WW8Num2z7"/>
    <w:rsid w:val="00BE5672"/>
  </w:style>
  <w:style w:type="character" w:customStyle="1" w:styleId="WW8Num2z8">
    <w:name w:val="WW8Num2z8"/>
    <w:rsid w:val="00BE5672"/>
  </w:style>
  <w:style w:type="character" w:customStyle="1" w:styleId="WW8Num3z0">
    <w:name w:val="WW8Num3z0"/>
    <w:rsid w:val="00BE5672"/>
  </w:style>
  <w:style w:type="character" w:customStyle="1" w:styleId="WW8Num3z1">
    <w:name w:val="WW8Num3z1"/>
    <w:rsid w:val="00BE5672"/>
  </w:style>
  <w:style w:type="character" w:customStyle="1" w:styleId="WW8Num3z2">
    <w:name w:val="WW8Num3z2"/>
    <w:rsid w:val="00BE5672"/>
  </w:style>
  <w:style w:type="character" w:customStyle="1" w:styleId="WW8Num3z3">
    <w:name w:val="WW8Num3z3"/>
    <w:rsid w:val="00BE5672"/>
  </w:style>
  <w:style w:type="character" w:customStyle="1" w:styleId="WW8Num3z4">
    <w:name w:val="WW8Num3z4"/>
    <w:rsid w:val="00BE5672"/>
  </w:style>
  <w:style w:type="character" w:customStyle="1" w:styleId="WW8Num3z5">
    <w:name w:val="WW8Num3z5"/>
    <w:rsid w:val="00BE5672"/>
  </w:style>
  <w:style w:type="character" w:customStyle="1" w:styleId="WW8Num3z6">
    <w:name w:val="WW8Num3z6"/>
    <w:rsid w:val="00BE5672"/>
  </w:style>
  <w:style w:type="character" w:customStyle="1" w:styleId="WW8Num3z7">
    <w:name w:val="WW8Num3z7"/>
    <w:rsid w:val="00BE5672"/>
  </w:style>
  <w:style w:type="character" w:customStyle="1" w:styleId="WW8Num3z8">
    <w:name w:val="WW8Num3z8"/>
    <w:rsid w:val="00BE5672"/>
  </w:style>
  <w:style w:type="character" w:customStyle="1" w:styleId="10">
    <w:name w:val="Основной шрифт абзаца1"/>
    <w:rsid w:val="00BE5672"/>
  </w:style>
  <w:style w:type="character" w:styleId="a3">
    <w:name w:val="page number"/>
    <w:rsid w:val="00BE5672"/>
    <w:rPr>
      <w:rFonts w:cs="Times New Roman"/>
    </w:rPr>
  </w:style>
  <w:style w:type="character" w:customStyle="1" w:styleId="20">
    <w:name w:val="Заголовок №2_"/>
    <w:rsid w:val="00BE5672"/>
    <w:rPr>
      <w:rFonts w:cs="Times New Roman"/>
      <w:b/>
      <w:bCs/>
    </w:rPr>
  </w:style>
  <w:style w:type="character" w:customStyle="1" w:styleId="5">
    <w:name w:val="Основной текст (5)_"/>
    <w:rsid w:val="00BE5672"/>
    <w:rPr>
      <w:rFonts w:cs="Times New Roman"/>
      <w:b/>
      <w:bCs/>
      <w:sz w:val="18"/>
      <w:szCs w:val="18"/>
    </w:rPr>
  </w:style>
  <w:style w:type="character" w:styleId="a4">
    <w:name w:val="Hyperlink"/>
    <w:uiPriority w:val="99"/>
    <w:rsid w:val="00BE5672"/>
    <w:rPr>
      <w:color w:val="0000FF"/>
      <w:u w:val="single"/>
    </w:rPr>
  </w:style>
  <w:style w:type="character" w:customStyle="1" w:styleId="a5">
    <w:name w:val="Основной текст Знак"/>
    <w:rsid w:val="00BE5672"/>
    <w:rPr>
      <w:rFonts w:ascii="Times New Roman" w:hAnsi="Times New Roman" w:cs="Times New Roman"/>
      <w:sz w:val="28"/>
      <w:szCs w:val="28"/>
      <w:lang w:eastAsia="zh-CN"/>
    </w:rPr>
  </w:style>
  <w:style w:type="character" w:customStyle="1" w:styleId="a6">
    <w:name w:val="Нижний колонтитул Знак"/>
    <w:uiPriority w:val="99"/>
    <w:rsid w:val="00BE5672"/>
    <w:rPr>
      <w:rFonts w:ascii="Times New Roman" w:hAnsi="Times New Roman" w:cs="Times New Roman"/>
      <w:sz w:val="28"/>
      <w:szCs w:val="28"/>
      <w:lang w:eastAsia="zh-CN"/>
    </w:rPr>
  </w:style>
  <w:style w:type="character" w:customStyle="1" w:styleId="HTML">
    <w:name w:val="Стандартный HTML Знак"/>
    <w:rsid w:val="00BE5672"/>
    <w:rPr>
      <w:rFonts w:ascii="Courier New" w:hAnsi="Courier New" w:cs="Courier New"/>
      <w:sz w:val="20"/>
      <w:szCs w:val="20"/>
      <w:lang w:eastAsia="zh-CN"/>
    </w:rPr>
  </w:style>
  <w:style w:type="character" w:customStyle="1" w:styleId="29pt">
    <w:name w:val="Основной текст (2) + 9 pt"/>
    <w:rsid w:val="00BE5672"/>
    <w:rPr>
      <w:rFonts w:ascii="Times New Roman" w:hAnsi="Times New Roman" w:cs="Times New Roman"/>
      <w:b/>
      <w:bCs/>
      <w:sz w:val="18"/>
      <w:szCs w:val="18"/>
      <w:u w:val="none"/>
      <w:shd w:val="clear" w:color="auto" w:fill="FFFFFF"/>
    </w:rPr>
  </w:style>
  <w:style w:type="character" w:customStyle="1" w:styleId="10pt">
    <w:name w:val="Основной текст + 10 pt"/>
    <w:rsid w:val="00BE5672"/>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shd w:val="clear" w:color="auto" w:fill="FFFFFF"/>
      <w:vertAlign w:val="baseline"/>
      <w:lang w:val="ru-RU"/>
    </w:rPr>
  </w:style>
  <w:style w:type="character" w:customStyle="1" w:styleId="11">
    <w:name w:val="Заголовок 1 Знак"/>
    <w:rsid w:val="00BE5672"/>
    <w:rPr>
      <w:rFonts w:ascii="Calibri" w:eastAsia="Calibri" w:hAnsi="Calibri" w:cs="Calibri"/>
      <w:b/>
      <w:sz w:val="28"/>
      <w:lang w:val="ru-RU" w:bidi="ar-SA"/>
    </w:rPr>
  </w:style>
  <w:style w:type="character" w:customStyle="1" w:styleId="a7">
    <w:name w:val="Знак Знак"/>
    <w:rsid w:val="00BE5672"/>
    <w:rPr>
      <w:rFonts w:ascii="Courier New" w:eastAsia="SimSun" w:hAnsi="Courier New" w:cs="Courier New"/>
      <w:lang w:val="ru-RU" w:eastAsia="zh-CN" w:bidi="ar-SA"/>
    </w:rPr>
  </w:style>
  <w:style w:type="paragraph" w:customStyle="1" w:styleId="12">
    <w:name w:val="Заголовок1"/>
    <w:basedOn w:val="a"/>
    <w:next w:val="a8"/>
    <w:rsid w:val="00BE5672"/>
    <w:pPr>
      <w:keepNext/>
      <w:spacing w:before="240" w:after="120"/>
    </w:pPr>
    <w:rPr>
      <w:rFonts w:ascii="Liberation Sans" w:eastAsia="Microsoft YaHei" w:hAnsi="Liberation Sans" w:cs="Liberation Sans"/>
    </w:rPr>
  </w:style>
  <w:style w:type="paragraph" w:styleId="a8">
    <w:name w:val="Body Text"/>
    <w:basedOn w:val="a"/>
    <w:rsid w:val="00BE5672"/>
    <w:pPr>
      <w:spacing w:after="140" w:line="288" w:lineRule="auto"/>
    </w:pPr>
  </w:style>
  <w:style w:type="paragraph" w:styleId="a9">
    <w:name w:val="List"/>
    <w:basedOn w:val="a8"/>
    <w:rsid w:val="00BE5672"/>
  </w:style>
  <w:style w:type="paragraph" w:styleId="aa">
    <w:name w:val="caption"/>
    <w:basedOn w:val="a"/>
    <w:qFormat/>
    <w:rsid w:val="00BE5672"/>
    <w:pPr>
      <w:suppressLineNumbers/>
      <w:spacing w:before="120" w:after="120"/>
    </w:pPr>
    <w:rPr>
      <w:rFonts w:cs="Lucida Sans"/>
      <w:i/>
      <w:iCs/>
      <w:sz w:val="24"/>
      <w:szCs w:val="24"/>
    </w:rPr>
  </w:style>
  <w:style w:type="paragraph" w:customStyle="1" w:styleId="13">
    <w:name w:val="Указатель1"/>
    <w:basedOn w:val="a"/>
    <w:rsid w:val="00BE5672"/>
    <w:pPr>
      <w:suppressLineNumbers/>
    </w:pPr>
    <w:rPr>
      <w:rFonts w:cs="Lucida Sans"/>
    </w:rPr>
  </w:style>
  <w:style w:type="paragraph" w:customStyle="1" w:styleId="14">
    <w:name w:val="Название объекта1"/>
    <w:basedOn w:val="a"/>
    <w:rsid w:val="00BE5672"/>
    <w:pPr>
      <w:suppressLineNumbers/>
      <w:spacing w:before="120" w:after="120"/>
    </w:pPr>
    <w:rPr>
      <w:i/>
      <w:iCs/>
      <w:sz w:val="24"/>
      <w:szCs w:val="24"/>
    </w:rPr>
  </w:style>
  <w:style w:type="paragraph" w:styleId="15">
    <w:name w:val="index 1"/>
    <w:basedOn w:val="a"/>
    <w:next w:val="a"/>
    <w:rsid w:val="00BE5672"/>
    <w:pPr>
      <w:ind w:left="280" w:hanging="280"/>
    </w:pPr>
  </w:style>
  <w:style w:type="paragraph" w:styleId="ab">
    <w:name w:val="index heading"/>
    <w:basedOn w:val="a"/>
    <w:rsid w:val="00BE5672"/>
    <w:pPr>
      <w:suppressLineNumbers/>
    </w:pPr>
  </w:style>
  <w:style w:type="paragraph" w:customStyle="1" w:styleId="ac">
    <w:name w:val="Верхний и нижний колонтитулы"/>
    <w:basedOn w:val="a"/>
    <w:rsid w:val="00BE5672"/>
    <w:pPr>
      <w:suppressLineNumbers/>
      <w:tabs>
        <w:tab w:val="center" w:pos="4819"/>
        <w:tab w:val="right" w:pos="9638"/>
      </w:tabs>
    </w:pPr>
  </w:style>
  <w:style w:type="paragraph" w:styleId="ad">
    <w:name w:val="footer"/>
    <w:basedOn w:val="a"/>
    <w:uiPriority w:val="99"/>
    <w:rsid w:val="00BE5672"/>
    <w:pPr>
      <w:tabs>
        <w:tab w:val="center" w:pos="4677"/>
        <w:tab w:val="right" w:pos="9355"/>
      </w:tabs>
    </w:pPr>
  </w:style>
  <w:style w:type="paragraph" w:customStyle="1" w:styleId="21">
    <w:name w:val="Заголовок №2"/>
    <w:basedOn w:val="a"/>
    <w:rsid w:val="00BE5672"/>
    <w:pPr>
      <w:widowControl w:val="0"/>
      <w:shd w:val="clear" w:color="auto" w:fill="FFFFFF"/>
      <w:spacing w:line="274" w:lineRule="exact"/>
      <w:ind w:hanging="1660"/>
      <w:jc w:val="center"/>
    </w:pPr>
    <w:rPr>
      <w:b/>
      <w:bCs/>
      <w:sz w:val="20"/>
      <w:szCs w:val="20"/>
    </w:rPr>
  </w:style>
  <w:style w:type="paragraph" w:customStyle="1" w:styleId="50">
    <w:name w:val="Основной текст (5)"/>
    <w:basedOn w:val="a"/>
    <w:rsid w:val="00BE5672"/>
    <w:pPr>
      <w:widowControl w:val="0"/>
      <w:shd w:val="clear" w:color="auto" w:fill="FFFFFF"/>
      <w:spacing w:before="300" w:line="226" w:lineRule="exact"/>
      <w:ind w:firstLine="660"/>
      <w:jc w:val="both"/>
    </w:pPr>
    <w:rPr>
      <w:b/>
      <w:bCs/>
      <w:sz w:val="18"/>
      <w:szCs w:val="18"/>
    </w:rPr>
  </w:style>
  <w:style w:type="paragraph" w:customStyle="1" w:styleId="formattexttopleveltext">
    <w:name w:val="formattext topleveltext"/>
    <w:basedOn w:val="a"/>
    <w:rsid w:val="00BE5672"/>
    <w:pPr>
      <w:spacing w:before="280" w:after="280"/>
    </w:pPr>
    <w:rPr>
      <w:sz w:val="24"/>
      <w:szCs w:val="24"/>
    </w:rPr>
  </w:style>
  <w:style w:type="paragraph" w:customStyle="1" w:styleId="ConsPlusNonformat">
    <w:name w:val="ConsPlusNonformat"/>
    <w:uiPriority w:val="99"/>
    <w:qFormat/>
    <w:rsid w:val="00BE5672"/>
    <w:pPr>
      <w:widowControl w:val="0"/>
      <w:suppressAutoHyphens/>
      <w:autoSpaceDE w:val="0"/>
    </w:pPr>
    <w:rPr>
      <w:rFonts w:ascii="Courier New" w:eastAsia="SimSun" w:hAnsi="Courier New" w:cs="Courier New"/>
      <w:lang w:eastAsia="zh-CN"/>
    </w:rPr>
  </w:style>
  <w:style w:type="paragraph" w:styleId="HTML0">
    <w:name w:val="HTML Preformatted"/>
    <w:basedOn w:val="a"/>
    <w:rsid w:val="00BE5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e">
    <w:name w:val="Содержимое врезки"/>
    <w:basedOn w:val="a"/>
    <w:rsid w:val="00BE5672"/>
  </w:style>
  <w:style w:type="paragraph" w:styleId="af">
    <w:name w:val="header"/>
    <w:basedOn w:val="a"/>
    <w:rsid w:val="00BE5672"/>
    <w:pPr>
      <w:tabs>
        <w:tab w:val="center" w:pos="4677"/>
        <w:tab w:val="right" w:pos="9355"/>
      </w:tabs>
    </w:pPr>
  </w:style>
  <w:style w:type="paragraph" w:customStyle="1" w:styleId="af0">
    <w:name w:val="Содержимое таблицы"/>
    <w:basedOn w:val="a"/>
    <w:rsid w:val="00BE5672"/>
    <w:pPr>
      <w:suppressLineNumbers/>
      <w:spacing w:after="200" w:line="276" w:lineRule="auto"/>
    </w:pPr>
    <w:rPr>
      <w:rFonts w:ascii="Calibri" w:eastAsia="Calibri" w:hAnsi="Calibri" w:cs="Calibri"/>
      <w:sz w:val="22"/>
      <w:szCs w:val="22"/>
    </w:rPr>
  </w:style>
  <w:style w:type="paragraph" w:customStyle="1" w:styleId="16">
    <w:name w:val="Обычный (веб)1"/>
    <w:basedOn w:val="a"/>
    <w:rsid w:val="00BE5672"/>
    <w:pPr>
      <w:spacing w:before="280" w:after="119"/>
    </w:pPr>
    <w:rPr>
      <w:rFonts w:eastAsia="Times New Roman"/>
      <w:sz w:val="24"/>
      <w:szCs w:val="24"/>
    </w:rPr>
  </w:style>
  <w:style w:type="paragraph" w:customStyle="1" w:styleId="17">
    <w:name w:val="Абзац списка1"/>
    <w:basedOn w:val="a"/>
    <w:rsid w:val="00BE5672"/>
    <w:pPr>
      <w:widowControl w:val="0"/>
      <w:ind w:left="720"/>
    </w:pPr>
    <w:rPr>
      <w:kern w:val="2"/>
      <w:sz w:val="24"/>
      <w:szCs w:val="24"/>
      <w:lang w:bidi="hi-IN"/>
    </w:rPr>
  </w:style>
  <w:style w:type="paragraph" w:customStyle="1" w:styleId="af1">
    <w:name w:val="Таблицы (моноширинный)"/>
    <w:basedOn w:val="a"/>
    <w:next w:val="a"/>
    <w:uiPriority w:val="99"/>
    <w:rsid w:val="00BE5672"/>
    <w:pPr>
      <w:widowControl w:val="0"/>
      <w:autoSpaceDE w:val="0"/>
    </w:pPr>
    <w:rPr>
      <w:rFonts w:ascii="Courier New" w:eastAsia="Times New Roman" w:hAnsi="Courier New" w:cs="Courier New"/>
      <w:sz w:val="24"/>
      <w:szCs w:val="24"/>
    </w:rPr>
  </w:style>
  <w:style w:type="paragraph" w:customStyle="1" w:styleId="af2">
    <w:name w:val="Заголовок таблицы"/>
    <w:basedOn w:val="af0"/>
    <w:rsid w:val="00BE5672"/>
    <w:pPr>
      <w:jc w:val="center"/>
    </w:pPr>
    <w:rPr>
      <w:b/>
      <w:bCs/>
    </w:rPr>
  </w:style>
  <w:style w:type="paragraph" w:styleId="af3">
    <w:name w:val="Balloon Text"/>
    <w:basedOn w:val="a"/>
    <w:link w:val="af4"/>
    <w:uiPriority w:val="99"/>
    <w:semiHidden/>
    <w:unhideWhenUsed/>
    <w:rsid w:val="00030BFA"/>
    <w:rPr>
      <w:rFonts w:ascii="Segoe UI" w:hAnsi="Segoe UI"/>
      <w:sz w:val="18"/>
      <w:szCs w:val="18"/>
    </w:rPr>
  </w:style>
  <w:style w:type="character" w:customStyle="1" w:styleId="af4">
    <w:name w:val="Текст выноски Знак"/>
    <w:link w:val="af3"/>
    <w:uiPriority w:val="99"/>
    <w:semiHidden/>
    <w:rsid w:val="00030BFA"/>
    <w:rPr>
      <w:rFonts w:ascii="Segoe UI" w:eastAsia="SimSun" w:hAnsi="Segoe UI" w:cs="Segoe UI"/>
      <w:sz w:val="18"/>
      <w:szCs w:val="18"/>
      <w:lang w:eastAsia="zh-CN"/>
    </w:rPr>
  </w:style>
  <w:style w:type="paragraph" w:customStyle="1" w:styleId="Heading">
    <w:name w:val="Heading"/>
    <w:rsid w:val="00B34D16"/>
    <w:pPr>
      <w:widowControl w:val="0"/>
      <w:suppressAutoHyphens/>
      <w:autoSpaceDE w:val="0"/>
    </w:pPr>
    <w:rPr>
      <w:rFonts w:ascii="Arial" w:hAnsi="Arial" w:cs="Arial"/>
      <w:b/>
      <w:bCs/>
      <w:sz w:val="22"/>
      <w:szCs w:val="22"/>
      <w:lang w:eastAsia="ar-SA"/>
    </w:rPr>
  </w:style>
  <w:style w:type="paragraph" w:styleId="af5">
    <w:name w:val="No Spacing"/>
    <w:link w:val="af6"/>
    <w:uiPriority w:val="1"/>
    <w:qFormat/>
    <w:rsid w:val="0093779D"/>
    <w:rPr>
      <w:rFonts w:ascii="Calibri" w:eastAsia="Calibri" w:hAnsi="Calibri"/>
      <w:sz w:val="22"/>
      <w:szCs w:val="22"/>
      <w:lang w:eastAsia="en-US"/>
    </w:rPr>
  </w:style>
  <w:style w:type="paragraph" w:customStyle="1" w:styleId="120">
    <w:name w:val="Абзац списка12"/>
    <w:basedOn w:val="a"/>
    <w:rsid w:val="00661360"/>
    <w:pPr>
      <w:spacing w:after="200" w:line="276" w:lineRule="auto"/>
      <w:ind w:left="720"/>
    </w:pPr>
    <w:rPr>
      <w:rFonts w:ascii="Calibri" w:eastAsia="Times New Roman" w:hAnsi="Calibri"/>
      <w:sz w:val="22"/>
      <w:szCs w:val="22"/>
      <w:lang w:eastAsia="ar-SA"/>
    </w:rPr>
  </w:style>
  <w:style w:type="character" w:customStyle="1" w:styleId="af7">
    <w:name w:val="Основной текст + Полужирный"/>
    <w:rsid w:val="00D0681D"/>
    <w:rPr>
      <w:rFonts w:cs="Times New Roman"/>
      <w:b/>
      <w:bCs/>
      <w:sz w:val="23"/>
      <w:szCs w:val="23"/>
    </w:rPr>
  </w:style>
  <w:style w:type="paragraph" w:styleId="af8">
    <w:name w:val="List Paragraph"/>
    <w:aliases w:val="Ненумерованный список,List Paragraph,Таблицы,ПАРАГРАФ,Абзац списка11"/>
    <w:basedOn w:val="a"/>
    <w:link w:val="af9"/>
    <w:uiPriority w:val="34"/>
    <w:qFormat/>
    <w:rsid w:val="000041A3"/>
    <w:pPr>
      <w:spacing w:after="200" w:line="276" w:lineRule="auto"/>
      <w:ind w:left="720"/>
      <w:contextualSpacing/>
    </w:pPr>
    <w:rPr>
      <w:rFonts w:ascii="Calibri" w:hAnsi="Calibri"/>
      <w:sz w:val="22"/>
      <w:szCs w:val="22"/>
      <w:lang w:eastAsia="ar-SA"/>
    </w:rPr>
  </w:style>
  <w:style w:type="paragraph" w:customStyle="1" w:styleId="ConsPlusNormal">
    <w:name w:val="ConsPlusNormal"/>
    <w:rsid w:val="003F3AE8"/>
    <w:pPr>
      <w:autoSpaceDE w:val="0"/>
      <w:autoSpaceDN w:val="0"/>
      <w:adjustRightInd w:val="0"/>
      <w:ind w:firstLine="720"/>
    </w:pPr>
    <w:rPr>
      <w:rFonts w:ascii="Arial" w:hAnsi="Arial" w:cs="Arial"/>
      <w:sz w:val="16"/>
      <w:szCs w:val="16"/>
    </w:rPr>
  </w:style>
  <w:style w:type="paragraph" w:customStyle="1" w:styleId="western">
    <w:name w:val="western"/>
    <w:basedOn w:val="a"/>
    <w:uiPriority w:val="99"/>
    <w:rsid w:val="003F3AE8"/>
    <w:pPr>
      <w:suppressAutoHyphens w:val="0"/>
      <w:spacing w:before="100" w:beforeAutospacing="1" w:after="100" w:afterAutospacing="1"/>
    </w:pPr>
    <w:rPr>
      <w:rFonts w:eastAsia="Times New Roman"/>
      <w:sz w:val="24"/>
      <w:szCs w:val="24"/>
      <w:lang w:eastAsia="ru-RU"/>
    </w:rPr>
  </w:style>
  <w:style w:type="character" w:customStyle="1" w:styleId="af6">
    <w:name w:val="Без интервала Знак"/>
    <w:link w:val="af5"/>
    <w:uiPriority w:val="99"/>
    <w:locked/>
    <w:rsid w:val="00A447BB"/>
    <w:rPr>
      <w:rFonts w:ascii="Calibri" w:eastAsia="Calibri" w:hAnsi="Calibri"/>
      <w:sz w:val="22"/>
      <w:szCs w:val="22"/>
      <w:lang w:eastAsia="en-US" w:bidi="ar-SA"/>
    </w:rPr>
  </w:style>
  <w:style w:type="character" w:customStyle="1" w:styleId="40">
    <w:name w:val="Заголовок 4 Знак"/>
    <w:link w:val="4"/>
    <w:uiPriority w:val="9"/>
    <w:rsid w:val="00E94394"/>
    <w:rPr>
      <w:rFonts w:ascii="Cambria" w:eastAsia="Times New Roman" w:hAnsi="Cambria" w:cs="Times New Roman"/>
      <w:b/>
      <w:bCs/>
      <w:i/>
      <w:iCs/>
      <w:color w:val="4F81BD"/>
      <w:sz w:val="22"/>
      <w:szCs w:val="22"/>
      <w:lang w:eastAsia="en-US"/>
    </w:rPr>
  </w:style>
  <w:style w:type="paragraph" w:styleId="afa">
    <w:name w:val="Normal (Web)"/>
    <w:basedOn w:val="a"/>
    <w:uiPriority w:val="99"/>
    <w:unhideWhenUsed/>
    <w:rsid w:val="00E94394"/>
    <w:pPr>
      <w:suppressAutoHyphens w:val="0"/>
      <w:spacing w:before="100" w:beforeAutospacing="1" w:after="100" w:afterAutospacing="1"/>
    </w:pPr>
    <w:rPr>
      <w:rFonts w:eastAsia="Times New Roman"/>
      <w:sz w:val="24"/>
      <w:szCs w:val="24"/>
      <w:lang w:eastAsia="ru-RU"/>
    </w:rPr>
  </w:style>
  <w:style w:type="character" w:customStyle="1" w:styleId="apple-converted-space">
    <w:name w:val="apple-converted-space"/>
    <w:basedOn w:val="a0"/>
    <w:rsid w:val="00E94394"/>
  </w:style>
  <w:style w:type="character" w:styleId="afb">
    <w:name w:val="Strong"/>
    <w:qFormat/>
    <w:rsid w:val="00E94394"/>
    <w:rPr>
      <w:b/>
      <w:bCs/>
    </w:rPr>
  </w:style>
  <w:style w:type="character" w:customStyle="1" w:styleId="af9">
    <w:name w:val="Абзац списка Знак"/>
    <w:aliases w:val="Ненумерованный список Знак,List Paragraph Знак,Таблицы Знак,ПАРАГРАФ Знак,Абзац списка11 Знак"/>
    <w:link w:val="af8"/>
    <w:uiPriority w:val="34"/>
    <w:qFormat/>
    <w:locked/>
    <w:rsid w:val="001431E6"/>
    <w:rPr>
      <w:rFonts w:ascii="Calibri" w:eastAsia="SimSun" w:hAnsi="Calibri" w:cs="font338"/>
      <w:sz w:val="22"/>
      <w:szCs w:val="22"/>
      <w:lang w:eastAsia="ar-SA"/>
    </w:rPr>
  </w:style>
  <w:style w:type="table" w:customStyle="1" w:styleId="22">
    <w:name w:val="Сетка таблицы2"/>
    <w:uiPriority w:val="59"/>
    <w:rsid w:val="00B878F5"/>
    <w:rPr>
      <w:rFonts w:ascii="Cambria"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c">
    <w:name w:val="Table Grid"/>
    <w:basedOn w:val="a1"/>
    <w:uiPriority w:val="59"/>
    <w:rsid w:val="00DA11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32">
    <w:name w:val="ListLabel 32"/>
    <w:qFormat/>
    <w:rsid w:val="00AB2F9A"/>
    <w:rPr>
      <w:rFonts w:ascii="Times New Roman" w:hAnsi="Times New Roman" w:cs="Times New Roman"/>
      <w:sz w:val="24"/>
      <w:szCs w:val="24"/>
    </w:rPr>
  </w:style>
  <w:style w:type="paragraph" w:customStyle="1" w:styleId="no-indent">
    <w:name w:val="no-indent"/>
    <w:basedOn w:val="a"/>
    <w:rsid w:val="00D63334"/>
    <w:pPr>
      <w:suppressAutoHyphens w:val="0"/>
      <w:spacing w:before="100" w:beforeAutospacing="1" w:after="100" w:afterAutospacing="1"/>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28799">
      <w:bodyDiv w:val="1"/>
      <w:marLeft w:val="0"/>
      <w:marRight w:val="0"/>
      <w:marTop w:val="0"/>
      <w:marBottom w:val="0"/>
      <w:divBdr>
        <w:top w:val="none" w:sz="0" w:space="0" w:color="auto"/>
        <w:left w:val="none" w:sz="0" w:space="0" w:color="auto"/>
        <w:bottom w:val="none" w:sz="0" w:space="0" w:color="auto"/>
        <w:right w:val="none" w:sz="0" w:space="0" w:color="auto"/>
      </w:divBdr>
    </w:div>
    <w:div w:id="722363934">
      <w:bodyDiv w:val="1"/>
      <w:marLeft w:val="0"/>
      <w:marRight w:val="0"/>
      <w:marTop w:val="0"/>
      <w:marBottom w:val="0"/>
      <w:divBdr>
        <w:top w:val="none" w:sz="0" w:space="0" w:color="auto"/>
        <w:left w:val="none" w:sz="0" w:space="0" w:color="auto"/>
        <w:bottom w:val="none" w:sz="0" w:space="0" w:color="auto"/>
        <w:right w:val="none" w:sz="0" w:space="0" w:color="auto"/>
      </w:divBdr>
    </w:div>
    <w:div w:id="1941791621">
      <w:bodyDiv w:val="1"/>
      <w:marLeft w:val="0"/>
      <w:marRight w:val="0"/>
      <w:marTop w:val="0"/>
      <w:marBottom w:val="0"/>
      <w:divBdr>
        <w:top w:val="none" w:sz="0" w:space="0" w:color="auto"/>
        <w:left w:val="none" w:sz="0" w:space="0" w:color="auto"/>
        <w:bottom w:val="none" w:sz="0" w:space="0" w:color="auto"/>
        <w:right w:val="none" w:sz="0" w:space="0" w:color="auto"/>
      </w:divBdr>
      <w:divsChild>
        <w:div w:id="1379621162">
          <w:marLeft w:val="0"/>
          <w:marRight w:val="0"/>
          <w:marTop w:val="0"/>
          <w:marBottom w:val="0"/>
          <w:divBdr>
            <w:top w:val="none" w:sz="0" w:space="0" w:color="auto"/>
            <w:left w:val="none" w:sz="0" w:space="0" w:color="auto"/>
            <w:bottom w:val="none" w:sz="0" w:space="0" w:color="auto"/>
            <w:right w:val="none" w:sz="0" w:space="0" w:color="auto"/>
          </w:divBdr>
        </w:div>
        <w:div w:id="1250039508">
          <w:marLeft w:val="0"/>
          <w:marRight w:val="0"/>
          <w:marTop w:val="0"/>
          <w:marBottom w:val="0"/>
          <w:divBdr>
            <w:top w:val="none" w:sz="0" w:space="0" w:color="auto"/>
            <w:left w:val="none" w:sz="0" w:space="0" w:color="auto"/>
            <w:bottom w:val="none" w:sz="0" w:space="0" w:color="auto"/>
            <w:right w:val="none" w:sz="0" w:space="0" w:color="auto"/>
          </w:divBdr>
        </w:div>
        <w:div w:id="1346861310">
          <w:marLeft w:val="0"/>
          <w:marRight w:val="0"/>
          <w:marTop w:val="0"/>
          <w:marBottom w:val="0"/>
          <w:divBdr>
            <w:top w:val="none" w:sz="0" w:space="0" w:color="auto"/>
            <w:left w:val="none" w:sz="0" w:space="0" w:color="auto"/>
            <w:bottom w:val="none" w:sz="0" w:space="0" w:color="auto"/>
            <w:right w:val="none" w:sz="0" w:space="0" w:color="auto"/>
          </w:divBdr>
        </w:div>
        <w:div w:id="1438403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s://www.list-org.com/search.php?type=inn&amp;val=745304271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ubernator@gov74.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s://www.list-org.com/list.php?okato=75401386" TargetMode="External"/><Relationship Id="rId10" Type="http://schemas.openxmlformats.org/officeDocument/2006/relationships/hyperlink" Target="https://torgi.gov.ru/%D0%BA%D0%BE%D0%BD%D1%86%D0%B5%D1%81%D1%81%D0%B8%D1%8F/%D1%85%D0%B8%D0%BB%D0%BE%D0%BA/cgi/online.cgi%3Freq=doc&amp;base=LAW&amp;n=150669&amp;rnd=235642.1678432018" TargetMode="External"/><Relationship Id="rId4" Type="http://schemas.openxmlformats.org/officeDocument/2006/relationships/settings" Target="settings.xml"/><Relationship Id="rId9" Type="http://schemas.openxmlformats.org/officeDocument/2006/relationships/hyperlink" Target="consultantplus://offline/ref=A2FD8B98CE013BDCB66A3C070F299E8A84F732B9E89FAC661613906EFB2052E91FA5FB8FE7F60735fDf0M" TargetMode="External"/><Relationship Id="rId14" Type="http://schemas.openxmlformats.org/officeDocument/2006/relationships/hyperlink" Target="https://www.list-org.com/search.php?type=ogrn&amp;val=10274038622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49DDB-7E6E-4B3C-AFCF-7E115D9F0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72</Pages>
  <Words>23425</Words>
  <Characters>133524</Characters>
  <Application>Microsoft Office Word</Application>
  <DocSecurity>0</DocSecurity>
  <Lines>1112</Lines>
  <Paragraphs>313</Paragraphs>
  <ScaleCrop>false</ScaleCrop>
  <HeadingPairs>
    <vt:vector size="2" baseType="variant">
      <vt:variant>
        <vt:lpstr>Название</vt:lpstr>
      </vt:variant>
      <vt:variant>
        <vt:i4>1</vt:i4>
      </vt:variant>
    </vt:vector>
  </HeadingPairs>
  <TitlesOfParts>
    <vt:vector size="1" baseType="lpstr">
      <vt:lpstr>КОНЦЕССИОННОЕ СОГЛАШЕНИЕ</vt:lpstr>
    </vt:vector>
  </TitlesOfParts>
  <Company/>
  <LinksUpToDate>false</LinksUpToDate>
  <CharactersWithSpaces>156636</CharactersWithSpaces>
  <SharedDoc>false</SharedDoc>
  <HLinks>
    <vt:vector size="6" baseType="variant">
      <vt:variant>
        <vt:i4>7406652</vt:i4>
      </vt:variant>
      <vt:variant>
        <vt:i4>0</vt:i4>
      </vt:variant>
      <vt:variant>
        <vt:i4>0</vt:i4>
      </vt:variant>
      <vt:variant>
        <vt:i4>5</vt:i4>
      </vt:variant>
      <vt:variant>
        <vt:lpwstr>../../../AppData/Local/Microsoft/Windows/AppData/D:/Мои документы/новая вихляйка/КС Тр.Вихляйский2.doc</vt:lpwstr>
      </vt:variant>
      <vt:variant>
        <vt:lpwstr>P87%23P87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КОНЦЕССИОННОЕ СОГЛАШЕНИЕ</dc:title>
  <dc:subject/>
  <dc:creator>Ирина</dc:creator>
  <cp:keywords/>
  <cp:lastModifiedBy>zakupki</cp:lastModifiedBy>
  <cp:revision>20</cp:revision>
  <cp:lastPrinted>2022-11-01T07:38:00Z</cp:lastPrinted>
  <dcterms:created xsi:type="dcterms:W3CDTF">2022-11-01T05:52:00Z</dcterms:created>
  <dcterms:modified xsi:type="dcterms:W3CDTF">2022-11-25T07:21:00Z</dcterms:modified>
</cp:coreProperties>
</file>